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961"/>
      </w:tblGrid>
      <w:tr w:rsidR="00021266" w:rsidTr="00AB7662">
        <w:trPr>
          <w:trHeight w:val="1134"/>
        </w:trPr>
        <w:tc>
          <w:tcPr>
            <w:tcW w:w="4465" w:type="dxa"/>
          </w:tcPr>
          <w:p w:rsidR="00021266" w:rsidRDefault="00021266">
            <w:pPr>
              <w:widowControl/>
              <w:autoSpaceDE/>
              <w:rPr>
                <w:lang w:eastAsia="ar-SA"/>
              </w:rPr>
            </w:pPr>
          </w:p>
          <w:p w:rsidR="00624241" w:rsidRDefault="00624241">
            <w:pPr>
              <w:widowControl/>
              <w:autoSpaceDE/>
              <w:jc w:val="center"/>
              <w:rPr>
                <w:lang w:eastAsia="ar-SA"/>
              </w:rPr>
            </w:pPr>
          </w:p>
          <w:p w:rsidR="00021266" w:rsidRDefault="00021266">
            <w:pPr>
              <w:widowControl/>
              <w:autoSpaceDE/>
              <w:jc w:val="center"/>
              <w:rPr>
                <w:lang w:eastAsia="ar-SA"/>
              </w:rPr>
            </w:pPr>
            <w:r>
              <w:rPr>
                <w:lang w:eastAsia="ar-SA"/>
              </w:rPr>
              <w:t>................................................................................</w:t>
            </w:r>
          </w:p>
          <w:p w:rsidR="00021266" w:rsidRDefault="00021266">
            <w:pPr>
              <w:widowControl/>
              <w:autoSpaceDE/>
              <w:jc w:val="center"/>
              <w:rPr>
                <w:lang w:eastAsia="ar-SA"/>
              </w:rPr>
            </w:pPr>
            <w:r>
              <w:rPr>
                <w:lang w:eastAsia="ar-SA"/>
              </w:rPr>
              <w:t>(Nazwa i adres Wnioskodawcy,  nr telefonu)</w:t>
            </w:r>
          </w:p>
          <w:p w:rsidR="009254CE" w:rsidRDefault="009254CE">
            <w:pPr>
              <w:widowControl/>
              <w:autoSpaceDE/>
              <w:jc w:val="center"/>
              <w:rPr>
                <w:lang w:eastAsia="ar-SA"/>
              </w:rPr>
            </w:pPr>
          </w:p>
          <w:p w:rsidR="009254CE" w:rsidRPr="009254CE" w:rsidRDefault="009254CE">
            <w:pPr>
              <w:widowControl/>
              <w:autoSpaceDE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4961" w:type="dxa"/>
          </w:tcPr>
          <w:p w:rsidR="00021266" w:rsidRDefault="00021266">
            <w:pPr>
              <w:widowControl/>
              <w:autoSpaceDE/>
              <w:rPr>
                <w:lang w:eastAsia="ar-SA"/>
              </w:rPr>
            </w:pPr>
          </w:p>
          <w:p w:rsidR="00624241" w:rsidRDefault="00624241">
            <w:pPr>
              <w:widowControl/>
              <w:autoSpaceDE/>
              <w:jc w:val="center"/>
              <w:rPr>
                <w:lang w:eastAsia="ar-SA"/>
              </w:rPr>
            </w:pPr>
          </w:p>
          <w:p w:rsidR="00021266" w:rsidRDefault="00021266">
            <w:pPr>
              <w:widowControl/>
              <w:autoSpaceDE/>
              <w:jc w:val="center"/>
              <w:rPr>
                <w:lang w:eastAsia="ar-SA"/>
              </w:rPr>
            </w:pPr>
            <w:r>
              <w:rPr>
                <w:lang w:eastAsia="ar-SA"/>
              </w:rPr>
              <w:t>................................................................................</w:t>
            </w:r>
          </w:p>
          <w:p w:rsidR="00021266" w:rsidRDefault="00021266">
            <w:pPr>
              <w:pStyle w:val="Tekstprzypisudolnego"/>
              <w:jc w:val="center"/>
            </w:pPr>
            <w:r>
              <w:t>(Miejscowość , data)</w:t>
            </w:r>
          </w:p>
        </w:tc>
      </w:tr>
    </w:tbl>
    <w:p w:rsidR="00021266" w:rsidRDefault="00021266">
      <w:pPr>
        <w:widowControl/>
        <w:autoSpaceDE/>
        <w:rPr>
          <w:sz w:val="16"/>
          <w:szCs w:val="16"/>
          <w:lang w:eastAsia="ar-SA"/>
        </w:rPr>
      </w:pPr>
    </w:p>
    <w:p w:rsidR="00E71A36" w:rsidRDefault="00E71A36">
      <w:pPr>
        <w:widowControl/>
        <w:autoSpaceDE/>
        <w:rPr>
          <w:lang w:eastAsia="ar-SA"/>
        </w:rPr>
      </w:pPr>
    </w:p>
    <w:p w:rsidR="00F864CB" w:rsidRDefault="00F864CB">
      <w:pPr>
        <w:widowControl/>
        <w:autoSpaceDE/>
        <w:rPr>
          <w:lang w:eastAsia="ar-SA"/>
        </w:rPr>
      </w:pPr>
    </w:p>
    <w:p w:rsidR="00021266" w:rsidRPr="00A37322" w:rsidRDefault="00021266" w:rsidP="00B736B3">
      <w:pPr>
        <w:widowControl/>
        <w:autoSpaceDE/>
        <w:rPr>
          <w:b/>
          <w:sz w:val="36"/>
          <w:szCs w:val="36"/>
          <w:lang w:eastAsia="ar-SA"/>
        </w:rPr>
      </w:pPr>
      <w:r w:rsidRPr="00707079">
        <w:rPr>
          <w:b/>
          <w:sz w:val="36"/>
          <w:szCs w:val="36"/>
          <w:lang w:eastAsia="ar-SA"/>
        </w:rPr>
        <w:t xml:space="preserve">                                                  </w:t>
      </w:r>
      <w:r w:rsidRPr="00A37322">
        <w:rPr>
          <w:b/>
          <w:sz w:val="36"/>
          <w:szCs w:val="36"/>
          <w:lang w:eastAsia="ar-SA"/>
        </w:rPr>
        <w:t>Powiatowy Urząd Pracy</w:t>
      </w:r>
    </w:p>
    <w:p w:rsidR="00021266" w:rsidRPr="00A37322" w:rsidRDefault="00021266">
      <w:pPr>
        <w:widowControl/>
        <w:autoSpaceDE/>
        <w:rPr>
          <w:b/>
          <w:sz w:val="36"/>
          <w:szCs w:val="36"/>
          <w:lang w:eastAsia="ar-SA"/>
        </w:rPr>
      </w:pPr>
      <w:r w:rsidRPr="00A37322">
        <w:rPr>
          <w:b/>
          <w:sz w:val="36"/>
          <w:szCs w:val="36"/>
          <w:lang w:eastAsia="ar-SA"/>
        </w:rPr>
        <w:t xml:space="preserve">                                                  dla Powiatu Nowosądeckiego </w:t>
      </w:r>
    </w:p>
    <w:p w:rsidR="00021266" w:rsidRDefault="00021266">
      <w:pPr>
        <w:widowControl/>
        <w:autoSpaceDE/>
        <w:rPr>
          <w:lang w:eastAsia="ar-SA"/>
        </w:rPr>
      </w:pPr>
    </w:p>
    <w:p w:rsidR="00021266" w:rsidRDefault="00021266">
      <w:pPr>
        <w:widowControl/>
        <w:autoSpaceDE/>
        <w:rPr>
          <w:sz w:val="16"/>
          <w:szCs w:val="16"/>
          <w:lang w:eastAsia="ar-SA"/>
        </w:rPr>
      </w:pPr>
    </w:p>
    <w:p w:rsidR="00AB7662" w:rsidRDefault="00AB7662">
      <w:pPr>
        <w:widowControl/>
        <w:autoSpaceDE/>
        <w:rPr>
          <w:sz w:val="16"/>
          <w:szCs w:val="16"/>
          <w:lang w:eastAsia="ar-SA"/>
        </w:rPr>
      </w:pPr>
    </w:p>
    <w:p w:rsidR="00AB7662" w:rsidRDefault="00AB7662">
      <w:pPr>
        <w:widowControl/>
        <w:autoSpaceDE/>
        <w:rPr>
          <w:lang w:eastAsia="ar-SA"/>
        </w:rPr>
      </w:pPr>
    </w:p>
    <w:p w:rsidR="00021266" w:rsidRPr="00A37322" w:rsidRDefault="00021266" w:rsidP="001A5960">
      <w:pPr>
        <w:pStyle w:val="Nagwek2"/>
        <w:tabs>
          <w:tab w:val="left" w:pos="0"/>
        </w:tabs>
        <w:jc w:val="center"/>
        <w:rPr>
          <w:b/>
          <w:bCs/>
          <w:i/>
          <w:sz w:val="28"/>
          <w:szCs w:val="28"/>
          <w:u w:val="none"/>
        </w:rPr>
      </w:pPr>
      <w:r w:rsidRPr="00A37322">
        <w:rPr>
          <w:b/>
          <w:bCs/>
          <w:i/>
          <w:sz w:val="28"/>
          <w:szCs w:val="28"/>
          <w:u w:val="none"/>
        </w:rPr>
        <w:t>WNIOSEK</w:t>
      </w:r>
    </w:p>
    <w:p w:rsidR="00D14AB2" w:rsidRPr="00A37322" w:rsidRDefault="00021266" w:rsidP="001A5960">
      <w:pPr>
        <w:pStyle w:val="Nagwek2"/>
        <w:tabs>
          <w:tab w:val="left" w:pos="0"/>
        </w:tabs>
        <w:jc w:val="center"/>
        <w:rPr>
          <w:b/>
          <w:i/>
          <w:iCs/>
          <w:sz w:val="28"/>
          <w:szCs w:val="28"/>
          <w:u w:val="none"/>
        </w:rPr>
      </w:pPr>
      <w:r w:rsidRPr="00A37322">
        <w:rPr>
          <w:b/>
          <w:i/>
          <w:iCs/>
          <w:sz w:val="28"/>
          <w:szCs w:val="28"/>
          <w:u w:val="none"/>
        </w:rPr>
        <w:t xml:space="preserve">O </w:t>
      </w:r>
      <w:r w:rsidR="00F9407C">
        <w:rPr>
          <w:b/>
          <w:i/>
          <w:iCs/>
          <w:sz w:val="28"/>
          <w:szCs w:val="28"/>
          <w:u w:val="none"/>
        </w:rPr>
        <w:t xml:space="preserve">ZATRUDNIENIE BEZROBOTNEGO DO 30 ROKU ŻYCIA W RAMACH BONU ZATRUDNIENIOWEGO </w:t>
      </w:r>
      <w:r w:rsidR="007A5C8B" w:rsidRPr="00A37322">
        <w:rPr>
          <w:b/>
          <w:i/>
          <w:iCs/>
          <w:sz w:val="28"/>
          <w:szCs w:val="28"/>
          <w:u w:val="none"/>
        </w:rPr>
        <w:t xml:space="preserve"> </w:t>
      </w:r>
      <w:r w:rsidR="00D14AB2" w:rsidRPr="00A37322">
        <w:rPr>
          <w:b/>
          <w:i/>
          <w:iCs/>
          <w:sz w:val="28"/>
          <w:szCs w:val="28"/>
          <w:u w:val="none"/>
        </w:rPr>
        <w:t xml:space="preserve"> </w:t>
      </w:r>
    </w:p>
    <w:p w:rsidR="00AC58EB" w:rsidRPr="00AC58EB" w:rsidRDefault="00AC58EB" w:rsidP="00AC58EB">
      <w:pPr>
        <w:rPr>
          <w:lang w:eastAsia="ar-SA"/>
        </w:rPr>
      </w:pPr>
    </w:p>
    <w:p w:rsidR="00021266" w:rsidRPr="008649A8" w:rsidRDefault="00021266">
      <w:pPr>
        <w:widowControl/>
        <w:autoSpaceDE/>
        <w:rPr>
          <w:sz w:val="16"/>
          <w:szCs w:val="16"/>
          <w:lang w:eastAsia="ar-SA"/>
        </w:rPr>
      </w:pPr>
    </w:p>
    <w:p w:rsidR="00376672" w:rsidRPr="00A37322" w:rsidRDefault="00021266" w:rsidP="00E71A36">
      <w:pPr>
        <w:widowControl/>
        <w:autoSpaceDE/>
        <w:jc w:val="both"/>
        <w:rPr>
          <w:i/>
        </w:rPr>
      </w:pPr>
      <w:r>
        <w:rPr>
          <w:lang w:eastAsia="ar-SA"/>
        </w:rPr>
        <w:t xml:space="preserve"> </w:t>
      </w:r>
      <w:r w:rsidR="00E71A36">
        <w:rPr>
          <w:lang w:eastAsia="ar-SA"/>
        </w:rPr>
        <w:tab/>
      </w:r>
      <w:r w:rsidRPr="00A37322">
        <w:rPr>
          <w:i/>
          <w:lang w:eastAsia="ar-SA"/>
        </w:rPr>
        <w:t>Na zasadach określonych w</w:t>
      </w:r>
      <w:r w:rsidR="007A5C8B" w:rsidRPr="00A37322">
        <w:rPr>
          <w:i/>
          <w:lang w:eastAsia="ar-SA"/>
        </w:rPr>
        <w:t xml:space="preserve"> art. 6</w:t>
      </w:r>
      <w:r w:rsidR="001040F3">
        <w:rPr>
          <w:i/>
          <w:lang w:eastAsia="ar-SA"/>
        </w:rPr>
        <w:t>6</w:t>
      </w:r>
      <w:r w:rsidR="007A5C8B" w:rsidRPr="00A37322">
        <w:rPr>
          <w:i/>
          <w:lang w:eastAsia="ar-SA"/>
        </w:rPr>
        <w:t xml:space="preserve"> </w:t>
      </w:r>
      <w:r w:rsidR="001040F3">
        <w:rPr>
          <w:i/>
          <w:lang w:eastAsia="ar-SA"/>
        </w:rPr>
        <w:t>m</w:t>
      </w:r>
      <w:r w:rsidR="007A5C8B" w:rsidRPr="00A37322">
        <w:rPr>
          <w:i/>
          <w:lang w:eastAsia="ar-SA"/>
        </w:rPr>
        <w:t xml:space="preserve"> ustawy z 20 kwietnia 2004r. o promocji zatrudnienia i instytucjach rynku pracy </w:t>
      </w:r>
      <w:r w:rsidR="00376672" w:rsidRPr="00A37322">
        <w:rPr>
          <w:i/>
          <w:iCs/>
        </w:rPr>
        <w:t>(</w:t>
      </w:r>
      <w:r w:rsidR="007A5C8B" w:rsidRPr="00A37322">
        <w:rPr>
          <w:i/>
          <w:iCs/>
        </w:rPr>
        <w:t xml:space="preserve"> tekst jednolity </w:t>
      </w:r>
      <w:proofErr w:type="spellStart"/>
      <w:r w:rsidR="00376672" w:rsidRPr="00A37322">
        <w:rPr>
          <w:i/>
          <w:iCs/>
        </w:rPr>
        <w:t>Dz.U</w:t>
      </w:r>
      <w:proofErr w:type="spellEnd"/>
      <w:r w:rsidR="007A5C8B" w:rsidRPr="00A37322">
        <w:rPr>
          <w:i/>
          <w:iCs/>
        </w:rPr>
        <w:t>. z 2013r., poz. 674 z późn.zm.</w:t>
      </w:r>
      <w:r w:rsidR="00376672" w:rsidRPr="00A37322">
        <w:rPr>
          <w:i/>
          <w:iCs/>
        </w:rPr>
        <w:t xml:space="preserve">) </w:t>
      </w:r>
      <w:r w:rsidR="00D14AB2" w:rsidRPr="00A37322">
        <w:rPr>
          <w:i/>
        </w:rPr>
        <w:t xml:space="preserve">  </w:t>
      </w:r>
    </w:p>
    <w:p w:rsidR="00376672" w:rsidRDefault="00376672" w:rsidP="00E71A36">
      <w:pPr>
        <w:widowControl/>
        <w:autoSpaceDE/>
        <w:jc w:val="both"/>
        <w:rPr>
          <w:sz w:val="22"/>
          <w:szCs w:val="22"/>
        </w:rPr>
      </w:pPr>
    </w:p>
    <w:p w:rsidR="00376672" w:rsidRPr="002C581E" w:rsidRDefault="00376672" w:rsidP="00504205">
      <w:pPr>
        <w:widowControl/>
        <w:autoSpaceDE/>
        <w:jc w:val="both"/>
        <w:rPr>
          <w:b/>
          <w:color w:val="000000"/>
          <w:sz w:val="16"/>
          <w:szCs w:val="16"/>
          <w:lang w:eastAsia="ar-SA"/>
        </w:rPr>
      </w:pPr>
    </w:p>
    <w:p w:rsidR="00021266" w:rsidRDefault="00021266" w:rsidP="00083771">
      <w:pPr>
        <w:widowControl/>
        <w:numPr>
          <w:ilvl w:val="0"/>
          <w:numId w:val="6"/>
        </w:numPr>
        <w:tabs>
          <w:tab w:val="num" w:pos="360"/>
        </w:tabs>
        <w:suppressAutoHyphens w:val="0"/>
        <w:autoSpaceDE/>
        <w:spacing w:line="360" w:lineRule="auto"/>
        <w:ind w:left="540" w:hanging="540"/>
        <w:jc w:val="both"/>
        <w:rPr>
          <w:b/>
          <w:color w:val="000000"/>
          <w:sz w:val="24"/>
          <w:szCs w:val="24"/>
          <w:lang w:eastAsia="ar-SA"/>
        </w:rPr>
      </w:pPr>
      <w:r w:rsidRPr="00263C10">
        <w:rPr>
          <w:b/>
          <w:color w:val="000000"/>
          <w:sz w:val="24"/>
          <w:szCs w:val="24"/>
          <w:lang w:eastAsia="ar-SA"/>
        </w:rPr>
        <w:t>INFORMACJE DOTYCZĄCE WNIOSKODAWCY</w:t>
      </w:r>
      <w:r>
        <w:rPr>
          <w:b/>
          <w:color w:val="000000"/>
          <w:sz w:val="24"/>
          <w:szCs w:val="24"/>
          <w:lang w:eastAsia="ar-SA"/>
        </w:rPr>
        <w:t>:</w:t>
      </w:r>
    </w:p>
    <w:p w:rsidR="007F32BB" w:rsidRPr="007F32BB" w:rsidRDefault="007F32BB" w:rsidP="00083771">
      <w:pPr>
        <w:pStyle w:val="Akapitzlist"/>
        <w:widowControl/>
        <w:numPr>
          <w:ilvl w:val="1"/>
          <w:numId w:val="6"/>
        </w:numPr>
        <w:tabs>
          <w:tab w:val="clear" w:pos="1364"/>
          <w:tab w:val="num" w:pos="426"/>
        </w:tabs>
        <w:suppressAutoHyphens w:val="0"/>
        <w:autoSpaceDE/>
        <w:ind w:left="426" w:hanging="426"/>
        <w:rPr>
          <w:sz w:val="22"/>
        </w:rPr>
      </w:pPr>
      <w:r w:rsidRPr="007F32BB">
        <w:rPr>
          <w:sz w:val="22"/>
        </w:rPr>
        <w:t>Pełna nazwa firmy, imię i nazwisko pracodawcy i adres siedziby Wnioskodawcy</w:t>
      </w:r>
      <w:r w:rsidRPr="007F32BB">
        <w:rPr>
          <w:color w:val="000000"/>
          <w:sz w:val="24"/>
          <w:szCs w:val="24"/>
        </w:rPr>
        <w:t xml:space="preserve">,  </w:t>
      </w:r>
      <w:r w:rsidRPr="007F32BB">
        <w:rPr>
          <w:sz w:val="24"/>
          <w:szCs w:val="24"/>
        </w:rPr>
        <w:t xml:space="preserve">telefon, </w:t>
      </w:r>
      <w:r w:rsidRPr="007F32BB">
        <w:rPr>
          <w:color w:val="000000"/>
          <w:sz w:val="24"/>
          <w:szCs w:val="24"/>
          <w:lang w:val="de-DE"/>
        </w:rPr>
        <w:t>fax,            e – mail…………………………………………………………………………………….</w:t>
      </w:r>
      <w:r w:rsidR="001040F3">
        <w:rPr>
          <w:color w:val="000000"/>
          <w:sz w:val="24"/>
          <w:szCs w:val="24"/>
          <w:lang w:val="de-DE"/>
        </w:rPr>
        <w:t>.</w:t>
      </w:r>
      <w:r w:rsidRPr="007F32BB">
        <w:rPr>
          <w:color w:val="000000"/>
          <w:sz w:val="24"/>
          <w:szCs w:val="24"/>
          <w:lang w:val="de-DE"/>
        </w:rPr>
        <w:t>.</w:t>
      </w:r>
    </w:p>
    <w:p w:rsidR="007F32BB" w:rsidRPr="00D544E7" w:rsidRDefault="007F32BB" w:rsidP="007F32BB">
      <w:pPr>
        <w:tabs>
          <w:tab w:val="left" w:pos="426"/>
        </w:tabs>
        <w:ind w:left="426"/>
        <w:rPr>
          <w:sz w:val="22"/>
        </w:rPr>
      </w:pPr>
    </w:p>
    <w:p w:rsidR="007F32BB" w:rsidRDefault="007F32BB" w:rsidP="007F32BB">
      <w:pPr>
        <w:ind w:left="644" w:hanging="36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</w:t>
      </w:r>
    </w:p>
    <w:p w:rsidR="007F32BB" w:rsidRDefault="007F32BB" w:rsidP="007F32BB">
      <w:pPr>
        <w:ind w:left="284"/>
        <w:rPr>
          <w:sz w:val="22"/>
        </w:rPr>
      </w:pPr>
      <w:r>
        <w:rPr>
          <w:sz w:val="22"/>
        </w:rPr>
        <w:t xml:space="preserve">  </w:t>
      </w:r>
    </w:p>
    <w:p w:rsidR="007F32BB" w:rsidRDefault="007F32BB" w:rsidP="007F32BB">
      <w:pPr>
        <w:ind w:left="284" w:hanging="284"/>
        <w:jc w:val="both"/>
        <w:rPr>
          <w:sz w:val="22"/>
        </w:rPr>
      </w:pPr>
      <w:r>
        <w:rPr>
          <w:sz w:val="22"/>
        </w:rPr>
        <w:t xml:space="preserve">     ..................................................................................................................................................</w:t>
      </w:r>
    </w:p>
    <w:p w:rsidR="007F32BB" w:rsidRDefault="007F32BB" w:rsidP="007F32BB">
      <w:pPr>
        <w:ind w:left="426" w:hanging="426"/>
        <w:jc w:val="both"/>
        <w:rPr>
          <w:sz w:val="22"/>
        </w:rPr>
      </w:pPr>
    </w:p>
    <w:p w:rsidR="007F32BB" w:rsidRPr="007F32BB" w:rsidRDefault="007F32BB" w:rsidP="001040F3">
      <w:pPr>
        <w:widowControl/>
        <w:numPr>
          <w:ilvl w:val="0"/>
          <w:numId w:val="7"/>
        </w:numPr>
        <w:tabs>
          <w:tab w:val="left" w:pos="9072"/>
        </w:tabs>
        <w:suppressAutoHyphens w:val="0"/>
        <w:autoSpaceDE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7F32BB">
        <w:rPr>
          <w:sz w:val="22"/>
        </w:rPr>
        <w:t xml:space="preserve">Miejsce zamieszkania </w:t>
      </w:r>
      <w:r w:rsidRPr="007F32BB">
        <w:rPr>
          <w:color w:val="000000"/>
          <w:sz w:val="24"/>
          <w:szCs w:val="24"/>
        </w:rPr>
        <w:t>właściciela/ właścicieli,</w:t>
      </w:r>
      <w:r w:rsidRPr="007F32BB">
        <w:rPr>
          <w:sz w:val="22"/>
        </w:rPr>
        <w:t>........................................................................</w:t>
      </w:r>
    </w:p>
    <w:p w:rsidR="00021266" w:rsidRDefault="00A472F9" w:rsidP="00083771">
      <w:pPr>
        <w:widowControl/>
        <w:numPr>
          <w:ilvl w:val="0"/>
          <w:numId w:val="7"/>
        </w:numPr>
        <w:tabs>
          <w:tab w:val="right" w:leader="dot" w:pos="9072"/>
        </w:tabs>
        <w:autoSpaceDE/>
        <w:spacing w:line="360" w:lineRule="auto"/>
        <w:jc w:val="both"/>
        <w:rPr>
          <w:color w:val="000000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Miejsce prowadzenia działalności ………………………………………………………….</w:t>
      </w:r>
    </w:p>
    <w:p w:rsidR="00A472F9" w:rsidRPr="00593D71" w:rsidRDefault="00A472F9" w:rsidP="00083771">
      <w:pPr>
        <w:widowControl/>
        <w:numPr>
          <w:ilvl w:val="0"/>
          <w:numId w:val="7"/>
        </w:numPr>
        <w:tabs>
          <w:tab w:val="right" w:leader="dot" w:pos="9072"/>
        </w:tabs>
        <w:autoSpaceDE/>
        <w:spacing w:line="360" w:lineRule="auto"/>
        <w:jc w:val="both"/>
        <w:rPr>
          <w:color w:val="000000"/>
          <w:sz w:val="10"/>
          <w:szCs w:val="10"/>
          <w:lang w:eastAsia="ar-SA"/>
        </w:rPr>
      </w:pPr>
      <w:r w:rsidRPr="00593D71">
        <w:rPr>
          <w:sz w:val="24"/>
          <w:szCs w:val="24"/>
          <w:lang w:eastAsia="ar-SA"/>
        </w:rPr>
        <w:t>Numer ewidencyjny PESEL (</w:t>
      </w:r>
      <w:r w:rsidRPr="00593D71">
        <w:rPr>
          <w:i/>
          <w:sz w:val="24"/>
          <w:szCs w:val="24"/>
          <w:lang w:eastAsia="ar-SA"/>
        </w:rPr>
        <w:t>w przypadku osoby fizycznej</w:t>
      </w:r>
      <w:r w:rsidRPr="00593D71">
        <w:rPr>
          <w:sz w:val="24"/>
          <w:szCs w:val="24"/>
          <w:lang w:eastAsia="ar-SA"/>
        </w:rPr>
        <w:t xml:space="preserve">) </w:t>
      </w:r>
      <w:r w:rsidRPr="00593D71">
        <w:rPr>
          <w:color w:val="000000"/>
          <w:sz w:val="24"/>
          <w:szCs w:val="24"/>
          <w:lang w:eastAsia="ar-SA"/>
        </w:rPr>
        <w:tab/>
      </w:r>
    </w:p>
    <w:p w:rsidR="00021266" w:rsidRPr="00593D71" w:rsidRDefault="00021266" w:rsidP="00083771">
      <w:pPr>
        <w:widowControl/>
        <w:numPr>
          <w:ilvl w:val="0"/>
          <w:numId w:val="7"/>
        </w:numPr>
        <w:tabs>
          <w:tab w:val="right" w:leader="dot" w:pos="9072"/>
        </w:tabs>
        <w:suppressAutoHyphens w:val="0"/>
        <w:autoSpaceDE/>
        <w:spacing w:line="280" w:lineRule="exact"/>
        <w:ind w:left="357" w:hanging="357"/>
        <w:jc w:val="both"/>
        <w:rPr>
          <w:color w:val="000000"/>
          <w:sz w:val="24"/>
          <w:szCs w:val="24"/>
          <w:lang w:eastAsia="ar-SA"/>
        </w:rPr>
      </w:pPr>
      <w:r w:rsidRPr="00593D71">
        <w:rPr>
          <w:sz w:val="24"/>
          <w:szCs w:val="24"/>
          <w:lang w:eastAsia="ar-SA"/>
        </w:rPr>
        <w:t xml:space="preserve">Numer identyfikacji podatkowej NIP </w:t>
      </w:r>
      <w:r w:rsidRPr="00593D71">
        <w:rPr>
          <w:color w:val="000000"/>
          <w:sz w:val="24"/>
          <w:szCs w:val="24"/>
          <w:lang w:eastAsia="ar-SA"/>
        </w:rPr>
        <w:tab/>
      </w:r>
    </w:p>
    <w:p w:rsidR="00021266" w:rsidRPr="00593D71" w:rsidRDefault="00021266" w:rsidP="00593D71">
      <w:pPr>
        <w:pStyle w:val="Akapitzlist"/>
        <w:rPr>
          <w:color w:val="000000"/>
          <w:sz w:val="16"/>
          <w:szCs w:val="16"/>
          <w:lang w:eastAsia="ar-SA"/>
        </w:rPr>
      </w:pPr>
    </w:p>
    <w:p w:rsidR="00021266" w:rsidRPr="00263C10" w:rsidRDefault="00021266" w:rsidP="00083771">
      <w:pPr>
        <w:widowControl/>
        <w:numPr>
          <w:ilvl w:val="0"/>
          <w:numId w:val="7"/>
        </w:numPr>
        <w:tabs>
          <w:tab w:val="right" w:leader="dot" w:pos="9072"/>
        </w:tabs>
        <w:suppressAutoHyphens w:val="0"/>
        <w:autoSpaceDE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0446E2">
        <w:rPr>
          <w:sz w:val="24"/>
          <w:szCs w:val="24"/>
          <w:lang w:eastAsia="ar-SA"/>
        </w:rPr>
        <w:t xml:space="preserve">Numer </w:t>
      </w:r>
      <w:r>
        <w:rPr>
          <w:sz w:val="24"/>
          <w:szCs w:val="24"/>
          <w:lang w:eastAsia="ar-SA"/>
        </w:rPr>
        <w:t xml:space="preserve">identyfikacyjny w krajowym rejestrze urzędowym podmiotów gospodarki narodowej </w:t>
      </w:r>
      <w:r w:rsidRPr="000446E2">
        <w:rPr>
          <w:sz w:val="24"/>
          <w:szCs w:val="24"/>
          <w:lang w:eastAsia="ar-SA"/>
        </w:rPr>
        <w:t xml:space="preserve">REGON </w:t>
      </w:r>
      <w:r w:rsidR="00C42886">
        <w:rPr>
          <w:sz w:val="24"/>
          <w:szCs w:val="24"/>
          <w:lang w:eastAsia="ar-SA"/>
        </w:rPr>
        <w:t xml:space="preserve"> </w:t>
      </w:r>
      <w:r w:rsidRPr="00263C10">
        <w:rPr>
          <w:color w:val="000000"/>
          <w:sz w:val="24"/>
          <w:szCs w:val="24"/>
          <w:lang w:eastAsia="ar-SA"/>
        </w:rPr>
        <w:tab/>
      </w:r>
    </w:p>
    <w:p w:rsidR="00021266" w:rsidRDefault="00021266" w:rsidP="00083771">
      <w:pPr>
        <w:widowControl/>
        <w:numPr>
          <w:ilvl w:val="0"/>
          <w:numId w:val="7"/>
        </w:numPr>
        <w:tabs>
          <w:tab w:val="right" w:leader="dot" w:pos="9072"/>
        </w:tabs>
        <w:suppressAutoHyphens w:val="0"/>
        <w:autoSpaceDE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263C10">
        <w:rPr>
          <w:color w:val="000000"/>
          <w:sz w:val="24"/>
          <w:szCs w:val="24"/>
          <w:lang w:eastAsia="ar-SA"/>
        </w:rPr>
        <w:t xml:space="preserve">Symbol podklasy rodzaju prowadzonej działalności określony zgodnie z PKD </w:t>
      </w:r>
      <w:r w:rsidRPr="00263C10">
        <w:rPr>
          <w:color w:val="000000"/>
          <w:sz w:val="24"/>
          <w:szCs w:val="24"/>
          <w:lang w:eastAsia="ar-SA"/>
        </w:rPr>
        <w:tab/>
      </w:r>
    </w:p>
    <w:p w:rsidR="00F6193C" w:rsidRPr="00263C10" w:rsidRDefault="00F6193C" w:rsidP="00083771">
      <w:pPr>
        <w:widowControl/>
        <w:numPr>
          <w:ilvl w:val="0"/>
          <w:numId w:val="7"/>
        </w:numPr>
        <w:tabs>
          <w:tab w:val="right" w:leader="dot" w:pos="9072"/>
        </w:tabs>
        <w:suppressAutoHyphens w:val="0"/>
        <w:autoSpaceDE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263C10">
        <w:rPr>
          <w:color w:val="000000"/>
          <w:sz w:val="24"/>
          <w:szCs w:val="24"/>
          <w:lang w:eastAsia="ar-SA"/>
        </w:rPr>
        <w:t xml:space="preserve">Data rozpoczęcia prowadzenia działalności  </w:t>
      </w:r>
      <w:r>
        <w:rPr>
          <w:color w:val="000000"/>
          <w:sz w:val="24"/>
          <w:szCs w:val="24"/>
          <w:lang w:eastAsia="ar-SA"/>
        </w:rPr>
        <w:t>...</w:t>
      </w:r>
      <w:r w:rsidRPr="00263C10">
        <w:rPr>
          <w:color w:val="000000"/>
          <w:sz w:val="24"/>
          <w:szCs w:val="24"/>
          <w:lang w:eastAsia="ar-SA"/>
        </w:rPr>
        <w:tab/>
      </w:r>
    </w:p>
    <w:p w:rsidR="00021266" w:rsidRDefault="00C42886" w:rsidP="001040F3">
      <w:pPr>
        <w:widowControl/>
        <w:numPr>
          <w:ilvl w:val="0"/>
          <w:numId w:val="7"/>
        </w:numPr>
        <w:tabs>
          <w:tab w:val="right" w:leader="dot" w:pos="9072"/>
        </w:tabs>
        <w:suppressAutoHyphens w:val="0"/>
        <w:autoSpaceDE/>
        <w:spacing w:line="360" w:lineRule="auto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Oznaczenie f</w:t>
      </w:r>
      <w:r w:rsidR="00021266" w:rsidRPr="00263C10">
        <w:rPr>
          <w:color w:val="000000"/>
          <w:sz w:val="24"/>
          <w:szCs w:val="24"/>
          <w:lang w:eastAsia="ar-SA"/>
        </w:rPr>
        <w:t>orm</w:t>
      </w:r>
      <w:r w:rsidR="00572BCD">
        <w:rPr>
          <w:color w:val="000000"/>
          <w:sz w:val="24"/>
          <w:szCs w:val="24"/>
          <w:lang w:eastAsia="ar-SA"/>
        </w:rPr>
        <w:t>y</w:t>
      </w:r>
      <w:r w:rsidR="00021266" w:rsidRPr="00263C10">
        <w:rPr>
          <w:color w:val="000000"/>
          <w:sz w:val="24"/>
          <w:szCs w:val="24"/>
          <w:lang w:eastAsia="ar-SA"/>
        </w:rPr>
        <w:t xml:space="preserve"> prawn</w:t>
      </w:r>
      <w:r>
        <w:rPr>
          <w:color w:val="000000"/>
          <w:sz w:val="24"/>
          <w:szCs w:val="24"/>
          <w:lang w:eastAsia="ar-SA"/>
        </w:rPr>
        <w:t xml:space="preserve">ej </w:t>
      </w:r>
      <w:r w:rsidR="00021266" w:rsidRPr="00263C10">
        <w:rPr>
          <w:color w:val="000000"/>
          <w:sz w:val="24"/>
          <w:szCs w:val="24"/>
          <w:lang w:eastAsia="ar-SA"/>
        </w:rPr>
        <w:t xml:space="preserve">prowadzonej działalności </w:t>
      </w:r>
      <w:r>
        <w:rPr>
          <w:color w:val="000000"/>
          <w:sz w:val="24"/>
          <w:szCs w:val="24"/>
          <w:lang w:eastAsia="ar-SA"/>
        </w:rPr>
        <w:t>......................................................</w:t>
      </w:r>
      <w:r w:rsidR="001040F3">
        <w:rPr>
          <w:color w:val="000000"/>
          <w:sz w:val="24"/>
          <w:szCs w:val="24"/>
          <w:lang w:eastAsia="ar-SA"/>
        </w:rPr>
        <w:t>..</w:t>
      </w:r>
      <w:r>
        <w:rPr>
          <w:color w:val="000000"/>
          <w:sz w:val="24"/>
          <w:szCs w:val="24"/>
          <w:lang w:eastAsia="ar-SA"/>
        </w:rPr>
        <w:t>...</w:t>
      </w:r>
    </w:p>
    <w:p w:rsidR="00731D48" w:rsidRDefault="00731D48" w:rsidP="00083771">
      <w:pPr>
        <w:widowControl/>
        <w:numPr>
          <w:ilvl w:val="0"/>
          <w:numId w:val="7"/>
        </w:numPr>
        <w:tabs>
          <w:tab w:val="right" w:leader="dot" w:pos="9072"/>
        </w:tabs>
        <w:suppressAutoHyphens w:val="0"/>
        <w:autoSpaceDE/>
        <w:spacing w:line="360" w:lineRule="auto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Wielkość Wnioskodawcy/ </w:t>
      </w:r>
      <w:r w:rsidRPr="0066035F">
        <w:rPr>
          <w:i/>
          <w:color w:val="000000"/>
          <w:sz w:val="24"/>
          <w:szCs w:val="24"/>
          <w:lang w:eastAsia="ar-SA"/>
        </w:rPr>
        <w:t xml:space="preserve">szczegółowe kryteria w zał. </w:t>
      </w:r>
      <w:r w:rsidR="00F9407C">
        <w:rPr>
          <w:i/>
          <w:color w:val="000000"/>
          <w:sz w:val="24"/>
          <w:szCs w:val="24"/>
          <w:lang w:eastAsia="ar-SA"/>
        </w:rPr>
        <w:t>…</w:t>
      </w:r>
      <w:r w:rsidRPr="0066035F">
        <w:rPr>
          <w:i/>
          <w:color w:val="000000"/>
          <w:sz w:val="24"/>
          <w:szCs w:val="24"/>
          <w:lang w:eastAsia="ar-SA"/>
        </w:rPr>
        <w:t>/</w:t>
      </w:r>
      <w:r>
        <w:rPr>
          <w:color w:val="000000"/>
          <w:sz w:val="24"/>
          <w:szCs w:val="24"/>
          <w:lang w:eastAsia="ar-SA"/>
        </w:rPr>
        <w:t xml:space="preserve"> …………………………….....</w:t>
      </w:r>
      <w:r w:rsidR="001040F3">
        <w:rPr>
          <w:color w:val="000000"/>
          <w:sz w:val="24"/>
          <w:szCs w:val="24"/>
          <w:lang w:eastAsia="ar-SA"/>
        </w:rPr>
        <w:t>.</w:t>
      </w:r>
      <w:r>
        <w:rPr>
          <w:color w:val="000000"/>
          <w:sz w:val="24"/>
          <w:szCs w:val="24"/>
          <w:lang w:eastAsia="ar-SA"/>
        </w:rPr>
        <w:t>...</w:t>
      </w:r>
    </w:p>
    <w:p w:rsidR="00731D48" w:rsidRDefault="00731D48" w:rsidP="001040F3">
      <w:pPr>
        <w:widowControl/>
        <w:numPr>
          <w:ilvl w:val="0"/>
          <w:numId w:val="7"/>
        </w:numPr>
        <w:tabs>
          <w:tab w:val="right" w:leader="dot" w:pos="9072"/>
        </w:tabs>
        <w:suppressAutoHyphens w:val="0"/>
        <w:autoSpaceDE/>
        <w:spacing w:line="360" w:lineRule="auto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Forma i stawka opodatkowania …………………………………………………………</w:t>
      </w:r>
      <w:r w:rsidR="001040F3">
        <w:rPr>
          <w:color w:val="000000"/>
          <w:sz w:val="24"/>
          <w:szCs w:val="24"/>
          <w:lang w:eastAsia="ar-SA"/>
        </w:rPr>
        <w:t>…..</w:t>
      </w:r>
    </w:p>
    <w:p w:rsidR="00731D48" w:rsidRDefault="00731D48" w:rsidP="001040F3">
      <w:pPr>
        <w:widowControl/>
        <w:numPr>
          <w:ilvl w:val="0"/>
          <w:numId w:val="7"/>
        </w:numPr>
        <w:tabs>
          <w:tab w:val="right" w:leader="dot" w:pos="9072"/>
        </w:tabs>
        <w:suppressAutoHyphens w:val="0"/>
        <w:autoSpaceDE/>
        <w:spacing w:line="360" w:lineRule="auto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Stopa % składki na ubezpieczenie wypadkowe …………………………………………</w:t>
      </w:r>
      <w:r w:rsidR="001040F3">
        <w:rPr>
          <w:color w:val="000000"/>
          <w:sz w:val="24"/>
          <w:szCs w:val="24"/>
          <w:lang w:eastAsia="ar-SA"/>
        </w:rPr>
        <w:t>.</w:t>
      </w:r>
      <w:r>
        <w:rPr>
          <w:color w:val="000000"/>
          <w:sz w:val="24"/>
          <w:szCs w:val="24"/>
          <w:lang w:eastAsia="ar-SA"/>
        </w:rPr>
        <w:t xml:space="preserve">… </w:t>
      </w:r>
    </w:p>
    <w:p w:rsidR="00021266" w:rsidRPr="00263C10" w:rsidRDefault="00021266" w:rsidP="00083771">
      <w:pPr>
        <w:widowControl/>
        <w:numPr>
          <w:ilvl w:val="0"/>
          <w:numId w:val="7"/>
        </w:numPr>
        <w:tabs>
          <w:tab w:val="right" w:leader="dot" w:pos="9072"/>
        </w:tabs>
        <w:suppressAutoHyphens w:val="0"/>
        <w:autoSpaceDE/>
        <w:spacing w:line="360" w:lineRule="auto"/>
        <w:rPr>
          <w:sz w:val="24"/>
          <w:szCs w:val="24"/>
          <w:lang w:eastAsia="ar-SA"/>
        </w:rPr>
      </w:pPr>
      <w:r w:rsidRPr="00263C10">
        <w:rPr>
          <w:sz w:val="24"/>
          <w:szCs w:val="24"/>
          <w:lang w:eastAsia="ar-SA"/>
        </w:rPr>
        <w:t>Dane osoby upoważnionej do kontaktu:</w:t>
      </w:r>
    </w:p>
    <w:p w:rsidR="00021266" w:rsidRPr="00263C10" w:rsidRDefault="00021266" w:rsidP="00263C10">
      <w:pPr>
        <w:widowControl/>
        <w:tabs>
          <w:tab w:val="right" w:leader="dot" w:pos="9072"/>
        </w:tabs>
        <w:autoSpaceDE/>
        <w:spacing w:line="360" w:lineRule="auto"/>
        <w:ind w:left="426"/>
        <w:rPr>
          <w:sz w:val="24"/>
          <w:szCs w:val="24"/>
          <w:lang w:eastAsia="ar-SA"/>
        </w:rPr>
      </w:pPr>
      <w:r w:rsidRPr="00263C10">
        <w:rPr>
          <w:sz w:val="24"/>
          <w:szCs w:val="24"/>
          <w:lang w:eastAsia="ar-SA"/>
        </w:rPr>
        <w:t>a) imię i nazwisko</w:t>
      </w:r>
      <w:r>
        <w:rPr>
          <w:sz w:val="24"/>
          <w:szCs w:val="24"/>
          <w:lang w:eastAsia="ar-SA"/>
        </w:rPr>
        <w:t>:............................................................................................................</w:t>
      </w:r>
      <w:r w:rsidR="001040F3">
        <w:rPr>
          <w:sz w:val="24"/>
          <w:szCs w:val="24"/>
          <w:lang w:eastAsia="ar-SA"/>
        </w:rPr>
        <w:t>..</w:t>
      </w:r>
      <w:r>
        <w:rPr>
          <w:sz w:val="24"/>
          <w:szCs w:val="24"/>
          <w:lang w:eastAsia="ar-SA"/>
        </w:rPr>
        <w:t>...</w:t>
      </w:r>
    </w:p>
    <w:p w:rsidR="00021266" w:rsidRDefault="00021266" w:rsidP="001040F3">
      <w:pPr>
        <w:widowControl/>
        <w:tabs>
          <w:tab w:val="left" w:leader="dot" w:pos="4680"/>
          <w:tab w:val="right" w:leader="dot" w:pos="9072"/>
        </w:tabs>
        <w:autoSpaceDE/>
        <w:spacing w:line="360" w:lineRule="auto"/>
        <w:ind w:left="426"/>
        <w:rPr>
          <w:color w:val="000000"/>
          <w:sz w:val="24"/>
          <w:szCs w:val="24"/>
          <w:lang w:val="de-DE" w:eastAsia="ar-SA"/>
        </w:rPr>
      </w:pPr>
      <w:r w:rsidRPr="00263C10">
        <w:rPr>
          <w:sz w:val="24"/>
          <w:szCs w:val="24"/>
          <w:lang w:eastAsia="ar-SA"/>
        </w:rPr>
        <w:t xml:space="preserve">b) </w:t>
      </w:r>
      <w:r w:rsidRPr="00263C10">
        <w:rPr>
          <w:color w:val="000000"/>
          <w:sz w:val="24"/>
          <w:szCs w:val="24"/>
          <w:lang w:eastAsia="ar-SA"/>
        </w:rPr>
        <w:t xml:space="preserve">stanowisko </w:t>
      </w:r>
      <w:r w:rsidRPr="00263C10">
        <w:rPr>
          <w:color w:val="000000"/>
          <w:sz w:val="24"/>
          <w:szCs w:val="24"/>
          <w:lang w:eastAsia="ar-SA"/>
        </w:rPr>
        <w:tab/>
      </w:r>
      <w:r w:rsidR="00507570">
        <w:rPr>
          <w:color w:val="000000"/>
          <w:sz w:val="24"/>
          <w:szCs w:val="24"/>
          <w:lang w:val="de-DE" w:eastAsia="ar-SA"/>
        </w:rPr>
        <w:t xml:space="preserve"> </w:t>
      </w:r>
      <w:proofErr w:type="spellStart"/>
      <w:r w:rsidR="00507570">
        <w:rPr>
          <w:color w:val="000000"/>
          <w:sz w:val="24"/>
          <w:szCs w:val="24"/>
          <w:lang w:val="de-DE" w:eastAsia="ar-SA"/>
        </w:rPr>
        <w:t>telefon</w:t>
      </w:r>
      <w:proofErr w:type="spellEnd"/>
      <w:r w:rsidR="00507570">
        <w:rPr>
          <w:color w:val="000000"/>
          <w:sz w:val="24"/>
          <w:szCs w:val="24"/>
          <w:lang w:val="de-DE" w:eastAsia="ar-SA"/>
        </w:rPr>
        <w:t xml:space="preserve"> </w:t>
      </w:r>
      <w:proofErr w:type="spellStart"/>
      <w:r w:rsidR="00507570">
        <w:rPr>
          <w:color w:val="000000"/>
          <w:sz w:val="24"/>
          <w:szCs w:val="24"/>
          <w:lang w:val="de-DE" w:eastAsia="ar-SA"/>
        </w:rPr>
        <w:t>kontaktowy</w:t>
      </w:r>
      <w:proofErr w:type="spellEnd"/>
      <w:r w:rsidR="00507570">
        <w:rPr>
          <w:color w:val="000000"/>
          <w:sz w:val="24"/>
          <w:szCs w:val="24"/>
          <w:lang w:val="de-DE" w:eastAsia="ar-SA"/>
        </w:rPr>
        <w:t xml:space="preserve"> ......................</w:t>
      </w:r>
      <w:r w:rsidR="001040F3">
        <w:rPr>
          <w:color w:val="000000"/>
          <w:sz w:val="24"/>
          <w:szCs w:val="24"/>
          <w:lang w:val="de-DE" w:eastAsia="ar-SA"/>
        </w:rPr>
        <w:t>.........</w:t>
      </w:r>
      <w:r w:rsidR="00507570">
        <w:rPr>
          <w:color w:val="000000"/>
          <w:sz w:val="24"/>
          <w:szCs w:val="24"/>
          <w:lang w:val="de-DE" w:eastAsia="ar-SA"/>
        </w:rPr>
        <w:t>.........</w:t>
      </w:r>
    </w:p>
    <w:p w:rsidR="00507570" w:rsidRPr="00263C10" w:rsidRDefault="00507570" w:rsidP="00083771">
      <w:pPr>
        <w:widowControl/>
        <w:numPr>
          <w:ilvl w:val="0"/>
          <w:numId w:val="7"/>
        </w:numPr>
        <w:tabs>
          <w:tab w:val="right" w:leader="dot" w:pos="9072"/>
        </w:tabs>
        <w:suppressAutoHyphens w:val="0"/>
        <w:autoSpaceDE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263C10">
        <w:rPr>
          <w:color w:val="000000"/>
          <w:sz w:val="24"/>
          <w:szCs w:val="24"/>
          <w:lang w:eastAsia="ar-SA"/>
        </w:rPr>
        <w:t xml:space="preserve">Nazwa banku oraz numer </w:t>
      </w:r>
      <w:r>
        <w:rPr>
          <w:color w:val="000000"/>
          <w:sz w:val="24"/>
          <w:szCs w:val="24"/>
          <w:lang w:eastAsia="ar-SA"/>
        </w:rPr>
        <w:t xml:space="preserve"> </w:t>
      </w:r>
      <w:r w:rsidRPr="00263C10">
        <w:rPr>
          <w:color w:val="000000"/>
          <w:sz w:val="24"/>
          <w:szCs w:val="24"/>
          <w:lang w:eastAsia="ar-SA"/>
        </w:rPr>
        <w:t>ra</w:t>
      </w:r>
      <w:r>
        <w:rPr>
          <w:color w:val="000000"/>
          <w:sz w:val="24"/>
          <w:szCs w:val="24"/>
          <w:lang w:eastAsia="ar-SA"/>
        </w:rPr>
        <w:t>c</w:t>
      </w:r>
      <w:r w:rsidRPr="00263C10">
        <w:rPr>
          <w:color w:val="000000"/>
          <w:sz w:val="24"/>
          <w:szCs w:val="24"/>
          <w:lang w:eastAsia="ar-SA"/>
        </w:rPr>
        <w:t xml:space="preserve">hunku bankowego Wnioskodawcy </w:t>
      </w:r>
      <w:r w:rsidRPr="00263C10">
        <w:rPr>
          <w:color w:val="000000"/>
          <w:sz w:val="24"/>
          <w:szCs w:val="24"/>
          <w:lang w:eastAsia="ar-SA"/>
        </w:rPr>
        <w:tab/>
      </w:r>
    </w:p>
    <w:p w:rsidR="00507570" w:rsidRPr="00263C10" w:rsidRDefault="00507570" w:rsidP="00507570">
      <w:pPr>
        <w:widowControl/>
        <w:tabs>
          <w:tab w:val="right" w:leader="dot" w:pos="9072"/>
        </w:tabs>
        <w:autoSpaceDE/>
        <w:spacing w:line="360" w:lineRule="auto"/>
        <w:ind w:firstLine="360"/>
        <w:jc w:val="both"/>
        <w:rPr>
          <w:color w:val="000000"/>
          <w:sz w:val="24"/>
          <w:szCs w:val="24"/>
          <w:lang w:eastAsia="ar-SA"/>
        </w:rPr>
      </w:pPr>
      <w:r w:rsidRPr="00263C10">
        <w:rPr>
          <w:color w:val="000000"/>
          <w:sz w:val="24"/>
          <w:szCs w:val="24"/>
          <w:lang w:eastAsia="ar-SA"/>
        </w:rPr>
        <w:tab/>
      </w:r>
    </w:p>
    <w:p w:rsidR="00A472F9" w:rsidRDefault="00D539A6" w:rsidP="00083771">
      <w:pPr>
        <w:widowControl/>
        <w:numPr>
          <w:ilvl w:val="0"/>
          <w:numId w:val="6"/>
        </w:numPr>
        <w:tabs>
          <w:tab w:val="num" w:pos="360"/>
        </w:tabs>
        <w:suppressAutoHyphens w:val="0"/>
        <w:autoSpaceDE/>
        <w:spacing w:line="360" w:lineRule="auto"/>
        <w:ind w:left="540" w:hanging="540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lastRenderedPageBreak/>
        <w:t xml:space="preserve">INFORMACJE </w:t>
      </w:r>
      <w:r w:rsidR="00A472F9" w:rsidRPr="00263C10">
        <w:rPr>
          <w:b/>
          <w:color w:val="000000"/>
          <w:sz w:val="24"/>
          <w:szCs w:val="24"/>
          <w:lang w:eastAsia="ar-SA"/>
        </w:rPr>
        <w:t xml:space="preserve">DOTYCZĄCE </w:t>
      </w:r>
      <w:r w:rsidR="00086AD7">
        <w:rPr>
          <w:b/>
          <w:color w:val="000000"/>
          <w:sz w:val="24"/>
          <w:szCs w:val="24"/>
          <w:lang w:eastAsia="ar-SA"/>
        </w:rPr>
        <w:t xml:space="preserve"> </w:t>
      </w:r>
      <w:r w:rsidR="00A472F9">
        <w:rPr>
          <w:b/>
          <w:color w:val="000000"/>
          <w:sz w:val="24"/>
          <w:szCs w:val="24"/>
          <w:lang w:eastAsia="ar-SA"/>
        </w:rPr>
        <w:t>ZATRUDNIENIA</w:t>
      </w:r>
      <w:r w:rsidR="00086AD7">
        <w:rPr>
          <w:b/>
          <w:color w:val="000000"/>
          <w:sz w:val="24"/>
          <w:szCs w:val="24"/>
          <w:lang w:eastAsia="ar-SA"/>
        </w:rPr>
        <w:t xml:space="preserve"> </w:t>
      </w:r>
      <w:r w:rsidR="00F9407C">
        <w:rPr>
          <w:b/>
          <w:color w:val="000000"/>
          <w:sz w:val="24"/>
          <w:szCs w:val="24"/>
          <w:lang w:eastAsia="ar-SA"/>
        </w:rPr>
        <w:t xml:space="preserve">BEZROBOTNEGO </w:t>
      </w:r>
      <w:r w:rsidR="00A472F9">
        <w:rPr>
          <w:b/>
          <w:color w:val="000000"/>
          <w:sz w:val="24"/>
          <w:szCs w:val="24"/>
          <w:lang w:eastAsia="ar-SA"/>
        </w:rPr>
        <w:t>:</w:t>
      </w:r>
    </w:p>
    <w:p w:rsidR="00A472F9" w:rsidRDefault="00A472F9" w:rsidP="00083771">
      <w:pPr>
        <w:pStyle w:val="Tekstpodstawowywcity21"/>
        <w:numPr>
          <w:ilvl w:val="1"/>
          <w:numId w:val="6"/>
        </w:numPr>
        <w:tabs>
          <w:tab w:val="left" w:pos="269"/>
        </w:tabs>
        <w:spacing w:line="360" w:lineRule="auto"/>
        <w:ind w:hanging="1364"/>
        <w:rPr>
          <w:b w:val="0"/>
          <w:sz w:val="22"/>
          <w:szCs w:val="22"/>
        </w:rPr>
      </w:pPr>
      <w:r w:rsidRPr="0074148E">
        <w:rPr>
          <w:b w:val="0"/>
          <w:sz w:val="22"/>
          <w:szCs w:val="22"/>
        </w:rPr>
        <w:t xml:space="preserve">Liczba </w:t>
      </w:r>
      <w:r w:rsidR="00D539A6">
        <w:rPr>
          <w:b w:val="0"/>
          <w:sz w:val="22"/>
          <w:szCs w:val="22"/>
        </w:rPr>
        <w:t xml:space="preserve">osób bezrobotnych </w:t>
      </w:r>
      <w:r w:rsidR="007F6D67">
        <w:rPr>
          <w:b w:val="0"/>
          <w:sz w:val="22"/>
          <w:szCs w:val="22"/>
        </w:rPr>
        <w:t xml:space="preserve">proponowanych do zatrudnienia </w:t>
      </w:r>
      <w:r w:rsidR="00D539A6">
        <w:rPr>
          <w:b w:val="0"/>
          <w:sz w:val="22"/>
          <w:szCs w:val="22"/>
        </w:rPr>
        <w:t>…………………</w:t>
      </w:r>
      <w:r w:rsidR="007F6D67">
        <w:rPr>
          <w:b w:val="0"/>
          <w:sz w:val="22"/>
          <w:szCs w:val="22"/>
        </w:rPr>
        <w:t>.……….</w:t>
      </w:r>
      <w:r>
        <w:rPr>
          <w:b w:val="0"/>
          <w:sz w:val="22"/>
          <w:szCs w:val="22"/>
        </w:rPr>
        <w:t>.....................</w:t>
      </w:r>
    </w:p>
    <w:p w:rsidR="00D539A6" w:rsidRDefault="00D539A6" w:rsidP="00083771">
      <w:pPr>
        <w:pStyle w:val="Tekstpodstawowywcity21"/>
        <w:numPr>
          <w:ilvl w:val="1"/>
          <w:numId w:val="6"/>
        </w:numPr>
        <w:tabs>
          <w:tab w:val="clear" w:pos="1364"/>
          <w:tab w:val="num" w:pos="284"/>
        </w:tabs>
        <w:spacing w:line="360" w:lineRule="auto"/>
        <w:ind w:hanging="1364"/>
        <w:rPr>
          <w:b w:val="0"/>
          <w:sz w:val="22"/>
          <w:szCs w:val="22"/>
        </w:rPr>
      </w:pPr>
      <w:r w:rsidRPr="0074148E">
        <w:rPr>
          <w:b w:val="0"/>
          <w:sz w:val="22"/>
          <w:szCs w:val="22"/>
        </w:rPr>
        <w:t>Okres zatrudnienia bezrobotnych od .............................................. do ................................................</w:t>
      </w:r>
    </w:p>
    <w:p w:rsidR="00103BFB" w:rsidRPr="0074148E" w:rsidRDefault="00D539A6" w:rsidP="00083771">
      <w:pPr>
        <w:pStyle w:val="Tekstpodstawowywcity21"/>
        <w:numPr>
          <w:ilvl w:val="1"/>
          <w:numId w:val="6"/>
        </w:numPr>
        <w:tabs>
          <w:tab w:val="clear" w:pos="1364"/>
          <w:tab w:val="num" w:pos="284"/>
        </w:tabs>
        <w:spacing w:line="360" w:lineRule="auto"/>
        <w:ind w:hanging="136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Nazwa stanowiska pracy / zawód</w:t>
      </w:r>
      <w:r w:rsidR="00103BFB">
        <w:rPr>
          <w:b w:val="0"/>
          <w:sz w:val="22"/>
          <w:szCs w:val="22"/>
        </w:rPr>
        <w:t>………</w:t>
      </w:r>
      <w:r>
        <w:rPr>
          <w:b w:val="0"/>
          <w:sz w:val="22"/>
          <w:szCs w:val="22"/>
        </w:rPr>
        <w:t>…………………………………..</w:t>
      </w:r>
      <w:r w:rsidR="00103BFB">
        <w:rPr>
          <w:b w:val="0"/>
          <w:sz w:val="22"/>
          <w:szCs w:val="22"/>
        </w:rPr>
        <w:t xml:space="preserve">………………………… </w:t>
      </w:r>
    </w:p>
    <w:p w:rsidR="0035615B" w:rsidRPr="0074148E" w:rsidRDefault="0035615B" w:rsidP="001040F3">
      <w:pPr>
        <w:pStyle w:val="Tekstpodstawowywcity21"/>
        <w:tabs>
          <w:tab w:val="left" w:pos="269"/>
          <w:tab w:val="left" w:pos="9072"/>
        </w:tabs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="00A472F9" w:rsidRPr="0074148E">
        <w:rPr>
          <w:b w:val="0"/>
          <w:sz w:val="22"/>
          <w:szCs w:val="22"/>
        </w:rPr>
        <w:t xml:space="preserve">. </w:t>
      </w:r>
      <w:r w:rsidRPr="0074148E">
        <w:rPr>
          <w:b w:val="0"/>
          <w:sz w:val="22"/>
          <w:szCs w:val="22"/>
        </w:rPr>
        <w:t>Miejsce wykonywania pracy dla poszczególnych tworzonych stanowisk pracy ....</w:t>
      </w:r>
      <w:r>
        <w:rPr>
          <w:b w:val="0"/>
          <w:sz w:val="22"/>
          <w:szCs w:val="22"/>
        </w:rPr>
        <w:t>.......................</w:t>
      </w:r>
      <w:r w:rsidR="001040F3">
        <w:rPr>
          <w:b w:val="0"/>
          <w:sz w:val="22"/>
          <w:szCs w:val="22"/>
        </w:rPr>
        <w:t>..</w:t>
      </w:r>
      <w:r>
        <w:rPr>
          <w:b w:val="0"/>
          <w:sz w:val="22"/>
          <w:szCs w:val="22"/>
        </w:rPr>
        <w:t>.....</w:t>
      </w:r>
    </w:p>
    <w:p w:rsidR="0035615B" w:rsidRDefault="0035615B" w:rsidP="001040F3">
      <w:pPr>
        <w:pStyle w:val="Tekstpodstawowywcity21"/>
        <w:tabs>
          <w:tab w:val="left" w:pos="269"/>
          <w:tab w:val="left" w:pos="9072"/>
        </w:tabs>
        <w:spacing w:line="360" w:lineRule="auto"/>
        <w:ind w:firstLine="0"/>
        <w:rPr>
          <w:b w:val="0"/>
          <w:sz w:val="22"/>
          <w:szCs w:val="22"/>
        </w:rPr>
      </w:pPr>
      <w:r w:rsidRPr="0074148E">
        <w:rPr>
          <w:b w:val="0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b w:val="0"/>
          <w:sz w:val="22"/>
          <w:szCs w:val="22"/>
        </w:rPr>
        <w:t>.........................</w:t>
      </w:r>
      <w:r w:rsidR="001040F3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.....</w:t>
      </w:r>
    </w:p>
    <w:p w:rsidR="0035615B" w:rsidRPr="00404C83" w:rsidRDefault="0035615B" w:rsidP="0035615B">
      <w:pPr>
        <w:pStyle w:val="Tekstpodstawowy23"/>
        <w:ind w:left="284" w:hanging="284"/>
        <w:rPr>
          <w:bCs/>
          <w:sz w:val="18"/>
          <w:szCs w:val="18"/>
        </w:rPr>
      </w:pPr>
      <w:r>
        <w:rPr>
          <w:sz w:val="22"/>
          <w:szCs w:val="22"/>
        </w:rPr>
        <w:t>5</w:t>
      </w:r>
      <w:r w:rsidRPr="00404C83">
        <w:rPr>
          <w:i w:val="0"/>
          <w:sz w:val="22"/>
          <w:szCs w:val="22"/>
        </w:rPr>
        <w:t xml:space="preserve">. Niezbędne lub pożądane kwalifikacje i inne wymogi osoby bezrobotnej, podać </w:t>
      </w:r>
      <w:r>
        <w:rPr>
          <w:i w:val="0"/>
          <w:sz w:val="22"/>
          <w:szCs w:val="22"/>
        </w:rPr>
        <w:t xml:space="preserve">poziom i </w:t>
      </w:r>
      <w:r w:rsidRPr="00404C83">
        <w:rPr>
          <w:i w:val="0"/>
          <w:sz w:val="22"/>
          <w:szCs w:val="22"/>
        </w:rPr>
        <w:t>kierunek wykształcenia</w:t>
      </w:r>
      <w:r>
        <w:rPr>
          <w:b/>
          <w:sz w:val="22"/>
          <w:szCs w:val="22"/>
        </w:rPr>
        <w:t xml:space="preserve"> </w:t>
      </w:r>
      <w:r w:rsidRPr="00DE24DB">
        <w:rPr>
          <w:i w:val="0"/>
          <w:iCs/>
          <w:sz w:val="22"/>
          <w:szCs w:val="22"/>
        </w:rPr>
        <w:t xml:space="preserve"> jakie powinien spełniać skierowany bezrobotny</w:t>
      </w:r>
      <w:r>
        <w:rPr>
          <w:i w:val="0"/>
          <w:iCs/>
          <w:sz w:val="22"/>
          <w:szCs w:val="22"/>
        </w:rPr>
        <w:t xml:space="preserve"> </w:t>
      </w:r>
      <w:r>
        <w:rPr>
          <w:i w:val="0"/>
        </w:rPr>
        <w:t>(</w:t>
      </w:r>
      <w:r w:rsidRPr="00404C83">
        <w:rPr>
          <w:sz w:val="18"/>
          <w:szCs w:val="18"/>
        </w:rPr>
        <w:t>predyspozycje psychofizyczne  i zdrowotne, niezbędne umiejętności, uprawnienia, inne)</w:t>
      </w:r>
    </w:p>
    <w:p w:rsidR="0035615B" w:rsidRDefault="0035615B" w:rsidP="0035615B">
      <w:pPr>
        <w:tabs>
          <w:tab w:val="left" w:pos="510"/>
          <w:tab w:val="left" w:pos="644"/>
        </w:tabs>
        <w:jc w:val="both"/>
        <w:rPr>
          <w:bCs/>
          <w:sz w:val="16"/>
          <w:szCs w:val="16"/>
        </w:rPr>
      </w:pPr>
    </w:p>
    <w:p w:rsidR="001040F3" w:rsidRDefault="0035615B" w:rsidP="001040F3">
      <w:pPr>
        <w:pStyle w:val="Tekstpodstawowywcity21"/>
        <w:tabs>
          <w:tab w:val="left" w:pos="9072"/>
        </w:tabs>
        <w:spacing w:line="360" w:lineRule="auto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</w:t>
      </w:r>
      <w:r w:rsidRPr="0074148E">
        <w:rPr>
          <w:b w:val="0"/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b w:val="0"/>
          <w:sz w:val="22"/>
          <w:szCs w:val="22"/>
        </w:rPr>
        <w:t>...</w:t>
      </w:r>
    </w:p>
    <w:p w:rsidR="001040F3" w:rsidRDefault="0035615B" w:rsidP="001040F3">
      <w:pPr>
        <w:pStyle w:val="Tekstpodstawowywcity21"/>
        <w:tabs>
          <w:tab w:val="left" w:pos="9072"/>
        </w:tabs>
        <w:spacing w:line="360" w:lineRule="auto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</w:t>
      </w:r>
      <w:r w:rsidRPr="0074148E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040F3" w:rsidRDefault="0035615B" w:rsidP="001040F3">
      <w:pPr>
        <w:pStyle w:val="Tekstpodstawowywcity21"/>
        <w:tabs>
          <w:tab w:val="left" w:pos="9072"/>
        </w:tabs>
        <w:spacing w:line="360" w:lineRule="auto"/>
        <w:ind w:firstLine="0"/>
        <w:rPr>
          <w:b w:val="0"/>
          <w:sz w:val="22"/>
          <w:szCs w:val="22"/>
        </w:rPr>
      </w:pPr>
      <w:r w:rsidRPr="0074148E">
        <w:rPr>
          <w:b w:val="0"/>
          <w:sz w:val="22"/>
          <w:szCs w:val="22"/>
        </w:rPr>
        <w:t>................</w:t>
      </w:r>
      <w:r>
        <w:rPr>
          <w:b w:val="0"/>
          <w:sz w:val="22"/>
          <w:szCs w:val="22"/>
        </w:rPr>
        <w:t>..........</w:t>
      </w:r>
      <w:r w:rsidRPr="0074148E">
        <w:rPr>
          <w:b w:val="0"/>
          <w:sz w:val="22"/>
          <w:szCs w:val="22"/>
        </w:rPr>
        <w:t>.............................................................................................................................</w:t>
      </w:r>
      <w:r w:rsidR="001040F3">
        <w:rPr>
          <w:b w:val="0"/>
          <w:sz w:val="22"/>
          <w:szCs w:val="22"/>
        </w:rPr>
        <w:t>..</w:t>
      </w:r>
      <w:r w:rsidRPr="0074148E">
        <w:rPr>
          <w:b w:val="0"/>
          <w:sz w:val="22"/>
          <w:szCs w:val="22"/>
        </w:rPr>
        <w:t>......</w:t>
      </w:r>
    </w:p>
    <w:p w:rsidR="0035615B" w:rsidRDefault="0035615B" w:rsidP="001040F3">
      <w:pPr>
        <w:pStyle w:val="Tekstpodstawowywcity21"/>
        <w:tabs>
          <w:tab w:val="left" w:pos="9072"/>
        </w:tabs>
        <w:spacing w:line="360" w:lineRule="auto"/>
        <w:ind w:firstLine="0"/>
        <w:rPr>
          <w:b w:val="0"/>
          <w:sz w:val="22"/>
          <w:szCs w:val="22"/>
        </w:rPr>
      </w:pPr>
      <w:r w:rsidRPr="0074148E">
        <w:rPr>
          <w:b w:val="0"/>
          <w:sz w:val="22"/>
          <w:szCs w:val="22"/>
        </w:rPr>
        <w:t>.......................</w:t>
      </w:r>
      <w:r>
        <w:rPr>
          <w:b w:val="0"/>
          <w:sz w:val="22"/>
          <w:szCs w:val="22"/>
        </w:rPr>
        <w:t>...............................................................................................................................</w:t>
      </w:r>
      <w:r w:rsidR="001040F3">
        <w:rPr>
          <w:b w:val="0"/>
          <w:sz w:val="22"/>
          <w:szCs w:val="22"/>
        </w:rPr>
        <w:t>.....</w:t>
      </w:r>
      <w:r>
        <w:rPr>
          <w:b w:val="0"/>
          <w:sz w:val="22"/>
          <w:szCs w:val="22"/>
        </w:rPr>
        <w:t>....</w:t>
      </w:r>
    </w:p>
    <w:p w:rsidR="0035615B" w:rsidRPr="0074148E" w:rsidRDefault="0035615B" w:rsidP="001040F3">
      <w:pPr>
        <w:pStyle w:val="Tekstpodstawowywcity21"/>
        <w:tabs>
          <w:tab w:val="left" w:pos="9072"/>
        </w:tabs>
        <w:spacing w:line="360" w:lineRule="auto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</w:t>
      </w:r>
      <w:r w:rsidR="001040F3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…..</w:t>
      </w:r>
    </w:p>
    <w:p w:rsidR="0035615B" w:rsidRPr="0074148E" w:rsidRDefault="0035615B" w:rsidP="001040F3">
      <w:pPr>
        <w:pStyle w:val="Tekstpodstawowywcity21"/>
        <w:tabs>
          <w:tab w:val="left" w:pos="9072"/>
        </w:tabs>
        <w:spacing w:line="360" w:lineRule="auto"/>
        <w:ind w:left="15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 w:rsidRPr="0074148E">
        <w:rPr>
          <w:b w:val="0"/>
          <w:sz w:val="22"/>
          <w:szCs w:val="22"/>
        </w:rPr>
        <w:t>. Rodzaj prac, które mają być wykonywane przez bezrobotnych .....................................................</w:t>
      </w:r>
      <w:r w:rsidR="001040F3">
        <w:rPr>
          <w:b w:val="0"/>
          <w:sz w:val="22"/>
          <w:szCs w:val="22"/>
        </w:rPr>
        <w:t>..</w:t>
      </w:r>
      <w:r w:rsidRPr="0074148E">
        <w:rPr>
          <w:b w:val="0"/>
          <w:sz w:val="22"/>
          <w:szCs w:val="22"/>
        </w:rPr>
        <w:t>....</w:t>
      </w:r>
    </w:p>
    <w:p w:rsidR="001040F3" w:rsidRDefault="0035615B" w:rsidP="001040F3">
      <w:pPr>
        <w:pStyle w:val="Tekstpodstawowywcity21"/>
        <w:tabs>
          <w:tab w:val="left" w:pos="269"/>
          <w:tab w:val="left" w:pos="9072"/>
        </w:tabs>
        <w:spacing w:line="360" w:lineRule="auto"/>
        <w:ind w:firstLine="0"/>
        <w:rPr>
          <w:b w:val="0"/>
          <w:sz w:val="22"/>
          <w:szCs w:val="22"/>
        </w:rPr>
      </w:pPr>
      <w:r w:rsidRPr="0074148E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1040F3">
        <w:rPr>
          <w:b w:val="0"/>
          <w:sz w:val="22"/>
          <w:szCs w:val="22"/>
        </w:rPr>
        <w:t>..</w:t>
      </w:r>
      <w:r w:rsidRPr="0074148E">
        <w:rPr>
          <w:b w:val="0"/>
          <w:sz w:val="22"/>
          <w:szCs w:val="22"/>
        </w:rPr>
        <w:t>.......</w:t>
      </w:r>
    </w:p>
    <w:p w:rsidR="001040F3" w:rsidRDefault="0035615B" w:rsidP="001040F3">
      <w:pPr>
        <w:pStyle w:val="Tekstpodstawowywcity21"/>
        <w:tabs>
          <w:tab w:val="left" w:pos="269"/>
          <w:tab w:val="left" w:pos="9072"/>
        </w:tabs>
        <w:spacing w:line="360" w:lineRule="auto"/>
        <w:ind w:firstLine="0"/>
        <w:rPr>
          <w:b w:val="0"/>
          <w:sz w:val="22"/>
          <w:szCs w:val="22"/>
        </w:rPr>
      </w:pPr>
      <w:r w:rsidRPr="0074148E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1040F3" w:rsidRDefault="0035615B" w:rsidP="001040F3">
      <w:pPr>
        <w:pStyle w:val="Tekstpodstawowywcity21"/>
        <w:tabs>
          <w:tab w:val="left" w:pos="269"/>
          <w:tab w:val="left" w:pos="9072"/>
        </w:tabs>
        <w:spacing w:line="360" w:lineRule="auto"/>
        <w:ind w:firstLine="0"/>
        <w:rPr>
          <w:b w:val="0"/>
          <w:sz w:val="22"/>
          <w:szCs w:val="22"/>
        </w:rPr>
      </w:pPr>
      <w:r w:rsidRPr="0074148E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A472F9" w:rsidRDefault="0035615B" w:rsidP="001040F3">
      <w:pPr>
        <w:pStyle w:val="Tekstpodstawowywcity21"/>
        <w:tabs>
          <w:tab w:val="left" w:pos="269"/>
          <w:tab w:val="left" w:pos="9072"/>
        </w:tabs>
        <w:spacing w:line="360" w:lineRule="auto"/>
        <w:ind w:firstLine="0"/>
        <w:rPr>
          <w:b w:val="0"/>
          <w:sz w:val="22"/>
          <w:szCs w:val="22"/>
        </w:rPr>
      </w:pPr>
      <w:r w:rsidRPr="0074148E">
        <w:rPr>
          <w:b w:val="0"/>
          <w:sz w:val="22"/>
          <w:szCs w:val="22"/>
        </w:rPr>
        <w:t>...................</w:t>
      </w:r>
      <w:r>
        <w:rPr>
          <w:b w:val="0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35615B" w:rsidRPr="0074148E" w:rsidRDefault="0035615B" w:rsidP="0035615B">
      <w:pPr>
        <w:pStyle w:val="Tekstpodstawowywcity21"/>
        <w:spacing w:line="360" w:lineRule="auto"/>
        <w:ind w:left="15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</w:t>
      </w:r>
      <w:r w:rsidRPr="0074148E">
        <w:rPr>
          <w:b w:val="0"/>
          <w:sz w:val="22"/>
          <w:szCs w:val="22"/>
        </w:rPr>
        <w:t xml:space="preserve">. </w:t>
      </w:r>
      <w:r w:rsidR="001040F3">
        <w:rPr>
          <w:b w:val="0"/>
          <w:sz w:val="22"/>
          <w:szCs w:val="22"/>
        </w:rPr>
        <w:t xml:space="preserve"> </w:t>
      </w:r>
      <w:r w:rsidRPr="0074148E">
        <w:rPr>
          <w:b w:val="0"/>
          <w:sz w:val="22"/>
          <w:szCs w:val="22"/>
        </w:rPr>
        <w:t>Wysokość proponowanego wynagrodzenia dla osoby bezrobotnej ...</w:t>
      </w:r>
      <w:r>
        <w:rPr>
          <w:b w:val="0"/>
          <w:sz w:val="22"/>
          <w:szCs w:val="22"/>
        </w:rPr>
        <w:t>.................</w:t>
      </w:r>
      <w:r w:rsidR="00F9407C">
        <w:rPr>
          <w:b w:val="0"/>
          <w:sz w:val="22"/>
          <w:szCs w:val="22"/>
        </w:rPr>
        <w:t>....................</w:t>
      </w:r>
      <w:r>
        <w:rPr>
          <w:b w:val="0"/>
          <w:sz w:val="22"/>
          <w:szCs w:val="22"/>
        </w:rPr>
        <w:t>.............</w:t>
      </w:r>
    </w:p>
    <w:p w:rsidR="00A472F9" w:rsidRPr="0074148E" w:rsidRDefault="0035615B" w:rsidP="001040F3">
      <w:pPr>
        <w:pStyle w:val="Tekstpodstawowywcity21"/>
        <w:spacing w:line="360" w:lineRule="auto"/>
        <w:ind w:hanging="26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</w:t>
      </w:r>
      <w:r w:rsidR="001040F3">
        <w:rPr>
          <w:b w:val="0"/>
          <w:sz w:val="22"/>
          <w:szCs w:val="22"/>
        </w:rPr>
        <w:t>.</w:t>
      </w:r>
      <w:r w:rsidR="00A472F9" w:rsidRPr="0074148E">
        <w:rPr>
          <w:b w:val="0"/>
          <w:sz w:val="22"/>
          <w:szCs w:val="22"/>
        </w:rPr>
        <w:t xml:space="preserve"> </w:t>
      </w:r>
      <w:r w:rsidR="001040F3">
        <w:rPr>
          <w:b w:val="0"/>
          <w:sz w:val="22"/>
          <w:szCs w:val="22"/>
        </w:rPr>
        <w:t xml:space="preserve"> </w:t>
      </w:r>
      <w:r w:rsidR="00CA531D">
        <w:rPr>
          <w:b w:val="0"/>
          <w:sz w:val="22"/>
          <w:szCs w:val="22"/>
        </w:rPr>
        <w:t xml:space="preserve"> </w:t>
      </w:r>
      <w:r w:rsidR="00A472F9" w:rsidRPr="0074148E">
        <w:rPr>
          <w:b w:val="0"/>
          <w:sz w:val="22"/>
          <w:szCs w:val="22"/>
        </w:rPr>
        <w:t>Zmianowość .................................................. godziny pracy .................................</w:t>
      </w:r>
      <w:r w:rsidR="00F84AD1">
        <w:rPr>
          <w:b w:val="0"/>
          <w:sz w:val="22"/>
          <w:szCs w:val="22"/>
        </w:rPr>
        <w:t>............................</w:t>
      </w:r>
      <w:r w:rsidR="001040F3">
        <w:rPr>
          <w:b w:val="0"/>
          <w:sz w:val="22"/>
          <w:szCs w:val="22"/>
        </w:rPr>
        <w:t>..</w:t>
      </w:r>
      <w:r w:rsidR="00F84AD1">
        <w:rPr>
          <w:b w:val="0"/>
          <w:sz w:val="22"/>
          <w:szCs w:val="22"/>
        </w:rPr>
        <w:t>.</w:t>
      </w:r>
    </w:p>
    <w:p w:rsidR="00A472F9" w:rsidRPr="0074148E" w:rsidRDefault="001040F3" w:rsidP="001040F3">
      <w:pPr>
        <w:pStyle w:val="Tekstpodstawowywcity21"/>
        <w:tabs>
          <w:tab w:val="left" w:pos="284"/>
        </w:tabs>
        <w:spacing w:line="360" w:lineRule="auto"/>
        <w:ind w:left="15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="00A472F9" w:rsidRPr="0074148E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 xml:space="preserve"> </w:t>
      </w:r>
      <w:r w:rsidR="00A472F9" w:rsidRPr="0074148E">
        <w:rPr>
          <w:b w:val="0"/>
          <w:sz w:val="22"/>
          <w:szCs w:val="22"/>
        </w:rPr>
        <w:t xml:space="preserve">Wnioskowana kwota </w:t>
      </w:r>
      <w:r w:rsidR="00B012EB">
        <w:rPr>
          <w:b w:val="0"/>
          <w:sz w:val="22"/>
          <w:szCs w:val="22"/>
        </w:rPr>
        <w:t>r</w:t>
      </w:r>
      <w:r w:rsidR="00A472F9" w:rsidRPr="0074148E">
        <w:rPr>
          <w:b w:val="0"/>
          <w:sz w:val="22"/>
          <w:szCs w:val="22"/>
        </w:rPr>
        <w:t>efundacji............................................................................</w:t>
      </w:r>
      <w:r w:rsidR="00F84AD1">
        <w:rPr>
          <w:b w:val="0"/>
          <w:sz w:val="22"/>
          <w:szCs w:val="22"/>
        </w:rPr>
        <w:t>...........................</w:t>
      </w:r>
      <w:r>
        <w:rPr>
          <w:b w:val="0"/>
          <w:sz w:val="22"/>
          <w:szCs w:val="22"/>
        </w:rPr>
        <w:t>..</w:t>
      </w:r>
      <w:r w:rsidR="00F84AD1">
        <w:rPr>
          <w:b w:val="0"/>
          <w:sz w:val="22"/>
          <w:szCs w:val="22"/>
        </w:rPr>
        <w:t>....</w:t>
      </w:r>
    </w:p>
    <w:p w:rsidR="00A472F9" w:rsidRDefault="00A472F9" w:rsidP="00A472F9">
      <w:pPr>
        <w:pStyle w:val="Tekstpodstawowywcity21"/>
        <w:spacing w:line="360" w:lineRule="auto"/>
        <w:ind w:left="15" w:firstLine="0"/>
        <w:rPr>
          <w:b w:val="0"/>
          <w:sz w:val="22"/>
          <w:szCs w:val="22"/>
        </w:rPr>
      </w:pPr>
      <w:r w:rsidRPr="001A5960">
        <w:rPr>
          <w:b w:val="0"/>
          <w:sz w:val="22"/>
          <w:szCs w:val="22"/>
        </w:rPr>
        <w:t>1</w:t>
      </w:r>
      <w:r w:rsidR="001040F3">
        <w:rPr>
          <w:b w:val="0"/>
          <w:sz w:val="22"/>
          <w:szCs w:val="22"/>
        </w:rPr>
        <w:t>0</w:t>
      </w:r>
      <w:r w:rsidRPr="001A5960">
        <w:rPr>
          <w:b w:val="0"/>
          <w:sz w:val="22"/>
          <w:szCs w:val="22"/>
        </w:rPr>
        <w:t xml:space="preserve">. </w:t>
      </w:r>
      <w:r w:rsidR="00B012EB" w:rsidRPr="001A5960">
        <w:rPr>
          <w:b w:val="0"/>
          <w:sz w:val="22"/>
          <w:szCs w:val="22"/>
        </w:rPr>
        <w:t xml:space="preserve">Termin i miejsce skierowania bezrobotnych do wykonywania pracy </w:t>
      </w:r>
      <w:r w:rsidRPr="001A5960">
        <w:rPr>
          <w:b w:val="0"/>
          <w:sz w:val="22"/>
          <w:szCs w:val="22"/>
        </w:rPr>
        <w:t>..................</w:t>
      </w:r>
      <w:r w:rsidR="00F84AD1" w:rsidRPr="001A5960">
        <w:rPr>
          <w:b w:val="0"/>
          <w:sz w:val="22"/>
          <w:szCs w:val="22"/>
        </w:rPr>
        <w:t>...........</w:t>
      </w:r>
      <w:r w:rsidR="001040F3">
        <w:rPr>
          <w:b w:val="0"/>
          <w:sz w:val="22"/>
          <w:szCs w:val="22"/>
        </w:rPr>
        <w:t>.............</w:t>
      </w:r>
      <w:r w:rsidR="00F84AD1" w:rsidRPr="001A5960">
        <w:rPr>
          <w:b w:val="0"/>
          <w:sz w:val="22"/>
          <w:szCs w:val="22"/>
        </w:rPr>
        <w:t>.</w:t>
      </w:r>
      <w:r w:rsidR="001040F3">
        <w:rPr>
          <w:b w:val="0"/>
          <w:sz w:val="22"/>
          <w:szCs w:val="22"/>
        </w:rPr>
        <w:t>..</w:t>
      </w:r>
      <w:r w:rsidR="00F84AD1" w:rsidRPr="001A5960">
        <w:rPr>
          <w:b w:val="0"/>
          <w:sz w:val="22"/>
          <w:szCs w:val="22"/>
        </w:rPr>
        <w:t>.....</w:t>
      </w:r>
    </w:p>
    <w:p w:rsidR="001040F3" w:rsidRPr="001040F3" w:rsidRDefault="001040F3" w:rsidP="001040F3">
      <w:pPr>
        <w:pStyle w:val="Akapitzlist"/>
        <w:widowControl/>
        <w:numPr>
          <w:ilvl w:val="0"/>
          <w:numId w:val="33"/>
        </w:numPr>
        <w:tabs>
          <w:tab w:val="left" w:pos="426"/>
          <w:tab w:val="left" w:pos="9355"/>
        </w:tabs>
        <w:suppressAutoHyphens w:val="0"/>
        <w:autoSpaceDE/>
        <w:spacing w:line="360" w:lineRule="auto"/>
        <w:ind w:left="426" w:right="-1" w:hanging="426"/>
        <w:jc w:val="both"/>
        <w:rPr>
          <w:sz w:val="22"/>
          <w:szCs w:val="22"/>
        </w:rPr>
      </w:pPr>
      <w:r w:rsidRPr="001040F3">
        <w:rPr>
          <w:sz w:val="22"/>
          <w:szCs w:val="22"/>
        </w:rPr>
        <w:t>Średnioroczne (przeciętne) zatrudnienie w przeliczeniu na pełny wymiar czasu pracy pracowników   z okresu ostatnich 12 miesięcy przed złożeniem wniosku wynosi ……...................osób. (</w:t>
      </w:r>
      <w:r w:rsidRPr="001040F3">
        <w:rPr>
          <w:i/>
          <w:sz w:val="22"/>
          <w:szCs w:val="22"/>
        </w:rPr>
        <w:t xml:space="preserve">Szczegółowe wyliczenie średniorocznego stanu zatrudnienia pracowników przedstawia </w:t>
      </w:r>
      <w:r w:rsidRPr="001040F3">
        <w:rPr>
          <w:b/>
          <w:i/>
          <w:iCs/>
          <w:sz w:val="22"/>
          <w:szCs w:val="22"/>
        </w:rPr>
        <w:t>tabela nr 1</w:t>
      </w:r>
      <w:r w:rsidRPr="001040F3">
        <w:rPr>
          <w:i/>
          <w:sz w:val="22"/>
          <w:szCs w:val="22"/>
        </w:rPr>
        <w:t>).</w:t>
      </w:r>
    </w:p>
    <w:p w:rsidR="001040F3" w:rsidRPr="0060268B" w:rsidRDefault="001040F3" w:rsidP="0060268B">
      <w:pPr>
        <w:pStyle w:val="Akapitzlist"/>
        <w:widowControl/>
        <w:numPr>
          <w:ilvl w:val="0"/>
          <w:numId w:val="33"/>
        </w:numPr>
        <w:tabs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iCs/>
          <w:sz w:val="22"/>
          <w:szCs w:val="22"/>
        </w:rPr>
      </w:pPr>
      <w:r w:rsidRPr="0060268B">
        <w:rPr>
          <w:iCs/>
          <w:sz w:val="22"/>
          <w:szCs w:val="22"/>
        </w:rPr>
        <w:t>Liczba zatrudnionych pracowników w przeliczeniu na pełny wymiar czasu pracy w dniu złożenia wniosku wynosi  .................. etatów.</w:t>
      </w:r>
    </w:p>
    <w:p w:rsidR="001040F3" w:rsidRDefault="001040F3" w:rsidP="0060268B">
      <w:pPr>
        <w:widowControl/>
        <w:numPr>
          <w:ilvl w:val="0"/>
          <w:numId w:val="33"/>
        </w:numPr>
        <w:tabs>
          <w:tab w:val="left" w:pos="426"/>
        </w:tabs>
        <w:suppressAutoHyphens w:val="0"/>
        <w:autoSpaceDE/>
        <w:spacing w:line="360" w:lineRule="auto"/>
        <w:ind w:left="426" w:hanging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W sytuacji zmniejszenia stanu zatrudnienia w okresie ostatnich 12 miesięcy podać przyczyny spadku zatrudnienia ………………………………………………………………………………………</w:t>
      </w:r>
    </w:p>
    <w:p w:rsidR="001040F3" w:rsidRDefault="001040F3" w:rsidP="001040F3">
      <w:pPr>
        <w:tabs>
          <w:tab w:val="left" w:pos="426"/>
        </w:tabs>
        <w:spacing w:line="360" w:lineRule="auto"/>
        <w:ind w:left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</w:t>
      </w:r>
    </w:p>
    <w:p w:rsidR="00A472F9" w:rsidRDefault="00A472F9" w:rsidP="00A34D09">
      <w:pPr>
        <w:pStyle w:val="Tekstpodstawowywcity21"/>
        <w:spacing w:line="360" w:lineRule="auto"/>
        <w:ind w:left="15" w:firstLine="0"/>
        <w:rPr>
          <w:b w:val="0"/>
          <w:bCs/>
          <w:sz w:val="20"/>
        </w:rPr>
      </w:pPr>
      <w:r w:rsidRPr="0060268B">
        <w:rPr>
          <w:b w:val="0"/>
          <w:bCs/>
          <w:sz w:val="20"/>
        </w:rPr>
        <w:t>*   niepotrzebne skreślić</w:t>
      </w:r>
    </w:p>
    <w:p w:rsidR="0060268B" w:rsidRPr="0060268B" w:rsidRDefault="0060268B" w:rsidP="00A34D09">
      <w:pPr>
        <w:pStyle w:val="Tekstpodstawowywcity21"/>
        <w:spacing w:line="360" w:lineRule="auto"/>
        <w:ind w:left="15" w:firstLine="0"/>
        <w:rPr>
          <w:b w:val="0"/>
          <w:bCs/>
          <w:sz w:val="20"/>
        </w:rPr>
      </w:pPr>
    </w:p>
    <w:p w:rsidR="00F82ECB" w:rsidRPr="0060268B" w:rsidRDefault="004076F0" w:rsidP="004076F0">
      <w:pPr>
        <w:pStyle w:val="Tekstpodstawowy"/>
        <w:widowControl/>
        <w:autoSpaceDE/>
        <w:ind w:left="1004" w:hanging="1004"/>
        <w:jc w:val="left"/>
        <w:rPr>
          <w:sz w:val="22"/>
          <w:szCs w:val="22"/>
          <w:lang w:eastAsia="ar-SA"/>
        </w:rPr>
      </w:pPr>
      <w:r w:rsidRPr="0060268B">
        <w:rPr>
          <w:iCs/>
          <w:sz w:val="22"/>
          <w:szCs w:val="22"/>
        </w:rPr>
        <w:t>Oświadczam że:</w:t>
      </w:r>
    </w:p>
    <w:p w:rsidR="000C792C" w:rsidRPr="00D85979" w:rsidRDefault="000C792C" w:rsidP="000C792C">
      <w:pPr>
        <w:widowControl/>
        <w:autoSpaceDE/>
        <w:jc w:val="both"/>
        <w:rPr>
          <w:i/>
          <w:lang w:eastAsia="ar-SA"/>
        </w:rPr>
      </w:pPr>
      <w:r w:rsidRPr="00D85979">
        <w:rPr>
          <w:b/>
          <w:i/>
          <w:lang w:eastAsia="ar-SA"/>
        </w:rPr>
        <w:t>Wyrażam zgodę</w:t>
      </w:r>
      <w:r w:rsidRPr="00D85979">
        <w:rPr>
          <w:i/>
          <w:lang w:eastAsia="ar-SA"/>
        </w:rPr>
        <w:t xml:space="preserve"> na zbieranie, przetwarzanie</w:t>
      </w:r>
      <w:r w:rsidRPr="00D85979">
        <w:rPr>
          <w:i/>
          <w:sz w:val="16"/>
          <w:szCs w:val="16"/>
        </w:rPr>
        <w:t xml:space="preserve">, </w:t>
      </w:r>
      <w:r w:rsidRPr="00D85979">
        <w:rPr>
          <w:i/>
        </w:rPr>
        <w:t xml:space="preserve">udostępnianie i archiwizowanie danych osobowych dotyczących mojej osoby/pomiotu przez Powiatowy Urząd Pracy dla Powiatu Nowosądeckiego  dla celów związanych z rozpatrzeniem wniosku oraz realizacją </w:t>
      </w:r>
      <w:r w:rsidRPr="00D85979">
        <w:rPr>
          <w:i/>
          <w:lang w:eastAsia="ar-SA"/>
        </w:rPr>
        <w:t>programu</w:t>
      </w:r>
      <w:r>
        <w:rPr>
          <w:i/>
          <w:lang w:eastAsia="ar-SA"/>
        </w:rPr>
        <w:t xml:space="preserve"> zgodnie z ustawą z </w:t>
      </w:r>
      <w:r w:rsidRPr="001A5960">
        <w:rPr>
          <w:i/>
          <w:lang w:eastAsia="ar-SA"/>
        </w:rPr>
        <w:t>dnia 29.08.1997 r. o ochronie danych osobowych</w:t>
      </w:r>
      <w:r>
        <w:rPr>
          <w:i/>
          <w:lang w:eastAsia="ar-SA"/>
        </w:rPr>
        <w:t xml:space="preserve"> (</w:t>
      </w:r>
      <w:r w:rsidRPr="001A5960">
        <w:rPr>
          <w:i/>
          <w:lang w:eastAsia="ar-SA"/>
        </w:rPr>
        <w:t>tekst jednolity Dz. .U. z 2002r. Nr.</w:t>
      </w:r>
      <w:r>
        <w:rPr>
          <w:i/>
          <w:lang w:eastAsia="ar-SA"/>
        </w:rPr>
        <w:t xml:space="preserve"> 101, poz. 926 z </w:t>
      </w:r>
      <w:proofErr w:type="spellStart"/>
      <w:r>
        <w:rPr>
          <w:i/>
          <w:lang w:eastAsia="ar-SA"/>
        </w:rPr>
        <w:t>póżn</w:t>
      </w:r>
      <w:proofErr w:type="spellEnd"/>
      <w:r>
        <w:rPr>
          <w:i/>
          <w:lang w:eastAsia="ar-SA"/>
        </w:rPr>
        <w:t>. zmian ) .</w:t>
      </w:r>
    </w:p>
    <w:p w:rsidR="000C792C" w:rsidRDefault="000C792C" w:rsidP="000C792C">
      <w:pPr>
        <w:widowControl/>
        <w:autoSpaceDE/>
        <w:jc w:val="both"/>
        <w:rPr>
          <w:i/>
          <w:lang w:eastAsia="ar-SA"/>
        </w:rPr>
      </w:pPr>
      <w:r w:rsidRPr="001A5960">
        <w:rPr>
          <w:b/>
          <w:i/>
          <w:lang w:eastAsia="ar-SA"/>
        </w:rPr>
        <w:t>Zostałem poinformowany</w:t>
      </w:r>
      <w:r w:rsidRPr="001A5960">
        <w:rPr>
          <w:i/>
          <w:lang w:eastAsia="ar-SA"/>
        </w:rPr>
        <w:t xml:space="preserve"> o przysługującym mi prawie wglądu i poprawianiu moich danych  osobowych (Ustawa z dnia 29.08.1997 r. o ochronie danych osobowych – tekst jednolity Dz. .U. z 2002r. Nr.</w:t>
      </w:r>
      <w:r>
        <w:rPr>
          <w:i/>
          <w:lang w:eastAsia="ar-SA"/>
        </w:rPr>
        <w:t xml:space="preserve"> 101, poz. 926 z </w:t>
      </w:r>
      <w:proofErr w:type="spellStart"/>
      <w:r>
        <w:rPr>
          <w:i/>
          <w:lang w:eastAsia="ar-SA"/>
        </w:rPr>
        <w:t>póżn</w:t>
      </w:r>
      <w:proofErr w:type="spellEnd"/>
      <w:r>
        <w:rPr>
          <w:i/>
          <w:lang w:eastAsia="ar-SA"/>
        </w:rPr>
        <w:t>. zmian )</w:t>
      </w:r>
    </w:p>
    <w:p w:rsidR="0060268B" w:rsidRDefault="0060268B" w:rsidP="004076F0">
      <w:pPr>
        <w:widowControl/>
        <w:autoSpaceDE/>
        <w:jc w:val="both"/>
        <w:rPr>
          <w:i/>
          <w:lang w:eastAsia="ar-SA"/>
        </w:rPr>
      </w:pPr>
      <w:r>
        <w:rPr>
          <w:i/>
          <w:lang w:eastAsia="ar-SA"/>
        </w:rPr>
        <w:t xml:space="preserve"> </w:t>
      </w:r>
    </w:p>
    <w:p w:rsidR="00F82ECB" w:rsidRPr="001A5960" w:rsidRDefault="00F82ECB" w:rsidP="004076F0">
      <w:pPr>
        <w:widowControl/>
        <w:autoSpaceDE/>
        <w:jc w:val="both"/>
        <w:rPr>
          <w:color w:val="000000"/>
          <w:lang w:eastAsia="pl-PL"/>
        </w:rPr>
      </w:pPr>
      <w:r w:rsidRPr="001A5960">
        <w:rPr>
          <w:b/>
          <w:bCs/>
          <w:i/>
          <w:color w:val="000000"/>
          <w:lang w:eastAsia="pl-PL"/>
        </w:rPr>
        <w:t>Przyjmuję również do wiadomości</w:t>
      </w:r>
      <w:r w:rsidRPr="001A5960">
        <w:rPr>
          <w:i/>
          <w:color w:val="000000"/>
          <w:lang w:eastAsia="pl-PL"/>
        </w:rPr>
        <w:t>, że Dyrektorowi PUP dla Powiatu Nowosądeckiego służy prawo kontroli wiarygodności danych zawartych w niniejszym wniosku, a w szczególności wnioskodawca na każdorazowe wezwanie Dyrektora PUP dla Powiatu Nowosądeckiego zobowiązany jest przedłożyć niezbędne dokumenty oraz umożliwić przeprowadzenie kontroli w miejscu prowadzenia działalności gospodarczej</w:t>
      </w:r>
      <w:r w:rsidR="00F33330" w:rsidRPr="001A5960">
        <w:rPr>
          <w:i/>
          <w:color w:val="000000"/>
          <w:lang w:eastAsia="pl-PL"/>
        </w:rPr>
        <w:t xml:space="preserve"> w obecnym jak i przyszłym.</w:t>
      </w:r>
    </w:p>
    <w:p w:rsidR="00F82ECB" w:rsidRDefault="00F82ECB" w:rsidP="00F82ECB">
      <w:pPr>
        <w:widowControl/>
        <w:autoSpaceDE/>
        <w:ind w:firstLine="708"/>
        <w:jc w:val="both"/>
        <w:rPr>
          <w:i/>
          <w:lang w:eastAsia="pl-PL"/>
        </w:rPr>
      </w:pPr>
    </w:p>
    <w:p w:rsidR="00A37322" w:rsidRDefault="00A37322" w:rsidP="00F82ECB">
      <w:pPr>
        <w:widowControl/>
        <w:autoSpaceDE/>
        <w:ind w:firstLine="708"/>
        <w:jc w:val="both"/>
        <w:rPr>
          <w:i/>
          <w:lang w:eastAsia="pl-PL"/>
        </w:rPr>
      </w:pPr>
    </w:p>
    <w:p w:rsidR="00F82ECB" w:rsidRPr="001A5960" w:rsidRDefault="00F82ECB" w:rsidP="00F82ECB">
      <w:pPr>
        <w:pStyle w:val="Tekstpodstawowy"/>
        <w:tabs>
          <w:tab w:val="left" w:pos="426"/>
        </w:tabs>
        <w:jc w:val="left"/>
        <w:rPr>
          <w:bCs w:val="0"/>
          <w:sz w:val="20"/>
          <w:szCs w:val="20"/>
          <w:u w:val="single"/>
        </w:rPr>
      </w:pPr>
      <w:r w:rsidRPr="001A5960">
        <w:rPr>
          <w:bCs w:val="0"/>
          <w:sz w:val="20"/>
          <w:szCs w:val="20"/>
          <w:u w:val="single"/>
        </w:rPr>
        <w:t>Pouczenie:</w:t>
      </w:r>
    </w:p>
    <w:p w:rsidR="00C25BA0" w:rsidRPr="001A5960" w:rsidRDefault="00F82ECB" w:rsidP="00C25BA0">
      <w:pPr>
        <w:pStyle w:val="Tekstpodstawowy"/>
        <w:widowControl/>
        <w:autoSpaceDE/>
        <w:jc w:val="both"/>
        <w:rPr>
          <w:bCs w:val="0"/>
          <w:i/>
          <w:sz w:val="20"/>
          <w:szCs w:val="20"/>
          <w:lang w:eastAsia="ar-SA"/>
        </w:rPr>
      </w:pPr>
      <w:r w:rsidRPr="001A5960">
        <w:rPr>
          <w:i/>
          <w:sz w:val="20"/>
          <w:szCs w:val="20"/>
        </w:rPr>
        <w:t xml:space="preserve">Oświadczam, </w:t>
      </w:r>
      <w:r w:rsidR="005F7A8F" w:rsidRPr="001A5960">
        <w:rPr>
          <w:i/>
          <w:sz w:val="20"/>
          <w:szCs w:val="20"/>
        </w:rPr>
        <w:t>w</w:t>
      </w:r>
      <w:r w:rsidR="00C25BA0" w:rsidRPr="001A5960">
        <w:rPr>
          <w:bCs w:val="0"/>
          <w:i/>
          <w:sz w:val="20"/>
          <w:szCs w:val="20"/>
          <w:lang w:eastAsia="ar-SA"/>
        </w:rPr>
        <w:t> imieniu swoim lub podmiotu, którego reprezentuję</w:t>
      </w:r>
      <w:r w:rsidR="003C55E2" w:rsidRPr="001A5960">
        <w:rPr>
          <w:bCs w:val="0"/>
          <w:i/>
          <w:sz w:val="20"/>
          <w:szCs w:val="20"/>
          <w:lang w:eastAsia="ar-SA"/>
        </w:rPr>
        <w:t>,</w:t>
      </w:r>
      <w:r w:rsidR="00C25BA0" w:rsidRPr="001A5960">
        <w:rPr>
          <w:bCs w:val="0"/>
          <w:i/>
          <w:sz w:val="20"/>
          <w:szCs w:val="20"/>
          <w:lang w:eastAsia="ar-SA"/>
        </w:rPr>
        <w:t xml:space="preserve"> że </w:t>
      </w:r>
      <w:r w:rsidR="00C25BA0" w:rsidRPr="001A5960">
        <w:rPr>
          <w:i/>
          <w:sz w:val="20"/>
          <w:szCs w:val="20"/>
        </w:rPr>
        <w:t>informacje podane przeze mnie we wniosku oraz załącznikach są prawdziwe.</w:t>
      </w:r>
    </w:p>
    <w:p w:rsidR="00F82ECB" w:rsidRPr="001A5960" w:rsidRDefault="00F82ECB" w:rsidP="00F82ECB">
      <w:pPr>
        <w:pStyle w:val="Tekstpodstawowy"/>
        <w:tabs>
          <w:tab w:val="left" w:pos="426"/>
        </w:tabs>
        <w:jc w:val="left"/>
        <w:rPr>
          <w:i/>
          <w:color w:val="231F20"/>
          <w:sz w:val="20"/>
          <w:szCs w:val="20"/>
        </w:rPr>
      </w:pPr>
      <w:r w:rsidRPr="001A5960">
        <w:rPr>
          <w:i/>
          <w:color w:val="231F20"/>
          <w:sz w:val="20"/>
          <w:szCs w:val="20"/>
        </w:rPr>
        <w:t>Jestem świadomy odpowiedzialności karnej za złożenie fałszywego oświadczenia.</w:t>
      </w:r>
    </w:p>
    <w:p w:rsidR="00F82ECB" w:rsidRPr="001A5960" w:rsidRDefault="00F82ECB" w:rsidP="00F82ECB">
      <w:pPr>
        <w:pStyle w:val="Tekstpodstawowy"/>
        <w:tabs>
          <w:tab w:val="left" w:pos="426"/>
        </w:tabs>
        <w:rPr>
          <w:sz w:val="20"/>
          <w:szCs w:val="20"/>
        </w:rPr>
      </w:pPr>
    </w:p>
    <w:p w:rsidR="00252A45" w:rsidRDefault="00252A45" w:rsidP="00F82ECB">
      <w:pPr>
        <w:rPr>
          <w:sz w:val="24"/>
        </w:rPr>
      </w:pPr>
    </w:p>
    <w:p w:rsidR="00A37322" w:rsidRDefault="00A37322" w:rsidP="00F82ECB">
      <w:pPr>
        <w:rPr>
          <w:sz w:val="24"/>
        </w:rPr>
      </w:pPr>
    </w:p>
    <w:p w:rsidR="00F82ECB" w:rsidRDefault="00F82ECB" w:rsidP="00F82ECB">
      <w:pPr>
        <w:rPr>
          <w:sz w:val="24"/>
        </w:rPr>
      </w:pPr>
    </w:p>
    <w:p w:rsidR="00F82ECB" w:rsidRDefault="00F82ECB" w:rsidP="00F82ECB">
      <w:pPr>
        <w:rPr>
          <w:sz w:val="22"/>
        </w:rPr>
      </w:pPr>
      <w:r>
        <w:t>Data .......................................</w:t>
      </w:r>
      <w:r>
        <w:rPr>
          <w:sz w:val="22"/>
        </w:rPr>
        <w:t xml:space="preserve">                            ………………....................................................................</w:t>
      </w:r>
    </w:p>
    <w:p w:rsidR="00F82ECB" w:rsidRPr="00AE7B45" w:rsidRDefault="00F82ECB" w:rsidP="00F82ECB">
      <w:pPr>
        <w:pStyle w:val="Tekstpodstawowywcity3"/>
        <w:ind w:left="3960"/>
        <w:jc w:val="center"/>
        <w:rPr>
          <w:b/>
          <w:sz w:val="18"/>
          <w:szCs w:val="18"/>
        </w:rPr>
      </w:pPr>
      <w:r w:rsidRPr="00AE7B45">
        <w:rPr>
          <w:b/>
          <w:sz w:val="18"/>
          <w:szCs w:val="18"/>
        </w:rPr>
        <w:t>Podpis i pieczątka imienna Wnioskodawcy lub</w:t>
      </w:r>
    </w:p>
    <w:p w:rsidR="00F82ECB" w:rsidRPr="00AE7B45" w:rsidRDefault="00F82ECB" w:rsidP="00F82ECB">
      <w:pPr>
        <w:pStyle w:val="Tekstpodstawowywcity3"/>
        <w:ind w:left="3960"/>
        <w:jc w:val="center"/>
        <w:rPr>
          <w:b/>
          <w:sz w:val="18"/>
          <w:szCs w:val="18"/>
          <w:u w:val="single"/>
        </w:rPr>
      </w:pPr>
      <w:r w:rsidRPr="00AE7B45">
        <w:rPr>
          <w:b/>
          <w:sz w:val="18"/>
          <w:szCs w:val="18"/>
        </w:rPr>
        <w:t>osoby upoważnionej do jego reprezentowania.</w:t>
      </w:r>
    </w:p>
    <w:p w:rsidR="005F7A8F" w:rsidRDefault="005F7A8F" w:rsidP="007C220D">
      <w:pPr>
        <w:tabs>
          <w:tab w:val="left" w:pos="0"/>
        </w:tabs>
        <w:overflowPunct w:val="0"/>
        <w:textAlignment w:val="baseline"/>
        <w:rPr>
          <w:b/>
          <w:bCs/>
          <w:i/>
          <w:iCs/>
          <w:sz w:val="22"/>
          <w:szCs w:val="22"/>
          <w:lang w:eastAsia="ar-SA"/>
        </w:rPr>
      </w:pPr>
    </w:p>
    <w:p w:rsidR="007C220D" w:rsidRPr="007C220D" w:rsidRDefault="007C220D" w:rsidP="007C220D">
      <w:pPr>
        <w:tabs>
          <w:tab w:val="left" w:pos="0"/>
        </w:tabs>
        <w:overflowPunct w:val="0"/>
        <w:textAlignment w:val="baseline"/>
        <w:rPr>
          <w:b/>
          <w:bCs/>
          <w:i/>
          <w:iCs/>
          <w:sz w:val="22"/>
          <w:szCs w:val="22"/>
          <w:lang w:eastAsia="ar-SA"/>
        </w:rPr>
      </w:pPr>
      <w:r w:rsidRPr="007C220D">
        <w:rPr>
          <w:b/>
          <w:bCs/>
          <w:i/>
          <w:iCs/>
          <w:sz w:val="22"/>
          <w:szCs w:val="22"/>
          <w:lang w:eastAsia="ar-SA"/>
        </w:rPr>
        <w:t>Podstawa prawna:</w:t>
      </w:r>
    </w:p>
    <w:p w:rsidR="00CA531D" w:rsidRPr="00252A45" w:rsidRDefault="00CA531D" w:rsidP="00083771">
      <w:pPr>
        <w:widowControl/>
        <w:numPr>
          <w:ilvl w:val="0"/>
          <w:numId w:val="9"/>
        </w:numPr>
        <w:suppressAutoHyphens w:val="0"/>
        <w:autoSpaceDE/>
        <w:rPr>
          <w:b/>
          <w:i/>
          <w:iCs/>
          <w:sz w:val="16"/>
          <w:szCs w:val="16"/>
        </w:rPr>
      </w:pPr>
      <w:r w:rsidRPr="00252A45">
        <w:rPr>
          <w:b/>
          <w:i/>
          <w:iCs/>
          <w:sz w:val="16"/>
          <w:szCs w:val="16"/>
        </w:rPr>
        <w:t xml:space="preserve">ustawa z dnia 20 kwietnia 2004r. o promocji zatrudnienia i instytucjach rynku pracy (tekst jednolity </w:t>
      </w:r>
      <w:proofErr w:type="spellStart"/>
      <w:r w:rsidRPr="00252A45">
        <w:rPr>
          <w:b/>
          <w:i/>
          <w:iCs/>
          <w:sz w:val="16"/>
          <w:szCs w:val="16"/>
        </w:rPr>
        <w:t>Dz.U</w:t>
      </w:r>
      <w:proofErr w:type="spellEnd"/>
      <w:r w:rsidRPr="00252A45">
        <w:rPr>
          <w:b/>
          <w:i/>
          <w:iCs/>
          <w:sz w:val="16"/>
          <w:szCs w:val="16"/>
        </w:rPr>
        <w:t>. z 20</w:t>
      </w:r>
      <w:r>
        <w:rPr>
          <w:b/>
          <w:i/>
          <w:iCs/>
          <w:sz w:val="16"/>
          <w:szCs w:val="16"/>
        </w:rPr>
        <w:t>13</w:t>
      </w:r>
      <w:r w:rsidRPr="00252A45">
        <w:rPr>
          <w:b/>
          <w:i/>
          <w:iCs/>
          <w:sz w:val="16"/>
          <w:szCs w:val="16"/>
        </w:rPr>
        <w:t xml:space="preserve"> r. , poz</w:t>
      </w:r>
      <w:r>
        <w:rPr>
          <w:b/>
          <w:i/>
          <w:iCs/>
          <w:sz w:val="16"/>
          <w:szCs w:val="16"/>
        </w:rPr>
        <w:t xml:space="preserve">.  674,                    </w:t>
      </w:r>
      <w:r w:rsidRPr="00252A45">
        <w:rPr>
          <w:b/>
          <w:i/>
          <w:iCs/>
          <w:sz w:val="16"/>
          <w:szCs w:val="16"/>
        </w:rPr>
        <w:t xml:space="preserve"> z </w:t>
      </w:r>
      <w:r>
        <w:rPr>
          <w:b/>
          <w:i/>
          <w:iCs/>
          <w:sz w:val="16"/>
          <w:szCs w:val="16"/>
        </w:rPr>
        <w:t xml:space="preserve"> </w:t>
      </w:r>
      <w:proofErr w:type="spellStart"/>
      <w:r w:rsidRPr="00252A45">
        <w:rPr>
          <w:b/>
          <w:i/>
          <w:iCs/>
          <w:sz w:val="16"/>
          <w:szCs w:val="16"/>
        </w:rPr>
        <w:t>póż</w:t>
      </w:r>
      <w:proofErr w:type="spellEnd"/>
      <w:r w:rsidRPr="00252A45">
        <w:rPr>
          <w:b/>
          <w:i/>
          <w:iCs/>
          <w:sz w:val="16"/>
          <w:szCs w:val="16"/>
        </w:rPr>
        <w:t>. zmian.)</w:t>
      </w:r>
    </w:p>
    <w:p w:rsidR="007C220D" w:rsidRPr="00252A45" w:rsidRDefault="007C220D" w:rsidP="00083771">
      <w:pPr>
        <w:widowControl/>
        <w:numPr>
          <w:ilvl w:val="0"/>
          <w:numId w:val="9"/>
        </w:numPr>
        <w:suppressAutoHyphens w:val="0"/>
        <w:autoSpaceDE/>
        <w:rPr>
          <w:b/>
          <w:i/>
          <w:iCs/>
          <w:sz w:val="16"/>
          <w:szCs w:val="16"/>
        </w:rPr>
      </w:pPr>
      <w:r w:rsidRPr="00252A45">
        <w:rPr>
          <w:b/>
          <w:bCs/>
          <w:i/>
          <w:iCs/>
          <w:sz w:val="16"/>
          <w:szCs w:val="16"/>
        </w:rPr>
        <w:t xml:space="preserve">ustawa z dnia 30 kwietnia 2004r. o postępowaniu w sprawach dotyczących pomocy publicznej (tekst jednolity Dz. U. z 2007 r. Nr 59, poz. 404 z </w:t>
      </w:r>
      <w:proofErr w:type="spellStart"/>
      <w:r w:rsidRPr="00252A45">
        <w:rPr>
          <w:b/>
          <w:bCs/>
          <w:i/>
          <w:iCs/>
          <w:sz w:val="16"/>
          <w:szCs w:val="16"/>
        </w:rPr>
        <w:t>późn</w:t>
      </w:r>
      <w:proofErr w:type="spellEnd"/>
      <w:r w:rsidRPr="00252A45">
        <w:rPr>
          <w:b/>
          <w:bCs/>
          <w:i/>
          <w:iCs/>
          <w:sz w:val="16"/>
          <w:szCs w:val="16"/>
        </w:rPr>
        <w:t>. zm.)</w:t>
      </w:r>
    </w:p>
    <w:p w:rsidR="007C220D" w:rsidRPr="00252A45" w:rsidRDefault="007C220D" w:rsidP="00083771">
      <w:pPr>
        <w:widowControl/>
        <w:numPr>
          <w:ilvl w:val="0"/>
          <w:numId w:val="9"/>
        </w:numPr>
        <w:suppressAutoHyphens w:val="0"/>
        <w:autoSpaceDE/>
        <w:rPr>
          <w:b/>
          <w:i/>
          <w:iCs/>
          <w:sz w:val="16"/>
          <w:szCs w:val="16"/>
        </w:rPr>
      </w:pPr>
      <w:r w:rsidRPr="00252A45">
        <w:rPr>
          <w:b/>
          <w:i/>
          <w:iCs/>
          <w:sz w:val="16"/>
          <w:szCs w:val="16"/>
          <w:lang w:bidi="pl-PL"/>
        </w:rPr>
        <w:t xml:space="preserve">rozporządzenie Rady Ministrów z dnia 29 marca 2010r. w sprawie zakresu informacji przedstawianych przez podmiot ubiegający się o pomoc de </w:t>
      </w:r>
      <w:proofErr w:type="spellStart"/>
      <w:r w:rsidRPr="00252A45">
        <w:rPr>
          <w:b/>
          <w:i/>
          <w:iCs/>
          <w:sz w:val="16"/>
          <w:szCs w:val="16"/>
          <w:lang w:bidi="pl-PL"/>
        </w:rPr>
        <w:t>minimis</w:t>
      </w:r>
      <w:proofErr w:type="spellEnd"/>
      <w:r w:rsidRPr="00252A45">
        <w:rPr>
          <w:b/>
          <w:i/>
          <w:iCs/>
          <w:sz w:val="16"/>
          <w:szCs w:val="16"/>
          <w:lang w:bidi="pl-PL"/>
        </w:rPr>
        <w:t xml:space="preserve"> (</w:t>
      </w:r>
      <w:proofErr w:type="spellStart"/>
      <w:r w:rsidRPr="00252A45">
        <w:rPr>
          <w:b/>
          <w:i/>
          <w:iCs/>
          <w:sz w:val="16"/>
          <w:szCs w:val="16"/>
          <w:lang w:bidi="pl-PL"/>
        </w:rPr>
        <w:t>Dz.U</w:t>
      </w:r>
      <w:proofErr w:type="spellEnd"/>
      <w:r w:rsidRPr="00252A45">
        <w:rPr>
          <w:b/>
          <w:i/>
          <w:iCs/>
          <w:sz w:val="16"/>
          <w:szCs w:val="16"/>
          <w:lang w:bidi="pl-PL"/>
        </w:rPr>
        <w:t>. Nr 53, poz. 311</w:t>
      </w:r>
    </w:p>
    <w:p w:rsidR="00CA531D" w:rsidRPr="00415C12" w:rsidRDefault="00CA531D" w:rsidP="00083771">
      <w:pPr>
        <w:widowControl/>
        <w:numPr>
          <w:ilvl w:val="0"/>
          <w:numId w:val="9"/>
        </w:numPr>
        <w:suppressAutoHyphens w:val="0"/>
        <w:autoSpaceDE/>
        <w:jc w:val="both"/>
        <w:rPr>
          <w:b/>
          <w:i/>
          <w:iCs/>
          <w:sz w:val="16"/>
          <w:szCs w:val="16"/>
        </w:rPr>
      </w:pPr>
      <w:r w:rsidRPr="00415C12">
        <w:rPr>
          <w:b/>
          <w:i/>
          <w:iCs/>
          <w:sz w:val="16"/>
          <w:szCs w:val="16"/>
        </w:rPr>
        <w:t xml:space="preserve">rozporządzenie Komisji (UE) nr 1407/2013 z dnia 18 grudnia 2013 r. w sprawie stosowania art. 107 i 108 Traktatu  o funkcjonowaniu  Unii Europejskiej do pomocy de </w:t>
      </w:r>
      <w:proofErr w:type="spellStart"/>
      <w:r w:rsidRPr="00415C12">
        <w:rPr>
          <w:b/>
          <w:i/>
          <w:iCs/>
          <w:sz w:val="16"/>
          <w:szCs w:val="16"/>
        </w:rPr>
        <w:t>minimis</w:t>
      </w:r>
      <w:proofErr w:type="spellEnd"/>
      <w:r w:rsidRPr="00415C12">
        <w:rPr>
          <w:b/>
          <w:i/>
          <w:iCs/>
          <w:sz w:val="16"/>
          <w:szCs w:val="16"/>
        </w:rPr>
        <w:t xml:space="preserve"> (</w:t>
      </w:r>
      <w:proofErr w:type="spellStart"/>
      <w:r w:rsidRPr="00415C12">
        <w:rPr>
          <w:b/>
          <w:i/>
          <w:iCs/>
          <w:sz w:val="16"/>
          <w:szCs w:val="16"/>
        </w:rPr>
        <w:t>Dz.Urz.UE</w:t>
      </w:r>
      <w:proofErr w:type="spellEnd"/>
      <w:r w:rsidRPr="00415C12">
        <w:rPr>
          <w:b/>
          <w:i/>
          <w:iCs/>
          <w:sz w:val="16"/>
          <w:szCs w:val="16"/>
        </w:rPr>
        <w:t xml:space="preserve"> L 352 z 24.12.2013, str. 1).</w:t>
      </w:r>
    </w:p>
    <w:p w:rsidR="00D51654" w:rsidRPr="00FC3F61" w:rsidRDefault="00D51654" w:rsidP="00083771">
      <w:pPr>
        <w:widowControl/>
        <w:numPr>
          <w:ilvl w:val="0"/>
          <w:numId w:val="9"/>
        </w:numPr>
        <w:tabs>
          <w:tab w:val="num" w:pos="851"/>
        </w:tabs>
        <w:suppressAutoHyphens w:val="0"/>
        <w:autoSpaceDE/>
        <w:rPr>
          <w:b/>
          <w:i/>
          <w:iCs/>
          <w:sz w:val="16"/>
          <w:szCs w:val="16"/>
        </w:rPr>
      </w:pPr>
      <w:r w:rsidRPr="00FC3F61">
        <w:rPr>
          <w:b/>
          <w:i/>
          <w:iCs/>
          <w:sz w:val="16"/>
          <w:szCs w:val="16"/>
        </w:rPr>
        <w:t>rozporządzenie Komisji  (UE)  nr 1408/2013  z dnia 18 grudnia 2013 r. w sprawie stosowania art. 107 i 108 Traktatu  o</w:t>
      </w:r>
      <w:r w:rsidR="00FC3F61" w:rsidRPr="00FC3F61">
        <w:rPr>
          <w:b/>
          <w:i/>
          <w:iCs/>
          <w:sz w:val="16"/>
          <w:szCs w:val="16"/>
        </w:rPr>
        <w:t xml:space="preserve"> f</w:t>
      </w:r>
      <w:r w:rsidRPr="00FC3F61">
        <w:rPr>
          <w:b/>
          <w:i/>
          <w:iCs/>
          <w:sz w:val="16"/>
          <w:szCs w:val="16"/>
        </w:rPr>
        <w:t xml:space="preserve">unkcjonowaniu  Unii Europejskiej do pomocy de </w:t>
      </w:r>
      <w:proofErr w:type="spellStart"/>
      <w:r w:rsidRPr="00FC3F61">
        <w:rPr>
          <w:b/>
          <w:i/>
          <w:iCs/>
          <w:sz w:val="16"/>
          <w:szCs w:val="16"/>
        </w:rPr>
        <w:t>minimis</w:t>
      </w:r>
      <w:proofErr w:type="spellEnd"/>
      <w:r w:rsidRPr="00FC3F61">
        <w:rPr>
          <w:b/>
          <w:i/>
          <w:iCs/>
          <w:sz w:val="16"/>
          <w:szCs w:val="16"/>
        </w:rPr>
        <w:t xml:space="preserve"> w sektorze rolnym (</w:t>
      </w:r>
      <w:proofErr w:type="spellStart"/>
      <w:r w:rsidRPr="00FC3F61">
        <w:rPr>
          <w:b/>
          <w:i/>
          <w:iCs/>
          <w:sz w:val="16"/>
          <w:szCs w:val="16"/>
        </w:rPr>
        <w:t>Dz.Urz.UE</w:t>
      </w:r>
      <w:proofErr w:type="spellEnd"/>
      <w:r w:rsidRPr="00FC3F61">
        <w:rPr>
          <w:b/>
          <w:i/>
          <w:iCs/>
          <w:sz w:val="16"/>
          <w:szCs w:val="16"/>
        </w:rPr>
        <w:t xml:space="preserve"> L 352  z 24.12.2013, str. 9).</w:t>
      </w:r>
    </w:p>
    <w:p w:rsidR="00507570" w:rsidRPr="00FC3F61" w:rsidRDefault="00507570" w:rsidP="00C65D7C">
      <w:pPr>
        <w:rPr>
          <w:u w:val="single"/>
        </w:rPr>
      </w:pPr>
    </w:p>
    <w:p w:rsidR="00C65D7C" w:rsidRPr="00F33330" w:rsidRDefault="00C65D7C" w:rsidP="00C65D7C">
      <w:pPr>
        <w:rPr>
          <w:b/>
          <w:sz w:val="24"/>
          <w:szCs w:val="24"/>
          <w:highlight w:val="yellow"/>
          <w:u w:val="single"/>
        </w:rPr>
      </w:pPr>
      <w:r w:rsidRPr="00F33330">
        <w:rPr>
          <w:b/>
          <w:sz w:val="24"/>
          <w:szCs w:val="24"/>
          <w:u w:val="single"/>
        </w:rPr>
        <w:t>Załączniki :</w:t>
      </w:r>
    </w:p>
    <w:p w:rsidR="00C65D7C" w:rsidRPr="00721E7F" w:rsidRDefault="00C65D7C" w:rsidP="00083771">
      <w:pPr>
        <w:widowControl/>
        <w:numPr>
          <w:ilvl w:val="1"/>
          <w:numId w:val="5"/>
        </w:numPr>
        <w:tabs>
          <w:tab w:val="clear" w:pos="1364"/>
          <w:tab w:val="num" w:pos="284"/>
        </w:tabs>
        <w:suppressAutoHyphens w:val="0"/>
        <w:autoSpaceDE/>
        <w:ind w:left="284" w:right="-428" w:hanging="284"/>
        <w:rPr>
          <w:u w:val="single"/>
        </w:rPr>
      </w:pPr>
      <w:r w:rsidRPr="00072F79">
        <w:rPr>
          <w:i/>
        </w:rPr>
        <w:t>Dokumenty poświadczające formę prawną wnioskodawcy</w:t>
      </w:r>
      <w:r w:rsidR="00510566" w:rsidRPr="007C220D">
        <w:t>*</w:t>
      </w:r>
      <w:r w:rsidRPr="00072F79">
        <w:rPr>
          <w:i/>
        </w:rPr>
        <w:t>:</w:t>
      </w:r>
      <w:r w:rsidRPr="00072F79">
        <w:rPr>
          <w:u w:val="single"/>
        </w:rPr>
        <w:br/>
      </w:r>
      <w:r w:rsidRPr="00072F79">
        <w:rPr>
          <w:i/>
        </w:rPr>
        <w:t xml:space="preserve"> w przypadku podmiotów prowadzących działalność gospodarczą; (zaświadczenie o wpisie do ewidencji  </w:t>
      </w:r>
      <w:r w:rsidR="007C220D" w:rsidRPr="00072F79">
        <w:rPr>
          <w:i/>
        </w:rPr>
        <w:t xml:space="preserve">        </w:t>
      </w:r>
      <w:r w:rsidRPr="00072F79">
        <w:rPr>
          <w:i/>
        </w:rPr>
        <w:t xml:space="preserve">działalności gospodarczej, postanowienie o wpisie do Krajowego Rejestru </w:t>
      </w:r>
      <w:r w:rsidR="003F34C4" w:rsidRPr="00072F79">
        <w:rPr>
          <w:i/>
        </w:rPr>
        <w:t xml:space="preserve">Sądowego, </w:t>
      </w:r>
      <w:r w:rsidR="00072F79" w:rsidRPr="00721E7F">
        <w:rPr>
          <w:i/>
        </w:rPr>
        <w:t xml:space="preserve">akt  założycielski spółki,              statut, umowa  spółki </w:t>
      </w:r>
      <w:proofErr w:type="spellStart"/>
      <w:r w:rsidR="00072F79" w:rsidRPr="00721E7F">
        <w:rPr>
          <w:i/>
        </w:rPr>
        <w:t>itp</w:t>
      </w:r>
      <w:proofErr w:type="spellEnd"/>
      <w:r w:rsidR="00072F79" w:rsidRPr="00721E7F">
        <w:rPr>
          <w:i/>
        </w:rPr>
        <w:t>).,</w:t>
      </w:r>
    </w:p>
    <w:p w:rsidR="00C65D7C" w:rsidRPr="00721E7F" w:rsidRDefault="00C65D7C" w:rsidP="00072F79">
      <w:pPr>
        <w:ind w:left="284" w:hanging="284"/>
        <w:jc w:val="both"/>
        <w:rPr>
          <w:u w:val="single"/>
        </w:rPr>
      </w:pPr>
      <w:r w:rsidRPr="00721E7F">
        <w:t xml:space="preserve">2.  </w:t>
      </w:r>
      <w:r w:rsidRPr="00721E7F">
        <w:rPr>
          <w:i/>
        </w:rPr>
        <w:t>Decyzja w sprawie nadania numeru identyfikacji podatkowej NIP</w:t>
      </w:r>
      <w:r w:rsidR="00072F79" w:rsidRPr="00721E7F">
        <w:rPr>
          <w:i/>
        </w:rPr>
        <w:t xml:space="preserve"> Wnioskodawcy</w:t>
      </w:r>
      <w:r w:rsidR="00072F79" w:rsidRPr="00721E7F">
        <w:t xml:space="preserve">* </w:t>
      </w:r>
      <w:r w:rsidR="00072F79" w:rsidRPr="00721E7F">
        <w:rPr>
          <w:i/>
        </w:rPr>
        <w:t xml:space="preserve">oraz </w:t>
      </w:r>
      <w:r w:rsidR="00072F79" w:rsidRPr="00721E7F">
        <w:rPr>
          <w:bCs/>
          <w:i/>
        </w:rPr>
        <w:t xml:space="preserve"> wszystkich jednostek gospodarczych ze sobą powiązanych w przypadku wnioskodawcy spełniającego kryteria jednego przedsiębiorstwa lub powstałych w wyniku podziału lub połączenia przedsiębiorstw</w:t>
      </w:r>
      <w:r w:rsidR="00F33330" w:rsidRPr="00721E7F">
        <w:t>*</w:t>
      </w:r>
      <w:r w:rsidRPr="00721E7F">
        <w:rPr>
          <w:i/>
        </w:rPr>
        <w:t>.</w:t>
      </w:r>
    </w:p>
    <w:p w:rsidR="00C65D7C" w:rsidRPr="00721E7F" w:rsidRDefault="00C65D7C" w:rsidP="00072F79">
      <w:pPr>
        <w:jc w:val="both"/>
        <w:rPr>
          <w:i/>
        </w:rPr>
      </w:pPr>
      <w:r w:rsidRPr="00721E7F">
        <w:t>3.</w:t>
      </w:r>
      <w:r w:rsidRPr="00721E7F">
        <w:rPr>
          <w:i/>
        </w:rPr>
        <w:t xml:space="preserve">  Zaświadczenie o nadaniu numeru identyfikacyjnego REGON</w:t>
      </w:r>
      <w:r w:rsidR="00F33330" w:rsidRPr="00721E7F">
        <w:t>*</w:t>
      </w:r>
      <w:r w:rsidRPr="00721E7F">
        <w:rPr>
          <w:i/>
        </w:rPr>
        <w:t>.</w:t>
      </w:r>
    </w:p>
    <w:p w:rsidR="00EF1762" w:rsidRPr="00721E7F" w:rsidRDefault="0018225F" w:rsidP="00EF1762">
      <w:pPr>
        <w:widowControl/>
        <w:numPr>
          <w:ilvl w:val="0"/>
          <w:numId w:val="14"/>
        </w:numPr>
        <w:tabs>
          <w:tab w:val="clear" w:pos="720"/>
          <w:tab w:val="num" w:pos="284"/>
        </w:tabs>
        <w:suppressAutoHyphens w:val="0"/>
        <w:autoSpaceDE/>
        <w:ind w:left="360"/>
        <w:rPr>
          <w:i/>
          <w:iCs/>
          <w:u w:val="single"/>
        </w:rPr>
      </w:pPr>
      <w:r w:rsidRPr="00721E7F">
        <w:rPr>
          <w:i/>
        </w:rPr>
        <w:t xml:space="preserve"> </w:t>
      </w:r>
      <w:r w:rsidR="00EF1762" w:rsidRPr="00721E7F">
        <w:rPr>
          <w:i/>
          <w:iCs/>
        </w:rPr>
        <w:t>Oświadczenia wnioskodawcy ( załączniki 1 – 6 :</w:t>
      </w:r>
    </w:p>
    <w:p w:rsidR="00EF1762" w:rsidRPr="0060268B" w:rsidRDefault="00EF1762" w:rsidP="00C86B23">
      <w:pPr>
        <w:widowControl/>
        <w:numPr>
          <w:ilvl w:val="0"/>
          <w:numId w:val="13"/>
        </w:numPr>
        <w:tabs>
          <w:tab w:val="clear" w:pos="1125"/>
        </w:tabs>
        <w:suppressAutoHyphens w:val="0"/>
        <w:autoSpaceDE/>
        <w:ind w:left="720" w:hanging="436"/>
        <w:rPr>
          <w:i/>
          <w:iCs/>
          <w:u w:val="single"/>
        </w:rPr>
      </w:pPr>
      <w:r w:rsidRPr="007C220D">
        <w:rPr>
          <w:i/>
          <w:iCs/>
        </w:rPr>
        <w:t xml:space="preserve">oświadczenie </w:t>
      </w:r>
      <w:r w:rsidR="00D51654">
        <w:rPr>
          <w:i/>
          <w:iCs/>
        </w:rPr>
        <w:t xml:space="preserve">pracodawcy ubiegającego się o udzielenie pomocy </w:t>
      </w:r>
      <w:r w:rsidR="00D51654" w:rsidRPr="00D51654">
        <w:rPr>
          <w:i/>
          <w:iCs/>
        </w:rPr>
        <w:t xml:space="preserve">de </w:t>
      </w:r>
      <w:proofErr w:type="spellStart"/>
      <w:r w:rsidR="00D51654" w:rsidRPr="00D51654">
        <w:rPr>
          <w:i/>
          <w:iCs/>
        </w:rPr>
        <w:t>minmis</w:t>
      </w:r>
      <w:proofErr w:type="spellEnd"/>
      <w:r w:rsidR="00D51654">
        <w:rPr>
          <w:i/>
          <w:iCs/>
        </w:rPr>
        <w:t xml:space="preserve"> </w:t>
      </w:r>
      <w:r w:rsidRPr="007C220D">
        <w:rPr>
          <w:i/>
          <w:iCs/>
          <w:color w:val="000000"/>
          <w:spacing w:val="-3"/>
        </w:rPr>
        <w:t>(</w:t>
      </w:r>
      <w:r w:rsidRPr="007C220D">
        <w:rPr>
          <w:i/>
          <w:iCs/>
        </w:rPr>
        <w:t>załącznik  nr 1)</w:t>
      </w:r>
      <w:r>
        <w:rPr>
          <w:i/>
          <w:iCs/>
        </w:rPr>
        <w:t>,</w:t>
      </w:r>
    </w:p>
    <w:p w:rsidR="0060268B" w:rsidRPr="0060268B" w:rsidRDefault="0060268B" w:rsidP="0060268B">
      <w:pPr>
        <w:pStyle w:val="Akapitzlist"/>
        <w:numPr>
          <w:ilvl w:val="0"/>
          <w:numId w:val="13"/>
        </w:numPr>
        <w:tabs>
          <w:tab w:val="clear" w:pos="1125"/>
          <w:tab w:val="num" w:pos="709"/>
        </w:tabs>
        <w:ind w:left="709" w:hanging="425"/>
        <w:jc w:val="both"/>
        <w:rPr>
          <w:i/>
        </w:rPr>
      </w:pPr>
      <w:r>
        <w:rPr>
          <w:i/>
        </w:rPr>
        <w:t>o</w:t>
      </w:r>
      <w:r w:rsidRPr="0060268B">
        <w:rPr>
          <w:i/>
        </w:rPr>
        <w:t>świadczenie o stanie zatrudnienia w okresie 12 miesięcy poprzedzających dzień złożenia wniosku tabela nr 1</w:t>
      </w:r>
      <w:r w:rsidRPr="0060268B">
        <w:rPr>
          <w:i/>
          <w:iCs/>
        </w:rPr>
        <w:t xml:space="preserve"> </w:t>
      </w:r>
      <w:r w:rsidRPr="0060268B">
        <w:rPr>
          <w:i/>
        </w:rPr>
        <w:t>(załącznik nr 2),</w:t>
      </w:r>
    </w:p>
    <w:p w:rsidR="00EF1762" w:rsidRPr="007C220D" w:rsidRDefault="00EF1762" w:rsidP="0060268B">
      <w:pPr>
        <w:widowControl/>
        <w:numPr>
          <w:ilvl w:val="0"/>
          <w:numId w:val="13"/>
        </w:numPr>
        <w:tabs>
          <w:tab w:val="clear" w:pos="1125"/>
          <w:tab w:val="num" w:pos="720"/>
        </w:tabs>
        <w:suppressAutoHyphens w:val="0"/>
        <w:autoSpaceDE/>
        <w:ind w:left="720" w:hanging="436"/>
        <w:rPr>
          <w:i/>
          <w:iCs/>
          <w:u w:val="single"/>
        </w:rPr>
      </w:pPr>
      <w:r w:rsidRPr="007C220D">
        <w:rPr>
          <w:i/>
          <w:iCs/>
        </w:rPr>
        <w:t xml:space="preserve">oświadczenie wnioskodawcy  dotyczące pomocy de </w:t>
      </w:r>
      <w:proofErr w:type="spellStart"/>
      <w:r w:rsidRPr="007C220D">
        <w:rPr>
          <w:i/>
          <w:iCs/>
        </w:rPr>
        <w:t>minimis</w:t>
      </w:r>
      <w:proofErr w:type="spellEnd"/>
      <w:r w:rsidRPr="007C220D">
        <w:rPr>
          <w:i/>
          <w:iCs/>
        </w:rPr>
        <w:t xml:space="preserve"> otrzymanej w roku, w którym ubiega się</w:t>
      </w:r>
      <w:r w:rsidRPr="007C220D">
        <w:rPr>
          <w:i/>
          <w:iCs/>
        </w:rPr>
        <w:br/>
        <w:t xml:space="preserve">o pomoc oraz w ciągu </w:t>
      </w:r>
      <w:r>
        <w:rPr>
          <w:i/>
          <w:iCs/>
        </w:rPr>
        <w:t xml:space="preserve">ostatnich dwóch  </w:t>
      </w:r>
      <w:r w:rsidRPr="007C220D">
        <w:rPr>
          <w:i/>
          <w:iCs/>
        </w:rPr>
        <w:t xml:space="preserve">lat budżetowych (załącznik nr </w:t>
      </w:r>
      <w:r w:rsidR="0060268B">
        <w:rPr>
          <w:i/>
          <w:iCs/>
        </w:rPr>
        <w:t>3</w:t>
      </w:r>
      <w:r w:rsidRPr="007C220D">
        <w:rPr>
          <w:i/>
          <w:iCs/>
        </w:rPr>
        <w:t>)</w:t>
      </w:r>
      <w:r>
        <w:rPr>
          <w:i/>
          <w:iCs/>
        </w:rPr>
        <w:t>,</w:t>
      </w:r>
    </w:p>
    <w:p w:rsidR="00EF1762" w:rsidRDefault="00EF1762" w:rsidP="00D51654">
      <w:pPr>
        <w:ind w:left="709" w:hanging="709"/>
        <w:rPr>
          <w:i/>
          <w:iCs/>
        </w:rPr>
      </w:pPr>
      <w:r w:rsidRPr="007C220D">
        <w:rPr>
          <w:i/>
          <w:iCs/>
          <w:lang w:eastAsia="ar-SA"/>
        </w:rPr>
        <w:t xml:space="preserve">       -   </w:t>
      </w:r>
      <w:r>
        <w:rPr>
          <w:i/>
          <w:iCs/>
          <w:lang w:eastAsia="ar-SA"/>
        </w:rPr>
        <w:t xml:space="preserve">   </w:t>
      </w:r>
      <w:r>
        <w:rPr>
          <w:i/>
          <w:lang w:eastAsia="ar-SA"/>
        </w:rPr>
        <w:t xml:space="preserve"> </w:t>
      </w:r>
      <w:r w:rsidRPr="007C220D">
        <w:rPr>
          <w:i/>
          <w:lang w:eastAsia="ar-SA"/>
        </w:rPr>
        <w:t xml:space="preserve">oświadczenie przedsiębiorcy o spełnianiu kryteriów mikro, małego lub średniego  przedsiębiorstwa  </w:t>
      </w:r>
      <w:r>
        <w:rPr>
          <w:i/>
          <w:lang w:eastAsia="ar-SA"/>
        </w:rPr>
        <w:t xml:space="preserve">        </w:t>
      </w:r>
      <w:r w:rsidRPr="007C220D">
        <w:rPr>
          <w:i/>
          <w:iCs/>
          <w:color w:val="000000"/>
          <w:spacing w:val="-3"/>
        </w:rPr>
        <w:t>(</w:t>
      </w:r>
      <w:r w:rsidRPr="007C220D">
        <w:rPr>
          <w:i/>
          <w:iCs/>
        </w:rPr>
        <w:t xml:space="preserve">załącznik  nr </w:t>
      </w:r>
      <w:r w:rsidR="0060268B">
        <w:rPr>
          <w:i/>
          <w:iCs/>
        </w:rPr>
        <w:t>4</w:t>
      </w:r>
      <w:r w:rsidR="00D51654">
        <w:rPr>
          <w:i/>
          <w:iCs/>
        </w:rPr>
        <w:t>)</w:t>
      </w:r>
      <w:r>
        <w:rPr>
          <w:i/>
          <w:iCs/>
        </w:rPr>
        <w:t>,</w:t>
      </w:r>
    </w:p>
    <w:p w:rsidR="00EF1762" w:rsidRPr="007C220D" w:rsidRDefault="00EF1762" w:rsidP="00EF1762">
      <w:pPr>
        <w:tabs>
          <w:tab w:val="left" w:pos="709"/>
        </w:tabs>
        <w:ind w:left="709" w:hanging="349"/>
        <w:rPr>
          <w:i/>
          <w:iCs/>
        </w:rPr>
      </w:pPr>
      <w:r w:rsidRPr="007C220D">
        <w:rPr>
          <w:i/>
          <w:lang w:eastAsia="ar-SA"/>
        </w:rPr>
        <w:t xml:space="preserve">-    </w:t>
      </w:r>
      <w:r>
        <w:rPr>
          <w:i/>
          <w:lang w:eastAsia="ar-SA"/>
        </w:rPr>
        <w:t xml:space="preserve">  </w:t>
      </w:r>
      <w:r w:rsidRPr="00415C12">
        <w:rPr>
          <w:i/>
          <w:lang w:eastAsia="ar-SA"/>
        </w:rPr>
        <w:t xml:space="preserve">oświadczenie  dotyczące spełnienia kryteriów „jednego przedsiębiorstwa” </w:t>
      </w:r>
      <w:r w:rsidRPr="00415C12">
        <w:rPr>
          <w:i/>
          <w:iCs/>
          <w:spacing w:val="-3"/>
        </w:rPr>
        <w:t>(</w:t>
      </w:r>
      <w:r w:rsidRPr="00415C12">
        <w:rPr>
          <w:i/>
          <w:iCs/>
        </w:rPr>
        <w:t xml:space="preserve">załącznik  nr </w:t>
      </w:r>
      <w:r w:rsidR="0060268B">
        <w:rPr>
          <w:i/>
          <w:iCs/>
        </w:rPr>
        <w:t>5</w:t>
      </w:r>
      <w:r w:rsidRPr="00415C12">
        <w:rPr>
          <w:i/>
          <w:iCs/>
        </w:rPr>
        <w:t>),</w:t>
      </w:r>
    </w:p>
    <w:p w:rsidR="00072F79" w:rsidRPr="007C220D" w:rsidRDefault="00EF1762" w:rsidP="00072F79">
      <w:pPr>
        <w:ind w:left="709" w:hanging="724"/>
        <w:jc w:val="both"/>
        <w:rPr>
          <w:i/>
        </w:rPr>
      </w:pPr>
      <w:r w:rsidRPr="007C220D">
        <w:rPr>
          <w:i/>
        </w:rPr>
        <w:t xml:space="preserve">    </w:t>
      </w:r>
      <w:r>
        <w:rPr>
          <w:i/>
        </w:rPr>
        <w:t xml:space="preserve">   </w:t>
      </w:r>
      <w:r w:rsidRPr="007C220D">
        <w:rPr>
          <w:i/>
        </w:rPr>
        <w:t xml:space="preserve"> -  formularz informacji przedstawianych przy ubieganiu się o pomoc 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 </w:t>
      </w:r>
      <w:r w:rsidRPr="007C220D">
        <w:rPr>
          <w:i/>
        </w:rPr>
        <w:t xml:space="preserve">(załącznik nr </w:t>
      </w:r>
      <w:r w:rsidR="0060268B">
        <w:rPr>
          <w:i/>
        </w:rPr>
        <w:t>6</w:t>
      </w:r>
      <w:r w:rsidRPr="007C220D">
        <w:rPr>
          <w:i/>
        </w:rPr>
        <w:t>)</w:t>
      </w:r>
      <w:r>
        <w:rPr>
          <w:i/>
        </w:rPr>
        <w:t xml:space="preserve">                   oraz </w:t>
      </w:r>
      <w:r w:rsidRPr="009452AE">
        <w:rPr>
          <w:bCs/>
          <w:i/>
        </w:rPr>
        <w:t xml:space="preserve">przedłożyć uwierzytelnione kserokopie zaświadczeń o otrzymanej pomocy de </w:t>
      </w:r>
      <w:proofErr w:type="spellStart"/>
      <w:r w:rsidR="00BB1882">
        <w:rPr>
          <w:bCs/>
          <w:i/>
        </w:rPr>
        <w:t>min</w:t>
      </w:r>
      <w:r>
        <w:rPr>
          <w:bCs/>
          <w:i/>
        </w:rPr>
        <w:t>mis</w:t>
      </w:r>
      <w:proofErr w:type="spellEnd"/>
      <w:r>
        <w:rPr>
          <w:bCs/>
          <w:i/>
        </w:rPr>
        <w:t xml:space="preserve"> </w:t>
      </w:r>
      <w:r w:rsidRPr="00415C12">
        <w:rPr>
          <w:bCs/>
          <w:i/>
        </w:rPr>
        <w:t>w tym również</w:t>
      </w:r>
      <w:r w:rsidR="00721E7F">
        <w:rPr>
          <w:bCs/>
          <w:i/>
        </w:rPr>
        <w:t xml:space="preserve">                 </w:t>
      </w:r>
      <w:r w:rsidRPr="00415C12">
        <w:rPr>
          <w:bCs/>
          <w:i/>
        </w:rPr>
        <w:t xml:space="preserve"> z wszystkich jednostek gospodarczych ze sobą powiązanych w przypadku  wnioskodawcy spełniającego kryteria jednego </w:t>
      </w:r>
      <w:r w:rsidRPr="00721E7F">
        <w:rPr>
          <w:bCs/>
          <w:i/>
        </w:rPr>
        <w:t>przedsiębiorstwa</w:t>
      </w:r>
      <w:r w:rsidR="00072F79" w:rsidRPr="00721E7F">
        <w:rPr>
          <w:bCs/>
          <w:i/>
        </w:rPr>
        <w:t xml:space="preserve">  lub powstałych w wyniku podziału lub połączenia przedsiębiorstw</w:t>
      </w:r>
      <w:r w:rsidR="00072F79" w:rsidRPr="00721E7F">
        <w:rPr>
          <w:i/>
        </w:rPr>
        <w:t>).</w:t>
      </w:r>
    </w:p>
    <w:p w:rsidR="00EF1762" w:rsidRPr="007C220D" w:rsidRDefault="00EF1762" w:rsidP="00C86B23">
      <w:pPr>
        <w:ind w:left="709" w:hanging="709"/>
        <w:jc w:val="both"/>
        <w:rPr>
          <w:i/>
        </w:rPr>
      </w:pPr>
    </w:p>
    <w:p w:rsidR="00FF283B" w:rsidRPr="00510566" w:rsidRDefault="00510566" w:rsidP="001A5960">
      <w:pPr>
        <w:widowControl/>
        <w:tabs>
          <w:tab w:val="left" w:pos="426"/>
        </w:tabs>
        <w:autoSpaceDE/>
        <w:ind w:left="426" w:hanging="426"/>
        <w:rPr>
          <w:b/>
          <w:bCs/>
          <w:i/>
          <w:sz w:val="22"/>
          <w:u w:val="single"/>
        </w:rPr>
      </w:pPr>
      <w:r w:rsidRPr="00510566">
        <w:rPr>
          <w:b/>
          <w:sz w:val="24"/>
          <w:szCs w:val="24"/>
        </w:rPr>
        <w:t xml:space="preserve">*  </w:t>
      </w:r>
      <w:r w:rsidRPr="00510566">
        <w:rPr>
          <w:b/>
          <w:sz w:val="18"/>
          <w:szCs w:val="18"/>
        </w:rPr>
        <w:t xml:space="preserve">dokumenty należy dołączyć w sytuacji gdy w okresie ostatnich 2 lat nie zostały przedłożone w tutejszym urzędzie lub uległy zmianie </w:t>
      </w:r>
    </w:p>
    <w:p w:rsidR="00510566" w:rsidRPr="00AF4389" w:rsidRDefault="00510566" w:rsidP="00C65D7C">
      <w:pPr>
        <w:ind w:left="1418" w:hanging="1418"/>
        <w:rPr>
          <w:b/>
          <w:bCs/>
          <w:i/>
          <w:u w:val="single"/>
        </w:rPr>
      </w:pPr>
    </w:p>
    <w:p w:rsidR="00C65D7C" w:rsidRPr="00651167" w:rsidRDefault="00C65D7C" w:rsidP="00C65D7C">
      <w:pPr>
        <w:ind w:left="1418" w:hanging="1418"/>
        <w:rPr>
          <w:b/>
          <w:bCs/>
          <w:i/>
          <w:sz w:val="22"/>
          <w:szCs w:val="22"/>
          <w:u w:val="single"/>
        </w:rPr>
      </w:pPr>
      <w:r w:rsidRPr="00651167">
        <w:rPr>
          <w:b/>
          <w:bCs/>
          <w:i/>
          <w:sz w:val="22"/>
          <w:szCs w:val="22"/>
          <w:u w:val="single"/>
        </w:rPr>
        <w:t xml:space="preserve">Uwaga: </w:t>
      </w:r>
    </w:p>
    <w:p w:rsidR="00C65D7C" w:rsidRPr="007C220D" w:rsidRDefault="00C65D7C" w:rsidP="00083771">
      <w:pPr>
        <w:pStyle w:val="Tekstpodstawowy"/>
        <w:widowControl/>
        <w:numPr>
          <w:ilvl w:val="0"/>
          <w:numId w:val="12"/>
        </w:numPr>
        <w:suppressAutoHyphens w:val="0"/>
        <w:autoSpaceDE/>
        <w:jc w:val="both"/>
        <w:rPr>
          <w:b w:val="0"/>
          <w:bCs w:val="0"/>
          <w:i/>
          <w:sz w:val="20"/>
          <w:szCs w:val="20"/>
        </w:rPr>
      </w:pPr>
      <w:r w:rsidRPr="007C220D">
        <w:rPr>
          <w:b w:val="0"/>
          <w:bCs w:val="0"/>
          <w:i/>
          <w:sz w:val="20"/>
          <w:szCs w:val="20"/>
        </w:rPr>
        <w:t xml:space="preserve">Załączniki wymienione we wniosku są niezbędne do jego rozpatrzenia. Wnioski bez kompletu załączników nie będą rozpatrywane. </w:t>
      </w:r>
    </w:p>
    <w:p w:rsidR="00FF283B" w:rsidRPr="007C220D" w:rsidRDefault="00FF283B" w:rsidP="00083771">
      <w:pPr>
        <w:pStyle w:val="Tekstpodstawowy"/>
        <w:widowControl/>
        <w:numPr>
          <w:ilvl w:val="0"/>
          <w:numId w:val="12"/>
        </w:numPr>
        <w:suppressAutoHyphens w:val="0"/>
        <w:autoSpaceDE/>
        <w:jc w:val="both"/>
        <w:rPr>
          <w:b w:val="0"/>
          <w:bCs w:val="0"/>
          <w:i/>
          <w:sz w:val="20"/>
          <w:szCs w:val="20"/>
        </w:rPr>
      </w:pPr>
      <w:r w:rsidRPr="007C220D">
        <w:rPr>
          <w:b w:val="0"/>
          <w:bCs w:val="0"/>
          <w:i/>
          <w:sz w:val="20"/>
          <w:szCs w:val="20"/>
        </w:rPr>
        <w:t xml:space="preserve">Kserokopie przedkładanych dokumentów winny być potwierdzone za zgodność z oryginałem.  </w:t>
      </w:r>
    </w:p>
    <w:p w:rsidR="00F82ECB" w:rsidRPr="00AF4389" w:rsidRDefault="00F82ECB" w:rsidP="00263C10">
      <w:pPr>
        <w:autoSpaceDN w:val="0"/>
        <w:adjustRightInd w:val="0"/>
        <w:ind w:left="567" w:hanging="567"/>
        <w:rPr>
          <w:b/>
          <w:bCs/>
          <w:sz w:val="16"/>
          <w:szCs w:val="16"/>
          <w:lang w:eastAsia="ar-SA"/>
        </w:rPr>
      </w:pPr>
    </w:p>
    <w:p w:rsidR="00C25BA0" w:rsidRPr="00252A45" w:rsidRDefault="00C25BA0" w:rsidP="00C25BA0">
      <w:pPr>
        <w:pStyle w:val="Tekstpodstawowy22"/>
        <w:jc w:val="center"/>
        <w:rPr>
          <w:i/>
          <w:sz w:val="20"/>
        </w:rPr>
      </w:pPr>
      <w:r>
        <w:rPr>
          <w:i/>
        </w:rPr>
        <w:t xml:space="preserve"> </w:t>
      </w:r>
      <w:r w:rsidRPr="00252A45">
        <w:rPr>
          <w:i/>
          <w:sz w:val="20"/>
        </w:rPr>
        <w:t>Szczegółowe informacje można uzyskać w PUP dla Powiatu Nowosądeckiego</w:t>
      </w:r>
    </w:p>
    <w:p w:rsidR="00C25BA0" w:rsidRPr="00252A45" w:rsidRDefault="00C25BA0" w:rsidP="00C25BA0">
      <w:pPr>
        <w:pStyle w:val="Tekstpodstawowy22"/>
        <w:jc w:val="center"/>
        <w:rPr>
          <w:i/>
          <w:sz w:val="20"/>
        </w:rPr>
      </w:pPr>
      <w:r w:rsidRPr="00252A45">
        <w:rPr>
          <w:i/>
          <w:sz w:val="20"/>
        </w:rPr>
        <w:t xml:space="preserve">  Nowy Sącz, ul. Nawojowska 118 pok. 11</w:t>
      </w:r>
    </w:p>
    <w:p w:rsidR="00C25BA0" w:rsidRPr="00072F79" w:rsidRDefault="00C25BA0" w:rsidP="00C25BA0">
      <w:pPr>
        <w:pStyle w:val="Tekstpodstawowy22"/>
        <w:jc w:val="center"/>
        <w:rPr>
          <w:sz w:val="20"/>
          <w:lang w:val="en-US"/>
        </w:rPr>
      </w:pPr>
      <w:r w:rsidRPr="00072F79">
        <w:rPr>
          <w:sz w:val="20"/>
          <w:lang w:val="en-US"/>
        </w:rPr>
        <w:t xml:space="preserve">tel./fax (018) 440 - 08 - 08  </w:t>
      </w:r>
      <w:proofErr w:type="spellStart"/>
      <w:r w:rsidRPr="00072F79">
        <w:rPr>
          <w:sz w:val="20"/>
          <w:lang w:val="en-US"/>
        </w:rPr>
        <w:t>wew</w:t>
      </w:r>
      <w:proofErr w:type="spellEnd"/>
      <w:r w:rsidRPr="00072F79">
        <w:rPr>
          <w:sz w:val="20"/>
          <w:lang w:val="en-US"/>
        </w:rPr>
        <w:t>.</w:t>
      </w:r>
      <w:r w:rsidR="00BB1882" w:rsidRPr="00072F79">
        <w:rPr>
          <w:sz w:val="20"/>
          <w:lang w:val="en-US"/>
        </w:rPr>
        <w:t xml:space="preserve"> 414 </w:t>
      </w:r>
      <w:proofErr w:type="spellStart"/>
      <w:r w:rsidR="00BB1882" w:rsidRPr="00072F79">
        <w:rPr>
          <w:sz w:val="20"/>
          <w:lang w:val="en-US"/>
        </w:rPr>
        <w:t>lub</w:t>
      </w:r>
      <w:proofErr w:type="spellEnd"/>
      <w:r w:rsidRPr="00072F79">
        <w:rPr>
          <w:sz w:val="20"/>
          <w:lang w:val="en-US"/>
        </w:rPr>
        <w:t xml:space="preserve"> 415</w:t>
      </w:r>
    </w:p>
    <w:p w:rsidR="00C25BA0" w:rsidRPr="00072F79" w:rsidRDefault="00C25BA0" w:rsidP="00C25BA0">
      <w:pPr>
        <w:pStyle w:val="Tekstpodstawowy22"/>
        <w:jc w:val="center"/>
        <w:rPr>
          <w:bCs/>
          <w:lang w:val="en-US"/>
        </w:rPr>
      </w:pPr>
    </w:p>
    <w:p w:rsidR="00A37322" w:rsidRPr="00072F79" w:rsidRDefault="00A37322" w:rsidP="00C25BA0">
      <w:pPr>
        <w:pStyle w:val="Tekstpodstawowy22"/>
        <w:jc w:val="center"/>
        <w:rPr>
          <w:bCs/>
          <w:sz w:val="16"/>
          <w:szCs w:val="16"/>
          <w:lang w:val="en-US"/>
        </w:rPr>
      </w:pPr>
    </w:p>
    <w:p w:rsidR="008B2970" w:rsidRPr="00072F79" w:rsidRDefault="008B2970" w:rsidP="00C25BA0">
      <w:pPr>
        <w:widowControl/>
        <w:autoSpaceDE/>
        <w:rPr>
          <w:sz w:val="22"/>
          <w:lang w:val="en-US" w:eastAsia="ar-SA"/>
        </w:rPr>
      </w:pPr>
    </w:p>
    <w:p w:rsidR="00C25BA0" w:rsidRPr="00072F79" w:rsidRDefault="00C25BA0" w:rsidP="00C25BA0">
      <w:pPr>
        <w:widowControl/>
        <w:autoSpaceDE/>
        <w:rPr>
          <w:lang w:val="en-US" w:eastAsia="ar-SA"/>
        </w:rPr>
      </w:pPr>
      <w:r w:rsidRPr="00072F79">
        <w:rPr>
          <w:lang w:val="en-US" w:eastAsia="ar-SA"/>
        </w:rPr>
        <w:t>Data .......................................</w:t>
      </w:r>
    </w:p>
    <w:p w:rsidR="00C25BA0" w:rsidRPr="00120573" w:rsidRDefault="00C25BA0" w:rsidP="00C25BA0">
      <w:pPr>
        <w:widowControl/>
        <w:autoSpaceDE/>
        <w:ind w:firstLine="4962"/>
        <w:rPr>
          <w:lang w:eastAsia="ar-SA"/>
        </w:rPr>
      </w:pPr>
      <w:r w:rsidRPr="00120573">
        <w:rPr>
          <w:lang w:eastAsia="ar-SA"/>
        </w:rPr>
        <w:t>.........................................................................</w:t>
      </w:r>
    </w:p>
    <w:p w:rsidR="00C25BA0" w:rsidRPr="008B2970" w:rsidRDefault="00C25BA0" w:rsidP="00C25BA0">
      <w:pPr>
        <w:pStyle w:val="Tekstpodstawowywcity31"/>
        <w:ind w:left="5103" w:hanging="141"/>
        <w:rPr>
          <w:sz w:val="20"/>
        </w:rPr>
      </w:pPr>
      <w:r w:rsidRPr="00120573">
        <w:rPr>
          <w:sz w:val="20"/>
        </w:rPr>
        <w:t xml:space="preserve">  Podpis i pieczęć Wnioskodawcy lub osoby (osób)  uprawnionych do jego reprezentowania</w:t>
      </w:r>
      <w:r w:rsidRPr="008B2970">
        <w:rPr>
          <w:sz w:val="20"/>
        </w:rPr>
        <w:t xml:space="preserve"> </w:t>
      </w:r>
    </w:p>
    <w:p w:rsidR="00220C89" w:rsidRDefault="00220C89" w:rsidP="00220C89">
      <w:pPr>
        <w:pStyle w:val="NormalnyWeb"/>
        <w:spacing w:before="0" w:after="0"/>
        <w:jc w:val="both"/>
        <w:rPr>
          <w:b/>
          <w:bCs/>
          <w:color w:val="2D2D2D"/>
          <w:sz w:val="20"/>
          <w:szCs w:val="20"/>
          <w:u w:val="single"/>
        </w:rPr>
      </w:pPr>
    </w:p>
    <w:p w:rsidR="00D51654" w:rsidRDefault="00D51654" w:rsidP="00220C89">
      <w:pPr>
        <w:pStyle w:val="NormalnyWeb"/>
        <w:spacing w:before="0" w:after="0"/>
        <w:jc w:val="both"/>
        <w:rPr>
          <w:b/>
          <w:bCs/>
          <w:color w:val="2D2D2D"/>
          <w:sz w:val="20"/>
          <w:szCs w:val="20"/>
          <w:u w:val="single"/>
        </w:rPr>
      </w:pPr>
    </w:p>
    <w:p w:rsidR="00EF1762" w:rsidRDefault="00EF1762" w:rsidP="00220C89">
      <w:pPr>
        <w:pStyle w:val="NormalnyWeb"/>
        <w:spacing w:before="0" w:after="0"/>
        <w:jc w:val="both"/>
        <w:rPr>
          <w:b/>
          <w:bCs/>
          <w:color w:val="2D2D2D"/>
          <w:sz w:val="20"/>
          <w:szCs w:val="20"/>
          <w:u w:val="single"/>
        </w:rPr>
      </w:pPr>
    </w:p>
    <w:p w:rsidR="00EF1762" w:rsidRDefault="00EF1762" w:rsidP="00EF1762">
      <w:pPr>
        <w:jc w:val="right"/>
        <w:rPr>
          <w:b/>
          <w:bCs/>
        </w:rPr>
      </w:pPr>
      <w:r>
        <w:rPr>
          <w:b/>
          <w:bCs/>
        </w:rPr>
        <w:t>Załącznik Nr 1</w:t>
      </w:r>
    </w:p>
    <w:p w:rsidR="00EF1762" w:rsidRDefault="00EF1762" w:rsidP="00EF1762">
      <w:pPr>
        <w:jc w:val="right"/>
        <w:rPr>
          <w:sz w:val="16"/>
        </w:rPr>
      </w:pPr>
      <w:r>
        <w:rPr>
          <w:sz w:val="16"/>
        </w:rPr>
        <w:t xml:space="preserve">      </w:t>
      </w:r>
    </w:p>
    <w:p w:rsidR="00EF1762" w:rsidRDefault="00EF1762" w:rsidP="00EF1762">
      <w:r>
        <w:t>.......................…………………….                                                                   ...................................................</w:t>
      </w:r>
    </w:p>
    <w:p w:rsidR="00EF1762" w:rsidRDefault="00EF1762" w:rsidP="00EF1762">
      <w:r>
        <w:t>/pieczęć firmowa Wnioskodawcy/                                                                                   /miejscowość, data/</w:t>
      </w:r>
    </w:p>
    <w:p w:rsidR="00EF1762" w:rsidRDefault="00EF1762" w:rsidP="00EF1762">
      <w:pPr>
        <w:pStyle w:val="Tekstpodstawowy"/>
        <w:rPr>
          <w:b w:val="0"/>
          <w:bCs w:val="0"/>
        </w:rPr>
      </w:pPr>
    </w:p>
    <w:p w:rsidR="00EF1762" w:rsidRDefault="00EF1762" w:rsidP="00EF1762">
      <w:pPr>
        <w:pStyle w:val="Tekstpodstawowy"/>
        <w:rPr>
          <w:b w:val="0"/>
          <w:bCs w:val="0"/>
        </w:rPr>
      </w:pPr>
    </w:p>
    <w:p w:rsidR="00EF1762" w:rsidRDefault="00EF1762" w:rsidP="00EF1762">
      <w:pPr>
        <w:pStyle w:val="Tekstpodstawowy"/>
        <w:rPr>
          <w:b w:val="0"/>
          <w:bCs w:val="0"/>
        </w:rPr>
      </w:pPr>
      <w:r>
        <w:rPr>
          <w:b w:val="0"/>
          <w:bCs w:val="0"/>
        </w:rPr>
        <w:t xml:space="preserve">OŚWIADCZENIE </w:t>
      </w:r>
    </w:p>
    <w:p w:rsidR="00EF1762" w:rsidRDefault="00EF1762" w:rsidP="00EF1762">
      <w:pPr>
        <w:pStyle w:val="Tekstpodstawowy"/>
        <w:rPr>
          <w:b w:val="0"/>
          <w:bCs w:val="0"/>
          <w:sz w:val="8"/>
          <w:szCs w:val="8"/>
        </w:rPr>
      </w:pPr>
    </w:p>
    <w:p w:rsidR="00EF1762" w:rsidRDefault="00EF1762" w:rsidP="00EF1762">
      <w:pPr>
        <w:pStyle w:val="Tekstpodstawowy"/>
        <w:rPr>
          <w:b w:val="0"/>
          <w:bCs w:val="0"/>
        </w:rPr>
      </w:pPr>
      <w:r>
        <w:rPr>
          <w:b w:val="0"/>
          <w:bCs w:val="0"/>
        </w:rPr>
        <w:t xml:space="preserve">pracodawcy ubiegającego się o udzielenie pomocy </w:t>
      </w:r>
      <w:r w:rsidRPr="00E57831">
        <w:rPr>
          <w:b w:val="0"/>
          <w:bCs w:val="0"/>
          <w:i/>
        </w:rPr>
        <w:t xml:space="preserve">de </w:t>
      </w:r>
      <w:proofErr w:type="spellStart"/>
      <w:r w:rsidRPr="00E57831">
        <w:rPr>
          <w:b w:val="0"/>
          <w:bCs w:val="0"/>
          <w:i/>
        </w:rPr>
        <w:t>minimis</w:t>
      </w:r>
      <w:proofErr w:type="spellEnd"/>
      <w:r>
        <w:rPr>
          <w:b w:val="0"/>
          <w:bCs w:val="0"/>
        </w:rPr>
        <w:t xml:space="preserve"> na zatrudnienie </w:t>
      </w:r>
    </w:p>
    <w:p w:rsidR="00EF1762" w:rsidRPr="005240F8" w:rsidRDefault="00EF1762" w:rsidP="00EF1762">
      <w:pPr>
        <w:pStyle w:val="Tekstpodstawowy"/>
        <w:rPr>
          <w:sz w:val="16"/>
          <w:szCs w:val="16"/>
        </w:rPr>
      </w:pPr>
      <w:r w:rsidRPr="005240F8">
        <w:rPr>
          <w:sz w:val="16"/>
          <w:szCs w:val="16"/>
        </w:rPr>
        <w:t xml:space="preserve">    </w:t>
      </w:r>
    </w:p>
    <w:p w:rsidR="00EF1762" w:rsidRDefault="00EF1762" w:rsidP="00EF1762">
      <w:pPr>
        <w:pStyle w:val="Tekstpodstawowy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Jestem świadomy odpowiedzialności karnej za złożenie fałszywego oświadczenia  : </w:t>
      </w:r>
    </w:p>
    <w:p w:rsidR="00EF1762" w:rsidRDefault="00EF1762" w:rsidP="00EF1762">
      <w:pPr>
        <w:pStyle w:val="Tekstpodstawowy"/>
        <w:rPr>
          <w:i/>
          <w:sz w:val="21"/>
          <w:szCs w:val="21"/>
        </w:rPr>
      </w:pPr>
    </w:p>
    <w:p w:rsidR="00EF1762" w:rsidRPr="005240F8" w:rsidRDefault="00EF1762" w:rsidP="00EF1762">
      <w:pPr>
        <w:ind w:left="426" w:hanging="411"/>
        <w:jc w:val="both"/>
        <w:rPr>
          <w:color w:val="000000"/>
          <w:sz w:val="22"/>
          <w:szCs w:val="22"/>
        </w:rPr>
      </w:pPr>
      <w:r w:rsidRPr="005240F8">
        <w:rPr>
          <w:bCs/>
          <w:sz w:val="22"/>
          <w:szCs w:val="22"/>
        </w:rPr>
        <w:t xml:space="preserve">1. </w:t>
      </w:r>
      <w:r w:rsidRPr="005240F8">
        <w:rPr>
          <w:sz w:val="22"/>
          <w:szCs w:val="22"/>
        </w:rPr>
        <w:t xml:space="preserve"> </w:t>
      </w:r>
      <w:r w:rsidRPr="005240F8">
        <w:rPr>
          <w:sz w:val="22"/>
          <w:szCs w:val="22"/>
        </w:rPr>
        <w:tab/>
      </w:r>
      <w:r w:rsidRPr="005240F8">
        <w:rPr>
          <w:b/>
          <w:sz w:val="22"/>
          <w:szCs w:val="22"/>
        </w:rPr>
        <w:t>Jestem</w:t>
      </w:r>
      <w:r w:rsidRPr="005240F8">
        <w:rPr>
          <w:sz w:val="22"/>
          <w:szCs w:val="22"/>
        </w:rPr>
        <w:t xml:space="preserve"> / </w:t>
      </w:r>
      <w:r w:rsidRPr="005240F8">
        <w:rPr>
          <w:b/>
          <w:sz w:val="22"/>
          <w:szCs w:val="22"/>
        </w:rPr>
        <w:t>nie jestem</w:t>
      </w:r>
      <w:r w:rsidRPr="005240F8">
        <w:rPr>
          <w:sz w:val="22"/>
          <w:szCs w:val="22"/>
        </w:rPr>
        <w:t xml:space="preserve">* beneficjentem pomocy </w:t>
      </w:r>
      <w:r w:rsidRPr="005240F8">
        <w:rPr>
          <w:color w:val="000000"/>
          <w:sz w:val="22"/>
          <w:szCs w:val="22"/>
        </w:rPr>
        <w:t xml:space="preserve">w rozumieniu ustawy z dnia 30 kwietnia 2004 roku </w:t>
      </w:r>
      <w:r>
        <w:rPr>
          <w:color w:val="000000"/>
          <w:sz w:val="22"/>
          <w:szCs w:val="22"/>
        </w:rPr>
        <w:t xml:space="preserve">             </w:t>
      </w:r>
      <w:r w:rsidRPr="005240F8">
        <w:rPr>
          <w:color w:val="000000"/>
          <w:sz w:val="22"/>
          <w:szCs w:val="22"/>
        </w:rPr>
        <w:t xml:space="preserve"> o postępowaniu w sprawach dotyczących pomocy publicznej (Dz. U. z 2007 r. Nr 59, poz. 404 </w:t>
      </w:r>
      <w:r>
        <w:rPr>
          <w:color w:val="000000"/>
          <w:sz w:val="22"/>
          <w:szCs w:val="22"/>
        </w:rPr>
        <w:t xml:space="preserve">                </w:t>
      </w:r>
      <w:r w:rsidRPr="005240F8">
        <w:rPr>
          <w:color w:val="000000"/>
          <w:sz w:val="22"/>
          <w:szCs w:val="22"/>
        </w:rPr>
        <w:t xml:space="preserve">z </w:t>
      </w:r>
      <w:proofErr w:type="spellStart"/>
      <w:r w:rsidRPr="005240F8">
        <w:rPr>
          <w:color w:val="000000"/>
          <w:sz w:val="22"/>
          <w:szCs w:val="22"/>
        </w:rPr>
        <w:t>późn</w:t>
      </w:r>
      <w:proofErr w:type="spellEnd"/>
      <w:r w:rsidRPr="005240F8">
        <w:rPr>
          <w:color w:val="000000"/>
          <w:sz w:val="22"/>
          <w:szCs w:val="22"/>
        </w:rPr>
        <w:t>. zm.).</w:t>
      </w:r>
    </w:p>
    <w:p w:rsidR="00EF1762" w:rsidRPr="005240F8" w:rsidRDefault="00EF1762" w:rsidP="00EF1762">
      <w:pPr>
        <w:ind w:left="426" w:hanging="411"/>
        <w:jc w:val="both"/>
        <w:rPr>
          <w:sz w:val="22"/>
          <w:szCs w:val="22"/>
        </w:rPr>
      </w:pPr>
      <w:r w:rsidRPr="005240F8">
        <w:rPr>
          <w:color w:val="000000"/>
          <w:sz w:val="22"/>
          <w:szCs w:val="22"/>
        </w:rPr>
        <w:t xml:space="preserve">2.  </w:t>
      </w:r>
      <w:r w:rsidRPr="005240F8">
        <w:rPr>
          <w:color w:val="000000"/>
          <w:sz w:val="22"/>
          <w:szCs w:val="22"/>
        </w:rPr>
        <w:tab/>
      </w:r>
      <w:r w:rsidRPr="005240F8">
        <w:rPr>
          <w:sz w:val="22"/>
          <w:szCs w:val="22"/>
        </w:rPr>
        <w:t xml:space="preserve">Zakład pracy </w:t>
      </w:r>
      <w:r w:rsidRPr="005240F8">
        <w:rPr>
          <w:b/>
          <w:sz w:val="22"/>
          <w:szCs w:val="22"/>
        </w:rPr>
        <w:t>jest</w:t>
      </w:r>
      <w:r w:rsidRPr="005240F8">
        <w:rPr>
          <w:sz w:val="22"/>
          <w:szCs w:val="22"/>
        </w:rPr>
        <w:t xml:space="preserve"> / </w:t>
      </w:r>
      <w:r w:rsidRPr="005240F8">
        <w:rPr>
          <w:b/>
          <w:sz w:val="22"/>
          <w:szCs w:val="22"/>
        </w:rPr>
        <w:t>nie jest</w:t>
      </w:r>
      <w:r w:rsidRPr="005240F8">
        <w:rPr>
          <w:sz w:val="22"/>
          <w:szCs w:val="22"/>
        </w:rPr>
        <w:t>* w stanie likwidacji lub upadłości.</w:t>
      </w:r>
    </w:p>
    <w:p w:rsidR="00EF1762" w:rsidRPr="005240F8" w:rsidRDefault="00EF1762" w:rsidP="00EF1762">
      <w:pPr>
        <w:ind w:left="426" w:right="-30" w:hanging="426"/>
        <w:jc w:val="both"/>
        <w:rPr>
          <w:sz w:val="22"/>
          <w:szCs w:val="22"/>
        </w:rPr>
      </w:pPr>
      <w:r w:rsidRPr="005240F8">
        <w:rPr>
          <w:sz w:val="22"/>
          <w:szCs w:val="22"/>
        </w:rPr>
        <w:t xml:space="preserve">3. </w:t>
      </w:r>
      <w:r w:rsidRPr="005240F8">
        <w:rPr>
          <w:sz w:val="22"/>
          <w:szCs w:val="22"/>
        </w:rPr>
        <w:tab/>
      </w:r>
      <w:r w:rsidRPr="005240F8">
        <w:rPr>
          <w:b/>
          <w:bCs/>
          <w:sz w:val="22"/>
          <w:szCs w:val="22"/>
        </w:rPr>
        <w:t>Nie zalegam</w:t>
      </w:r>
      <w:r w:rsidRPr="005240F8">
        <w:rPr>
          <w:sz w:val="22"/>
          <w:szCs w:val="22"/>
        </w:rPr>
        <w:t xml:space="preserve"> / </w:t>
      </w:r>
      <w:r w:rsidRPr="005240F8">
        <w:rPr>
          <w:b/>
          <w:sz w:val="22"/>
          <w:szCs w:val="22"/>
        </w:rPr>
        <w:t>zalegam</w:t>
      </w:r>
      <w:r w:rsidRPr="005240F8">
        <w:rPr>
          <w:sz w:val="22"/>
          <w:szCs w:val="22"/>
        </w:rPr>
        <w:t xml:space="preserve">* w dniu złożenia wniosku z wypłacaniem w terminie wynagrodzeń </w:t>
      </w:r>
      <w:r>
        <w:rPr>
          <w:sz w:val="22"/>
          <w:szCs w:val="22"/>
        </w:rPr>
        <w:t xml:space="preserve">                </w:t>
      </w:r>
      <w:r w:rsidRPr="005240F8">
        <w:rPr>
          <w:sz w:val="22"/>
          <w:szCs w:val="22"/>
        </w:rPr>
        <w:t>pracownikom oraz opłacaniem składek na ubezpieczenia społeczne, zdrowotne, Fundusz Pracy  oraz Fundusz Gwarantowanych Świadczeń Pracowniczych.</w:t>
      </w:r>
    </w:p>
    <w:p w:rsidR="00EF1762" w:rsidRPr="005240F8" w:rsidRDefault="00EF1762" w:rsidP="00EF1762">
      <w:pPr>
        <w:ind w:left="426" w:right="-15" w:hanging="426"/>
        <w:jc w:val="both"/>
        <w:rPr>
          <w:sz w:val="22"/>
          <w:szCs w:val="22"/>
        </w:rPr>
      </w:pPr>
      <w:r w:rsidRPr="005240F8">
        <w:rPr>
          <w:sz w:val="22"/>
          <w:szCs w:val="22"/>
        </w:rPr>
        <w:t xml:space="preserve">4. </w:t>
      </w:r>
      <w:r w:rsidRPr="005240F8">
        <w:rPr>
          <w:sz w:val="22"/>
          <w:szCs w:val="22"/>
        </w:rPr>
        <w:tab/>
      </w:r>
      <w:r w:rsidRPr="005240F8">
        <w:rPr>
          <w:b/>
          <w:bCs/>
          <w:sz w:val="22"/>
          <w:szCs w:val="22"/>
        </w:rPr>
        <w:t>Nie zalegam</w:t>
      </w:r>
      <w:r w:rsidRPr="005240F8">
        <w:rPr>
          <w:sz w:val="22"/>
          <w:szCs w:val="22"/>
        </w:rPr>
        <w:t xml:space="preserve"> / </w:t>
      </w:r>
      <w:r w:rsidRPr="005240F8">
        <w:rPr>
          <w:b/>
          <w:sz w:val="22"/>
          <w:szCs w:val="22"/>
        </w:rPr>
        <w:t>zalegam</w:t>
      </w:r>
      <w:r w:rsidRPr="005240F8">
        <w:rPr>
          <w:sz w:val="22"/>
          <w:szCs w:val="22"/>
        </w:rPr>
        <w:t>* w dniu złożenia wniosku z opłaceniem w terminie innych danin publicznych.</w:t>
      </w:r>
    </w:p>
    <w:p w:rsidR="00EF1762" w:rsidRPr="005240F8" w:rsidRDefault="00EF1762" w:rsidP="00EF1762">
      <w:pPr>
        <w:ind w:left="426" w:hanging="426"/>
        <w:jc w:val="both"/>
        <w:rPr>
          <w:sz w:val="22"/>
          <w:szCs w:val="22"/>
        </w:rPr>
      </w:pPr>
      <w:r w:rsidRPr="005240F8">
        <w:rPr>
          <w:sz w:val="22"/>
          <w:szCs w:val="22"/>
        </w:rPr>
        <w:t xml:space="preserve">5. </w:t>
      </w:r>
      <w:r w:rsidRPr="005240F8">
        <w:rPr>
          <w:sz w:val="22"/>
          <w:szCs w:val="22"/>
        </w:rPr>
        <w:tab/>
      </w:r>
      <w:r w:rsidRPr="005240F8">
        <w:rPr>
          <w:b/>
          <w:bCs/>
          <w:sz w:val="22"/>
          <w:szCs w:val="22"/>
        </w:rPr>
        <w:t>Nie posiadam / posiadam</w:t>
      </w:r>
      <w:r w:rsidRPr="005240F8">
        <w:rPr>
          <w:sz w:val="22"/>
          <w:szCs w:val="22"/>
        </w:rPr>
        <w:t>* w dniu złożenia wniosku nieuregulowanych w terminie zobowiązań  cywilnoprawnych.</w:t>
      </w:r>
    </w:p>
    <w:p w:rsidR="00EF1762" w:rsidRDefault="00EF1762" w:rsidP="00EF1762">
      <w:pPr>
        <w:ind w:left="426" w:hanging="426"/>
        <w:jc w:val="both"/>
        <w:rPr>
          <w:sz w:val="22"/>
          <w:szCs w:val="22"/>
        </w:rPr>
      </w:pPr>
      <w:r w:rsidRPr="005240F8">
        <w:rPr>
          <w:sz w:val="22"/>
          <w:szCs w:val="22"/>
        </w:rPr>
        <w:t xml:space="preserve">6.    </w:t>
      </w:r>
      <w:r>
        <w:rPr>
          <w:sz w:val="22"/>
          <w:szCs w:val="22"/>
        </w:rPr>
        <w:t xml:space="preserve"> </w:t>
      </w:r>
      <w:r w:rsidRPr="005240F8">
        <w:rPr>
          <w:b/>
          <w:bCs/>
          <w:sz w:val="22"/>
          <w:szCs w:val="22"/>
        </w:rPr>
        <w:t>Nie podejmowałem / podejmowałem</w:t>
      </w:r>
      <w:r w:rsidRPr="005240F8">
        <w:rPr>
          <w:sz w:val="22"/>
          <w:szCs w:val="22"/>
        </w:rPr>
        <w:t>*  czynności związanych z zatrudnieniem pracowników na wnioskowane stanowiska pracy.</w:t>
      </w:r>
    </w:p>
    <w:p w:rsidR="00EF1762" w:rsidRPr="005240F8" w:rsidRDefault="00EF1762" w:rsidP="00EF1762">
      <w:pPr>
        <w:ind w:left="426" w:right="-3" w:hanging="426"/>
        <w:jc w:val="both"/>
        <w:rPr>
          <w:sz w:val="22"/>
          <w:szCs w:val="22"/>
        </w:rPr>
      </w:pPr>
      <w:r w:rsidRPr="00180012">
        <w:rPr>
          <w:sz w:val="22"/>
          <w:szCs w:val="22"/>
        </w:rPr>
        <w:t>7</w:t>
      </w:r>
      <w:r>
        <w:rPr>
          <w:b/>
          <w:sz w:val="22"/>
          <w:szCs w:val="22"/>
        </w:rPr>
        <w:t xml:space="preserve">.     </w:t>
      </w:r>
      <w:r w:rsidRPr="00744AE3">
        <w:rPr>
          <w:b/>
          <w:sz w:val="22"/>
          <w:szCs w:val="22"/>
        </w:rPr>
        <w:t>Nie byłem karany</w:t>
      </w:r>
      <w:r>
        <w:rPr>
          <w:b/>
          <w:sz w:val="22"/>
          <w:szCs w:val="22"/>
        </w:rPr>
        <w:t xml:space="preserve"> </w:t>
      </w:r>
      <w:r w:rsidRPr="00744AE3">
        <w:rPr>
          <w:b/>
          <w:sz w:val="22"/>
          <w:szCs w:val="22"/>
        </w:rPr>
        <w:t>/ byłem karany*</w:t>
      </w:r>
      <w:r w:rsidRPr="00744AE3">
        <w:rPr>
          <w:sz w:val="22"/>
          <w:szCs w:val="22"/>
        </w:rPr>
        <w:t xml:space="preserve"> w okresie</w:t>
      </w:r>
      <w:r w:rsidRPr="00744AE3">
        <w:rPr>
          <w:b/>
          <w:sz w:val="22"/>
          <w:szCs w:val="22"/>
        </w:rPr>
        <w:t xml:space="preserve"> </w:t>
      </w:r>
      <w:r w:rsidRPr="00744AE3">
        <w:rPr>
          <w:sz w:val="22"/>
          <w:szCs w:val="22"/>
        </w:rPr>
        <w:t>2 lat przed dniem złożenia wniosku za przestępstwa przeciwko obrotowi gospodarczemu w rozumieniu ustawy z dania  6 czerwca 1997r. Kodeks karny</w:t>
      </w:r>
      <w:r>
        <w:rPr>
          <w:sz w:val="22"/>
          <w:szCs w:val="22"/>
        </w:rPr>
        <w:t xml:space="preserve"> </w:t>
      </w:r>
      <w:r w:rsidRPr="00744AE3">
        <w:rPr>
          <w:sz w:val="22"/>
          <w:szCs w:val="22"/>
        </w:rPr>
        <w:t xml:space="preserve">(Dz. U. Nr 88, poz. 553, z </w:t>
      </w:r>
      <w:proofErr w:type="spellStart"/>
      <w:r w:rsidRPr="00744AE3">
        <w:rPr>
          <w:sz w:val="22"/>
          <w:szCs w:val="22"/>
        </w:rPr>
        <w:t>późn</w:t>
      </w:r>
      <w:proofErr w:type="spellEnd"/>
      <w:r w:rsidRPr="00744AE3">
        <w:rPr>
          <w:sz w:val="22"/>
          <w:szCs w:val="22"/>
        </w:rPr>
        <w:t xml:space="preserve"> zm..) lub ustawy z dnia 28 października 2002r.</w:t>
      </w:r>
      <w:r>
        <w:rPr>
          <w:sz w:val="22"/>
          <w:szCs w:val="22"/>
        </w:rPr>
        <w:t xml:space="preserve"> </w:t>
      </w:r>
      <w:r w:rsidRPr="00744AE3">
        <w:rPr>
          <w:sz w:val="22"/>
          <w:szCs w:val="22"/>
        </w:rPr>
        <w:t xml:space="preserve"> o odpowiedzialności podmiotów zbiorowych za czyny zabronione pod groźbą kary (Dz. U. Nr 197, poz. 1661 </w:t>
      </w:r>
      <w:r>
        <w:rPr>
          <w:sz w:val="22"/>
          <w:szCs w:val="22"/>
        </w:rPr>
        <w:t xml:space="preserve">                           </w:t>
      </w:r>
      <w:r w:rsidRPr="00744AE3">
        <w:rPr>
          <w:sz w:val="22"/>
          <w:szCs w:val="22"/>
        </w:rPr>
        <w:t>z późn.zm.).</w:t>
      </w:r>
    </w:p>
    <w:p w:rsidR="00EF1762" w:rsidRPr="00744AE3" w:rsidRDefault="00EF1762" w:rsidP="00EF1762">
      <w:pPr>
        <w:ind w:right="-288"/>
        <w:jc w:val="both"/>
        <w:rPr>
          <w:b/>
          <w:sz w:val="22"/>
          <w:szCs w:val="22"/>
        </w:rPr>
      </w:pPr>
      <w:r>
        <w:rPr>
          <w:sz w:val="22"/>
          <w:szCs w:val="22"/>
        </w:rPr>
        <w:t>8</w:t>
      </w:r>
      <w:r w:rsidRPr="005240F8"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  </w:t>
      </w:r>
      <w:r w:rsidRPr="00744AE3">
        <w:rPr>
          <w:sz w:val="22"/>
          <w:szCs w:val="22"/>
        </w:rPr>
        <w:t xml:space="preserve">W okresie 365 dni przed dniem złożenia wniosku </w:t>
      </w:r>
      <w:r w:rsidRPr="00744AE3">
        <w:rPr>
          <w:b/>
          <w:sz w:val="22"/>
          <w:szCs w:val="22"/>
        </w:rPr>
        <w:t>zostałem / nie zostałem*:</w:t>
      </w:r>
    </w:p>
    <w:p w:rsidR="00EF1762" w:rsidRPr="00744AE3" w:rsidRDefault="00EF1762" w:rsidP="00EF1762">
      <w:pPr>
        <w:ind w:right="-288"/>
        <w:jc w:val="both"/>
        <w:rPr>
          <w:sz w:val="22"/>
          <w:szCs w:val="22"/>
        </w:rPr>
      </w:pPr>
      <w:r w:rsidRPr="00744AE3">
        <w:rPr>
          <w:b/>
          <w:sz w:val="22"/>
          <w:szCs w:val="22"/>
        </w:rPr>
        <w:t xml:space="preserve">         -  </w:t>
      </w:r>
      <w:r w:rsidRPr="00744AE3">
        <w:rPr>
          <w:sz w:val="22"/>
          <w:szCs w:val="22"/>
        </w:rPr>
        <w:t>ukarany za naruszenie przepisów prawa pracy,</w:t>
      </w:r>
    </w:p>
    <w:p w:rsidR="00EF1762" w:rsidRPr="00744AE3" w:rsidRDefault="00EF1762" w:rsidP="00EF1762">
      <w:pPr>
        <w:ind w:right="-288"/>
        <w:jc w:val="both"/>
        <w:rPr>
          <w:sz w:val="22"/>
          <w:szCs w:val="22"/>
        </w:rPr>
      </w:pPr>
      <w:r w:rsidRPr="00744AE3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744AE3">
        <w:rPr>
          <w:sz w:val="22"/>
          <w:szCs w:val="22"/>
        </w:rPr>
        <w:t>-  skazany prawomocnym wyrokiem za naruszenie przepisów prawa pracy.</w:t>
      </w:r>
    </w:p>
    <w:p w:rsidR="00EF1762" w:rsidRPr="00B651FC" w:rsidRDefault="00EF1762" w:rsidP="00EF1762">
      <w:pPr>
        <w:ind w:right="-288"/>
        <w:jc w:val="both"/>
        <w:rPr>
          <w:b/>
          <w:bCs/>
          <w:sz w:val="22"/>
          <w:szCs w:val="22"/>
          <w:u w:val="single"/>
        </w:rPr>
      </w:pPr>
      <w:r w:rsidRPr="00CE732B">
        <w:rPr>
          <w:sz w:val="22"/>
          <w:szCs w:val="22"/>
        </w:rPr>
        <w:t xml:space="preserve">9.  </w:t>
      </w:r>
      <w:r w:rsidRPr="00B651FC">
        <w:rPr>
          <w:b/>
          <w:sz w:val="22"/>
          <w:szCs w:val="22"/>
        </w:rPr>
        <w:t xml:space="preserve"> </w:t>
      </w:r>
      <w:r w:rsidRPr="00B651FC">
        <w:rPr>
          <w:sz w:val="22"/>
          <w:szCs w:val="22"/>
        </w:rPr>
        <w:t xml:space="preserve"> </w:t>
      </w:r>
      <w:r w:rsidRPr="00B651FC">
        <w:rPr>
          <w:b/>
          <w:sz w:val="22"/>
          <w:szCs w:val="22"/>
        </w:rPr>
        <w:t xml:space="preserve">Jestem / nie jestem </w:t>
      </w:r>
      <w:r w:rsidRPr="00B651FC">
        <w:rPr>
          <w:sz w:val="22"/>
          <w:szCs w:val="22"/>
        </w:rPr>
        <w:t>objęty postępowaniem dotyczącym  naruszenia przepisów prawa pracy.</w:t>
      </w:r>
    </w:p>
    <w:p w:rsidR="00EF1762" w:rsidRDefault="00EF1762" w:rsidP="00072F79">
      <w:pPr>
        <w:widowControl/>
        <w:suppressAutoHyphens w:val="0"/>
        <w:autoSpaceDE/>
        <w:ind w:left="426" w:right="-3" w:hanging="426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5240F8">
        <w:rPr>
          <w:sz w:val="22"/>
          <w:szCs w:val="22"/>
        </w:rPr>
        <w:t>.</w:t>
      </w:r>
      <w:r w:rsidRPr="005240F8">
        <w:rPr>
          <w:sz w:val="22"/>
          <w:szCs w:val="22"/>
        </w:rPr>
        <w:tab/>
      </w:r>
      <w:r w:rsidRPr="00744AE3">
        <w:rPr>
          <w:sz w:val="22"/>
          <w:szCs w:val="22"/>
        </w:rPr>
        <w:t xml:space="preserve">W okresie ostatnich trzech lat </w:t>
      </w:r>
      <w:r>
        <w:rPr>
          <w:sz w:val="22"/>
          <w:szCs w:val="22"/>
        </w:rPr>
        <w:t>(</w:t>
      </w:r>
      <w:r w:rsidRPr="00EC4691">
        <w:rPr>
          <w:i/>
          <w:sz w:val="22"/>
          <w:szCs w:val="22"/>
        </w:rPr>
        <w:t xml:space="preserve">w ciągu danego roku podatkowego oraz dwóch poprzedzających </w:t>
      </w:r>
      <w:r>
        <w:rPr>
          <w:i/>
          <w:sz w:val="22"/>
          <w:szCs w:val="22"/>
        </w:rPr>
        <w:t xml:space="preserve">lat podatkowych) </w:t>
      </w:r>
      <w:r w:rsidRPr="00744AE3">
        <w:rPr>
          <w:sz w:val="22"/>
          <w:szCs w:val="22"/>
        </w:rPr>
        <w:t xml:space="preserve"> </w:t>
      </w:r>
      <w:r w:rsidRPr="007E4C90">
        <w:rPr>
          <w:b/>
          <w:sz w:val="22"/>
          <w:szCs w:val="22"/>
        </w:rPr>
        <w:t>nie</w:t>
      </w:r>
      <w:r>
        <w:rPr>
          <w:sz w:val="22"/>
          <w:szCs w:val="22"/>
        </w:rPr>
        <w:t xml:space="preserve"> </w:t>
      </w:r>
      <w:r w:rsidRPr="00744AE3">
        <w:rPr>
          <w:b/>
          <w:bCs/>
          <w:sz w:val="22"/>
          <w:szCs w:val="22"/>
        </w:rPr>
        <w:t>otrzymałem / otrzymałem</w:t>
      </w:r>
      <w:r w:rsidRPr="00744AE3">
        <w:rPr>
          <w:sz w:val="22"/>
          <w:szCs w:val="22"/>
        </w:rPr>
        <w:t xml:space="preserve"> * pomoc </w:t>
      </w:r>
      <w:r w:rsidRPr="0001144F">
        <w:rPr>
          <w:i/>
          <w:sz w:val="22"/>
          <w:szCs w:val="22"/>
        </w:rPr>
        <w:t xml:space="preserve">de </w:t>
      </w:r>
      <w:proofErr w:type="spellStart"/>
      <w:r w:rsidRPr="0001144F">
        <w:rPr>
          <w:i/>
          <w:sz w:val="22"/>
          <w:szCs w:val="22"/>
        </w:rPr>
        <w:t>minimis</w:t>
      </w:r>
      <w:proofErr w:type="spellEnd"/>
      <w:r w:rsidRPr="00744AE3">
        <w:rPr>
          <w:sz w:val="22"/>
          <w:szCs w:val="22"/>
        </w:rPr>
        <w:t xml:space="preserve">  </w:t>
      </w:r>
      <w:r w:rsidRPr="00744AE3">
        <w:rPr>
          <w:sz w:val="22"/>
          <w:szCs w:val="22"/>
        </w:rPr>
        <w:br/>
        <w:t>(</w:t>
      </w:r>
      <w:r w:rsidRPr="007B13D8">
        <w:rPr>
          <w:i/>
          <w:sz w:val="22"/>
          <w:szCs w:val="22"/>
        </w:rPr>
        <w:t xml:space="preserve">w przypadku otrzymania pomocy należy wypełnić  </w:t>
      </w:r>
      <w:r w:rsidRPr="007B13D8">
        <w:rPr>
          <w:b/>
          <w:bCs/>
          <w:i/>
          <w:sz w:val="22"/>
          <w:szCs w:val="22"/>
        </w:rPr>
        <w:t xml:space="preserve">zał. Nr </w:t>
      </w:r>
      <w:r>
        <w:rPr>
          <w:b/>
          <w:bCs/>
          <w:i/>
          <w:sz w:val="22"/>
          <w:szCs w:val="22"/>
        </w:rPr>
        <w:t>3</w:t>
      </w:r>
      <w:r w:rsidRPr="007B13D8">
        <w:rPr>
          <w:b/>
          <w:bCs/>
          <w:i/>
          <w:sz w:val="22"/>
          <w:szCs w:val="22"/>
        </w:rPr>
        <w:t xml:space="preserve"> </w:t>
      </w:r>
      <w:r w:rsidRPr="007B13D8">
        <w:rPr>
          <w:bCs/>
          <w:i/>
          <w:sz w:val="22"/>
          <w:szCs w:val="22"/>
        </w:rPr>
        <w:t xml:space="preserve">oraz  przedłożyć uwierzytelnione </w:t>
      </w:r>
      <w:r>
        <w:rPr>
          <w:bCs/>
          <w:i/>
          <w:sz w:val="22"/>
          <w:szCs w:val="22"/>
        </w:rPr>
        <w:t xml:space="preserve">      </w:t>
      </w:r>
      <w:r w:rsidRPr="007B13D8">
        <w:rPr>
          <w:bCs/>
          <w:i/>
          <w:sz w:val="22"/>
          <w:szCs w:val="22"/>
        </w:rPr>
        <w:t xml:space="preserve">kserokopie zaświadczeń o otrzymanej pomocy de </w:t>
      </w:r>
      <w:proofErr w:type="spellStart"/>
      <w:r w:rsidRPr="007B13D8">
        <w:rPr>
          <w:bCs/>
          <w:i/>
          <w:sz w:val="22"/>
          <w:szCs w:val="22"/>
        </w:rPr>
        <w:t>minimis</w:t>
      </w:r>
      <w:proofErr w:type="spellEnd"/>
      <w:r w:rsidRPr="007B13D8">
        <w:rPr>
          <w:bCs/>
          <w:i/>
          <w:sz w:val="22"/>
          <w:szCs w:val="22"/>
        </w:rPr>
        <w:t xml:space="preserve">  w tym również z wszystkich jednostek </w:t>
      </w:r>
      <w:r>
        <w:rPr>
          <w:bCs/>
          <w:i/>
          <w:sz w:val="22"/>
          <w:szCs w:val="22"/>
        </w:rPr>
        <w:t xml:space="preserve">  </w:t>
      </w:r>
      <w:r w:rsidRPr="007B13D8">
        <w:rPr>
          <w:bCs/>
          <w:i/>
          <w:sz w:val="22"/>
          <w:szCs w:val="22"/>
        </w:rPr>
        <w:t>gospodarczych ze sobą powiązanych  w przypadku  wnioskodawcy spełniającego kryteria jednego przedsiębiorstwa</w:t>
      </w:r>
      <w:r>
        <w:rPr>
          <w:bCs/>
          <w:sz w:val="22"/>
          <w:szCs w:val="22"/>
        </w:rPr>
        <w:t xml:space="preserve"> </w:t>
      </w:r>
      <w:r w:rsidR="00072F79" w:rsidRPr="00721E7F">
        <w:rPr>
          <w:bCs/>
          <w:i/>
          <w:sz w:val="22"/>
          <w:szCs w:val="22"/>
        </w:rPr>
        <w:t>lub przedsiębiorstw powstałych w wyniku podziału lub połączenia</w:t>
      </w:r>
      <w:r w:rsidR="00072F79" w:rsidRPr="00721E7F">
        <w:rPr>
          <w:i/>
          <w:sz w:val="22"/>
          <w:szCs w:val="22"/>
        </w:rPr>
        <w:t>).</w:t>
      </w:r>
    </w:p>
    <w:p w:rsidR="00EF1762" w:rsidRPr="00744AE3" w:rsidRDefault="00EF1762" w:rsidP="00EF1762">
      <w:pPr>
        <w:ind w:left="426" w:right="-1" w:hanging="426"/>
        <w:rPr>
          <w:b/>
          <w:bCs/>
          <w:sz w:val="22"/>
          <w:szCs w:val="22"/>
        </w:rPr>
      </w:pPr>
      <w:r w:rsidRPr="00180012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  Nie o</w:t>
      </w:r>
      <w:r w:rsidRPr="00744AE3">
        <w:rPr>
          <w:b/>
          <w:bCs/>
          <w:sz w:val="22"/>
          <w:szCs w:val="22"/>
        </w:rPr>
        <w:t>trzymałem/</w:t>
      </w:r>
      <w:r>
        <w:rPr>
          <w:b/>
          <w:bCs/>
          <w:sz w:val="22"/>
          <w:szCs w:val="22"/>
        </w:rPr>
        <w:t xml:space="preserve"> </w:t>
      </w:r>
      <w:r w:rsidRPr="00744AE3">
        <w:rPr>
          <w:b/>
          <w:bCs/>
          <w:sz w:val="22"/>
          <w:szCs w:val="22"/>
        </w:rPr>
        <w:t>otrzymałem</w:t>
      </w:r>
      <w:r w:rsidRPr="00744AE3">
        <w:rPr>
          <w:b/>
          <w:sz w:val="22"/>
          <w:szCs w:val="22"/>
        </w:rPr>
        <w:t>*</w:t>
      </w:r>
      <w:r w:rsidRPr="00744AE3">
        <w:rPr>
          <w:sz w:val="22"/>
          <w:szCs w:val="22"/>
        </w:rPr>
        <w:t xml:space="preserve"> inną pomoc ze środków publicznych niezależnie od jej formy </w:t>
      </w:r>
      <w:r>
        <w:rPr>
          <w:sz w:val="22"/>
          <w:szCs w:val="22"/>
        </w:rPr>
        <w:t xml:space="preserve">                           </w:t>
      </w:r>
      <w:r w:rsidRPr="00744AE3">
        <w:rPr>
          <w:sz w:val="22"/>
          <w:szCs w:val="22"/>
        </w:rPr>
        <w:t>i źródła pochodzenia, w tym ze środków z budżetu Unii Europejskiej, udzieloną w odniesieniu do tych samych kosztów kwalifikowanych</w:t>
      </w:r>
      <w:r>
        <w:rPr>
          <w:sz w:val="22"/>
          <w:szCs w:val="22"/>
        </w:rPr>
        <w:t xml:space="preserve"> i </w:t>
      </w:r>
      <w:r w:rsidRPr="005240F8">
        <w:rPr>
          <w:b/>
          <w:sz w:val="22"/>
          <w:szCs w:val="22"/>
        </w:rPr>
        <w:t>nie będzie/będzie</w:t>
      </w:r>
      <w:r w:rsidRPr="005240F8">
        <w:rPr>
          <w:sz w:val="22"/>
          <w:szCs w:val="22"/>
        </w:rPr>
        <w:t xml:space="preserve"> * kumulowana (sumowana) z inną pomocą</w:t>
      </w:r>
      <w:r w:rsidRPr="00744AE3">
        <w:rPr>
          <w:sz w:val="22"/>
          <w:szCs w:val="22"/>
        </w:rPr>
        <w:t xml:space="preserve"> (w </w:t>
      </w:r>
      <w:r w:rsidRPr="00E56263">
        <w:rPr>
          <w:sz w:val="22"/>
          <w:szCs w:val="22"/>
        </w:rPr>
        <w:t xml:space="preserve">przypadku otrzymania pomocy należy wykazać niniejszą pomoc we części D formularza informacji przedstawianych przy ubieganiu się o pomoc de </w:t>
      </w:r>
      <w:proofErr w:type="spellStart"/>
      <w:r w:rsidRPr="00E56263">
        <w:rPr>
          <w:sz w:val="22"/>
          <w:szCs w:val="22"/>
        </w:rPr>
        <w:t>minimis</w:t>
      </w:r>
      <w:proofErr w:type="spellEnd"/>
      <w:r w:rsidRPr="00E56263">
        <w:rPr>
          <w:sz w:val="22"/>
          <w:szCs w:val="22"/>
        </w:rPr>
        <w:t xml:space="preserve">  </w:t>
      </w:r>
      <w:r w:rsidRPr="00E56263">
        <w:rPr>
          <w:b/>
          <w:bCs/>
          <w:sz w:val="22"/>
          <w:szCs w:val="22"/>
        </w:rPr>
        <w:t>zał. Nr 6)</w:t>
      </w:r>
      <w:r w:rsidRPr="00E56263">
        <w:rPr>
          <w:sz w:val="22"/>
          <w:szCs w:val="22"/>
        </w:rPr>
        <w:t>.</w:t>
      </w:r>
    </w:p>
    <w:p w:rsidR="00EF1762" w:rsidRPr="005240F8" w:rsidRDefault="00EF1762" w:rsidP="00EF1762">
      <w:pPr>
        <w:ind w:left="426" w:hanging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>12</w:t>
      </w:r>
      <w:r w:rsidRPr="005240F8">
        <w:rPr>
          <w:sz w:val="22"/>
          <w:szCs w:val="22"/>
        </w:rPr>
        <w:t xml:space="preserve">. </w:t>
      </w:r>
      <w:r w:rsidRPr="005240F8">
        <w:rPr>
          <w:sz w:val="22"/>
          <w:szCs w:val="22"/>
        </w:rPr>
        <w:tab/>
      </w:r>
      <w:r w:rsidRPr="005240F8">
        <w:rPr>
          <w:b/>
          <w:bCs/>
          <w:sz w:val="22"/>
          <w:szCs w:val="22"/>
        </w:rPr>
        <w:t>Nie otrzymałem / otrzymałem</w:t>
      </w:r>
      <w:r w:rsidRPr="005240F8">
        <w:rPr>
          <w:bCs/>
          <w:sz w:val="22"/>
          <w:szCs w:val="22"/>
        </w:rPr>
        <w:t>* decyzji Komisji Europejskiej o obowiązku zwrotu pomocy uzyskanej w okresie wcześniejszym uznającą pomoc za niezgodną z prawem i ze wspólnym rynkiem.</w:t>
      </w:r>
    </w:p>
    <w:p w:rsidR="00EF1762" w:rsidRDefault="00EF1762" w:rsidP="00EF1762">
      <w:pPr>
        <w:ind w:left="426" w:hanging="426"/>
        <w:jc w:val="both"/>
        <w:rPr>
          <w:bCs/>
          <w:sz w:val="22"/>
          <w:szCs w:val="22"/>
        </w:rPr>
      </w:pPr>
      <w:r w:rsidRPr="005240F8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3</w:t>
      </w:r>
      <w:r w:rsidRPr="005240F8">
        <w:rPr>
          <w:bCs/>
          <w:sz w:val="22"/>
          <w:szCs w:val="22"/>
        </w:rPr>
        <w:t xml:space="preserve">. </w:t>
      </w:r>
      <w:r w:rsidRPr="005240F8">
        <w:rPr>
          <w:bCs/>
          <w:sz w:val="22"/>
          <w:szCs w:val="22"/>
        </w:rPr>
        <w:tab/>
      </w:r>
      <w:r w:rsidRPr="005240F8">
        <w:rPr>
          <w:b/>
          <w:bCs/>
          <w:sz w:val="22"/>
          <w:szCs w:val="22"/>
        </w:rPr>
        <w:t>Jestem / nie jestem</w:t>
      </w:r>
      <w:r w:rsidRPr="005240F8">
        <w:rPr>
          <w:bCs/>
          <w:sz w:val="22"/>
          <w:szCs w:val="22"/>
        </w:rPr>
        <w:t xml:space="preserve">* przedsiębiorstwem, na którym ciąży obowiązek zwrotu wcześniej otrzymanej </w:t>
      </w:r>
      <w:r>
        <w:rPr>
          <w:bCs/>
          <w:sz w:val="22"/>
          <w:szCs w:val="22"/>
        </w:rPr>
        <w:t xml:space="preserve">          </w:t>
      </w:r>
      <w:r w:rsidRPr="005240F8">
        <w:rPr>
          <w:bCs/>
          <w:sz w:val="22"/>
          <w:szCs w:val="22"/>
        </w:rPr>
        <w:t>pomocy publicznej.</w:t>
      </w:r>
    </w:p>
    <w:p w:rsidR="002D1A81" w:rsidRPr="00721E7F" w:rsidRDefault="009A23BD" w:rsidP="002D1A81">
      <w:pPr>
        <w:ind w:left="426" w:hanging="426"/>
        <w:jc w:val="both"/>
        <w:rPr>
          <w:sz w:val="22"/>
          <w:szCs w:val="22"/>
          <w:lang w:eastAsia="ar-SA"/>
        </w:rPr>
      </w:pPr>
      <w:r w:rsidRPr="005240F8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4</w:t>
      </w:r>
      <w:r w:rsidRPr="005240F8">
        <w:rPr>
          <w:bCs/>
          <w:sz w:val="22"/>
          <w:szCs w:val="22"/>
        </w:rPr>
        <w:t xml:space="preserve">. </w:t>
      </w:r>
      <w:r w:rsidR="002D1A81" w:rsidRPr="005240F8">
        <w:rPr>
          <w:bCs/>
          <w:sz w:val="22"/>
          <w:szCs w:val="22"/>
        </w:rPr>
        <w:tab/>
      </w:r>
      <w:r w:rsidR="002D1A81" w:rsidRPr="00721E7F">
        <w:rPr>
          <w:bCs/>
          <w:sz w:val="22"/>
          <w:szCs w:val="22"/>
        </w:rPr>
        <w:t xml:space="preserve">Przedsiębiorstwo jest: </w:t>
      </w:r>
      <w:r w:rsidR="002D1A81" w:rsidRPr="00721E7F">
        <w:rPr>
          <w:b/>
          <w:bCs/>
          <w:sz w:val="22"/>
          <w:szCs w:val="22"/>
        </w:rPr>
        <w:t>niezależne/ partnerskie/ związane</w:t>
      </w:r>
      <w:r w:rsidR="002D1A81" w:rsidRPr="00721E7F">
        <w:rPr>
          <w:bCs/>
          <w:sz w:val="22"/>
          <w:szCs w:val="22"/>
        </w:rPr>
        <w:t>*.</w:t>
      </w:r>
    </w:p>
    <w:p w:rsidR="002D1A81" w:rsidRPr="00721E7F" w:rsidRDefault="002D1A81" w:rsidP="002D1A81">
      <w:pPr>
        <w:ind w:left="426" w:right="-1" w:hanging="426"/>
        <w:jc w:val="both"/>
        <w:rPr>
          <w:bCs/>
          <w:sz w:val="22"/>
          <w:szCs w:val="22"/>
        </w:rPr>
      </w:pPr>
      <w:r w:rsidRPr="00721E7F">
        <w:rPr>
          <w:bCs/>
          <w:sz w:val="22"/>
          <w:szCs w:val="22"/>
        </w:rPr>
        <w:t xml:space="preserve">15. </w:t>
      </w:r>
      <w:r w:rsidRPr="00721E7F">
        <w:rPr>
          <w:bCs/>
          <w:sz w:val="22"/>
          <w:szCs w:val="22"/>
        </w:rPr>
        <w:tab/>
        <w:t xml:space="preserve">Przedsiębiorstwo </w:t>
      </w:r>
      <w:r w:rsidRPr="00721E7F">
        <w:rPr>
          <w:b/>
          <w:bCs/>
          <w:sz w:val="22"/>
          <w:szCs w:val="22"/>
        </w:rPr>
        <w:t xml:space="preserve">powstało / nie powstało </w:t>
      </w:r>
      <w:r w:rsidRPr="00721E7F">
        <w:rPr>
          <w:bCs/>
          <w:sz w:val="22"/>
          <w:szCs w:val="22"/>
        </w:rPr>
        <w:t>* na wskutek podziału lub połączenia przedsiębiorstw</w:t>
      </w:r>
      <w:r w:rsidRPr="00721E7F">
        <w:rPr>
          <w:i/>
          <w:sz w:val="22"/>
          <w:szCs w:val="22"/>
        </w:rPr>
        <w:t xml:space="preserve"> (jeżeli przedsiębiorstwo jest partnerskie/ związane lub powstało na wskutek podziału lub połączenia                 w okresie ostatnich trzech latach należy </w:t>
      </w:r>
      <w:r w:rsidRPr="00721E7F">
        <w:rPr>
          <w:bCs/>
          <w:i/>
          <w:sz w:val="22"/>
          <w:szCs w:val="22"/>
        </w:rPr>
        <w:t xml:space="preserve"> przedłożyć uwierzytelnione kserokopie  zaświadczeń                 o otrzymanej pomocy de </w:t>
      </w:r>
      <w:proofErr w:type="spellStart"/>
      <w:r w:rsidRPr="00721E7F">
        <w:rPr>
          <w:bCs/>
          <w:i/>
          <w:sz w:val="22"/>
          <w:szCs w:val="22"/>
        </w:rPr>
        <w:t>minimis</w:t>
      </w:r>
      <w:proofErr w:type="spellEnd"/>
      <w:r w:rsidRPr="00721E7F">
        <w:rPr>
          <w:bCs/>
          <w:i/>
          <w:sz w:val="22"/>
          <w:szCs w:val="22"/>
        </w:rPr>
        <w:t xml:space="preserve">  z wszystkich jednostek gospodarczych oraz  proszę podać numery identyfikacyjne NIP jednostek gospodarczych</w:t>
      </w:r>
      <w:r w:rsidRPr="00721E7F">
        <w:rPr>
          <w:bCs/>
          <w:sz w:val="22"/>
          <w:szCs w:val="22"/>
        </w:rPr>
        <w:t xml:space="preserve"> </w:t>
      </w:r>
      <w:r w:rsidRPr="00721E7F">
        <w:rPr>
          <w:sz w:val="22"/>
          <w:szCs w:val="22"/>
        </w:rPr>
        <w:t>)…</w:t>
      </w:r>
      <w:r w:rsidRPr="00721E7F">
        <w:rPr>
          <w:bCs/>
          <w:sz w:val="22"/>
          <w:szCs w:val="22"/>
        </w:rPr>
        <w:t>………………………………………………....</w:t>
      </w:r>
    </w:p>
    <w:p w:rsidR="002D1A81" w:rsidRPr="00721E7F" w:rsidRDefault="002D1A81" w:rsidP="002D1A81">
      <w:pPr>
        <w:ind w:left="426" w:right="-1"/>
        <w:jc w:val="both"/>
        <w:rPr>
          <w:bCs/>
          <w:sz w:val="22"/>
          <w:szCs w:val="22"/>
        </w:rPr>
      </w:pPr>
      <w:r w:rsidRPr="00721E7F">
        <w:rPr>
          <w:bCs/>
          <w:sz w:val="22"/>
          <w:szCs w:val="22"/>
        </w:rPr>
        <w:t>………………………………………………………………………………….…………………….</w:t>
      </w:r>
    </w:p>
    <w:p w:rsidR="002D1A81" w:rsidRDefault="002D1A81" w:rsidP="002D1A81">
      <w:pPr>
        <w:ind w:left="426" w:right="-1"/>
        <w:rPr>
          <w:bCs/>
          <w:sz w:val="22"/>
          <w:szCs w:val="22"/>
        </w:rPr>
      </w:pPr>
      <w:r w:rsidRPr="00721E7F">
        <w:rPr>
          <w:bCs/>
          <w:sz w:val="22"/>
          <w:szCs w:val="22"/>
        </w:rPr>
        <w:t>……………………………………………………………………………………...…………………..</w:t>
      </w:r>
    </w:p>
    <w:p w:rsidR="002D1A81" w:rsidRPr="005240F8" w:rsidRDefault="002D1A81" w:rsidP="002D1A81">
      <w:pPr>
        <w:ind w:left="426" w:hanging="426"/>
        <w:jc w:val="both"/>
        <w:rPr>
          <w:bCs/>
          <w:sz w:val="22"/>
          <w:szCs w:val="22"/>
        </w:rPr>
      </w:pPr>
    </w:p>
    <w:p w:rsidR="00EF1762" w:rsidRPr="005240F8" w:rsidRDefault="00EF1762" w:rsidP="002D1A81">
      <w:pPr>
        <w:ind w:left="426" w:right="-1" w:hanging="426"/>
        <w:rPr>
          <w:sz w:val="22"/>
          <w:szCs w:val="22"/>
        </w:rPr>
      </w:pPr>
      <w:r w:rsidRPr="005240F8">
        <w:rPr>
          <w:bCs/>
          <w:sz w:val="22"/>
          <w:szCs w:val="22"/>
        </w:rPr>
        <w:t>1</w:t>
      </w:r>
      <w:r w:rsidR="00072F79">
        <w:rPr>
          <w:bCs/>
          <w:sz w:val="22"/>
          <w:szCs w:val="22"/>
        </w:rPr>
        <w:t>6</w:t>
      </w:r>
      <w:r w:rsidRPr="005240F8">
        <w:rPr>
          <w:bCs/>
          <w:sz w:val="22"/>
          <w:szCs w:val="22"/>
        </w:rPr>
        <w:t xml:space="preserve">. </w:t>
      </w:r>
      <w:r w:rsidRPr="005240F8">
        <w:rPr>
          <w:bCs/>
          <w:sz w:val="22"/>
          <w:szCs w:val="22"/>
        </w:rPr>
        <w:tab/>
      </w:r>
      <w:r w:rsidRPr="005240F8">
        <w:rPr>
          <w:sz w:val="22"/>
          <w:szCs w:val="22"/>
        </w:rPr>
        <w:t>Uzyskana pomoc:</w:t>
      </w:r>
    </w:p>
    <w:p w:rsidR="00EF1762" w:rsidRPr="00721E7F" w:rsidRDefault="00EF1762" w:rsidP="0060268B">
      <w:pPr>
        <w:widowControl/>
        <w:numPr>
          <w:ilvl w:val="0"/>
          <w:numId w:val="20"/>
        </w:numPr>
        <w:tabs>
          <w:tab w:val="clear" w:pos="720"/>
          <w:tab w:val="left" w:pos="426"/>
          <w:tab w:val="num" w:pos="709"/>
        </w:tabs>
        <w:suppressAutoHyphens w:val="0"/>
        <w:autoSpaceDE/>
        <w:ind w:left="709" w:hanging="283"/>
        <w:jc w:val="both"/>
        <w:rPr>
          <w:sz w:val="22"/>
          <w:szCs w:val="22"/>
        </w:rPr>
      </w:pPr>
      <w:r w:rsidRPr="00E56263">
        <w:rPr>
          <w:b/>
          <w:sz w:val="22"/>
          <w:szCs w:val="22"/>
        </w:rPr>
        <w:t>będzie / nie będzie</w:t>
      </w:r>
      <w:r w:rsidRPr="00E56263">
        <w:rPr>
          <w:sz w:val="22"/>
          <w:szCs w:val="22"/>
        </w:rPr>
        <w:t xml:space="preserve">* </w:t>
      </w:r>
      <w:r w:rsidRPr="00721E7F">
        <w:rPr>
          <w:sz w:val="22"/>
          <w:szCs w:val="22"/>
        </w:rPr>
        <w:t>pomocą przyznaną przedsiębiorstwu prowadzącym działalność w sektorze rybołówstwa i akwakultury</w:t>
      </w:r>
      <w:r w:rsidR="00072F79" w:rsidRPr="00721E7F">
        <w:rPr>
          <w:sz w:val="22"/>
          <w:szCs w:val="22"/>
        </w:rPr>
        <w:t xml:space="preserve">, objętym rozporządzeniem Rady (WE) nr 104/2000,  </w:t>
      </w:r>
      <w:r w:rsidRPr="00721E7F">
        <w:rPr>
          <w:sz w:val="22"/>
          <w:szCs w:val="22"/>
        </w:rPr>
        <w:t xml:space="preserve">, </w:t>
      </w:r>
    </w:p>
    <w:p w:rsidR="00EF1762" w:rsidRPr="00721E7F" w:rsidRDefault="00EF1762" w:rsidP="0060268B">
      <w:pPr>
        <w:widowControl/>
        <w:numPr>
          <w:ilvl w:val="0"/>
          <w:numId w:val="20"/>
        </w:numPr>
        <w:tabs>
          <w:tab w:val="clear" w:pos="720"/>
          <w:tab w:val="num" w:pos="709"/>
        </w:tabs>
        <w:suppressAutoHyphens w:val="0"/>
        <w:autoSpaceDE/>
        <w:ind w:left="709" w:hanging="283"/>
        <w:jc w:val="both"/>
        <w:rPr>
          <w:sz w:val="22"/>
          <w:szCs w:val="22"/>
        </w:rPr>
      </w:pPr>
      <w:r w:rsidRPr="00721E7F">
        <w:rPr>
          <w:b/>
          <w:sz w:val="22"/>
          <w:szCs w:val="22"/>
        </w:rPr>
        <w:t>będzie / nie będzie</w:t>
      </w:r>
      <w:r w:rsidRPr="00721E7F">
        <w:rPr>
          <w:sz w:val="22"/>
          <w:szCs w:val="22"/>
        </w:rPr>
        <w:t xml:space="preserve">* pomocą przyznaną przedsiębiorstwu zajmującym się produkcją podstawową produktów rolnych, </w:t>
      </w:r>
    </w:p>
    <w:p w:rsidR="00EF1762" w:rsidRPr="00721E7F" w:rsidRDefault="00EF1762" w:rsidP="0060268B">
      <w:pPr>
        <w:widowControl/>
        <w:numPr>
          <w:ilvl w:val="0"/>
          <w:numId w:val="20"/>
        </w:numPr>
        <w:tabs>
          <w:tab w:val="clear" w:pos="720"/>
          <w:tab w:val="num" w:pos="709"/>
          <w:tab w:val="num" w:pos="1070"/>
        </w:tabs>
        <w:suppressAutoHyphens w:val="0"/>
        <w:autoSpaceDE/>
        <w:ind w:left="709" w:hanging="283"/>
        <w:jc w:val="both"/>
        <w:rPr>
          <w:sz w:val="22"/>
          <w:szCs w:val="22"/>
        </w:rPr>
      </w:pPr>
      <w:r w:rsidRPr="00721E7F">
        <w:rPr>
          <w:b/>
          <w:sz w:val="22"/>
          <w:szCs w:val="22"/>
        </w:rPr>
        <w:t>będzie / nie będzie</w:t>
      </w:r>
      <w:r w:rsidRPr="00721E7F">
        <w:rPr>
          <w:sz w:val="22"/>
          <w:szCs w:val="22"/>
        </w:rPr>
        <w:t xml:space="preserve">*  pomocą przyznaną przedsiębiorstwu prowadzącą działalność w sektorze przetwarzania i wprowadzania do obrotu produktów rolnych  kiedy: </w:t>
      </w:r>
    </w:p>
    <w:p w:rsidR="00EF1762" w:rsidRPr="00721E7F" w:rsidRDefault="00EF1762" w:rsidP="0060268B">
      <w:p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721E7F">
        <w:rPr>
          <w:sz w:val="22"/>
          <w:szCs w:val="22"/>
        </w:rPr>
        <w:t xml:space="preserve">a)  wysokość pomocy jest ustalana na podstawie ceny lub ilości takich produktów nabytych od producentów </w:t>
      </w:r>
      <w:r w:rsidR="00072F79" w:rsidRPr="00721E7F">
        <w:rPr>
          <w:sz w:val="22"/>
          <w:szCs w:val="22"/>
        </w:rPr>
        <w:t xml:space="preserve">podstawowych </w:t>
      </w:r>
      <w:r w:rsidRPr="00721E7F">
        <w:rPr>
          <w:sz w:val="22"/>
          <w:szCs w:val="22"/>
        </w:rPr>
        <w:t xml:space="preserve">lub wprowadzonych na rynek przez przedsiębiorcę objętego pomocą lub </w:t>
      </w:r>
    </w:p>
    <w:p w:rsidR="00EF1762" w:rsidRPr="00E56263" w:rsidRDefault="00EF1762" w:rsidP="0060268B">
      <w:pPr>
        <w:ind w:left="993" w:hanging="284"/>
        <w:jc w:val="both"/>
        <w:rPr>
          <w:b/>
          <w:bCs/>
          <w:sz w:val="22"/>
        </w:rPr>
      </w:pPr>
      <w:r w:rsidRPr="00721E7F">
        <w:rPr>
          <w:sz w:val="22"/>
          <w:szCs w:val="22"/>
        </w:rPr>
        <w:t>b) przyznanie pomocy zależy od</w:t>
      </w:r>
      <w:r w:rsidRPr="00E56263">
        <w:rPr>
          <w:sz w:val="22"/>
          <w:szCs w:val="22"/>
        </w:rPr>
        <w:t xml:space="preserve"> faktu jej przekazania w części lub całości producentom podstawowym,</w:t>
      </w:r>
      <w:r w:rsidRPr="00E56263">
        <w:rPr>
          <w:b/>
          <w:bCs/>
          <w:sz w:val="22"/>
        </w:rPr>
        <w:t xml:space="preserve"> </w:t>
      </w:r>
    </w:p>
    <w:p w:rsidR="00EF1762" w:rsidRPr="00E56263" w:rsidRDefault="00EF1762" w:rsidP="0060268B">
      <w:pPr>
        <w:widowControl/>
        <w:numPr>
          <w:ilvl w:val="0"/>
          <w:numId w:val="20"/>
        </w:numPr>
        <w:tabs>
          <w:tab w:val="clear" w:pos="720"/>
          <w:tab w:val="num" w:pos="709"/>
        </w:tabs>
        <w:suppressAutoHyphens w:val="0"/>
        <w:autoSpaceDE/>
        <w:ind w:left="709" w:hanging="283"/>
        <w:jc w:val="both"/>
        <w:rPr>
          <w:sz w:val="22"/>
          <w:szCs w:val="22"/>
        </w:rPr>
      </w:pPr>
      <w:r w:rsidRPr="00E56263">
        <w:rPr>
          <w:b/>
          <w:sz w:val="22"/>
          <w:szCs w:val="22"/>
        </w:rPr>
        <w:t>będzie / nie będzie</w:t>
      </w:r>
      <w:r w:rsidRPr="00E56263">
        <w:rPr>
          <w:sz w:val="22"/>
          <w:szCs w:val="22"/>
        </w:rPr>
        <w:t xml:space="preserve">* pomocą przyznaną na działalność związana z wywozem do państw trzecich lub państw członkowskich, tzn. pomocy bezpośrednio związanej z ilością wywożonych produktów, tworzeniem i prowadzeniem sieci dystrybucyjnej lub innymi wydatkami związanymi z prowadzeniem działalności wywozowej, </w:t>
      </w:r>
    </w:p>
    <w:p w:rsidR="00EF1762" w:rsidRPr="00E56263" w:rsidRDefault="00EF1762" w:rsidP="0060268B">
      <w:pPr>
        <w:widowControl/>
        <w:numPr>
          <w:ilvl w:val="0"/>
          <w:numId w:val="20"/>
        </w:numPr>
        <w:tabs>
          <w:tab w:val="clear" w:pos="720"/>
          <w:tab w:val="num" w:pos="709"/>
        </w:tabs>
        <w:suppressAutoHyphens w:val="0"/>
        <w:autoSpaceDE/>
        <w:ind w:left="709" w:hanging="283"/>
        <w:jc w:val="both"/>
        <w:rPr>
          <w:sz w:val="22"/>
          <w:szCs w:val="22"/>
        </w:rPr>
      </w:pPr>
      <w:r w:rsidRPr="00E56263">
        <w:rPr>
          <w:b/>
          <w:sz w:val="22"/>
          <w:szCs w:val="22"/>
        </w:rPr>
        <w:t>będzie / nie będzie</w:t>
      </w:r>
      <w:r w:rsidRPr="00E56263">
        <w:rPr>
          <w:sz w:val="22"/>
          <w:szCs w:val="22"/>
        </w:rPr>
        <w:t xml:space="preserve">* uwarunkowana pierwszeństwem użycia towarów produkcji krajowej </w:t>
      </w:r>
      <w:r w:rsidR="00E16DDE">
        <w:rPr>
          <w:sz w:val="22"/>
          <w:szCs w:val="22"/>
        </w:rPr>
        <w:t xml:space="preserve">                    </w:t>
      </w:r>
      <w:r w:rsidRPr="00E56263">
        <w:rPr>
          <w:sz w:val="22"/>
          <w:szCs w:val="22"/>
        </w:rPr>
        <w:t>w stosunku do towarów sprowadzonych z zagranicy,</w:t>
      </w:r>
    </w:p>
    <w:p w:rsidR="00EF1762" w:rsidRDefault="00EF1762" w:rsidP="00EF1762">
      <w:pPr>
        <w:pStyle w:val="Tekstpodstawowy"/>
        <w:tabs>
          <w:tab w:val="left" w:pos="786"/>
        </w:tabs>
        <w:ind w:left="360"/>
        <w:rPr>
          <w:b w:val="0"/>
          <w:bCs w:val="0"/>
          <w:sz w:val="22"/>
        </w:rPr>
      </w:pPr>
    </w:p>
    <w:p w:rsidR="00EF1762" w:rsidRDefault="00EF1762" w:rsidP="00EF1762">
      <w:pPr>
        <w:pStyle w:val="Nagwek4"/>
        <w:ind w:left="15" w:hanging="15"/>
        <w:jc w:val="both"/>
        <w:rPr>
          <w:sz w:val="20"/>
        </w:rPr>
      </w:pPr>
      <w:r>
        <w:rPr>
          <w:sz w:val="20"/>
        </w:rPr>
        <w:t>Oświadczam, że informacje podane przez mnie we wniosku oraz załącznikach są prawdziwe,</w:t>
      </w:r>
    </w:p>
    <w:p w:rsidR="00EF1762" w:rsidRDefault="00EF1762" w:rsidP="00EF1762">
      <w:pPr>
        <w:pStyle w:val="Nagwek4"/>
        <w:ind w:left="15" w:hanging="15"/>
        <w:jc w:val="both"/>
        <w:rPr>
          <w:sz w:val="20"/>
        </w:rPr>
      </w:pPr>
      <w:r>
        <w:rPr>
          <w:sz w:val="20"/>
        </w:rPr>
        <w:t xml:space="preserve">Jestem świadomy odpowiedzialności karnej za złożenie fałszywego oświadczenia. </w:t>
      </w:r>
    </w:p>
    <w:p w:rsidR="00EF1762" w:rsidRDefault="00EF1762" w:rsidP="00EF1762">
      <w:pPr>
        <w:pStyle w:val="Nagwek4"/>
        <w:ind w:left="15" w:hanging="15"/>
        <w:jc w:val="both"/>
        <w:rPr>
          <w:iCs/>
          <w:sz w:val="16"/>
        </w:rPr>
      </w:pPr>
      <w:r>
        <w:rPr>
          <w:sz w:val="20"/>
        </w:rPr>
        <w:t xml:space="preserve"> </w:t>
      </w:r>
    </w:p>
    <w:p w:rsidR="00EF1762" w:rsidRDefault="00EF1762" w:rsidP="00EF1762">
      <w:pPr>
        <w:jc w:val="both"/>
        <w:rPr>
          <w:i/>
        </w:rPr>
      </w:pPr>
    </w:p>
    <w:p w:rsidR="00EF1762" w:rsidRDefault="00EF1762" w:rsidP="00EF1762">
      <w:pPr>
        <w:jc w:val="both"/>
        <w:rPr>
          <w:i/>
        </w:rPr>
      </w:pPr>
      <w:r>
        <w:rPr>
          <w:i/>
        </w:rPr>
        <w:t xml:space="preserve">Wyrażam zgodę na przetwarzanie moich danych osobowych do celów związanych z realizacją programu. Zostałem poinformowany o przysługującym mi prawie wglądu i poprawianiu moich danych osobowych (Ustawa z dnia 29.08.1997 r.   o ochronie danych osobowych – tekst jednolity Dz. U. z 2002 r. Nr 101, poz. 926 z </w:t>
      </w:r>
      <w:proofErr w:type="spellStart"/>
      <w:r>
        <w:rPr>
          <w:i/>
        </w:rPr>
        <w:t>późn</w:t>
      </w:r>
      <w:proofErr w:type="spellEnd"/>
      <w:r>
        <w:rPr>
          <w:i/>
        </w:rPr>
        <w:t>. zm.)</w:t>
      </w:r>
    </w:p>
    <w:p w:rsidR="00EF1762" w:rsidRDefault="00EF1762" w:rsidP="00EF1762"/>
    <w:p w:rsidR="00EF1762" w:rsidRDefault="00EF1762" w:rsidP="00EF1762">
      <w:r>
        <w:t xml:space="preserve">                                                                                                     </w:t>
      </w:r>
    </w:p>
    <w:p w:rsidR="0060268B" w:rsidRDefault="0060268B" w:rsidP="00EF1762"/>
    <w:p w:rsidR="0060268B" w:rsidRDefault="0060268B" w:rsidP="00EF1762"/>
    <w:p w:rsidR="00EF1762" w:rsidRDefault="00EF1762" w:rsidP="00EF1762"/>
    <w:p w:rsidR="00EF1762" w:rsidRDefault="00EF1762" w:rsidP="00EF1762">
      <w:pPr>
        <w:jc w:val="right"/>
      </w:pPr>
      <w:r>
        <w:t xml:space="preserve">                                                                                                                                                                    ...................................................................................</w:t>
      </w:r>
    </w:p>
    <w:p w:rsidR="00EF1762" w:rsidRDefault="00EF1762" w:rsidP="00EF1762">
      <w:r>
        <w:rPr>
          <w:sz w:val="16"/>
        </w:rPr>
        <w:t xml:space="preserve">                                                                                                                                                             /P</w:t>
      </w:r>
      <w:r>
        <w:rPr>
          <w:sz w:val="18"/>
          <w:szCs w:val="18"/>
        </w:rPr>
        <w:t xml:space="preserve">ieczęć i podpis Wnioskodawcy/ </w:t>
      </w:r>
    </w:p>
    <w:p w:rsidR="00EF1762" w:rsidRDefault="00EF1762" w:rsidP="00EF1762">
      <w:pPr>
        <w:pStyle w:val="Tekstpodstawowy"/>
        <w:tabs>
          <w:tab w:val="left" w:pos="786"/>
        </w:tabs>
        <w:ind w:left="360"/>
        <w:rPr>
          <w:b w:val="0"/>
          <w:bCs w:val="0"/>
          <w:sz w:val="22"/>
        </w:rPr>
      </w:pPr>
    </w:p>
    <w:p w:rsidR="00EF1762" w:rsidRDefault="00EF1762" w:rsidP="00EF1762">
      <w:pPr>
        <w:pStyle w:val="Tekstpodstawowy"/>
        <w:tabs>
          <w:tab w:val="left" w:pos="786"/>
        </w:tabs>
        <w:ind w:left="360"/>
        <w:rPr>
          <w:b w:val="0"/>
          <w:bCs w:val="0"/>
          <w:sz w:val="22"/>
        </w:rPr>
      </w:pPr>
    </w:p>
    <w:p w:rsidR="00EF1762" w:rsidRDefault="00EF1762" w:rsidP="00EF1762">
      <w:pPr>
        <w:pStyle w:val="Tekstpodstawowy"/>
        <w:tabs>
          <w:tab w:val="left" w:pos="786"/>
        </w:tabs>
        <w:ind w:left="360"/>
        <w:rPr>
          <w:b w:val="0"/>
          <w:bCs w:val="0"/>
          <w:sz w:val="22"/>
        </w:rPr>
      </w:pPr>
    </w:p>
    <w:p w:rsidR="00EF1762" w:rsidRDefault="00EF1762" w:rsidP="00EF1762">
      <w:pPr>
        <w:pStyle w:val="Tekstpodstawowy"/>
        <w:tabs>
          <w:tab w:val="left" w:pos="786"/>
        </w:tabs>
        <w:ind w:left="360"/>
        <w:rPr>
          <w:b w:val="0"/>
          <w:bCs w:val="0"/>
          <w:sz w:val="22"/>
        </w:rPr>
      </w:pPr>
    </w:p>
    <w:p w:rsidR="00EF1762" w:rsidRDefault="00EF1762" w:rsidP="00EF1762">
      <w:pPr>
        <w:pStyle w:val="Tekstpodstawowy"/>
        <w:tabs>
          <w:tab w:val="left" w:pos="786"/>
        </w:tabs>
        <w:ind w:left="360"/>
        <w:rPr>
          <w:b w:val="0"/>
          <w:bCs w:val="0"/>
          <w:sz w:val="22"/>
        </w:rPr>
      </w:pPr>
    </w:p>
    <w:p w:rsidR="00EF1762" w:rsidRDefault="00EF1762" w:rsidP="00EF1762">
      <w:pPr>
        <w:pStyle w:val="Tekstpodstawowy"/>
        <w:tabs>
          <w:tab w:val="left" w:pos="786"/>
        </w:tabs>
        <w:ind w:left="360"/>
        <w:rPr>
          <w:b w:val="0"/>
          <w:bCs w:val="0"/>
          <w:sz w:val="22"/>
        </w:rPr>
      </w:pPr>
    </w:p>
    <w:p w:rsidR="00EF1762" w:rsidRDefault="00EF1762" w:rsidP="00EF1762">
      <w:pPr>
        <w:pStyle w:val="Tekstpodstawowy"/>
        <w:tabs>
          <w:tab w:val="left" w:pos="786"/>
        </w:tabs>
        <w:ind w:left="360"/>
        <w:rPr>
          <w:b w:val="0"/>
          <w:bCs w:val="0"/>
          <w:sz w:val="22"/>
        </w:rPr>
      </w:pPr>
    </w:p>
    <w:p w:rsidR="00EF1762" w:rsidRDefault="00EF1762" w:rsidP="00EF1762">
      <w:pPr>
        <w:pStyle w:val="Tekstpodstawowy"/>
        <w:tabs>
          <w:tab w:val="left" w:pos="786"/>
        </w:tabs>
        <w:ind w:left="360"/>
        <w:rPr>
          <w:b w:val="0"/>
          <w:bCs w:val="0"/>
          <w:sz w:val="22"/>
        </w:rPr>
      </w:pPr>
    </w:p>
    <w:p w:rsidR="00EF1762" w:rsidRDefault="00EF1762" w:rsidP="00EF1762">
      <w:pPr>
        <w:pStyle w:val="Tekstpodstawowy"/>
        <w:tabs>
          <w:tab w:val="left" w:pos="786"/>
        </w:tabs>
        <w:ind w:left="360"/>
        <w:rPr>
          <w:b w:val="0"/>
          <w:bCs w:val="0"/>
          <w:sz w:val="22"/>
        </w:rPr>
      </w:pPr>
    </w:p>
    <w:p w:rsidR="00EF1762" w:rsidRDefault="00EF1762" w:rsidP="00EF1762">
      <w:pPr>
        <w:pStyle w:val="Tekstpodstawowy"/>
        <w:tabs>
          <w:tab w:val="left" w:pos="786"/>
        </w:tabs>
        <w:ind w:left="360"/>
        <w:rPr>
          <w:b w:val="0"/>
          <w:bCs w:val="0"/>
          <w:sz w:val="22"/>
        </w:rPr>
      </w:pPr>
    </w:p>
    <w:p w:rsidR="00EF1762" w:rsidRDefault="00EF1762" w:rsidP="00EF1762">
      <w:pPr>
        <w:pStyle w:val="Tekstpodstawowy"/>
        <w:tabs>
          <w:tab w:val="left" w:pos="786"/>
        </w:tabs>
        <w:ind w:left="360"/>
        <w:rPr>
          <w:b w:val="0"/>
          <w:bCs w:val="0"/>
          <w:sz w:val="22"/>
        </w:rPr>
      </w:pPr>
    </w:p>
    <w:p w:rsidR="00EF1762" w:rsidRDefault="00EF1762" w:rsidP="00EF1762">
      <w:pPr>
        <w:pStyle w:val="Tekstpodstawowy"/>
        <w:tabs>
          <w:tab w:val="left" w:pos="786"/>
        </w:tabs>
        <w:ind w:left="360"/>
        <w:rPr>
          <w:b w:val="0"/>
          <w:bCs w:val="0"/>
          <w:sz w:val="22"/>
        </w:rPr>
      </w:pPr>
    </w:p>
    <w:p w:rsidR="00EF1762" w:rsidRDefault="00EF1762" w:rsidP="00EF1762">
      <w:pPr>
        <w:pStyle w:val="Tekstpodstawowy"/>
        <w:tabs>
          <w:tab w:val="left" w:pos="786"/>
        </w:tabs>
        <w:ind w:left="360"/>
        <w:jc w:val="left"/>
        <w:rPr>
          <w:b w:val="0"/>
          <w:bCs w:val="0"/>
          <w:sz w:val="20"/>
        </w:rPr>
      </w:pPr>
      <w:r>
        <w:rPr>
          <w:b w:val="0"/>
          <w:bCs w:val="0"/>
          <w:sz w:val="22"/>
        </w:rPr>
        <w:t>*</w:t>
      </w:r>
      <w:r>
        <w:rPr>
          <w:b w:val="0"/>
          <w:bCs w:val="0"/>
          <w:sz w:val="20"/>
        </w:rPr>
        <w:t>niepotrzebne skreślić</w:t>
      </w:r>
    </w:p>
    <w:p w:rsidR="00EF1762" w:rsidRDefault="00EF1762" w:rsidP="00EF1762">
      <w:pPr>
        <w:jc w:val="right"/>
      </w:pPr>
      <w:r>
        <w:t xml:space="preserve">                </w:t>
      </w:r>
    </w:p>
    <w:p w:rsidR="00EF1762" w:rsidRDefault="00EF1762" w:rsidP="00EF1762">
      <w:pPr>
        <w:jc w:val="right"/>
      </w:pPr>
    </w:p>
    <w:p w:rsidR="00EF1762" w:rsidRDefault="00EF1762" w:rsidP="00EF1762">
      <w:pPr>
        <w:jc w:val="right"/>
      </w:pPr>
    </w:p>
    <w:p w:rsidR="00EF1762" w:rsidRDefault="00EF1762" w:rsidP="00EF1762">
      <w:pPr>
        <w:jc w:val="right"/>
      </w:pPr>
    </w:p>
    <w:p w:rsidR="00EF1762" w:rsidRDefault="00EF1762" w:rsidP="00EF1762">
      <w:pPr>
        <w:jc w:val="right"/>
      </w:pPr>
    </w:p>
    <w:p w:rsidR="00EF1762" w:rsidRDefault="00EF1762" w:rsidP="00EF1762">
      <w:pPr>
        <w:jc w:val="right"/>
      </w:pPr>
    </w:p>
    <w:p w:rsidR="00EF1762" w:rsidRDefault="00EF1762" w:rsidP="00EF1762">
      <w:pPr>
        <w:jc w:val="right"/>
      </w:pPr>
    </w:p>
    <w:p w:rsidR="00EF1762" w:rsidRDefault="00EF1762" w:rsidP="00EF1762">
      <w:pPr>
        <w:jc w:val="right"/>
      </w:pPr>
    </w:p>
    <w:p w:rsidR="00EF1762" w:rsidRDefault="00EF1762" w:rsidP="00EF1762">
      <w:pPr>
        <w:jc w:val="right"/>
      </w:pPr>
    </w:p>
    <w:p w:rsidR="00EF1762" w:rsidRDefault="00EF1762" w:rsidP="00EF1762">
      <w:pPr>
        <w:jc w:val="right"/>
      </w:pPr>
    </w:p>
    <w:p w:rsidR="00EF1762" w:rsidRDefault="00EF1762" w:rsidP="00EF1762">
      <w:pPr>
        <w:jc w:val="right"/>
      </w:pPr>
    </w:p>
    <w:p w:rsidR="00EF1762" w:rsidRDefault="00EF1762" w:rsidP="00EF1762">
      <w:pPr>
        <w:jc w:val="right"/>
      </w:pPr>
    </w:p>
    <w:p w:rsidR="00EF1762" w:rsidRDefault="00EF1762" w:rsidP="00EF1762">
      <w:pPr>
        <w:jc w:val="right"/>
      </w:pPr>
    </w:p>
    <w:p w:rsidR="0060268B" w:rsidRDefault="0060268B" w:rsidP="0060268B">
      <w:pPr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</w:t>
      </w:r>
      <w:r>
        <w:rPr>
          <w:b/>
          <w:bCs/>
        </w:rPr>
        <w:t>Załącznik Nr 2</w:t>
      </w:r>
    </w:p>
    <w:p w:rsidR="0060268B" w:rsidRDefault="0060268B" w:rsidP="0060268B">
      <w:pPr>
        <w:rPr>
          <w:b/>
          <w:bCs/>
        </w:rPr>
      </w:pPr>
    </w:p>
    <w:p w:rsidR="0060268B" w:rsidRDefault="0060268B" w:rsidP="0060268B">
      <w:pPr>
        <w:jc w:val="right"/>
        <w:rPr>
          <w:b/>
          <w:bCs/>
        </w:rPr>
      </w:pPr>
      <w:r>
        <w:rPr>
          <w:b/>
          <w:bCs/>
          <w:sz w:val="22"/>
          <w:szCs w:val="22"/>
        </w:rPr>
        <w:t xml:space="preserve">            </w:t>
      </w:r>
      <w:r>
        <w:rPr>
          <w:b/>
          <w:bCs/>
        </w:rPr>
        <w:t>Tabela Nr 1</w:t>
      </w:r>
    </w:p>
    <w:p w:rsidR="0060268B" w:rsidRDefault="0060268B" w:rsidP="0060268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0268B" w:rsidRDefault="0060268B" w:rsidP="0060268B">
      <w:r>
        <w:t>.......................................................                                                                              ...................................................</w:t>
      </w:r>
    </w:p>
    <w:p w:rsidR="0060268B" w:rsidRDefault="0060268B" w:rsidP="0060268B">
      <w:pPr>
        <w:rPr>
          <w:sz w:val="18"/>
          <w:szCs w:val="18"/>
        </w:rPr>
      </w:pPr>
      <w:r>
        <w:rPr>
          <w:sz w:val="18"/>
          <w:szCs w:val="18"/>
        </w:rPr>
        <w:t xml:space="preserve">   pieczęć firmowa Wnioskodawcy   </w:t>
      </w:r>
      <w:r>
        <w:t xml:space="preserve">                                                                                            </w:t>
      </w:r>
      <w:r>
        <w:rPr>
          <w:sz w:val="18"/>
          <w:szCs w:val="18"/>
        </w:rPr>
        <w:t xml:space="preserve">   miejscowość, data </w:t>
      </w:r>
    </w:p>
    <w:p w:rsidR="0060268B" w:rsidRDefault="0060268B" w:rsidP="0060268B">
      <w:pPr>
        <w:jc w:val="right"/>
        <w:rPr>
          <w:sz w:val="24"/>
        </w:rPr>
      </w:pPr>
    </w:p>
    <w:p w:rsidR="0060268B" w:rsidRDefault="0060268B" w:rsidP="0060268B">
      <w:pPr>
        <w:pStyle w:val="Tekstpodstawowy"/>
        <w:rPr>
          <w:b w:val="0"/>
          <w:bCs w:val="0"/>
          <w:sz w:val="16"/>
        </w:rPr>
      </w:pPr>
    </w:p>
    <w:p w:rsidR="0060268B" w:rsidRDefault="0060268B" w:rsidP="0060268B">
      <w:pPr>
        <w:ind w:left="284" w:hanging="284"/>
        <w:jc w:val="center"/>
        <w:rPr>
          <w:b/>
          <w:sz w:val="21"/>
          <w:szCs w:val="21"/>
        </w:rPr>
      </w:pPr>
      <w:r>
        <w:rPr>
          <w:b/>
          <w:bCs/>
          <w:sz w:val="21"/>
          <w:szCs w:val="21"/>
        </w:rPr>
        <w:t xml:space="preserve">Zatrudnienie pracowników w okresie </w:t>
      </w:r>
      <w:r>
        <w:rPr>
          <w:b/>
          <w:sz w:val="21"/>
          <w:szCs w:val="21"/>
        </w:rPr>
        <w:t>ostatnich 12 miesięcy poprzedzających dzień złożenia wniosku wynosiło :</w:t>
      </w:r>
    </w:p>
    <w:p w:rsidR="0060268B" w:rsidRDefault="0060268B" w:rsidP="0060268B">
      <w:pPr>
        <w:ind w:left="284" w:hanging="284"/>
        <w:rPr>
          <w:b/>
          <w:sz w:val="24"/>
        </w:rPr>
      </w:pPr>
    </w:p>
    <w:tbl>
      <w:tblPr>
        <w:tblW w:w="9941" w:type="dxa"/>
        <w:tblInd w:w="-1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"/>
        <w:gridCol w:w="1230"/>
        <w:gridCol w:w="1020"/>
        <w:gridCol w:w="645"/>
        <w:gridCol w:w="656"/>
        <w:gridCol w:w="7"/>
        <w:gridCol w:w="649"/>
        <w:gridCol w:w="7"/>
        <w:gridCol w:w="651"/>
        <w:gridCol w:w="659"/>
        <w:gridCol w:w="875"/>
        <w:gridCol w:w="1003"/>
        <w:gridCol w:w="744"/>
        <w:gridCol w:w="1302"/>
      </w:tblGrid>
      <w:tr w:rsidR="0060268B" w:rsidTr="00072F79">
        <w:trPr>
          <w:trHeight w:hRule="exact" w:val="254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  <w:rPr>
                <w:sz w:val="16"/>
              </w:rPr>
            </w:pPr>
          </w:p>
          <w:p w:rsidR="0060268B" w:rsidRDefault="0060268B" w:rsidP="00D209C5">
            <w:pPr>
              <w:rPr>
                <w:sz w:val="16"/>
              </w:rPr>
            </w:pPr>
            <w:r>
              <w:rPr>
                <w:sz w:val="16"/>
              </w:rPr>
              <w:t>L.p.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  <w:rPr>
                <w:sz w:val="16"/>
              </w:rPr>
            </w:pPr>
          </w:p>
          <w:p w:rsidR="0060268B" w:rsidRPr="006E67FB" w:rsidRDefault="0060268B" w:rsidP="00D209C5">
            <w:pPr>
              <w:pStyle w:val="Tekstprzypisudolnego"/>
              <w:rPr>
                <w:sz w:val="16"/>
              </w:rPr>
            </w:pPr>
            <w:r w:rsidRPr="006E67FB">
              <w:rPr>
                <w:sz w:val="16"/>
              </w:rPr>
              <w:t>Miesiąc , rok</w:t>
            </w:r>
          </w:p>
        </w:tc>
        <w:tc>
          <w:tcPr>
            <w:tcW w:w="69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pStyle w:val="Tekstpodstawowy35"/>
              <w:overflowPunct/>
              <w:autoSpaceDE/>
              <w:snapToGrid w:val="0"/>
              <w:jc w:val="center"/>
              <w:textAlignment w:val="auto"/>
            </w:pPr>
            <w:r>
              <w:t xml:space="preserve">Liczba pracowników ogółem </w:t>
            </w:r>
            <w:r>
              <w:rPr>
                <w:sz w:val="20"/>
              </w:rPr>
              <w:t>*</w:t>
            </w:r>
            <w:r>
              <w:t>: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8B" w:rsidRDefault="0060268B" w:rsidP="00D209C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Średnie  zatrudnienie   w miesiącu   w przeliczeniu na pełny etat</w:t>
            </w:r>
          </w:p>
        </w:tc>
      </w:tr>
      <w:tr w:rsidR="0060268B" w:rsidTr="00072F79">
        <w:trPr>
          <w:trHeight w:hRule="exact" w:val="328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/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pStyle w:val="Tekstpodstawowy31"/>
              <w:snapToGrid w:val="0"/>
              <w:rPr>
                <w:szCs w:val="20"/>
              </w:rPr>
            </w:pPr>
            <w:r>
              <w:rPr>
                <w:szCs w:val="20"/>
              </w:rPr>
              <w:t>Liczba pracowników ogółem z właścicielem (właścicielami )</w:t>
            </w:r>
          </w:p>
          <w:p w:rsidR="0060268B" w:rsidRDefault="0060268B" w:rsidP="00D209C5">
            <w:pPr>
              <w:rPr>
                <w:sz w:val="16"/>
              </w:rPr>
            </w:pPr>
          </w:p>
          <w:p w:rsidR="0060268B" w:rsidRDefault="0060268B" w:rsidP="00D209C5"/>
        </w:tc>
        <w:tc>
          <w:tcPr>
            <w:tcW w:w="5896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pStyle w:val="Tekstpodstawowy35"/>
              <w:snapToGrid w:val="0"/>
              <w:jc w:val="center"/>
            </w:pPr>
            <w:r>
              <w:t>w tym ;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8B" w:rsidRDefault="0060268B" w:rsidP="00D209C5"/>
        </w:tc>
      </w:tr>
      <w:tr w:rsidR="0060268B" w:rsidTr="00072F79">
        <w:trPr>
          <w:trHeight w:hRule="exact" w:val="243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/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/>
        </w:tc>
        <w:tc>
          <w:tcPr>
            <w:tcW w:w="327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Zatrudnienie na umowę o pracę</w:t>
            </w:r>
          </w:p>
        </w:tc>
        <w:tc>
          <w:tcPr>
            <w:tcW w:w="262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  <w:ind w:right="-88"/>
              <w:rPr>
                <w:sz w:val="14"/>
              </w:rPr>
            </w:pPr>
            <w:r>
              <w:rPr>
                <w:sz w:val="14"/>
              </w:rPr>
              <w:t xml:space="preserve">inne; 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8B" w:rsidRDefault="0060268B" w:rsidP="00D209C5"/>
        </w:tc>
      </w:tr>
      <w:tr w:rsidR="0060268B" w:rsidTr="00072F79">
        <w:trPr>
          <w:trHeight w:hRule="exact" w:val="286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/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/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pełny wymiar</w:t>
            </w:r>
          </w:p>
          <w:p w:rsidR="0060268B" w:rsidRDefault="0060268B" w:rsidP="00D209C5">
            <w:pPr>
              <w:rPr>
                <w:sz w:val="16"/>
              </w:rPr>
            </w:pPr>
          </w:p>
        </w:tc>
        <w:tc>
          <w:tcPr>
            <w:tcW w:w="2629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niepełny  wymiar</w:t>
            </w:r>
          </w:p>
        </w:tc>
        <w:tc>
          <w:tcPr>
            <w:tcW w:w="8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  <w:rPr>
                <w:sz w:val="14"/>
              </w:rPr>
            </w:pPr>
            <w:r>
              <w:rPr>
                <w:sz w:val="14"/>
              </w:rPr>
              <w:t>umowa zlecenie              o dzieło, praca nakładcza</w:t>
            </w:r>
          </w:p>
        </w:tc>
        <w:tc>
          <w:tcPr>
            <w:tcW w:w="100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072F79">
            <w:pPr>
              <w:snapToGrid w:val="0"/>
              <w:ind w:left="-41" w:right="-70" w:firstLine="41"/>
              <w:rPr>
                <w:sz w:val="14"/>
              </w:rPr>
            </w:pPr>
            <w:r>
              <w:rPr>
                <w:sz w:val="14"/>
              </w:rPr>
              <w:t>urlopy wychowawcze  macierzyńskie</w:t>
            </w:r>
          </w:p>
          <w:p w:rsidR="0060268B" w:rsidRDefault="0060268B" w:rsidP="00D209C5">
            <w:pPr>
              <w:snapToGrid w:val="0"/>
              <w:ind w:left="-40" w:right="-10" w:hanging="15"/>
              <w:rPr>
                <w:sz w:val="14"/>
              </w:rPr>
            </w:pPr>
            <w:r>
              <w:rPr>
                <w:sz w:val="14"/>
              </w:rPr>
              <w:t>i  bezpłatne</w:t>
            </w:r>
          </w:p>
        </w:tc>
        <w:tc>
          <w:tcPr>
            <w:tcW w:w="74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072F79">
            <w:pPr>
              <w:snapToGrid w:val="0"/>
              <w:ind w:left="-70"/>
              <w:rPr>
                <w:sz w:val="14"/>
              </w:rPr>
            </w:pPr>
            <w:r>
              <w:rPr>
                <w:sz w:val="14"/>
              </w:rPr>
              <w:t>Uczniowie,</w:t>
            </w:r>
          </w:p>
          <w:p w:rsidR="0060268B" w:rsidRDefault="0060268B" w:rsidP="00D209C5">
            <w:pPr>
              <w:snapToGrid w:val="0"/>
              <w:rPr>
                <w:sz w:val="14"/>
              </w:rPr>
            </w:pPr>
            <w:r>
              <w:rPr>
                <w:sz w:val="14"/>
              </w:rPr>
              <w:t xml:space="preserve">studenci służba </w:t>
            </w:r>
          </w:p>
          <w:p w:rsidR="0060268B" w:rsidRDefault="0060268B" w:rsidP="00D209C5">
            <w:pPr>
              <w:snapToGrid w:val="0"/>
              <w:rPr>
                <w:sz w:val="14"/>
              </w:rPr>
            </w:pPr>
            <w:r>
              <w:rPr>
                <w:sz w:val="14"/>
              </w:rPr>
              <w:t>wojskowa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8B" w:rsidRDefault="0060268B" w:rsidP="00D209C5"/>
        </w:tc>
      </w:tr>
      <w:tr w:rsidR="0060268B" w:rsidTr="00393B2E">
        <w:trPr>
          <w:trHeight w:hRule="exact" w:val="454"/>
        </w:trPr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/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/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/>
        </w:tc>
        <w:tc>
          <w:tcPr>
            <w:tcW w:w="6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1/2</w:t>
            </w:r>
          </w:p>
        </w:tc>
        <w:tc>
          <w:tcPr>
            <w:tcW w:w="6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1/4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inne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393B2E">
            <w:pPr>
              <w:snapToGrid w:val="0"/>
              <w:ind w:left="-85"/>
              <w:rPr>
                <w:sz w:val="14"/>
              </w:rPr>
            </w:pPr>
            <w:r>
              <w:rPr>
                <w:sz w:val="14"/>
              </w:rPr>
              <w:t>prac. sezonowi</w:t>
            </w:r>
          </w:p>
        </w:tc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/>
        </w:tc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/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/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8B" w:rsidRDefault="0060268B" w:rsidP="00D209C5"/>
        </w:tc>
      </w:tr>
      <w:tr w:rsidR="0060268B" w:rsidTr="00072F79">
        <w:trPr>
          <w:trHeight w:val="207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6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6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68B" w:rsidRDefault="0060268B" w:rsidP="00D209C5">
            <w:pPr>
              <w:snapToGrid w:val="0"/>
              <w:rPr>
                <w:sz w:val="14"/>
              </w:rPr>
            </w:pPr>
            <w:r>
              <w:rPr>
                <w:sz w:val="14"/>
              </w:rPr>
              <w:t xml:space="preserve">        12</w:t>
            </w:r>
          </w:p>
        </w:tc>
      </w:tr>
      <w:tr w:rsidR="0060268B" w:rsidTr="00072F79">
        <w:trPr>
          <w:trHeight w:val="95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  <w:jc w:val="right"/>
            </w:pPr>
            <w:r>
              <w:t xml:space="preserve">   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268B" w:rsidRDefault="0060268B" w:rsidP="00D209C5">
            <w:pPr>
              <w:snapToGrid w:val="0"/>
              <w:rPr>
                <w:color w:val="FFFFFF"/>
              </w:rPr>
            </w:pPr>
          </w:p>
        </w:tc>
      </w:tr>
      <w:tr w:rsidR="0060268B" w:rsidTr="00072F79">
        <w:trPr>
          <w:trHeight w:val="233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  <w:jc w:val="right"/>
            </w:pPr>
            <w:r>
              <w:t xml:space="preserve">   2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268B" w:rsidRDefault="0060268B" w:rsidP="00D209C5">
            <w:pPr>
              <w:snapToGrid w:val="0"/>
              <w:rPr>
                <w:color w:val="FFFFFF"/>
              </w:rPr>
            </w:pPr>
          </w:p>
        </w:tc>
      </w:tr>
      <w:tr w:rsidR="0060268B" w:rsidTr="00072F79">
        <w:trPr>
          <w:trHeight w:val="233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  <w:jc w:val="right"/>
            </w:pPr>
            <w:r>
              <w:t xml:space="preserve">   3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268B" w:rsidRDefault="0060268B" w:rsidP="00D209C5">
            <w:pPr>
              <w:snapToGrid w:val="0"/>
              <w:rPr>
                <w:color w:val="FFFFFF"/>
              </w:rPr>
            </w:pPr>
          </w:p>
        </w:tc>
      </w:tr>
      <w:tr w:rsidR="0060268B" w:rsidTr="00072F79">
        <w:trPr>
          <w:trHeight w:val="254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  <w:jc w:val="right"/>
            </w:pPr>
            <w:r>
              <w:t xml:space="preserve">   4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268B" w:rsidRDefault="0060268B" w:rsidP="00D209C5">
            <w:pPr>
              <w:snapToGrid w:val="0"/>
              <w:rPr>
                <w:color w:val="FFFFFF"/>
              </w:rPr>
            </w:pPr>
          </w:p>
        </w:tc>
      </w:tr>
      <w:tr w:rsidR="0060268B" w:rsidTr="00072F79">
        <w:trPr>
          <w:trHeight w:val="233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  <w:jc w:val="right"/>
            </w:pPr>
            <w:r>
              <w:t xml:space="preserve">   5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Pr="006E67FB" w:rsidRDefault="0060268B" w:rsidP="00D209C5">
            <w:pPr>
              <w:pStyle w:val="Tekstprzypisudolnego"/>
              <w:snapToGrid w:val="0"/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268B" w:rsidRDefault="0060268B" w:rsidP="00D209C5">
            <w:pPr>
              <w:snapToGrid w:val="0"/>
              <w:rPr>
                <w:color w:val="FFFFFF"/>
              </w:rPr>
            </w:pPr>
          </w:p>
        </w:tc>
      </w:tr>
      <w:tr w:rsidR="0060268B" w:rsidTr="00072F79">
        <w:trPr>
          <w:trHeight w:val="233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  <w:jc w:val="right"/>
            </w:pPr>
            <w:r>
              <w:t xml:space="preserve">   6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268B" w:rsidRDefault="0060268B" w:rsidP="00D209C5">
            <w:pPr>
              <w:snapToGrid w:val="0"/>
              <w:rPr>
                <w:color w:val="FFFFFF"/>
              </w:rPr>
            </w:pPr>
          </w:p>
        </w:tc>
      </w:tr>
      <w:tr w:rsidR="0060268B" w:rsidTr="00072F79">
        <w:trPr>
          <w:trHeight w:val="233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  <w:jc w:val="right"/>
            </w:pPr>
            <w:r>
              <w:t xml:space="preserve">   7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268B" w:rsidRDefault="0060268B" w:rsidP="00D209C5">
            <w:pPr>
              <w:snapToGrid w:val="0"/>
              <w:rPr>
                <w:color w:val="FFFFFF"/>
              </w:rPr>
            </w:pPr>
          </w:p>
        </w:tc>
      </w:tr>
      <w:tr w:rsidR="0060268B" w:rsidTr="00072F79">
        <w:trPr>
          <w:trHeight w:val="95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  <w:jc w:val="right"/>
            </w:pPr>
            <w:r>
              <w:t xml:space="preserve">   8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268B" w:rsidRDefault="0060268B" w:rsidP="00D209C5">
            <w:pPr>
              <w:snapToGrid w:val="0"/>
              <w:rPr>
                <w:color w:val="FFFFFF"/>
              </w:rPr>
            </w:pPr>
          </w:p>
        </w:tc>
      </w:tr>
      <w:tr w:rsidR="0060268B" w:rsidTr="00072F79">
        <w:trPr>
          <w:trHeight w:val="233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  <w:jc w:val="right"/>
            </w:pPr>
            <w:r>
              <w:t xml:space="preserve">   9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268B" w:rsidRDefault="0060268B" w:rsidP="00D209C5">
            <w:pPr>
              <w:snapToGrid w:val="0"/>
              <w:rPr>
                <w:color w:val="FFFFFF"/>
              </w:rPr>
            </w:pPr>
          </w:p>
        </w:tc>
      </w:tr>
      <w:tr w:rsidR="0060268B" w:rsidTr="00072F79">
        <w:trPr>
          <w:trHeight w:val="233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  <w:jc w:val="right"/>
            </w:pPr>
            <w:r>
              <w:t>10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268B" w:rsidRDefault="0060268B" w:rsidP="00D209C5">
            <w:pPr>
              <w:snapToGrid w:val="0"/>
              <w:rPr>
                <w:color w:val="FFFFFF"/>
              </w:rPr>
            </w:pPr>
          </w:p>
        </w:tc>
      </w:tr>
      <w:tr w:rsidR="0060268B" w:rsidTr="00072F79">
        <w:trPr>
          <w:trHeight w:val="233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  <w:jc w:val="right"/>
            </w:pPr>
            <w:r>
              <w:t>11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268B" w:rsidRDefault="0060268B" w:rsidP="00D209C5">
            <w:pPr>
              <w:snapToGrid w:val="0"/>
              <w:rPr>
                <w:color w:val="FFFFFF"/>
              </w:rPr>
            </w:pPr>
          </w:p>
        </w:tc>
      </w:tr>
      <w:tr w:rsidR="0060268B" w:rsidTr="00072F79">
        <w:trPr>
          <w:trHeight w:val="254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  <w:jc w:val="right"/>
            </w:pPr>
            <w:r>
              <w:t>12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</w:tcPr>
          <w:p w:rsidR="0060268B" w:rsidRDefault="0060268B" w:rsidP="00D209C5">
            <w:pPr>
              <w:snapToGrid w:val="0"/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268B" w:rsidRDefault="0060268B" w:rsidP="00D209C5">
            <w:pPr>
              <w:snapToGrid w:val="0"/>
              <w:rPr>
                <w:color w:val="FFFFFF"/>
              </w:rPr>
            </w:pPr>
          </w:p>
        </w:tc>
      </w:tr>
      <w:tr w:rsidR="0060268B" w:rsidTr="00072F79">
        <w:trPr>
          <w:trHeight w:val="300"/>
        </w:trPr>
        <w:tc>
          <w:tcPr>
            <w:tcW w:w="4700" w:type="dxa"/>
            <w:gridSpan w:val="7"/>
            <w:tcMar>
              <w:left w:w="0" w:type="dxa"/>
              <w:right w:w="0" w:type="dxa"/>
            </w:tcMar>
          </w:tcPr>
          <w:p w:rsidR="0060268B" w:rsidRDefault="0060268B" w:rsidP="00D209C5">
            <w:pPr>
              <w:snapToGrid w:val="0"/>
            </w:pPr>
          </w:p>
        </w:tc>
        <w:tc>
          <w:tcPr>
            <w:tcW w:w="3939" w:type="dxa"/>
            <w:gridSpan w:val="6"/>
            <w:tcMar>
              <w:left w:w="0" w:type="dxa"/>
              <w:right w:w="0" w:type="dxa"/>
            </w:tcMar>
          </w:tcPr>
          <w:p w:rsidR="0060268B" w:rsidRDefault="0060268B" w:rsidP="00D209C5">
            <w:pPr>
              <w:snapToGrid w:val="0"/>
              <w:jc w:val="center"/>
            </w:pPr>
            <w:r>
              <w:t xml:space="preserve">Średnioroczne zatrudnienie 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268B" w:rsidRDefault="0060268B" w:rsidP="00D209C5">
            <w:pPr>
              <w:snapToGrid w:val="0"/>
              <w:jc w:val="right"/>
            </w:pPr>
          </w:p>
        </w:tc>
      </w:tr>
    </w:tbl>
    <w:p w:rsidR="0060268B" w:rsidRDefault="0060268B" w:rsidP="0060268B">
      <w:pPr>
        <w:ind w:left="142"/>
      </w:pPr>
    </w:p>
    <w:p w:rsidR="0060268B" w:rsidRDefault="0060268B" w:rsidP="0060268B">
      <w:pPr>
        <w:pStyle w:val="Nagwek4"/>
        <w:ind w:left="15" w:hanging="15"/>
        <w:jc w:val="both"/>
        <w:rPr>
          <w:sz w:val="20"/>
        </w:rPr>
      </w:pPr>
      <w:r>
        <w:rPr>
          <w:sz w:val="20"/>
        </w:rPr>
        <w:t>Oświadczam, że informacje podane przez mnie we wniosku oraz załącznikach są prawdziwe,</w:t>
      </w:r>
    </w:p>
    <w:p w:rsidR="0060268B" w:rsidRDefault="0060268B" w:rsidP="0060268B">
      <w:pPr>
        <w:pStyle w:val="Nagwek4"/>
        <w:ind w:left="15" w:hanging="15"/>
        <w:jc w:val="both"/>
        <w:rPr>
          <w:sz w:val="20"/>
        </w:rPr>
      </w:pPr>
      <w:r>
        <w:rPr>
          <w:sz w:val="20"/>
        </w:rPr>
        <w:t xml:space="preserve">Jestem świadomy odpowiedzialności karnej za złożenie fałszywego oświadczenia. </w:t>
      </w:r>
    </w:p>
    <w:p w:rsidR="0060268B" w:rsidRDefault="0060268B" w:rsidP="0060268B">
      <w:pPr>
        <w:pStyle w:val="Nagwek4"/>
        <w:ind w:left="15" w:hanging="15"/>
        <w:jc w:val="both"/>
      </w:pPr>
      <w:r>
        <w:rPr>
          <w:sz w:val="20"/>
        </w:rPr>
        <w:t xml:space="preserve"> </w:t>
      </w:r>
    </w:p>
    <w:p w:rsidR="0060268B" w:rsidRDefault="0060268B" w:rsidP="0060268B">
      <w:pPr>
        <w:pStyle w:val="Tekstpodstawowy"/>
        <w:tabs>
          <w:tab w:val="left" w:pos="426"/>
          <w:tab w:val="left" w:pos="5812"/>
          <w:tab w:val="left" w:pos="8640"/>
        </w:tabs>
        <w:rPr>
          <w:u w:val="single"/>
        </w:rPr>
      </w:pPr>
    </w:p>
    <w:p w:rsidR="0060268B" w:rsidRDefault="0060268B" w:rsidP="0060268B">
      <w:pPr>
        <w:pStyle w:val="Tekstpodstawowy"/>
        <w:tabs>
          <w:tab w:val="left" w:pos="426"/>
          <w:tab w:val="left" w:pos="5812"/>
          <w:tab w:val="left" w:pos="8640"/>
        </w:tabs>
        <w:rPr>
          <w:sz w:val="36"/>
          <w:szCs w:val="36"/>
          <w:u w:val="single"/>
        </w:rPr>
      </w:pPr>
    </w:p>
    <w:p w:rsidR="0060268B" w:rsidRDefault="0060268B" w:rsidP="0060268B">
      <w:pPr>
        <w:jc w:val="right"/>
      </w:pPr>
      <w:r>
        <w:t xml:space="preserve">                                                                                                                    ...............................................................................</w:t>
      </w:r>
    </w:p>
    <w:p w:rsidR="0060268B" w:rsidRDefault="0060268B" w:rsidP="0060268B">
      <w:pPr>
        <w:rPr>
          <w:sz w:val="16"/>
          <w:szCs w:val="24"/>
        </w:rPr>
      </w:pPr>
      <w:r>
        <w:rPr>
          <w:sz w:val="16"/>
          <w:szCs w:val="24"/>
        </w:rPr>
        <w:t xml:space="preserve">                                                                                                                                                                     /Pieczęć i podpis Wnioskodawcy/ </w:t>
      </w:r>
    </w:p>
    <w:p w:rsidR="0060268B" w:rsidRDefault="0060268B" w:rsidP="0060268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Uwagi:</w:t>
      </w:r>
    </w:p>
    <w:p w:rsidR="0060268B" w:rsidRDefault="0060268B" w:rsidP="0060268B">
      <w:pPr>
        <w:jc w:val="both"/>
        <w:rPr>
          <w:szCs w:val="24"/>
        </w:rPr>
      </w:pPr>
      <w:r>
        <w:rPr>
          <w:b/>
          <w:szCs w:val="24"/>
        </w:rPr>
        <w:t>Do zatrudnionych zalicza się</w:t>
      </w:r>
      <w:r>
        <w:rPr>
          <w:szCs w:val="24"/>
        </w:rPr>
        <w:t xml:space="preserve">: właściciela, osoby zatrudnione na podstawie umowy o pracę, powołania, wyboru lub mianowania, w tym również osoby zatrudnione przy pracach interwencyjnych i robotach publicznych, finansowanych z Funduszu Pracy, osoby młodociane pracujące na podstawie umowy o pracę , a nie o naukę zawodu, osoby przebywające za granicą na podstawie delegacji służbowej, pracowników sezonowych obliczonych jako część ułamkowa rocznych jednostek roboczych. </w:t>
      </w:r>
    </w:p>
    <w:p w:rsidR="0060268B" w:rsidRDefault="0060268B" w:rsidP="0060268B">
      <w:r>
        <w:rPr>
          <w:b/>
        </w:rPr>
        <w:t>Do zatrudnionych nie zalicza się</w:t>
      </w:r>
      <w:r>
        <w:t xml:space="preserve"> :</w:t>
      </w:r>
    </w:p>
    <w:p w:rsidR="0060268B" w:rsidRDefault="0060268B" w:rsidP="0060268B">
      <w:pPr>
        <w:widowControl/>
        <w:numPr>
          <w:ilvl w:val="0"/>
          <w:numId w:val="1"/>
        </w:numPr>
        <w:tabs>
          <w:tab w:val="clear" w:pos="0"/>
          <w:tab w:val="left" w:pos="360"/>
          <w:tab w:val="left" w:pos="547"/>
        </w:tabs>
        <w:suppressAutoHyphens w:val="0"/>
        <w:autoSpaceDE/>
        <w:ind w:left="360" w:hanging="360"/>
      </w:pPr>
      <w:r>
        <w:t>osób wykonujących pracę nakładczą,</w:t>
      </w:r>
    </w:p>
    <w:p w:rsidR="0060268B" w:rsidRDefault="0060268B" w:rsidP="0060268B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E/>
      </w:pPr>
      <w:r>
        <w:t>uczniów, którzy zawarli z zakładem pracy umowę o  naukę zawodu lub przyuczenie do wykonywania określonej pracy,</w:t>
      </w:r>
    </w:p>
    <w:p w:rsidR="0060268B" w:rsidRDefault="0060268B" w:rsidP="0060268B">
      <w:pPr>
        <w:widowControl/>
        <w:numPr>
          <w:ilvl w:val="0"/>
          <w:numId w:val="1"/>
        </w:numPr>
        <w:tabs>
          <w:tab w:val="clear" w:pos="0"/>
          <w:tab w:val="left" w:pos="360"/>
          <w:tab w:val="left" w:pos="547"/>
        </w:tabs>
        <w:suppressAutoHyphens w:val="0"/>
        <w:autoSpaceDE/>
        <w:ind w:left="360" w:hanging="360"/>
      </w:pPr>
      <w:r>
        <w:t>osób korzystających z urlopów wychowawczych, macierzyńskich lub bezpłatnych,</w:t>
      </w:r>
    </w:p>
    <w:p w:rsidR="0060268B" w:rsidRDefault="0060268B" w:rsidP="0060268B">
      <w:pPr>
        <w:widowControl/>
        <w:numPr>
          <w:ilvl w:val="0"/>
          <w:numId w:val="1"/>
        </w:numPr>
        <w:tabs>
          <w:tab w:val="clear" w:pos="0"/>
          <w:tab w:val="left" w:pos="360"/>
          <w:tab w:val="left" w:pos="547"/>
        </w:tabs>
        <w:suppressAutoHyphens w:val="0"/>
        <w:autoSpaceDE/>
        <w:ind w:left="360" w:hanging="360"/>
      </w:pPr>
      <w:r>
        <w:t>osób zatrudnionych na podstawie umowy zlecenia lub umowy o dzieło,</w:t>
      </w:r>
    </w:p>
    <w:p w:rsidR="0060268B" w:rsidRDefault="0060268B" w:rsidP="0060268B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E/>
      </w:pPr>
      <w:r>
        <w:t>praktykantów lub studentów odbywających szkolenie zawodowe na podstawie umowy o praktykę lub szkolenie zawodowe.</w:t>
      </w:r>
    </w:p>
    <w:p w:rsidR="0060268B" w:rsidRDefault="0060268B" w:rsidP="0060268B">
      <w:pPr>
        <w:jc w:val="right"/>
        <w:rPr>
          <w:b/>
          <w:bCs/>
        </w:rPr>
      </w:pPr>
    </w:p>
    <w:p w:rsidR="0060268B" w:rsidRDefault="0060268B" w:rsidP="0060268B">
      <w:pPr>
        <w:jc w:val="right"/>
        <w:rPr>
          <w:b/>
          <w:bCs/>
        </w:rPr>
      </w:pPr>
    </w:p>
    <w:p w:rsidR="0060268B" w:rsidRDefault="0060268B" w:rsidP="0060268B">
      <w:pPr>
        <w:jc w:val="right"/>
        <w:rPr>
          <w:b/>
          <w:bCs/>
        </w:rPr>
      </w:pPr>
    </w:p>
    <w:p w:rsidR="00EF1762" w:rsidRDefault="00EF1762" w:rsidP="00EF1762">
      <w:pPr>
        <w:jc w:val="right"/>
      </w:pPr>
    </w:p>
    <w:p w:rsidR="00EF1762" w:rsidRPr="00A2340C" w:rsidRDefault="00EF1762" w:rsidP="00EF1762">
      <w:pPr>
        <w:pStyle w:val="Nagwek4"/>
        <w:jc w:val="right"/>
        <w:rPr>
          <w:sz w:val="18"/>
          <w:szCs w:val="18"/>
        </w:rPr>
      </w:pPr>
      <w:r w:rsidRPr="00A2340C">
        <w:rPr>
          <w:sz w:val="18"/>
          <w:szCs w:val="18"/>
        </w:rPr>
        <w:t>Zał. Nr</w:t>
      </w:r>
      <w:r>
        <w:rPr>
          <w:sz w:val="18"/>
          <w:szCs w:val="18"/>
        </w:rPr>
        <w:t xml:space="preserve"> </w:t>
      </w:r>
      <w:r w:rsidR="0060268B">
        <w:rPr>
          <w:sz w:val="18"/>
          <w:szCs w:val="18"/>
        </w:rPr>
        <w:t>3</w:t>
      </w:r>
    </w:p>
    <w:p w:rsidR="00EF1762" w:rsidRDefault="00EF1762" w:rsidP="00EF1762"/>
    <w:p w:rsidR="00EF1762" w:rsidRPr="003116E4" w:rsidRDefault="00EF1762" w:rsidP="00EF1762"/>
    <w:p w:rsidR="00EF1762" w:rsidRDefault="00EF1762" w:rsidP="00EF1762">
      <w:r>
        <w:t>………..................……..………………….                                               ...................................................</w:t>
      </w:r>
    </w:p>
    <w:p w:rsidR="00EF1762" w:rsidRDefault="00EF1762" w:rsidP="00EF1762">
      <w:pPr>
        <w:pStyle w:val="Normalny2"/>
        <w:rPr>
          <w:lang w:eastAsia="ar-SA"/>
        </w:rPr>
      </w:pPr>
      <w:r>
        <w:rPr>
          <w:sz w:val="18"/>
          <w:szCs w:val="18"/>
        </w:rPr>
        <w:t>/ Nazwa lub imię i nazwisko,  adres Wnioskodawcy/</w:t>
      </w:r>
      <w:r>
        <w:t xml:space="preserve">                       </w:t>
      </w:r>
      <w:r>
        <w:rPr>
          <w:lang w:eastAsia="ar-SA"/>
        </w:rPr>
        <w:t xml:space="preserve">                      /  miejscowość data /</w:t>
      </w:r>
    </w:p>
    <w:p w:rsidR="00EF1762" w:rsidRDefault="00EF1762" w:rsidP="00EF1762">
      <w:pPr>
        <w:pStyle w:val="Normalny2"/>
      </w:pPr>
    </w:p>
    <w:p w:rsidR="00EF1762" w:rsidRPr="00B922D3" w:rsidRDefault="00EF1762" w:rsidP="00EF1762">
      <w:pPr>
        <w:pStyle w:val="Normalny2"/>
        <w:rPr>
          <w:b/>
        </w:rPr>
      </w:pPr>
    </w:p>
    <w:p w:rsidR="00EF1762" w:rsidRDefault="00EF1762" w:rsidP="00EF1762">
      <w:pPr>
        <w:pStyle w:val="Normalny2"/>
        <w:jc w:val="right"/>
      </w:pPr>
    </w:p>
    <w:p w:rsidR="00EF1762" w:rsidRDefault="00EF1762" w:rsidP="00EF1762">
      <w:pPr>
        <w:pStyle w:val="Tekstpodstawowy20"/>
        <w:ind w:left="708"/>
      </w:pPr>
      <w:r>
        <w:t>OŚWIADCZENIE WNIOSKODAWCY</w:t>
      </w:r>
    </w:p>
    <w:p w:rsidR="00EF1762" w:rsidRDefault="00EF1762" w:rsidP="00EF1762">
      <w:pPr>
        <w:pStyle w:val="Tekstpodstawowy20"/>
      </w:pPr>
      <w:r>
        <w:t xml:space="preserve">DOTYCZĄCE POMOCY </w:t>
      </w:r>
      <w:r w:rsidRPr="003116E4">
        <w:rPr>
          <w:i/>
        </w:rPr>
        <w:t>DE MINIMIS</w:t>
      </w:r>
      <w:r>
        <w:t xml:space="preserve"> OTRZYMANEJ W ROKU, </w:t>
      </w:r>
    </w:p>
    <w:p w:rsidR="00EF1762" w:rsidRDefault="00EF1762" w:rsidP="00EF1762">
      <w:pPr>
        <w:pStyle w:val="Tekstpodstawowy20"/>
      </w:pPr>
      <w:r>
        <w:t>W KTÓRYM UBIEGA SIĘ O POMOC ORAZ W CIĄGU DWÓCH OSTATNICH LAT BUDŻETOWYCH</w:t>
      </w:r>
    </w:p>
    <w:p w:rsidR="00EF1762" w:rsidRDefault="00EF1762" w:rsidP="00EF1762">
      <w:pPr>
        <w:pStyle w:val="Tekstpodstawowy20"/>
      </w:pPr>
    </w:p>
    <w:p w:rsidR="00EF1762" w:rsidRDefault="00EF1762" w:rsidP="00EF1762">
      <w:pPr>
        <w:pStyle w:val="Tekstpodstawowy20"/>
        <w:jc w:val="left"/>
        <w:rPr>
          <w:b w:val="0"/>
        </w:rPr>
      </w:pPr>
      <w:r>
        <w:t>Oświadczam, że w okresie od dnia 01.01.20….. r. do dnia .............................*</w:t>
      </w:r>
      <w:r>
        <w:rPr>
          <w:b w:val="0"/>
        </w:rPr>
        <w:t xml:space="preserve"> </w:t>
      </w:r>
    </w:p>
    <w:p w:rsidR="00EF1762" w:rsidRPr="004D4D11" w:rsidRDefault="00EF1762" w:rsidP="00EF1762">
      <w:pPr>
        <w:pStyle w:val="Tekstpodstawowy20"/>
        <w:jc w:val="left"/>
        <w:rPr>
          <w:bCs w:val="0"/>
          <w:i/>
        </w:rPr>
      </w:pPr>
      <w:r>
        <w:rPr>
          <w:bCs w:val="0"/>
        </w:rPr>
        <w:t xml:space="preserve">otrzymałem następującą pomoc </w:t>
      </w:r>
      <w:r w:rsidRPr="00A75946">
        <w:rPr>
          <w:bCs w:val="0"/>
          <w:i/>
        </w:rPr>
        <w:t xml:space="preserve">de </w:t>
      </w:r>
      <w:proofErr w:type="spellStart"/>
      <w:r w:rsidRPr="00A75946">
        <w:rPr>
          <w:bCs w:val="0"/>
          <w:i/>
        </w:rPr>
        <w:t>minimis</w:t>
      </w:r>
      <w:proofErr w:type="spellEnd"/>
      <w:r>
        <w:rPr>
          <w:bCs w:val="0"/>
        </w:rPr>
        <w:t xml:space="preserve"> (</w:t>
      </w:r>
      <w:r w:rsidRPr="004D4D11">
        <w:rPr>
          <w:bCs w:val="0"/>
          <w:i/>
          <w:sz w:val="24"/>
          <w:szCs w:val="24"/>
        </w:rPr>
        <w:t>proszę przedłożyć uwierzytelnion</w:t>
      </w:r>
      <w:r>
        <w:rPr>
          <w:bCs w:val="0"/>
          <w:i/>
          <w:sz w:val="24"/>
          <w:szCs w:val="24"/>
        </w:rPr>
        <w:t>e</w:t>
      </w:r>
      <w:r w:rsidRPr="004D4D11">
        <w:rPr>
          <w:bCs w:val="0"/>
          <w:i/>
          <w:sz w:val="24"/>
          <w:szCs w:val="24"/>
        </w:rPr>
        <w:t xml:space="preserve"> kserokopie zaświadcze</w:t>
      </w:r>
      <w:r>
        <w:rPr>
          <w:bCs w:val="0"/>
          <w:i/>
          <w:sz w:val="24"/>
          <w:szCs w:val="24"/>
        </w:rPr>
        <w:t>ń</w:t>
      </w:r>
      <w:r w:rsidRPr="004D4D11">
        <w:rPr>
          <w:bCs w:val="0"/>
          <w:i/>
          <w:sz w:val="24"/>
          <w:szCs w:val="24"/>
        </w:rPr>
        <w:t xml:space="preserve"> o otrzymanej pomocy </w:t>
      </w:r>
      <w:r w:rsidRPr="00267A64">
        <w:rPr>
          <w:bCs w:val="0"/>
          <w:i/>
          <w:sz w:val="24"/>
          <w:szCs w:val="24"/>
        </w:rPr>
        <w:t xml:space="preserve">de </w:t>
      </w:r>
      <w:proofErr w:type="spellStart"/>
      <w:r w:rsidRPr="00267A64">
        <w:rPr>
          <w:bCs w:val="0"/>
          <w:i/>
          <w:sz w:val="24"/>
          <w:szCs w:val="24"/>
        </w:rPr>
        <w:t>minimis</w:t>
      </w:r>
      <w:proofErr w:type="spellEnd"/>
      <w:r>
        <w:rPr>
          <w:bCs w:val="0"/>
          <w:i/>
          <w:sz w:val="24"/>
          <w:szCs w:val="24"/>
        </w:rPr>
        <w:t xml:space="preserve"> </w:t>
      </w:r>
      <w:r w:rsidRPr="007B13D8">
        <w:rPr>
          <w:bCs w:val="0"/>
          <w:i/>
          <w:sz w:val="22"/>
          <w:szCs w:val="22"/>
        </w:rPr>
        <w:t xml:space="preserve">w tym również z wszystkich jednostek gospodarczych ze sobą powiązanych  w przypadku wnioskodawcy spełniającego kryteria jednego </w:t>
      </w:r>
      <w:r w:rsidRPr="00721E7F">
        <w:rPr>
          <w:bCs w:val="0"/>
          <w:i/>
          <w:sz w:val="22"/>
          <w:szCs w:val="22"/>
        </w:rPr>
        <w:t>przedsiębiorstwa</w:t>
      </w:r>
      <w:r w:rsidR="00393B2E" w:rsidRPr="00721E7F">
        <w:rPr>
          <w:bCs w:val="0"/>
          <w:i/>
          <w:sz w:val="22"/>
          <w:szCs w:val="22"/>
        </w:rPr>
        <w:t xml:space="preserve"> lub jednostek gospodarczych powstałych z podziału lub połączenia przedsiębiorstw)</w:t>
      </w:r>
      <w:r w:rsidR="00393B2E">
        <w:rPr>
          <w:bCs w:val="0"/>
          <w:i/>
          <w:sz w:val="24"/>
          <w:szCs w:val="24"/>
        </w:rPr>
        <w:t xml:space="preserve"> </w:t>
      </w:r>
    </w:p>
    <w:p w:rsidR="00EF1762" w:rsidRDefault="00EF1762" w:rsidP="00EF1762">
      <w:pPr>
        <w:pStyle w:val="Tekstpodstawowy20"/>
        <w:jc w:val="left"/>
      </w:pPr>
    </w:p>
    <w:tbl>
      <w:tblPr>
        <w:tblW w:w="9782" w:type="dxa"/>
        <w:tblInd w:w="-2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843"/>
        <w:gridCol w:w="1417"/>
        <w:gridCol w:w="1418"/>
        <w:gridCol w:w="1417"/>
        <w:gridCol w:w="1418"/>
        <w:gridCol w:w="1701"/>
      </w:tblGrid>
      <w:tr w:rsidR="00EF1762" w:rsidTr="001040F3">
        <w:trPr>
          <w:cantSplit/>
          <w:trHeight w:val="700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EF1762" w:rsidRDefault="00EF1762" w:rsidP="001040F3">
            <w:pPr>
              <w:pStyle w:val="Normalny2"/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762" w:rsidRDefault="00EF1762" w:rsidP="001040F3">
            <w:pPr>
              <w:pStyle w:val="Normalny2"/>
              <w:jc w:val="center"/>
              <w:rPr>
                <w:sz w:val="24"/>
              </w:rPr>
            </w:pPr>
            <w:r>
              <w:rPr>
                <w:sz w:val="24"/>
              </w:rPr>
              <w:t>Organ udzielający pomocy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762" w:rsidRDefault="00EF1762" w:rsidP="001040F3">
            <w:pPr>
              <w:pStyle w:val="Normalny2"/>
              <w:jc w:val="center"/>
              <w:rPr>
                <w:sz w:val="24"/>
              </w:rPr>
            </w:pPr>
            <w:r>
              <w:rPr>
                <w:sz w:val="24"/>
              </w:rPr>
              <w:t>Podstawa prawna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762" w:rsidRDefault="00EF1762" w:rsidP="001040F3">
            <w:pPr>
              <w:pStyle w:val="Normalny2"/>
              <w:jc w:val="center"/>
              <w:rPr>
                <w:sz w:val="24"/>
              </w:rPr>
            </w:pPr>
            <w:r>
              <w:rPr>
                <w:sz w:val="24"/>
              </w:rPr>
              <w:t>Dzień udzielenia pomocy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F1762" w:rsidRDefault="00EF1762" w:rsidP="001040F3">
            <w:pPr>
              <w:pStyle w:val="Nagwek12"/>
            </w:pPr>
            <w:r>
              <w:t xml:space="preserve">Wartość pomocy 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EF1762" w:rsidRDefault="00EF1762" w:rsidP="001040F3">
            <w:pPr>
              <w:pStyle w:val="Normalny2"/>
              <w:jc w:val="center"/>
              <w:rPr>
                <w:sz w:val="24"/>
              </w:rPr>
            </w:pPr>
            <w:r>
              <w:rPr>
                <w:sz w:val="24"/>
              </w:rPr>
              <w:t>Nr programu pomocowego, decyzji lub umowy</w:t>
            </w:r>
          </w:p>
        </w:tc>
      </w:tr>
      <w:tr w:rsidR="00EF1762" w:rsidTr="001040F3">
        <w:trPr>
          <w:cantSplit/>
          <w:trHeight w:val="538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EF1762" w:rsidRDefault="00EF1762" w:rsidP="001040F3">
            <w:pPr>
              <w:pStyle w:val="Normalny2"/>
              <w:jc w:val="right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1762" w:rsidRDefault="00EF1762" w:rsidP="001040F3">
            <w:pPr>
              <w:pStyle w:val="Normalny2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1762" w:rsidRDefault="00EF1762" w:rsidP="001040F3">
            <w:pPr>
              <w:pStyle w:val="Normalny2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1762" w:rsidRDefault="00EF1762" w:rsidP="001040F3">
            <w:pPr>
              <w:pStyle w:val="Normalny2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1762" w:rsidRDefault="00EF1762" w:rsidP="001040F3">
            <w:pPr>
              <w:pStyle w:val="Normalny2"/>
              <w:jc w:val="center"/>
              <w:rPr>
                <w:sz w:val="24"/>
              </w:rPr>
            </w:pPr>
            <w:r>
              <w:rPr>
                <w:sz w:val="24"/>
              </w:rPr>
              <w:t>nominalna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1762" w:rsidRDefault="00EF1762" w:rsidP="001040F3">
            <w:pPr>
              <w:pStyle w:val="Nagwek12"/>
            </w:pPr>
            <w:r>
              <w:t>EURO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EF1762" w:rsidRDefault="00EF1762" w:rsidP="001040F3">
            <w:pPr>
              <w:pStyle w:val="Normalny2"/>
              <w:jc w:val="center"/>
              <w:rPr>
                <w:sz w:val="24"/>
              </w:rPr>
            </w:pPr>
          </w:p>
        </w:tc>
      </w:tr>
      <w:tr w:rsidR="00EF1762" w:rsidTr="001040F3">
        <w:trPr>
          <w:cantSplit/>
          <w:trHeight w:val="960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F1762" w:rsidRDefault="00EF1762" w:rsidP="001040F3">
            <w:pPr>
              <w:pStyle w:val="Normalny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F1762" w:rsidRDefault="00EF1762" w:rsidP="001040F3">
            <w:pPr>
              <w:pStyle w:val="Normalny2"/>
              <w:rPr>
                <w:sz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F1762" w:rsidRDefault="00EF1762" w:rsidP="001040F3">
            <w:pPr>
              <w:pStyle w:val="Normalny2"/>
              <w:rPr>
                <w:sz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F1762" w:rsidRDefault="00EF1762" w:rsidP="001040F3">
            <w:pPr>
              <w:pStyle w:val="Normalny2"/>
              <w:rPr>
                <w:sz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F1762" w:rsidRDefault="00EF1762" w:rsidP="001040F3">
            <w:pPr>
              <w:pStyle w:val="Normalny2"/>
              <w:rPr>
                <w:sz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F1762" w:rsidRDefault="00EF1762" w:rsidP="001040F3">
            <w:pPr>
              <w:pStyle w:val="Normalny2"/>
              <w:rPr>
                <w:sz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EF1762" w:rsidRDefault="00EF1762" w:rsidP="001040F3">
            <w:pPr>
              <w:pStyle w:val="Normalny2"/>
              <w:rPr>
                <w:sz w:val="28"/>
              </w:rPr>
            </w:pPr>
          </w:p>
        </w:tc>
      </w:tr>
      <w:tr w:rsidR="00EF1762" w:rsidTr="001040F3">
        <w:trPr>
          <w:cantSplit/>
          <w:trHeight w:val="960"/>
        </w:trPr>
        <w:tc>
          <w:tcPr>
            <w:tcW w:w="568" w:type="dxa"/>
            <w:tcBorders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F1762" w:rsidRDefault="00EF1762" w:rsidP="001040F3">
            <w:pPr>
              <w:pStyle w:val="Normalny2"/>
              <w:rPr>
                <w:sz w:val="28"/>
              </w:rPr>
            </w:pPr>
            <w:r>
              <w:rPr>
                <w:sz w:val="28"/>
              </w:rPr>
              <w:t xml:space="preserve"> 2.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F1762" w:rsidRDefault="00EF1762" w:rsidP="001040F3">
            <w:pPr>
              <w:pStyle w:val="Normalny2"/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F1762" w:rsidRDefault="00EF1762" w:rsidP="001040F3">
            <w:pPr>
              <w:pStyle w:val="Normalny2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F1762" w:rsidRDefault="00EF1762" w:rsidP="001040F3">
            <w:pPr>
              <w:pStyle w:val="Normalny2"/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F1762" w:rsidRDefault="00EF1762" w:rsidP="001040F3">
            <w:pPr>
              <w:pStyle w:val="Normalny2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F1762" w:rsidRDefault="00EF1762" w:rsidP="001040F3">
            <w:pPr>
              <w:pStyle w:val="Normalny2"/>
              <w:rPr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EF1762" w:rsidRDefault="00EF1762" w:rsidP="001040F3">
            <w:pPr>
              <w:pStyle w:val="Normalny2"/>
              <w:rPr>
                <w:sz w:val="28"/>
              </w:rPr>
            </w:pPr>
          </w:p>
        </w:tc>
      </w:tr>
      <w:tr w:rsidR="00EF1762" w:rsidTr="001040F3">
        <w:trPr>
          <w:cantSplit/>
          <w:trHeight w:val="960"/>
        </w:trPr>
        <w:tc>
          <w:tcPr>
            <w:tcW w:w="568" w:type="dxa"/>
            <w:tcBorders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F1762" w:rsidRDefault="00EF1762" w:rsidP="001040F3">
            <w:pPr>
              <w:pStyle w:val="Normalny2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F1762" w:rsidRDefault="00EF1762" w:rsidP="001040F3">
            <w:pPr>
              <w:pStyle w:val="Normalny2"/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F1762" w:rsidRDefault="00EF1762" w:rsidP="001040F3">
            <w:pPr>
              <w:pStyle w:val="Normalny2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F1762" w:rsidRDefault="00EF1762" w:rsidP="001040F3">
            <w:pPr>
              <w:pStyle w:val="Normalny2"/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F1762" w:rsidRDefault="00EF1762" w:rsidP="001040F3">
            <w:pPr>
              <w:pStyle w:val="Normalny2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F1762" w:rsidRDefault="00EF1762" w:rsidP="001040F3">
            <w:pPr>
              <w:pStyle w:val="Normalny2"/>
              <w:rPr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EF1762" w:rsidRDefault="00EF1762" w:rsidP="001040F3">
            <w:pPr>
              <w:pStyle w:val="Normalny2"/>
              <w:rPr>
                <w:sz w:val="28"/>
              </w:rPr>
            </w:pPr>
          </w:p>
        </w:tc>
      </w:tr>
      <w:tr w:rsidR="00EF1762" w:rsidTr="001040F3">
        <w:trPr>
          <w:cantSplit/>
          <w:trHeight w:val="960"/>
        </w:trPr>
        <w:tc>
          <w:tcPr>
            <w:tcW w:w="568" w:type="dxa"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F1762" w:rsidRDefault="00EF1762" w:rsidP="001040F3">
            <w:pPr>
              <w:pStyle w:val="Normalny2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1762" w:rsidRDefault="00EF1762" w:rsidP="001040F3">
            <w:pPr>
              <w:pStyle w:val="Normalny2"/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1762" w:rsidRDefault="00EF1762" w:rsidP="001040F3">
            <w:pPr>
              <w:pStyle w:val="Normalny2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F1762" w:rsidRDefault="00EF1762" w:rsidP="001040F3">
            <w:pPr>
              <w:pStyle w:val="Normalny2"/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F1762" w:rsidRDefault="00EF1762" w:rsidP="001040F3">
            <w:pPr>
              <w:pStyle w:val="Normalny2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F1762" w:rsidRDefault="00EF1762" w:rsidP="001040F3">
            <w:pPr>
              <w:pStyle w:val="Normalny2"/>
              <w:rPr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F1762" w:rsidRDefault="00EF1762" w:rsidP="001040F3">
            <w:pPr>
              <w:pStyle w:val="Normalny2"/>
              <w:rPr>
                <w:sz w:val="28"/>
              </w:rPr>
            </w:pPr>
          </w:p>
        </w:tc>
      </w:tr>
      <w:tr w:rsidR="00EF1762" w:rsidTr="001040F3">
        <w:trPr>
          <w:cantSplit/>
          <w:trHeight w:val="758"/>
        </w:trPr>
        <w:tc>
          <w:tcPr>
            <w:tcW w:w="5246" w:type="dxa"/>
            <w:gridSpan w:val="4"/>
            <w:tcBorders>
              <w:top w:val="double" w:sz="4" w:space="0" w:color="auto"/>
            </w:tcBorders>
            <w:vAlign w:val="center"/>
          </w:tcPr>
          <w:p w:rsidR="00EF1762" w:rsidRDefault="00EF1762" w:rsidP="001040F3">
            <w:pPr>
              <w:pStyle w:val="Normalny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Suma: 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EF1762" w:rsidRDefault="00EF1762" w:rsidP="001040F3">
            <w:pPr>
              <w:pStyle w:val="Normalny2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EF1762" w:rsidRDefault="00EF1762" w:rsidP="001040F3">
            <w:pPr>
              <w:pStyle w:val="Normalny2"/>
              <w:rPr>
                <w:sz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</w:tcBorders>
            <w:vAlign w:val="center"/>
          </w:tcPr>
          <w:p w:rsidR="00EF1762" w:rsidRDefault="00EF1762" w:rsidP="001040F3">
            <w:pPr>
              <w:pStyle w:val="Normalny2"/>
              <w:rPr>
                <w:sz w:val="28"/>
              </w:rPr>
            </w:pPr>
          </w:p>
        </w:tc>
      </w:tr>
    </w:tbl>
    <w:p w:rsidR="00EF1762" w:rsidRDefault="00EF1762" w:rsidP="00EF1762">
      <w:pPr>
        <w:pStyle w:val="Normalny2"/>
        <w:tabs>
          <w:tab w:val="left" w:pos="284"/>
        </w:tabs>
      </w:pPr>
    </w:p>
    <w:p w:rsidR="00EF1762" w:rsidRDefault="00EF1762" w:rsidP="00EF1762">
      <w:pPr>
        <w:pStyle w:val="Normalny2"/>
        <w:tabs>
          <w:tab w:val="left" w:pos="284"/>
        </w:tabs>
      </w:pPr>
      <w:r>
        <w:rPr>
          <w:i/>
          <w:iCs/>
          <w:szCs w:val="24"/>
        </w:rPr>
        <w:t>*/dzień poprzedzający datę złożenia wniosku</w:t>
      </w:r>
    </w:p>
    <w:p w:rsidR="00EF1762" w:rsidRDefault="00EF1762" w:rsidP="00EF1762">
      <w:pPr>
        <w:pStyle w:val="Normalny2"/>
        <w:tabs>
          <w:tab w:val="left" w:pos="284"/>
        </w:tabs>
      </w:pPr>
    </w:p>
    <w:p w:rsidR="00EF1762" w:rsidRPr="00C25BA0" w:rsidRDefault="00EF1762" w:rsidP="00EF1762">
      <w:pPr>
        <w:pStyle w:val="Tekstpodstawowy"/>
        <w:tabs>
          <w:tab w:val="left" w:pos="426"/>
        </w:tabs>
        <w:jc w:val="left"/>
        <w:rPr>
          <w:bCs w:val="0"/>
          <w:sz w:val="22"/>
          <w:szCs w:val="22"/>
          <w:u w:val="single"/>
        </w:rPr>
      </w:pPr>
      <w:r w:rsidRPr="00C25BA0">
        <w:rPr>
          <w:bCs w:val="0"/>
          <w:sz w:val="22"/>
          <w:szCs w:val="22"/>
          <w:u w:val="single"/>
        </w:rPr>
        <w:t>Pouczenie:</w:t>
      </w:r>
    </w:p>
    <w:p w:rsidR="00EF1762" w:rsidRPr="00C65D7C" w:rsidRDefault="00EF1762" w:rsidP="00EF1762">
      <w:pPr>
        <w:pStyle w:val="Tekstpodstawowy"/>
        <w:rPr>
          <w:bCs w:val="0"/>
          <w:i/>
          <w:sz w:val="22"/>
          <w:szCs w:val="22"/>
        </w:rPr>
      </w:pPr>
      <w:r w:rsidRPr="00C65D7C">
        <w:rPr>
          <w:i/>
          <w:sz w:val="22"/>
          <w:szCs w:val="22"/>
        </w:rPr>
        <w:t xml:space="preserve">Oświadczam, </w:t>
      </w:r>
      <w:r w:rsidRPr="00C65D7C">
        <w:rPr>
          <w:bCs w:val="0"/>
          <w:i/>
          <w:sz w:val="22"/>
          <w:szCs w:val="22"/>
        </w:rPr>
        <w:t xml:space="preserve">że </w:t>
      </w:r>
      <w:r w:rsidRPr="00C65D7C">
        <w:rPr>
          <w:i/>
          <w:sz w:val="22"/>
          <w:szCs w:val="22"/>
        </w:rPr>
        <w:t>informacje podane przeze mnie są prawdziwe.</w:t>
      </w:r>
    </w:p>
    <w:p w:rsidR="00EF1762" w:rsidRPr="00C65D7C" w:rsidRDefault="00EF1762" w:rsidP="00EF1762">
      <w:pPr>
        <w:pStyle w:val="Tekstpodstawowy"/>
        <w:tabs>
          <w:tab w:val="left" w:pos="426"/>
        </w:tabs>
        <w:jc w:val="left"/>
        <w:rPr>
          <w:i/>
          <w:color w:val="231F20"/>
          <w:sz w:val="22"/>
          <w:szCs w:val="22"/>
        </w:rPr>
      </w:pPr>
      <w:r w:rsidRPr="00C65D7C">
        <w:rPr>
          <w:i/>
          <w:color w:val="231F20"/>
          <w:sz w:val="22"/>
          <w:szCs w:val="22"/>
        </w:rPr>
        <w:t>Jestem świadomy odpowiedzialności karnej za złożenie fałszywego oświadczenia.</w:t>
      </w:r>
    </w:p>
    <w:p w:rsidR="00EF1762" w:rsidRDefault="00EF1762" w:rsidP="00EF1762">
      <w:pPr>
        <w:rPr>
          <w:szCs w:val="24"/>
        </w:rPr>
      </w:pPr>
    </w:p>
    <w:p w:rsidR="00EF1762" w:rsidRDefault="00EF1762" w:rsidP="00EF1762">
      <w:pPr>
        <w:rPr>
          <w:szCs w:val="24"/>
        </w:rPr>
      </w:pPr>
    </w:p>
    <w:p w:rsidR="00EF1762" w:rsidRDefault="00EF1762" w:rsidP="00EF1762">
      <w:pPr>
        <w:rPr>
          <w:szCs w:val="24"/>
        </w:rPr>
      </w:pPr>
    </w:p>
    <w:p w:rsidR="00EF1762" w:rsidRDefault="00EF1762" w:rsidP="00EF1762">
      <w:pPr>
        <w:pStyle w:val="Tekstprzypisudolnego"/>
        <w:rPr>
          <w:szCs w:val="24"/>
        </w:rPr>
      </w:pPr>
    </w:p>
    <w:p w:rsidR="00EF1762" w:rsidRDefault="00EF1762" w:rsidP="00EF1762">
      <w:pPr>
        <w:rPr>
          <w:sz w:val="22"/>
        </w:rPr>
      </w:pPr>
      <w:r>
        <w:t>Data .......................................</w:t>
      </w:r>
      <w:r>
        <w:rPr>
          <w:sz w:val="22"/>
        </w:rPr>
        <w:t xml:space="preserve">                            ………………....................................................................</w:t>
      </w:r>
    </w:p>
    <w:p w:rsidR="00EF1762" w:rsidRPr="000F7665" w:rsidRDefault="00EF1762" w:rsidP="00EF1762">
      <w:pPr>
        <w:pStyle w:val="Tekstpodstawowywcity3"/>
        <w:ind w:left="3960"/>
        <w:jc w:val="center"/>
        <w:rPr>
          <w:sz w:val="20"/>
        </w:rPr>
      </w:pPr>
      <w:r w:rsidRPr="000F7665">
        <w:rPr>
          <w:sz w:val="20"/>
        </w:rPr>
        <w:t>Podpis i pieczątka imienna Wnioskodawcy lub</w:t>
      </w:r>
    </w:p>
    <w:p w:rsidR="00EF1762" w:rsidRPr="000F7665" w:rsidRDefault="00EF1762" w:rsidP="00EF1762">
      <w:pPr>
        <w:pStyle w:val="Tekstpodstawowywcity3"/>
        <w:ind w:left="3960"/>
        <w:jc w:val="center"/>
        <w:rPr>
          <w:sz w:val="20"/>
          <w:u w:val="single"/>
        </w:rPr>
      </w:pPr>
      <w:r w:rsidRPr="000F7665">
        <w:rPr>
          <w:sz w:val="20"/>
        </w:rPr>
        <w:t>osoby upoważnionej do jego reprezentowania.</w:t>
      </w:r>
    </w:p>
    <w:p w:rsidR="00EF1762" w:rsidRDefault="00EF1762" w:rsidP="00EF1762">
      <w:pPr>
        <w:pStyle w:val="Normalny2"/>
        <w:jc w:val="right"/>
        <w:rPr>
          <w:b/>
          <w:bCs/>
        </w:rPr>
      </w:pPr>
    </w:p>
    <w:p w:rsidR="00393B2E" w:rsidRDefault="00393B2E" w:rsidP="00EF1762">
      <w:pPr>
        <w:pStyle w:val="Normalny2"/>
        <w:jc w:val="right"/>
        <w:rPr>
          <w:b/>
          <w:bCs/>
        </w:rPr>
      </w:pPr>
    </w:p>
    <w:p w:rsidR="00393B2E" w:rsidRDefault="00393B2E" w:rsidP="00EF1762">
      <w:pPr>
        <w:pStyle w:val="Normalny2"/>
        <w:jc w:val="right"/>
        <w:rPr>
          <w:b/>
          <w:bCs/>
        </w:rPr>
      </w:pPr>
    </w:p>
    <w:p w:rsidR="00EF1762" w:rsidRDefault="00EF1762" w:rsidP="00EF1762">
      <w:pPr>
        <w:ind w:left="915" w:hanging="375"/>
        <w:jc w:val="right"/>
        <w:rPr>
          <w:b/>
          <w:bCs/>
        </w:rPr>
      </w:pPr>
    </w:p>
    <w:p w:rsidR="00EF1762" w:rsidRDefault="00EF1762" w:rsidP="00EF1762">
      <w:pPr>
        <w:ind w:left="915" w:hanging="375"/>
        <w:jc w:val="right"/>
        <w:rPr>
          <w:b/>
          <w:bCs/>
        </w:rPr>
      </w:pPr>
    </w:p>
    <w:p w:rsidR="00EF1762" w:rsidRDefault="00EF1762" w:rsidP="00EF1762">
      <w:pPr>
        <w:ind w:left="915" w:hanging="375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60268B">
        <w:rPr>
          <w:b/>
          <w:bCs/>
        </w:rPr>
        <w:t>4</w:t>
      </w:r>
    </w:p>
    <w:p w:rsidR="00EF1762" w:rsidRDefault="00EF1762" w:rsidP="00EF1762">
      <w:pPr>
        <w:ind w:left="915" w:hanging="375"/>
        <w:rPr>
          <w:szCs w:val="24"/>
        </w:rPr>
      </w:pPr>
    </w:p>
    <w:p w:rsidR="00EF1762" w:rsidRDefault="00EF1762" w:rsidP="00EF1762">
      <w:pPr>
        <w:rPr>
          <w:b/>
          <w:sz w:val="24"/>
          <w:szCs w:val="24"/>
          <w:u w:val="single"/>
        </w:rPr>
      </w:pPr>
    </w:p>
    <w:p w:rsidR="00EF1762" w:rsidRDefault="00EF1762" w:rsidP="00EF1762">
      <w:r>
        <w:t>.......................................................                                                                               ...................................................</w:t>
      </w:r>
    </w:p>
    <w:p w:rsidR="00EF1762" w:rsidRDefault="00EF1762" w:rsidP="00EF1762">
      <w:pPr>
        <w:pStyle w:val="Normalny2"/>
        <w:rPr>
          <w:sz w:val="24"/>
          <w:szCs w:val="24"/>
        </w:rPr>
      </w:pPr>
      <w:r>
        <w:rPr>
          <w:sz w:val="18"/>
          <w:szCs w:val="18"/>
        </w:rPr>
        <w:t xml:space="preserve">   (Nazwa lub nazwisko i imię,  adres Pracodawcy)                                                                                     miejscowość, data</w:t>
      </w:r>
      <w:r>
        <w:rPr>
          <w:sz w:val="24"/>
          <w:szCs w:val="24"/>
        </w:rPr>
        <w:t xml:space="preserve">          </w:t>
      </w:r>
    </w:p>
    <w:p w:rsidR="00EF1762" w:rsidRDefault="00EF1762" w:rsidP="00EF1762">
      <w:pPr>
        <w:pStyle w:val="Tekstpodstawowy"/>
        <w:rPr>
          <w:b w:val="0"/>
          <w:bCs w:val="0"/>
          <w:sz w:val="16"/>
        </w:rPr>
      </w:pPr>
    </w:p>
    <w:p w:rsidR="00EF1762" w:rsidRDefault="00EF1762" w:rsidP="00EF1762">
      <w:pPr>
        <w:jc w:val="right"/>
        <w:rPr>
          <w:b/>
          <w:sz w:val="26"/>
        </w:rPr>
      </w:pPr>
    </w:p>
    <w:p w:rsidR="00EF1762" w:rsidRDefault="00EF1762" w:rsidP="00EF1762">
      <w:pPr>
        <w:jc w:val="right"/>
        <w:rPr>
          <w:b/>
          <w:sz w:val="26"/>
        </w:rPr>
      </w:pPr>
    </w:p>
    <w:p w:rsidR="00EF1762" w:rsidRDefault="00EF1762" w:rsidP="00EF17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spełnianiu kryteriów małego lub średniego przedsiębiorstwa</w:t>
      </w:r>
    </w:p>
    <w:p w:rsidR="00EF1762" w:rsidRDefault="00EF1762" w:rsidP="00EF1762">
      <w:pPr>
        <w:ind w:firstLine="708"/>
        <w:jc w:val="both"/>
        <w:rPr>
          <w:sz w:val="26"/>
        </w:rPr>
      </w:pPr>
    </w:p>
    <w:p w:rsidR="00EF1762" w:rsidRDefault="00EF1762" w:rsidP="00EF1762">
      <w:pPr>
        <w:ind w:firstLine="708"/>
        <w:jc w:val="both"/>
        <w:rPr>
          <w:sz w:val="26"/>
        </w:rPr>
      </w:pPr>
    </w:p>
    <w:p w:rsidR="00EF1762" w:rsidRPr="00E365EE" w:rsidRDefault="00EF1762" w:rsidP="00EF1762">
      <w:pPr>
        <w:pStyle w:val="Nagwek4"/>
        <w:ind w:left="15" w:hanging="15"/>
        <w:jc w:val="both"/>
        <w:rPr>
          <w:b w:val="0"/>
          <w:sz w:val="22"/>
          <w:szCs w:val="22"/>
        </w:rPr>
      </w:pPr>
      <w:r w:rsidRPr="00E365EE">
        <w:rPr>
          <w:b w:val="0"/>
          <w:sz w:val="22"/>
          <w:szCs w:val="22"/>
        </w:rPr>
        <w:t xml:space="preserve">Świadomy odpowiedzialności karnej za złożenie fałszywego oświadczenia niniejszym oświadczam, że: </w:t>
      </w:r>
    </w:p>
    <w:p w:rsidR="00EF1762" w:rsidRDefault="00EF1762" w:rsidP="00EF1762">
      <w:pPr>
        <w:jc w:val="both"/>
      </w:pPr>
    </w:p>
    <w:p w:rsidR="00EF1762" w:rsidRDefault="00EF1762" w:rsidP="00EF1762">
      <w:pPr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F1762" w:rsidRDefault="00EF1762" w:rsidP="00EF1762">
      <w:pPr>
        <w:jc w:val="both"/>
        <w:rPr>
          <w:sz w:val="30"/>
          <w:szCs w:val="30"/>
          <w:vertAlign w:val="superscript"/>
        </w:rPr>
      </w:pPr>
      <w:r>
        <w:rPr>
          <w:sz w:val="22"/>
        </w:rPr>
        <w:t>spełnia kryteria:</w:t>
      </w:r>
      <w:r>
        <w:t xml:space="preserve"> </w:t>
      </w:r>
      <w:r>
        <w:rPr>
          <w:sz w:val="30"/>
          <w:szCs w:val="30"/>
          <w:vertAlign w:val="superscript"/>
        </w:rPr>
        <w:t xml:space="preserve">            (nazwa przedsiębiorstwa, u którego będzie realizowane subsydiowane zatrudnienie)</w:t>
      </w:r>
    </w:p>
    <w:p w:rsidR="00EF1762" w:rsidRDefault="00EF1762" w:rsidP="00EF1762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EF1762" w:rsidRDefault="00EF1762" w:rsidP="00EF1762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a)  mikroprzedsiębiorstwa, </w:t>
      </w:r>
    </w:p>
    <w:p w:rsidR="00EF1762" w:rsidRDefault="00EF1762" w:rsidP="00EF1762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b) małego przedsiębiorstwa,</w:t>
      </w:r>
    </w:p>
    <w:p w:rsidR="00EF1762" w:rsidRDefault="00EF1762" w:rsidP="00EF1762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c) średniego przedsiębiorstwa,</w:t>
      </w:r>
    </w:p>
    <w:p w:rsidR="00EF1762" w:rsidRDefault="00EF1762" w:rsidP="00EF1762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określone w </w:t>
      </w:r>
      <w:r>
        <w:rPr>
          <w:i/>
          <w:sz w:val="22"/>
          <w:szCs w:val="22"/>
        </w:rPr>
        <w:t xml:space="preserve">załączniku I do Rozporządzeniu Komisji (WE) nr 70/2001 z dnia 12 stycznia 2001r.                    </w:t>
      </w:r>
      <w:r w:rsidRPr="00796E9C">
        <w:rPr>
          <w:i/>
          <w:sz w:val="22"/>
          <w:szCs w:val="22"/>
        </w:rPr>
        <w:t>w sprawie zastosowania art. 87 i 88 Traktatu WE w odniesieniu do pomocy państwa dla małych średnich przedsiębiorstw zmienionego rozporządzeniem nr 364/2004/WE z dnia 25 lutego 2004 (</w:t>
      </w:r>
      <w:proofErr w:type="spellStart"/>
      <w:r w:rsidRPr="00796E9C">
        <w:rPr>
          <w:i/>
          <w:sz w:val="22"/>
          <w:szCs w:val="22"/>
        </w:rPr>
        <w:t>Dz.U</w:t>
      </w:r>
      <w:proofErr w:type="spellEnd"/>
      <w:r w:rsidRPr="00796E9C">
        <w:rPr>
          <w:i/>
          <w:sz w:val="22"/>
          <w:szCs w:val="22"/>
        </w:rPr>
        <w:t xml:space="preserve">. WEL 63 </w:t>
      </w:r>
      <w:r>
        <w:rPr>
          <w:i/>
          <w:sz w:val="22"/>
          <w:szCs w:val="22"/>
        </w:rPr>
        <w:t xml:space="preserve">              </w:t>
      </w:r>
      <w:r w:rsidRPr="00796E9C">
        <w:rPr>
          <w:i/>
          <w:sz w:val="22"/>
          <w:szCs w:val="22"/>
        </w:rPr>
        <w:t>z dnia 28 lutego 2004r). oraz ustawa z dnia  z dnia 2 lipca 2004r. o swobodzie działalności gospodarczej (tekst jednolity Dz. U. z 2007r. nr 155, poz. 1095 z późniejszymi zmianami)</w:t>
      </w:r>
      <w:r>
        <w:rPr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>i jestem</w:t>
      </w:r>
      <w:r>
        <w:rPr>
          <w:i/>
          <w:sz w:val="22"/>
          <w:szCs w:val="22"/>
        </w:rPr>
        <w:t>*:</w:t>
      </w:r>
    </w:p>
    <w:p w:rsidR="00EF1762" w:rsidRDefault="00EF1762" w:rsidP="00EF1762">
      <w:pPr>
        <w:jc w:val="both"/>
      </w:pPr>
    </w:p>
    <w:p w:rsidR="00EF1762" w:rsidRDefault="00EF1762" w:rsidP="00EF1762">
      <w:pPr>
        <w:jc w:val="both"/>
        <w:rPr>
          <w:b/>
          <w:sz w:val="22"/>
        </w:rPr>
      </w:pPr>
      <w:r>
        <w:rPr>
          <w:b/>
          <w:sz w:val="22"/>
        </w:rPr>
        <w:t xml:space="preserve">a)  </w:t>
      </w:r>
      <w:proofErr w:type="spellStart"/>
      <w:r>
        <w:rPr>
          <w:b/>
          <w:sz w:val="22"/>
        </w:rPr>
        <w:t>mikroprzedsiębiorca</w:t>
      </w:r>
      <w:proofErr w:type="spellEnd"/>
      <w:r>
        <w:rPr>
          <w:b/>
          <w:sz w:val="22"/>
        </w:rPr>
        <w:t xml:space="preserve"> w co najmniej jednym z dwóch ostatnich lat obrotowych:</w:t>
      </w:r>
    </w:p>
    <w:p w:rsidR="00EF1762" w:rsidRDefault="00EF1762" w:rsidP="00083771">
      <w:pPr>
        <w:widowControl/>
        <w:numPr>
          <w:ilvl w:val="0"/>
          <w:numId w:val="21"/>
        </w:numPr>
        <w:tabs>
          <w:tab w:val="left" w:pos="853"/>
        </w:tabs>
        <w:suppressAutoHyphens w:val="0"/>
        <w:autoSpaceDE/>
        <w:ind w:left="853"/>
        <w:jc w:val="both"/>
        <w:rPr>
          <w:sz w:val="22"/>
        </w:rPr>
      </w:pPr>
      <w:r>
        <w:rPr>
          <w:sz w:val="22"/>
        </w:rPr>
        <w:t>zatrudniał średniorocznie mniej niż 10 pracowników i którego roczny obrót lub całkowity bilans roczny nie przekracza 2 miliony EUR,</w:t>
      </w:r>
    </w:p>
    <w:p w:rsidR="00EF1762" w:rsidRDefault="00EF1762" w:rsidP="00EF1762">
      <w:pPr>
        <w:tabs>
          <w:tab w:val="left" w:pos="1710"/>
          <w:tab w:val="left" w:pos="1950"/>
        </w:tabs>
        <w:ind w:left="1230"/>
        <w:jc w:val="both"/>
      </w:pPr>
    </w:p>
    <w:p w:rsidR="00EF1762" w:rsidRDefault="00EF1762" w:rsidP="00EF1762">
      <w:pPr>
        <w:tabs>
          <w:tab w:val="left" w:pos="0"/>
        </w:tabs>
        <w:jc w:val="both"/>
        <w:rPr>
          <w:b/>
          <w:sz w:val="22"/>
        </w:rPr>
      </w:pPr>
      <w:r>
        <w:rPr>
          <w:b/>
          <w:sz w:val="22"/>
        </w:rPr>
        <w:t>b)  mały przedsiębiorca w co najmniej jednym z dwóch ostatnich lat obrotowych:</w:t>
      </w:r>
    </w:p>
    <w:p w:rsidR="00EF1762" w:rsidRDefault="00EF1762" w:rsidP="00083771">
      <w:pPr>
        <w:widowControl/>
        <w:numPr>
          <w:ilvl w:val="0"/>
          <w:numId w:val="19"/>
        </w:numPr>
        <w:tabs>
          <w:tab w:val="left" w:pos="853"/>
        </w:tabs>
        <w:suppressAutoHyphens w:val="0"/>
        <w:autoSpaceDE/>
        <w:ind w:left="853"/>
        <w:jc w:val="both"/>
        <w:rPr>
          <w:sz w:val="22"/>
        </w:rPr>
      </w:pPr>
      <w:r>
        <w:rPr>
          <w:sz w:val="22"/>
        </w:rPr>
        <w:t xml:space="preserve">zatrudniał średniorocznie mniej niż 50 pracowników i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którego roczny obrót lub całkowity bilans roczny nie przekracza 10 milionów EUR,</w:t>
      </w:r>
    </w:p>
    <w:p w:rsidR="00EF1762" w:rsidRDefault="00EF1762" w:rsidP="00EF1762">
      <w:pPr>
        <w:tabs>
          <w:tab w:val="left" w:pos="1573"/>
        </w:tabs>
        <w:ind w:left="853"/>
        <w:jc w:val="both"/>
      </w:pPr>
    </w:p>
    <w:p w:rsidR="00EF1762" w:rsidRDefault="00EF1762" w:rsidP="00EF1762">
      <w:pPr>
        <w:tabs>
          <w:tab w:val="left" w:pos="15"/>
        </w:tabs>
        <w:jc w:val="both"/>
        <w:rPr>
          <w:b/>
          <w:sz w:val="22"/>
        </w:rPr>
      </w:pPr>
      <w:r>
        <w:rPr>
          <w:b/>
          <w:sz w:val="22"/>
        </w:rPr>
        <w:t>c)  średni przedsiębiorca w co najmniej jednym z dwóch ostatnich lat obrotowych:</w:t>
      </w:r>
    </w:p>
    <w:p w:rsidR="00EF1762" w:rsidRDefault="00EF1762" w:rsidP="00083771">
      <w:pPr>
        <w:widowControl/>
        <w:numPr>
          <w:ilvl w:val="0"/>
          <w:numId w:val="3"/>
        </w:numPr>
        <w:tabs>
          <w:tab w:val="clear" w:pos="878"/>
          <w:tab w:val="num" w:pos="720"/>
          <w:tab w:val="left" w:pos="853"/>
        </w:tabs>
        <w:suppressAutoHyphens w:val="0"/>
        <w:autoSpaceDE/>
        <w:ind w:left="853" w:hanging="360"/>
        <w:jc w:val="both"/>
        <w:rPr>
          <w:sz w:val="22"/>
        </w:rPr>
      </w:pPr>
      <w:r>
        <w:rPr>
          <w:sz w:val="22"/>
        </w:rPr>
        <w:t>zatrudniał średniorocznie mniej niż 250 pracowników i którego roczny obrót nie przekracza 50 milionów EUR, lub</w:t>
      </w:r>
    </w:p>
    <w:p w:rsidR="00EF1762" w:rsidRDefault="00EF1762" w:rsidP="00083771">
      <w:pPr>
        <w:widowControl/>
        <w:numPr>
          <w:ilvl w:val="0"/>
          <w:numId w:val="3"/>
        </w:numPr>
        <w:tabs>
          <w:tab w:val="clear" w:pos="878"/>
          <w:tab w:val="num" w:pos="720"/>
          <w:tab w:val="left" w:pos="853"/>
        </w:tabs>
        <w:suppressAutoHyphens w:val="0"/>
        <w:autoSpaceDE/>
        <w:ind w:left="853" w:hanging="360"/>
        <w:jc w:val="both"/>
        <w:rPr>
          <w:sz w:val="22"/>
        </w:rPr>
      </w:pPr>
      <w:r>
        <w:rPr>
          <w:sz w:val="22"/>
        </w:rPr>
        <w:t xml:space="preserve">całkowity bilans roczny nie przekracza 43 milionów EUR, </w:t>
      </w:r>
    </w:p>
    <w:p w:rsidR="00EF1762" w:rsidRDefault="00EF1762" w:rsidP="00EF1762">
      <w:pPr>
        <w:tabs>
          <w:tab w:val="left" w:pos="30"/>
        </w:tabs>
        <w:ind w:left="30"/>
        <w:jc w:val="both"/>
        <w:rPr>
          <w:sz w:val="24"/>
          <w:szCs w:val="24"/>
        </w:rPr>
      </w:pPr>
      <w:r>
        <w:rPr>
          <w:b/>
          <w:sz w:val="22"/>
        </w:rPr>
        <w:t>d)  przedsiębiorstwo jest: niezależne / partnerskie/ związane</w:t>
      </w:r>
      <w:r>
        <w:rPr>
          <w:sz w:val="24"/>
          <w:szCs w:val="24"/>
        </w:rPr>
        <w:t>*:</w:t>
      </w:r>
    </w:p>
    <w:p w:rsidR="00EF1762" w:rsidRPr="00C02B3F" w:rsidRDefault="00EF1762" w:rsidP="00EF1762">
      <w:pPr>
        <w:tabs>
          <w:tab w:val="left" w:pos="300"/>
        </w:tabs>
        <w:ind w:left="315" w:hanging="315"/>
        <w:jc w:val="both"/>
        <w:rPr>
          <w:color w:val="00B0F0"/>
        </w:rPr>
      </w:pPr>
      <w:r>
        <w:rPr>
          <w:i/>
          <w:iCs/>
          <w:sz w:val="22"/>
          <w:szCs w:val="22"/>
        </w:rPr>
        <w:t xml:space="preserve">    </w:t>
      </w:r>
    </w:p>
    <w:p w:rsidR="00EF1762" w:rsidRDefault="00EF1762" w:rsidP="00EF1762">
      <w:pPr>
        <w:jc w:val="both"/>
      </w:pPr>
    </w:p>
    <w:p w:rsidR="00EF1762" w:rsidRDefault="00EF1762" w:rsidP="00EF1762">
      <w:pPr>
        <w:jc w:val="both"/>
      </w:pPr>
    </w:p>
    <w:p w:rsidR="00EF1762" w:rsidRDefault="00EF1762" w:rsidP="00EF1762">
      <w:pPr>
        <w:jc w:val="both"/>
      </w:pPr>
    </w:p>
    <w:p w:rsidR="00EF1762" w:rsidRDefault="00EF1762" w:rsidP="00EF176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..................................................................</w:t>
      </w:r>
    </w:p>
    <w:p w:rsidR="00EF1762" w:rsidRDefault="00EF1762" w:rsidP="00EF1762">
      <w:pPr>
        <w:ind w:left="540"/>
        <w:jc w:val="both"/>
        <w:rPr>
          <w:b/>
          <w:u w:val="single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                                                                    </w:t>
      </w:r>
      <w:r>
        <w:rPr>
          <w:sz w:val="30"/>
          <w:szCs w:val="30"/>
          <w:vertAlign w:val="superscript"/>
        </w:rPr>
        <w:t xml:space="preserve"> /Pieczęć i podpis  Wnioskodawcy/    </w:t>
      </w:r>
    </w:p>
    <w:p w:rsidR="00EF1762" w:rsidRDefault="00EF1762" w:rsidP="00EF1762">
      <w:pPr>
        <w:pStyle w:val="Tekstpodstawowy"/>
        <w:tabs>
          <w:tab w:val="left" w:pos="786"/>
        </w:tabs>
        <w:ind w:left="360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* niepotrzebne skreślić</w:t>
      </w:r>
    </w:p>
    <w:p w:rsidR="00EF1762" w:rsidRDefault="00EF1762" w:rsidP="00EF1762">
      <w:pPr>
        <w:ind w:left="915" w:hanging="375"/>
        <w:jc w:val="right"/>
        <w:rPr>
          <w:b/>
          <w:bCs/>
        </w:rPr>
      </w:pPr>
    </w:p>
    <w:p w:rsidR="00EF1762" w:rsidRDefault="00EF1762" w:rsidP="00EF1762">
      <w:pPr>
        <w:ind w:left="915" w:hanging="375"/>
        <w:jc w:val="right"/>
        <w:rPr>
          <w:b/>
          <w:bCs/>
        </w:rPr>
      </w:pPr>
    </w:p>
    <w:p w:rsidR="00EF1762" w:rsidRDefault="00EF1762" w:rsidP="00EF1762">
      <w:pPr>
        <w:ind w:left="915" w:hanging="375"/>
        <w:jc w:val="right"/>
        <w:rPr>
          <w:b/>
          <w:bCs/>
        </w:rPr>
      </w:pPr>
    </w:p>
    <w:p w:rsidR="00EF1762" w:rsidRDefault="00EF1762" w:rsidP="00EF1762">
      <w:pPr>
        <w:ind w:left="915" w:hanging="375"/>
        <w:jc w:val="right"/>
        <w:rPr>
          <w:b/>
          <w:bCs/>
        </w:rPr>
      </w:pPr>
    </w:p>
    <w:p w:rsidR="00EF1762" w:rsidRDefault="00EF1762" w:rsidP="00EF1762">
      <w:pPr>
        <w:ind w:left="915" w:hanging="375"/>
        <w:jc w:val="right"/>
        <w:rPr>
          <w:b/>
          <w:bCs/>
        </w:rPr>
      </w:pPr>
    </w:p>
    <w:p w:rsidR="00393B2E" w:rsidRDefault="00393B2E" w:rsidP="00EF1762">
      <w:pPr>
        <w:ind w:left="915" w:hanging="375"/>
        <w:jc w:val="right"/>
        <w:rPr>
          <w:b/>
          <w:bCs/>
        </w:rPr>
      </w:pPr>
    </w:p>
    <w:p w:rsidR="00393B2E" w:rsidRDefault="00393B2E" w:rsidP="00EF1762">
      <w:pPr>
        <w:ind w:left="915" w:hanging="375"/>
        <w:jc w:val="right"/>
        <w:rPr>
          <w:b/>
          <w:bCs/>
        </w:rPr>
      </w:pPr>
    </w:p>
    <w:p w:rsidR="00393B2E" w:rsidRDefault="00393B2E" w:rsidP="00EF1762">
      <w:pPr>
        <w:ind w:left="915" w:hanging="375"/>
        <w:jc w:val="right"/>
        <w:rPr>
          <w:b/>
          <w:bCs/>
        </w:rPr>
      </w:pPr>
    </w:p>
    <w:p w:rsidR="00EF1762" w:rsidRDefault="00EF1762" w:rsidP="00EF1762">
      <w:pPr>
        <w:ind w:left="915" w:hanging="375"/>
        <w:jc w:val="right"/>
        <w:rPr>
          <w:b/>
          <w:bCs/>
        </w:rPr>
      </w:pPr>
    </w:p>
    <w:p w:rsidR="00EF1762" w:rsidRDefault="00EF1762" w:rsidP="00EF1762">
      <w:pPr>
        <w:ind w:left="915" w:hanging="375"/>
        <w:jc w:val="right"/>
        <w:rPr>
          <w:b/>
          <w:bCs/>
        </w:rPr>
      </w:pPr>
    </w:p>
    <w:p w:rsidR="00EF1762" w:rsidRDefault="00EF1762" w:rsidP="00EF1762">
      <w:pPr>
        <w:ind w:left="915" w:hanging="375"/>
        <w:jc w:val="right"/>
        <w:rPr>
          <w:b/>
          <w:bCs/>
        </w:rPr>
      </w:pPr>
    </w:p>
    <w:p w:rsidR="00EF1762" w:rsidRDefault="00EF1762" w:rsidP="00EF1762">
      <w:pPr>
        <w:ind w:left="915" w:hanging="375"/>
        <w:jc w:val="right"/>
        <w:rPr>
          <w:b/>
          <w:bCs/>
        </w:rPr>
      </w:pPr>
    </w:p>
    <w:p w:rsidR="00EF1762" w:rsidRDefault="00EF1762" w:rsidP="00EF1762">
      <w:pPr>
        <w:ind w:left="915" w:hanging="375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Załącznik Nr </w:t>
      </w:r>
      <w:r w:rsidR="0060268B">
        <w:rPr>
          <w:b/>
          <w:bCs/>
        </w:rPr>
        <w:t>5</w:t>
      </w:r>
    </w:p>
    <w:p w:rsidR="00EF1762" w:rsidRDefault="00EF1762" w:rsidP="00EF1762">
      <w:pPr>
        <w:ind w:left="915" w:hanging="375"/>
        <w:rPr>
          <w:szCs w:val="24"/>
        </w:rPr>
      </w:pPr>
    </w:p>
    <w:p w:rsidR="00EF1762" w:rsidRDefault="00EF1762" w:rsidP="00EF1762">
      <w:pPr>
        <w:rPr>
          <w:b/>
          <w:sz w:val="24"/>
          <w:szCs w:val="24"/>
          <w:u w:val="single"/>
        </w:rPr>
      </w:pPr>
    </w:p>
    <w:p w:rsidR="00EF1762" w:rsidRDefault="00EF1762" w:rsidP="00EF1762">
      <w:r>
        <w:t xml:space="preserve">.......................................................                                                                              ................................................... </w:t>
      </w:r>
    </w:p>
    <w:p w:rsidR="00EF1762" w:rsidRDefault="00EF1762" w:rsidP="00EF1762">
      <w:pPr>
        <w:pStyle w:val="Normalny2"/>
        <w:rPr>
          <w:sz w:val="24"/>
          <w:szCs w:val="24"/>
        </w:rPr>
      </w:pPr>
      <w:r>
        <w:rPr>
          <w:sz w:val="18"/>
          <w:szCs w:val="18"/>
        </w:rPr>
        <w:t xml:space="preserve"> (Nazwa lub nazwisko i imię, adres Pracodawcy)                                                                                     miejscowość, data</w:t>
      </w:r>
      <w:r>
        <w:rPr>
          <w:sz w:val="24"/>
          <w:szCs w:val="24"/>
        </w:rPr>
        <w:t xml:space="preserve">          </w:t>
      </w:r>
    </w:p>
    <w:p w:rsidR="00EF1762" w:rsidRDefault="00EF1762" w:rsidP="00EF1762">
      <w:pPr>
        <w:pStyle w:val="Tekstpodstawowy"/>
        <w:rPr>
          <w:b w:val="0"/>
          <w:bCs w:val="0"/>
          <w:sz w:val="16"/>
        </w:rPr>
      </w:pPr>
    </w:p>
    <w:p w:rsidR="00EF1762" w:rsidRDefault="00EF1762" w:rsidP="00EF1762">
      <w:pPr>
        <w:jc w:val="right"/>
        <w:rPr>
          <w:b/>
          <w:sz w:val="26"/>
        </w:rPr>
      </w:pPr>
    </w:p>
    <w:p w:rsidR="00EF1762" w:rsidRDefault="00EF1762" w:rsidP="00EF1762">
      <w:pPr>
        <w:jc w:val="right"/>
        <w:rPr>
          <w:b/>
          <w:sz w:val="26"/>
        </w:rPr>
      </w:pPr>
    </w:p>
    <w:p w:rsidR="00EF1762" w:rsidRDefault="00EF1762" w:rsidP="00EF17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dotyczące spełnianiu kryteriów „jednego przedsiębiorstwa” </w:t>
      </w:r>
    </w:p>
    <w:p w:rsidR="00EF1762" w:rsidRDefault="00EF1762" w:rsidP="00EF1762">
      <w:pPr>
        <w:ind w:firstLine="708"/>
        <w:jc w:val="both"/>
        <w:rPr>
          <w:sz w:val="26"/>
        </w:rPr>
      </w:pPr>
    </w:p>
    <w:p w:rsidR="00EF1762" w:rsidRPr="00E365EE" w:rsidRDefault="00EF1762" w:rsidP="00EF1762">
      <w:pPr>
        <w:pStyle w:val="Nagwek4"/>
        <w:ind w:left="15" w:hanging="15"/>
        <w:jc w:val="both"/>
        <w:rPr>
          <w:b w:val="0"/>
          <w:sz w:val="22"/>
          <w:szCs w:val="22"/>
        </w:rPr>
      </w:pPr>
      <w:r w:rsidRPr="00E365EE">
        <w:rPr>
          <w:b w:val="0"/>
          <w:sz w:val="22"/>
          <w:szCs w:val="22"/>
        </w:rPr>
        <w:t xml:space="preserve">Świadomy odpowiedzialności karnej za złożenie fałszywego oświadczenia niniejszym oświadczam, że: </w:t>
      </w:r>
    </w:p>
    <w:p w:rsidR="00EF1762" w:rsidRPr="00EA5C11" w:rsidRDefault="00EF1762" w:rsidP="00EF1762">
      <w:pPr>
        <w:ind w:firstLine="708"/>
        <w:jc w:val="both"/>
        <w:rPr>
          <w:sz w:val="26"/>
        </w:rPr>
      </w:pPr>
    </w:p>
    <w:p w:rsidR="00EF1762" w:rsidRDefault="00EF1762" w:rsidP="00EF1762">
      <w:pPr>
        <w:ind w:right="-1"/>
        <w:jc w:val="both"/>
        <w:rPr>
          <w:bCs/>
          <w:sz w:val="22"/>
          <w:szCs w:val="22"/>
        </w:rPr>
      </w:pPr>
      <w:r w:rsidRPr="00EA5C11">
        <w:rPr>
          <w:b/>
          <w:bCs/>
          <w:sz w:val="22"/>
          <w:szCs w:val="22"/>
        </w:rPr>
        <w:t>Spełniam / nie spełniam</w:t>
      </w:r>
      <w:r w:rsidRPr="00EA5C11">
        <w:rPr>
          <w:bCs/>
          <w:sz w:val="22"/>
          <w:szCs w:val="22"/>
        </w:rPr>
        <w:t>*</w:t>
      </w:r>
      <w:r w:rsidRPr="00EA5C11">
        <w:rPr>
          <w:b/>
          <w:bCs/>
          <w:sz w:val="22"/>
          <w:szCs w:val="22"/>
        </w:rPr>
        <w:t xml:space="preserve"> </w:t>
      </w:r>
      <w:r w:rsidRPr="00EA5C11">
        <w:rPr>
          <w:bCs/>
          <w:sz w:val="22"/>
          <w:szCs w:val="22"/>
        </w:rPr>
        <w:t>kryteria</w:t>
      </w:r>
      <w:r>
        <w:rPr>
          <w:b/>
          <w:bCs/>
          <w:sz w:val="22"/>
          <w:szCs w:val="22"/>
        </w:rPr>
        <w:t xml:space="preserve"> </w:t>
      </w:r>
      <w:r w:rsidRPr="00EA5C11">
        <w:rPr>
          <w:bCs/>
          <w:sz w:val="22"/>
          <w:szCs w:val="22"/>
        </w:rPr>
        <w:t>powiązanych</w:t>
      </w:r>
      <w:r>
        <w:rPr>
          <w:bCs/>
          <w:sz w:val="22"/>
          <w:szCs w:val="22"/>
        </w:rPr>
        <w:t xml:space="preserve"> </w:t>
      </w:r>
      <w:r w:rsidRPr="00EA5C11">
        <w:rPr>
          <w:bCs/>
          <w:sz w:val="22"/>
          <w:szCs w:val="22"/>
        </w:rPr>
        <w:t xml:space="preserve"> jednostek gospodarczych </w:t>
      </w:r>
      <w:r>
        <w:rPr>
          <w:bCs/>
          <w:sz w:val="22"/>
          <w:szCs w:val="22"/>
        </w:rPr>
        <w:t xml:space="preserve"> za „jedno  przedsiębiorstwo” do  celów stosowania zasady </w:t>
      </w:r>
      <w:r w:rsidRPr="004247DD">
        <w:rPr>
          <w:bCs/>
          <w:i/>
          <w:sz w:val="22"/>
          <w:szCs w:val="22"/>
        </w:rPr>
        <w:t xml:space="preserve">de </w:t>
      </w:r>
      <w:proofErr w:type="spellStart"/>
      <w:r w:rsidRPr="004247DD">
        <w:rPr>
          <w:bCs/>
          <w:i/>
          <w:sz w:val="22"/>
          <w:szCs w:val="22"/>
        </w:rPr>
        <w:t>minimis</w:t>
      </w:r>
      <w:proofErr w:type="spellEnd"/>
      <w:r>
        <w:rPr>
          <w:bCs/>
          <w:sz w:val="22"/>
          <w:szCs w:val="22"/>
        </w:rPr>
        <w:t xml:space="preserve"> obejmujące wszystkie  jednostki gospodarcze, które są ze sobą powiązane co najmniej jednym ze stosunków, o których mowa w art. 2 ust.2 lit. a-d rozporządzenia               Komisji (UE)   nr 1407/2013r. z dnia 18 grudnia 2013r. w sprawie stosowania art. 107 i 108 Traktatu                o funkcjonowaniu Unii Europejskiej do pomocy </w:t>
      </w:r>
      <w:r w:rsidRPr="00126E22">
        <w:rPr>
          <w:bCs/>
          <w:i/>
          <w:sz w:val="22"/>
          <w:szCs w:val="22"/>
        </w:rPr>
        <w:t xml:space="preserve">de </w:t>
      </w:r>
      <w:proofErr w:type="spellStart"/>
      <w:r w:rsidRPr="00126E22">
        <w:rPr>
          <w:bCs/>
          <w:i/>
          <w:sz w:val="22"/>
          <w:szCs w:val="22"/>
        </w:rPr>
        <w:t>minimis</w:t>
      </w:r>
      <w:proofErr w:type="spellEnd"/>
      <w:r>
        <w:rPr>
          <w:bCs/>
          <w:sz w:val="22"/>
          <w:szCs w:val="22"/>
        </w:rPr>
        <w:t xml:space="preserve"> tj.:</w:t>
      </w:r>
    </w:p>
    <w:p w:rsidR="00EF1762" w:rsidRDefault="00EF1762" w:rsidP="00EF1762">
      <w:pPr>
        <w:jc w:val="both"/>
        <w:rPr>
          <w:bCs/>
          <w:sz w:val="22"/>
          <w:szCs w:val="22"/>
        </w:rPr>
      </w:pPr>
    </w:p>
    <w:p w:rsidR="00EF1762" w:rsidRDefault="00EF1762" w:rsidP="00083771">
      <w:pPr>
        <w:widowControl/>
        <w:numPr>
          <w:ilvl w:val="0"/>
          <w:numId w:val="25"/>
        </w:numPr>
        <w:suppressAutoHyphens w:val="0"/>
        <w:autoSpaceDE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jedna jednostka gospodarcza posiada w drugiej jednostce gospodarczej większość praw głosu                 akcjonariuszy, wspólników lub członków;</w:t>
      </w:r>
    </w:p>
    <w:p w:rsidR="00EF1762" w:rsidRDefault="00EF1762" w:rsidP="00083771">
      <w:pPr>
        <w:widowControl/>
        <w:numPr>
          <w:ilvl w:val="0"/>
          <w:numId w:val="25"/>
        </w:numPr>
        <w:suppressAutoHyphens w:val="0"/>
        <w:autoSpaceDE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jedna jednostka gospodarcza ma prawo wyznaczyć lub odwołać większość członków organu              administracyjnego, zarządzającego lub nadzorczego innej jednostki gospodarczej;</w:t>
      </w:r>
    </w:p>
    <w:p w:rsidR="00EF1762" w:rsidRDefault="00EF1762" w:rsidP="00083771">
      <w:pPr>
        <w:widowControl/>
        <w:numPr>
          <w:ilvl w:val="0"/>
          <w:numId w:val="25"/>
        </w:numPr>
        <w:suppressAutoHyphens w:val="0"/>
        <w:autoSpaceDE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jedna jednostka gospodarcza ma prawo wywierać dominujący wpływ na inną jednostkę gospodarczą zgodnie z umową zawartą z tą jednostką lub postanowieniami w jej akcie założycielskim                lub umowie spółki; </w:t>
      </w:r>
    </w:p>
    <w:p w:rsidR="00EF1762" w:rsidRDefault="00EF1762" w:rsidP="00083771">
      <w:pPr>
        <w:widowControl/>
        <w:numPr>
          <w:ilvl w:val="0"/>
          <w:numId w:val="25"/>
        </w:numPr>
        <w:suppressAutoHyphens w:val="0"/>
        <w:autoSpaceDE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jednostki; </w:t>
      </w:r>
    </w:p>
    <w:p w:rsidR="00EF1762" w:rsidRDefault="00EF1762" w:rsidP="00EF176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Jednostki gospodarcze pozostające w jakimkolwiek ze stosunków, o których ww. mowa za pośrednictwem  jednej innej jednostki gospodarczej lub kilku innych jednostek gospodarczych również są uznawane za jedno przedsiębiorstwo.  </w:t>
      </w:r>
    </w:p>
    <w:p w:rsidR="00EF1762" w:rsidRDefault="00EF1762" w:rsidP="00EF1762">
      <w:pPr>
        <w:jc w:val="both"/>
        <w:rPr>
          <w:bCs/>
          <w:sz w:val="22"/>
          <w:szCs w:val="22"/>
        </w:rPr>
      </w:pPr>
    </w:p>
    <w:p w:rsidR="00EF1762" w:rsidRPr="00C25BA0" w:rsidRDefault="00EF1762" w:rsidP="00EF1762">
      <w:pPr>
        <w:pStyle w:val="Tekstpodstawowy"/>
        <w:tabs>
          <w:tab w:val="left" w:pos="426"/>
        </w:tabs>
        <w:jc w:val="left"/>
        <w:rPr>
          <w:bCs w:val="0"/>
          <w:sz w:val="22"/>
          <w:szCs w:val="22"/>
          <w:u w:val="single"/>
        </w:rPr>
      </w:pPr>
      <w:r w:rsidRPr="00C25BA0">
        <w:rPr>
          <w:bCs w:val="0"/>
          <w:sz w:val="22"/>
          <w:szCs w:val="22"/>
          <w:u w:val="single"/>
        </w:rPr>
        <w:t>Pouczenie:</w:t>
      </w:r>
    </w:p>
    <w:p w:rsidR="00EF1762" w:rsidRPr="00C65D7C" w:rsidRDefault="00EF1762" w:rsidP="00EF1762">
      <w:pPr>
        <w:pStyle w:val="Tekstpodstawowy"/>
        <w:rPr>
          <w:bCs w:val="0"/>
          <w:i/>
          <w:sz w:val="22"/>
          <w:szCs w:val="22"/>
        </w:rPr>
      </w:pPr>
      <w:r w:rsidRPr="00C65D7C">
        <w:rPr>
          <w:i/>
          <w:sz w:val="22"/>
          <w:szCs w:val="22"/>
        </w:rPr>
        <w:t xml:space="preserve">Oświadczam, </w:t>
      </w:r>
      <w:r w:rsidRPr="00C65D7C">
        <w:rPr>
          <w:bCs w:val="0"/>
          <w:i/>
          <w:sz w:val="22"/>
          <w:szCs w:val="22"/>
        </w:rPr>
        <w:t xml:space="preserve">że </w:t>
      </w:r>
      <w:r w:rsidRPr="00C65D7C">
        <w:rPr>
          <w:i/>
          <w:sz w:val="22"/>
          <w:szCs w:val="22"/>
        </w:rPr>
        <w:t>informacje podane przeze mnie we wniosku oraz załącznikach są prawdziwe.</w:t>
      </w:r>
    </w:p>
    <w:p w:rsidR="00EF1762" w:rsidRDefault="00EF1762" w:rsidP="00EF1762">
      <w:pPr>
        <w:rPr>
          <w:szCs w:val="24"/>
        </w:rPr>
      </w:pPr>
    </w:p>
    <w:p w:rsidR="00EF1762" w:rsidRDefault="00EF1762" w:rsidP="00EF1762">
      <w:pPr>
        <w:rPr>
          <w:szCs w:val="24"/>
        </w:rPr>
      </w:pPr>
    </w:p>
    <w:p w:rsidR="00EF1762" w:rsidRDefault="00EF1762" w:rsidP="00EF1762">
      <w:pPr>
        <w:jc w:val="both"/>
      </w:pPr>
    </w:p>
    <w:p w:rsidR="00EF1762" w:rsidRDefault="00EF1762" w:rsidP="00EF1762">
      <w:pPr>
        <w:jc w:val="both"/>
      </w:pPr>
    </w:p>
    <w:p w:rsidR="00EF1762" w:rsidRDefault="00EF1762" w:rsidP="00EF1762">
      <w:pPr>
        <w:jc w:val="both"/>
      </w:pPr>
    </w:p>
    <w:p w:rsidR="00EF1762" w:rsidRDefault="00EF1762" w:rsidP="00EF176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..................................................................</w:t>
      </w:r>
    </w:p>
    <w:p w:rsidR="00EF1762" w:rsidRDefault="00EF1762" w:rsidP="00EF1762">
      <w:pPr>
        <w:ind w:left="540"/>
        <w:jc w:val="both"/>
        <w:rPr>
          <w:b/>
          <w:u w:val="single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                                                                 </w:t>
      </w:r>
      <w:r>
        <w:rPr>
          <w:sz w:val="30"/>
          <w:szCs w:val="30"/>
          <w:vertAlign w:val="superscript"/>
        </w:rPr>
        <w:t xml:space="preserve"> /Pieczęć i podpis  Wnioskodawcy/    </w:t>
      </w:r>
    </w:p>
    <w:p w:rsidR="00EF1762" w:rsidRDefault="00EF1762" w:rsidP="00EF1762">
      <w:pPr>
        <w:pStyle w:val="Tekstpodstawowy"/>
        <w:tabs>
          <w:tab w:val="left" w:pos="786"/>
        </w:tabs>
        <w:ind w:left="360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* niepotrzebne skreślić</w:t>
      </w:r>
    </w:p>
    <w:p w:rsidR="00EF1762" w:rsidRDefault="00EF1762" w:rsidP="00EF1762">
      <w:pPr>
        <w:ind w:left="915" w:hanging="375"/>
        <w:jc w:val="right"/>
        <w:rPr>
          <w:b/>
          <w:bCs/>
        </w:rPr>
      </w:pPr>
    </w:p>
    <w:p w:rsidR="00EF1762" w:rsidRDefault="00EF1762" w:rsidP="00EF1762">
      <w:pPr>
        <w:ind w:left="915" w:hanging="375"/>
        <w:jc w:val="right"/>
        <w:rPr>
          <w:b/>
          <w:bCs/>
        </w:rPr>
      </w:pPr>
    </w:p>
    <w:p w:rsidR="00EF1762" w:rsidRDefault="00EF1762" w:rsidP="00EF1762">
      <w:pPr>
        <w:ind w:left="915" w:hanging="375"/>
        <w:jc w:val="right"/>
        <w:rPr>
          <w:b/>
          <w:bCs/>
        </w:rPr>
      </w:pPr>
    </w:p>
    <w:p w:rsidR="00EF1762" w:rsidRDefault="00EF1762" w:rsidP="00EF1762">
      <w:pPr>
        <w:ind w:left="915" w:hanging="375"/>
        <w:jc w:val="right"/>
        <w:rPr>
          <w:b/>
          <w:bCs/>
        </w:rPr>
      </w:pPr>
    </w:p>
    <w:p w:rsidR="00EF1762" w:rsidRDefault="00EF1762" w:rsidP="00EF1762">
      <w:pPr>
        <w:ind w:left="915" w:hanging="375"/>
        <w:jc w:val="right"/>
        <w:rPr>
          <w:b/>
          <w:bCs/>
        </w:rPr>
      </w:pPr>
    </w:p>
    <w:p w:rsidR="00EF1762" w:rsidRPr="00F23BCC" w:rsidRDefault="00EF1762" w:rsidP="00EF1762">
      <w:pPr>
        <w:ind w:left="915" w:hanging="375"/>
        <w:jc w:val="right"/>
        <w:rPr>
          <w:b/>
          <w:bCs/>
          <w:color w:val="00B0F0"/>
        </w:rPr>
      </w:pPr>
    </w:p>
    <w:p w:rsidR="00EF1762" w:rsidRDefault="00EF1762" w:rsidP="00EF1762">
      <w:pPr>
        <w:ind w:left="915" w:hanging="375"/>
        <w:jc w:val="right"/>
        <w:rPr>
          <w:b/>
          <w:bCs/>
          <w:color w:val="00B0F0"/>
        </w:rPr>
      </w:pPr>
    </w:p>
    <w:p w:rsidR="00EF1762" w:rsidRDefault="00EF1762" w:rsidP="00EF1762">
      <w:pPr>
        <w:ind w:left="915" w:hanging="375"/>
        <w:jc w:val="right"/>
        <w:rPr>
          <w:b/>
          <w:bCs/>
          <w:color w:val="00B0F0"/>
        </w:rPr>
      </w:pPr>
    </w:p>
    <w:p w:rsidR="00EF1762" w:rsidRDefault="00EF1762" w:rsidP="00EF1762">
      <w:pPr>
        <w:ind w:left="915" w:hanging="375"/>
        <w:jc w:val="right"/>
        <w:rPr>
          <w:b/>
          <w:bCs/>
          <w:color w:val="00B0F0"/>
        </w:rPr>
      </w:pPr>
    </w:p>
    <w:p w:rsidR="00EF1762" w:rsidRDefault="00EF1762" w:rsidP="00EF1762">
      <w:pPr>
        <w:ind w:left="915" w:hanging="375"/>
        <w:jc w:val="right"/>
        <w:rPr>
          <w:b/>
          <w:bCs/>
          <w:color w:val="00B0F0"/>
        </w:rPr>
      </w:pPr>
    </w:p>
    <w:p w:rsidR="00EF1762" w:rsidRDefault="00EF1762" w:rsidP="00EF1762">
      <w:pPr>
        <w:ind w:left="915" w:hanging="375"/>
        <w:jc w:val="right"/>
        <w:rPr>
          <w:b/>
          <w:bCs/>
          <w:color w:val="00B0F0"/>
        </w:rPr>
      </w:pPr>
    </w:p>
    <w:p w:rsidR="00EF1762" w:rsidRDefault="00EF1762" w:rsidP="00EF1762">
      <w:pPr>
        <w:ind w:left="915" w:hanging="375"/>
        <w:jc w:val="right"/>
        <w:rPr>
          <w:b/>
          <w:bCs/>
          <w:color w:val="00B0F0"/>
        </w:rPr>
      </w:pPr>
    </w:p>
    <w:p w:rsidR="00EF1762" w:rsidRDefault="00EF1762" w:rsidP="00EF1762">
      <w:pPr>
        <w:ind w:left="915" w:hanging="375"/>
        <w:jc w:val="right"/>
        <w:rPr>
          <w:b/>
          <w:bCs/>
          <w:color w:val="00B0F0"/>
        </w:rPr>
      </w:pPr>
    </w:p>
    <w:p w:rsidR="00EF1762" w:rsidRDefault="00EF1762" w:rsidP="00EF1762">
      <w:pPr>
        <w:ind w:left="915" w:hanging="375"/>
        <w:jc w:val="right"/>
        <w:rPr>
          <w:b/>
          <w:bCs/>
          <w:color w:val="00B0F0"/>
        </w:rPr>
      </w:pPr>
    </w:p>
    <w:p w:rsidR="00EF1762" w:rsidRDefault="00EF1762" w:rsidP="00EF1762">
      <w:pPr>
        <w:ind w:left="915" w:hanging="375"/>
        <w:jc w:val="right"/>
        <w:rPr>
          <w:b/>
          <w:bCs/>
          <w:color w:val="00B0F0"/>
        </w:rPr>
      </w:pPr>
    </w:p>
    <w:p w:rsidR="00EF1762" w:rsidRDefault="00EF1762" w:rsidP="00EF1762">
      <w:pPr>
        <w:pStyle w:val="Legenda"/>
        <w:rPr>
          <w:sz w:val="18"/>
          <w:szCs w:val="18"/>
        </w:rPr>
      </w:pPr>
    </w:p>
    <w:p w:rsidR="00EF1762" w:rsidRDefault="00EF1762" w:rsidP="00EF1762">
      <w:pPr>
        <w:pStyle w:val="Legenda"/>
        <w:rPr>
          <w:sz w:val="18"/>
          <w:szCs w:val="18"/>
        </w:rPr>
      </w:pPr>
      <w:r w:rsidRPr="00A2340C">
        <w:rPr>
          <w:sz w:val="18"/>
          <w:szCs w:val="18"/>
        </w:rPr>
        <w:t xml:space="preserve">Zał. nr </w:t>
      </w:r>
      <w:r w:rsidR="0060268B">
        <w:rPr>
          <w:sz w:val="18"/>
          <w:szCs w:val="18"/>
        </w:rPr>
        <w:t>6</w:t>
      </w:r>
    </w:p>
    <w:p w:rsidR="00EF1762" w:rsidRPr="00A2340C" w:rsidRDefault="00EF1762" w:rsidP="00EF1762"/>
    <w:p w:rsidR="00EF1762" w:rsidRDefault="00EF1762" w:rsidP="00EF1762">
      <w:pPr>
        <w:ind w:left="2832" w:firstLine="708"/>
        <w:jc w:val="right"/>
      </w:pPr>
      <w:r>
        <w:t xml:space="preserve">Załącznik do rozporządzenia Rady Ministrów </w:t>
      </w:r>
    </w:p>
    <w:p w:rsidR="00EF1762" w:rsidRDefault="00EF1762" w:rsidP="00EF1762">
      <w:pPr>
        <w:jc w:val="both"/>
      </w:pPr>
      <w:r>
        <w:t xml:space="preserve">                                                             </w:t>
      </w:r>
      <w:r>
        <w:tab/>
        <w:t xml:space="preserve">                                      z dnia 29 marca 2010 r. (poz. 311)</w:t>
      </w:r>
    </w:p>
    <w:p w:rsidR="00EF1762" w:rsidRDefault="00EF1762" w:rsidP="00EF1762">
      <w:pPr>
        <w:rPr>
          <w:b/>
        </w:rPr>
      </w:pPr>
    </w:p>
    <w:p w:rsidR="00EF1762" w:rsidRDefault="00EF1762" w:rsidP="00EF1762">
      <w:pPr>
        <w:jc w:val="center"/>
        <w:rPr>
          <w:b/>
        </w:rPr>
      </w:pPr>
    </w:p>
    <w:p w:rsidR="00EF1762" w:rsidRDefault="00EF1762" w:rsidP="00EF1762">
      <w:pPr>
        <w:jc w:val="center"/>
        <w:rPr>
          <w:b/>
        </w:rPr>
      </w:pPr>
    </w:p>
    <w:p w:rsidR="00EF1762" w:rsidRDefault="00EF1762" w:rsidP="00EF1762">
      <w:pPr>
        <w:jc w:val="center"/>
        <w:rPr>
          <w:b/>
        </w:rPr>
      </w:pPr>
      <w:r>
        <w:rPr>
          <w:b/>
        </w:rPr>
        <w:t xml:space="preserve">Formularz informacji przedstawianych przy ubieganiu się o pomoc de </w:t>
      </w:r>
      <w:proofErr w:type="spellStart"/>
      <w:r>
        <w:rPr>
          <w:b/>
        </w:rPr>
        <w:t>minimis</w:t>
      </w:r>
      <w:proofErr w:type="spellEnd"/>
    </w:p>
    <w:p w:rsidR="00EF1762" w:rsidRDefault="00EF1762" w:rsidP="00EF1762"/>
    <w:p w:rsidR="00EF1762" w:rsidRDefault="00EF1762" w:rsidP="00EF1762"/>
    <w:p w:rsidR="00EF1762" w:rsidRDefault="00EF1762" w:rsidP="00EF1762">
      <w:pPr>
        <w:autoSpaceDN w:val="0"/>
        <w:adjustRightInd w:val="0"/>
        <w:jc w:val="both"/>
        <w:rPr>
          <w:rFonts w:eastAsia="Univers-PL"/>
          <w:b/>
          <w:bCs/>
        </w:rPr>
      </w:pPr>
      <w:r>
        <w:rPr>
          <w:rFonts w:eastAsia="Univers-PL"/>
          <w:b/>
          <w:bCs/>
        </w:rPr>
        <w:t>A. Informacje dotyczące wnioskodawcy</w:t>
      </w:r>
    </w:p>
    <w:p w:rsidR="00EF1762" w:rsidRDefault="00EF1762" w:rsidP="00EF1762">
      <w:pPr>
        <w:autoSpaceDN w:val="0"/>
        <w:adjustRightInd w:val="0"/>
        <w:rPr>
          <w:rFonts w:eastAsia="Univers-PL"/>
          <w:b/>
          <w:bCs/>
        </w:rPr>
      </w:pPr>
    </w:p>
    <w:p w:rsidR="00EF1762" w:rsidRDefault="00EF1762" w:rsidP="00EF1762">
      <w:pPr>
        <w:autoSpaceDN w:val="0"/>
        <w:adjustRightInd w:val="0"/>
        <w:rPr>
          <w:rFonts w:eastAsia="Univers-PL"/>
          <w:b/>
          <w:bCs/>
        </w:rPr>
      </w:pPr>
    </w:p>
    <w:p w:rsidR="00EF1762" w:rsidRDefault="00EF1762" w:rsidP="00EF1762">
      <w:pPr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1. Imię i nazwisko albo nazwa</w:t>
      </w:r>
    </w:p>
    <w:p w:rsidR="00EF1762" w:rsidRDefault="00EF1762" w:rsidP="00EF1762">
      <w:pPr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EF1762" w:rsidRDefault="00EF1762" w:rsidP="00EF1762">
      <w:pPr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EF1762" w:rsidRDefault="00EF1762" w:rsidP="00EF1762">
      <w:pPr>
        <w:autoSpaceDN w:val="0"/>
        <w:adjustRightInd w:val="0"/>
        <w:rPr>
          <w:rFonts w:eastAsia="Univers-PL"/>
        </w:rPr>
      </w:pPr>
    </w:p>
    <w:p w:rsidR="00EF1762" w:rsidRDefault="00EF1762" w:rsidP="00EF1762">
      <w:pPr>
        <w:autoSpaceDN w:val="0"/>
        <w:adjustRightInd w:val="0"/>
        <w:rPr>
          <w:rFonts w:eastAsia="Univers-PL"/>
        </w:rPr>
      </w:pPr>
    </w:p>
    <w:p w:rsidR="00EF1762" w:rsidRDefault="00EF1762" w:rsidP="00EF1762">
      <w:pPr>
        <w:autoSpaceDN w:val="0"/>
        <w:adjustRightInd w:val="0"/>
        <w:rPr>
          <w:rFonts w:eastAsia="Univers-PL"/>
        </w:rPr>
      </w:pPr>
    </w:p>
    <w:p w:rsidR="00EF1762" w:rsidRDefault="00EF1762" w:rsidP="00EF1762">
      <w:pPr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2. Adres miejsca zamieszkania albo adres siedziby</w:t>
      </w:r>
    </w:p>
    <w:p w:rsidR="00EF1762" w:rsidRDefault="00EF1762" w:rsidP="00EF1762">
      <w:pPr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EF1762" w:rsidRDefault="00EF1762" w:rsidP="00EF1762">
      <w:pPr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EF1762" w:rsidRDefault="00EF1762" w:rsidP="00EF1762">
      <w:pPr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EF1762" w:rsidRDefault="00EF1762" w:rsidP="00EF1762">
      <w:pPr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EF1762" w:rsidRDefault="00EF1762" w:rsidP="00EF1762">
      <w:pPr>
        <w:autoSpaceDN w:val="0"/>
        <w:adjustRightInd w:val="0"/>
        <w:rPr>
          <w:rFonts w:eastAsia="Univers-PL"/>
        </w:rPr>
      </w:pPr>
    </w:p>
    <w:p w:rsidR="00EF1762" w:rsidRDefault="00EF1762" w:rsidP="00EF1762">
      <w:pPr>
        <w:autoSpaceDN w:val="0"/>
        <w:adjustRightInd w:val="0"/>
        <w:rPr>
          <w:rFonts w:eastAsia="Univers-PL"/>
        </w:rPr>
      </w:pPr>
    </w:p>
    <w:p w:rsidR="00EF1762" w:rsidRDefault="00EF1762" w:rsidP="00EF1762">
      <w:pPr>
        <w:autoSpaceDN w:val="0"/>
        <w:adjustRightInd w:val="0"/>
        <w:rPr>
          <w:rFonts w:eastAsia="Univers-PL"/>
        </w:rPr>
      </w:pPr>
    </w:p>
    <w:p w:rsidR="00EF1762" w:rsidRDefault="00EF1762" w:rsidP="00EF1762">
      <w:pPr>
        <w:autoSpaceDN w:val="0"/>
        <w:adjustRightInd w:val="0"/>
        <w:jc w:val="both"/>
        <w:rPr>
          <w:rFonts w:eastAsia="Univers-PL"/>
          <w:vertAlign w:val="superscript"/>
        </w:rPr>
      </w:pPr>
      <w:r>
        <w:rPr>
          <w:rFonts w:eastAsia="Univers-PL"/>
        </w:rPr>
        <w:t>3. Identyfikator gminy, w której wnioskodawca ma miejsce zamieszkania albo siedzibę</w:t>
      </w:r>
      <w:r>
        <w:rPr>
          <w:rStyle w:val="Odwoanieprzypisudolnego"/>
          <w:rFonts w:eastAsia="Univers-PL"/>
        </w:rPr>
        <w:footnoteReference w:id="1"/>
      </w:r>
      <w:r>
        <w:rPr>
          <w:rFonts w:eastAsia="Univers-PL"/>
          <w:vertAlign w:val="superscript"/>
        </w:rPr>
        <w:t>)</w:t>
      </w:r>
    </w:p>
    <w:p w:rsidR="00EF1762" w:rsidRDefault="00EF1762" w:rsidP="00EF1762">
      <w:pPr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EF1762" w:rsidRDefault="00EF1762" w:rsidP="00EF1762">
      <w:pPr>
        <w:autoSpaceDN w:val="0"/>
        <w:adjustRightInd w:val="0"/>
        <w:rPr>
          <w:rFonts w:eastAsia="Univers-PL"/>
        </w:rPr>
      </w:pPr>
    </w:p>
    <w:p w:rsidR="00EF1762" w:rsidRDefault="00EF1762" w:rsidP="00EF1762">
      <w:pPr>
        <w:autoSpaceDN w:val="0"/>
        <w:adjustRightInd w:val="0"/>
        <w:rPr>
          <w:rFonts w:eastAsia="Univers-PL"/>
        </w:rPr>
      </w:pPr>
    </w:p>
    <w:p w:rsidR="00EF1762" w:rsidRDefault="00EF1762" w:rsidP="00EF1762">
      <w:pPr>
        <w:autoSpaceDN w:val="0"/>
        <w:adjustRightInd w:val="0"/>
        <w:rPr>
          <w:rFonts w:eastAsia="Univers-PL"/>
        </w:rPr>
      </w:pPr>
      <w:r>
        <w:rPr>
          <w:rFonts w:eastAsia="Univers-PL"/>
        </w:rPr>
        <w:t>4. Numer identyfikacji podatkowej (NIP)</w:t>
      </w:r>
    </w:p>
    <w:p w:rsidR="00EF1762" w:rsidRDefault="00EF1762" w:rsidP="00EF1762">
      <w:pPr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EF1762" w:rsidRDefault="00EF1762" w:rsidP="00EF1762">
      <w:pPr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…………………………………………………………………………………………………...</w:t>
      </w:r>
    </w:p>
    <w:p w:rsidR="00EF1762" w:rsidRDefault="00EF1762" w:rsidP="00EF1762">
      <w:pPr>
        <w:autoSpaceDN w:val="0"/>
        <w:adjustRightInd w:val="0"/>
        <w:rPr>
          <w:rFonts w:eastAsia="Univers-PL"/>
        </w:rPr>
      </w:pPr>
      <w:r>
        <w:rPr>
          <w:rFonts w:eastAsia="Univers-PL"/>
        </w:rPr>
        <w:t>5.</w:t>
      </w:r>
    </w:p>
    <w:p w:rsidR="00EF1762" w:rsidRDefault="00EF1762" w:rsidP="00EF1762">
      <w:pPr>
        <w:autoSpaceDN w:val="0"/>
        <w:adjustRightInd w:val="0"/>
        <w:rPr>
          <w:rFonts w:eastAsia="Univers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644"/>
      </w:tblGrid>
      <w:tr w:rsidR="00EF1762" w:rsidTr="001040F3">
        <w:tc>
          <w:tcPr>
            <w:tcW w:w="9212" w:type="dxa"/>
            <w:gridSpan w:val="2"/>
          </w:tcPr>
          <w:p w:rsidR="00EF1762" w:rsidRDefault="00EF1762" w:rsidP="001040F3">
            <w:pPr>
              <w:autoSpaceDN w:val="0"/>
              <w:adjustRightInd w:val="0"/>
              <w:spacing w:before="120" w:after="120"/>
              <w:rPr>
                <w:rFonts w:eastAsia="Univers-PL"/>
                <w:vertAlign w:val="superscript"/>
              </w:rPr>
            </w:pPr>
            <w:r>
              <w:rPr>
                <w:rFonts w:eastAsia="Univers-PL"/>
                <w:b/>
              </w:rPr>
              <w:t>Forma prawna</w:t>
            </w:r>
            <w:r>
              <w:rPr>
                <w:rFonts w:eastAsia="Univers-PL"/>
                <w:b/>
                <w:vertAlign w:val="superscript"/>
              </w:rPr>
              <w:t>2)</w:t>
            </w:r>
          </w:p>
        </w:tc>
      </w:tr>
      <w:tr w:rsidR="00EF1762" w:rsidTr="001040F3">
        <w:tc>
          <w:tcPr>
            <w:tcW w:w="8568" w:type="dxa"/>
          </w:tcPr>
          <w:p w:rsidR="00EF1762" w:rsidRDefault="00EF1762" w:rsidP="001040F3">
            <w:pPr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przedsiębiorstwo państwowe</w:t>
            </w:r>
          </w:p>
        </w:tc>
        <w:tc>
          <w:tcPr>
            <w:tcW w:w="644" w:type="dxa"/>
          </w:tcPr>
          <w:p w:rsidR="00EF1762" w:rsidRDefault="00EF1762" w:rsidP="001040F3">
            <w:pPr>
              <w:autoSpaceDN w:val="0"/>
              <w:adjustRightInd w:val="0"/>
              <w:rPr>
                <w:rFonts w:eastAsia="Univers-PL"/>
              </w:rPr>
            </w:pPr>
          </w:p>
        </w:tc>
      </w:tr>
      <w:tr w:rsidR="00EF1762" w:rsidTr="001040F3">
        <w:tc>
          <w:tcPr>
            <w:tcW w:w="8568" w:type="dxa"/>
          </w:tcPr>
          <w:p w:rsidR="00EF1762" w:rsidRDefault="00EF1762" w:rsidP="001040F3">
            <w:pPr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jednoosobowa spółka Skarbu Państwa</w:t>
            </w:r>
          </w:p>
        </w:tc>
        <w:tc>
          <w:tcPr>
            <w:tcW w:w="644" w:type="dxa"/>
          </w:tcPr>
          <w:p w:rsidR="00EF1762" w:rsidRDefault="00EF1762" w:rsidP="001040F3">
            <w:pPr>
              <w:autoSpaceDN w:val="0"/>
              <w:adjustRightInd w:val="0"/>
              <w:rPr>
                <w:rFonts w:eastAsia="Univers-PL"/>
              </w:rPr>
            </w:pPr>
          </w:p>
        </w:tc>
      </w:tr>
      <w:tr w:rsidR="00EF1762" w:rsidTr="001040F3">
        <w:tc>
          <w:tcPr>
            <w:tcW w:w="8568" w:type="dxa"/>
          </w:tcPr>
          <w:p w:rsidR="00EF1762" w:rsidRDefault="00EF1762" w:rsidP="001040F3">
            <w:pPr>
              <w:autoSpaceDN w:val="0"/>
              <w:adjustRightInd w:val="0"/>
              <w:spacing w:before="120" w:after="120"/>
              <w:jc w:val="both"/>
              <w:rPr>
                <w:rFonts w:eastAsia="Univers-PL"/>
              </w:rPr>
            </w:pPr>
            <w:r>
              <w:rPr>
                <w:rFonts w:eastAsia="Univers-PL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</w:r>
            <w:proofErr w:type="spellStart"/>
            <w:r>
              <w:rPr>
                <w:rFonts w:eastAsia="Univers-PL"/>
              </w:rPr>
              <w:t>późn</w:t>
            </w:r>
            <w:proofErr w:type="spellEnd"/>
            <w:r>
              <w:rPr>
                <w:rFonts w:eastAsia="Univers-PL"/>
              </w:rPr>
              <w:t>. zm.)</w:t>
            </w:r>
          </w:p>
        </w:tc>
        <w:tc>
          <w:tcPr>
            <w:tcW w:w="644" w:type="dxa"/>
          </w:tcPr>
          <w:p w:rsidR="00EF1762" w:rsidRDefault="00EF1762" w:rsidP="001040F3">
            <w:pPr>
              <w:autoSpaceDN w:val="0"/>
              <w:adjustRightInd w:val="0"/>
              <w:rPr>
                <w:rFonts w:eastAsia="Univers-PL"/>
              </w:rPr>
            </w:pPr>
          </w:p>
        </w:tc>
      </w:tr>
      <w:tr w:rsidR="00EF1762" w:rsidTr="001040F3">
        <w:tc>
          <w:tcPr>
            <w:tcW w:w="8568" w:type="dxa"/>
          </w:tcPr>
          <w:p w:rsidR="00EF1762" w:rsidRDefault="00EF1762" w:rsidP="001040F3">
            <w:pPr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inna forma prawna (podać jaka)</w:t>
            </w:r>
          </w:p>
          <w:p w:rsidR="00EF1762" w:rsidRDefault="00EF1762" w:rsidP="001040F3">
            <w:pPr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…………………………………………………………………………………………</w:t>
            </w:r>
          </w:p>
        </w:tc>
        <w:tc>
          <w:tcPr>
            <w:tcW w:w="644" w:type="dxa"/>
          </w:tcPr>
          <w:p w:rsidR="00EF1762" w:rsidRDefault="00EF1762" w:rsidP="001040F3">
            <w:pPr>
              <w:autoSpaceDN w:val="0"/>
              <w:adjustRightInd w:val="0"/>
              <w:rPr>
                <w:rFonts w:eastAsia="Univers-PL"/>
              </w:rPr>
            </w:pPr>
          </w:p>
        </w:tc>
      </w:tr>
    </w:tbl>
    <w:p w:rsidR="00EF1762" w:rsidRDefault="00EF1762" w:rsidP="00EF1762">
      <w:pPr>
        <w:autoSpaceDN w:val="0"/>
        <w:adjustRightInd w:val="0"/>
        <w:rPr>
          <w:rFonts w:eastAsia="Univers-PL"/>
        </w:rPr>
      </w:pPr>
    </w:p>
    <w:p w:rsidR="00EF1762" w:rsidRDefault="00EF1762" w:rsidP="00EF1762">
      <w:pPr>
        <w:autoSpaceDN w:val="0"/>
        <w:adjustRightInd w:val="0"/>
        <w:rPr>
          <w:rFonts w:eastAsia="Univers-PL"/>
        </w:rPr>
      </w:pPr>
    </w:p>
    <w:p w:rsidR="00EF1762" w:rsidRDefault="00EF1762" w:rsidP="00EF1762">
      <w:pPr>
        <w:autoSpaceDN w:val="0"/>
        <w:adjustRightInd w:val="0"/>
        <w:rPr>
          <w:rFonts w:eastAsia="Univers-PL"/>
        </w:rPr>
      </w:pPr>
      <w:r>
        <w:rPr>
          <w:rFonts w:eastAsia="Univers-PL"/>
        </w:rPr>
        <w:t>6.</w:t>
      </w:r>
    </w:p>
    <w:p w:rsidR="00EF1762" w:rsidRDefault="00EF1762" w:rsidP="00EF1762">
      <w:pPr>
        <w:autoSpaceDN w:val="0"/>
        <w:adjustRightInd w:val="0"/>
        <w:rPr>
          <w:rFonts w:eastAsia="Univers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644"/>
      </w:tblGrid>
      <w:tr w:rsidR="00EF1762" w:rsidTr="001040F3">
        <w:tc>
          <w:tcPr>
            <w:tcW w:w="9212" w:type="dxa"/>
            <w:gridSpan w:val="2"/>
          </w:tcPr>
          <w:p w:rsidR="00EF1762" w:rsidRDefault="00EF1762" w:rsidP="001040F3">
            <w:pPr>
              <w:autoSpaceDN w:val="0"/>
              <w:adjustRightInd w:val="0"/>
              <w:spacing w:before="120" w:after="120"/>
              <w:jc w:val="both"/>
              <w:rPr>
                <w:rFonts w:eastAsia="Univers-PL"/>
                <w:b/>
              </w:rPr>
            </w:pPr>
            <w:r>
              <w:rPr>
                <w:rFonts w:eastAsia="Univers-PL"/>
                <w:b/>
              </w:rPr>
              <w:t xml:space="preserve">Wielkość wnioskodawcy, zgodnie z </w:t>
            </w:r>
            <w:r>
              <w:rPr>
                <w:b/>
              </w:rPr>
              <w:t xml:space="preserve">załącznikiem I do rozporządzenia Komisji (WE) nr 800/2008 z dnia              6 sierpnia 2008 r. </w:t>
            </w:r>
            <w:r>
              <w:rPr>
                <w:b/>
                <w:iCs/>
              </w:rPr>
              <w:t>uznającego niektóre rodzaje pomocy za zgodne ze wspólnym rynkiem w zastosowaniu art. 87 i 88 Traktatu (ogólnego rozporządzenia w sprawie wyłączeń blokowych) (Dz. Urz. UE L 214 z 9.08.2008, str. 3)</w:t>
            </w:r>
            <w:r>
              <w:rPr>
                <w:rStyle w:val="Odwoanieprzypisudolnego"/>
                <w:rFonts w:eastAsia="Univers-PL"/>
                <w:b/>
              </w:rPr>
              <w:footnoteReference w:id="2"/>
            </w:r>
            <w:r>
              <w:rPr>
                <w:b/>
                <w:iCs/>
                <w:vertAlign w:val="superscript"/>
              </w:rPr>
              <w:t>)</w:t>
            </w:r>
            <w:r>
              <w:rPr>
                <w:b/>
                <w:iCs/>
              </w:rPr>
              <w:t>:</w:t>
            </w:r>
          </w:p>
        </w:tc>
      </w:tr>
      <w:tr w:rsidR="00EF1762" w:rsidTr="001040F3">
        <w:tc>
          <w:tcPr>
            <w:tcW w:w="8568" w:type="dxa"/>
          </w:tcPr>
          <w:p w:rsidR="00EF1762" w:rsidRDefault="00EF1762" w:rsidP="001040F3">
            <w:pPr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1) mikroprzedsiębiorstwo</w:t>
            </w:r>
          </w:p>
        </w:tc>
        <w:tc>
          <w:tcPr>
            <w:tcW w:w="644" w:type="dxa"/>
          </w:tcPr>
          <w:p w:rsidR="00EF1762" w:rsidRDefault="00EF1762" w:rsidP="001040F3">
            <w:pPr>
              <w:autoSpaceDN w:val="0"/>
              <w:adjustRightInd w:val="0"/>
              <w:rPr>
                <w:rFonts w:eastAsia="Univers-PL"/>
              </w:rPr>
            </w:pPr>
          </w:p>
        </w:tc>
      </w:tr>
      <w:tr w:rsidR="00EF1762" w:rsidTr="001040F3">
        <w:tc>
          <w:tcPr>
            <w:tcW w:w="8568" w:type="dxa"/>
          </w:tcPr>
          <w:p w:rsidR="00EF1762" w:rsidRDefault="00EF1762" w:rsidP="001040F3">
            <w:pPr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 xml:space="preserve">2) małe przedsiębiorstwo </w:t>
            </w:r>
          </w:p>
        </w:tc>
        <w:tc>
          <w:tcPr>
            <w:tcW w:w="644" w:type="dxa"/>
          </w:tcPr>
          <w:p w:rsidR="00EF1762" w:rsidRDefault="00EF1762" w:rsidP="001040F3">
            <w:pPr>
              <w:autoSpaceDN w:val="0"/>
              <w:adjustRightInd w:val="0"/>
              <w:rPr>
                <w:rFonts w:eastAsia="Univers-PL"/>
              </w:rPr>
            </w:pPr>
          </w:p>
        </w:tc>
      </w:tr>
      <w:tr w:rsidR="00EF1762" w:rsidTr="001040F3">
        <w:tc>
          <w:tcPr>
            <w:tcW w:w="8568" w:type="dxa"/>
          </w:tcPr>
          <w:p w:rsidR="00EF1762" w:rsidRDefault="00EF1762" w:rsidP="001040F3">
            <w:pPr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3) średnie przedsiębiorstwo</w:t>
            </w:r>
          </w:p>
        </w:tc>
        <w:tc>
          <w:tcPr>
            <w:tcW w:w="644" w:type="dxa"/>
          </w:tcPr>
          <w:p w:rsidR="00EF1762" w:rsidRDefault="00EF1762" w:rsidP="001040F3">
            <w:pPr>
              <w:autoSpaceDN w:val="0"/>
              <w:adjustRightInd w:val="0"/>
              <w:rPr>
                <w:rFonts w:eastAsia="Univers-PL"/>
              </w:rPr>
            </w:pPr>
          </w:p>
        </w:tc>
      </w:tr>
      <w:tr w:rsidR="00EF1762" w:rsidTr="001040F3">
        <w:tc>
          <w:tcPr>
            <w:tcW w:w="8568" w:type="dxa"/>
          </w:tcPr>
          <w:p w:rsidR="00EF1762" w:rsidRDefault="00EF1762" w:rsidP="001040F3">
            <w:pPr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4) przedsiębiorstwo inne niż wskazane w pkt 1-3</w:t>
            </w:r>
          </w:p>
        </w:tc>
        <w:tc>
          <w:tcPr>
            <w:tcW w:w="644" w:type="dxa"/>
          </w:tcPr>
          <w:p w:rsidR="00EF1762" w:rsidRDefault="00EF1762" w:rsidP="001040F3">
            <w:pPr>
              <w:autoSpaceDN w:val="0"/>
              <w:adjustRightInd w:val="0"/>
              <w:rPr>
                <w:rFonts w:eastAsia="Univers-PL"/>
              </w:rPr>
            </w:pPr>
          </w:p>
        </w:tc>
      </w:tr>
    </w:tbl>
    <w:p w:rsidR="00EF1762" w:rsidRDefault="00EF1762" w:rsidP="00EF1762">
      <w:pPr>
        <w:autoSpaceDN w:val="0"/>
        <w:adjustRightInd w:val="0"/>
        <w:rPr>
          <w:rFonts w:eastAsia="Univers-PL"/>
        </w:rPr>
      </w:pPr>
    </w:p>
    <w:p w:rsidR="00EF1762" w:rsidRDefault="00EF1762" w:rsidP="00EF1762">
      <w:pPr>
        <w:jc w:val="center"/>
      </w:pPr>
    </w:p>
    <w:p w:rsidR="00EF1762" w:rsidRDefault="00EF1762" w:rsidP="00EF1762">
      <w:pPr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7. Klasa działalności, w związku z którą wnioskodawca ubiega się o pomoc de </w:t>
      </w:r>
      <w:proofErr w:type="spellStart"/>
      <w:r>
        <w:rPr>
          <w:rFonts w:eastAsia="Univers-PL"/>
        </w:rPr>
        <w:t>minimis</w:t>
      </w:r>
      <w:proofErr w:type="spellEnd"/>
      <w:r>
        <w:rPr>
          <w:rFonts w:eastAsia="Univers-PL"/>
        </w:rPr>
        <w:t xml:space="preserve">, zgodnie z </w:t>
      </w:r>
      <w:r>
        <w:t xml:space="preserve">rozporządzeniem Rady Ministrów z dnia 24 grudnia 2007 r. w sprawie Polskiej Klasyfikacji Działalności (PKD) (Dz. U. Nr 251, poz. 1885, z </w:t>
      </w:r>
      <w:proofErr w:type="spellStart"/>
      <w:r>
        <w:t>późn</w:t>
      </w:r>
      <w:proofErr w:type="spellEnd"/>
      <w:r>
        <w:t>. zm.)</w:t>
      </w:r>
    </w:p>
    <w:p w:rsidR="00EF1762" w:rsidRDefault="00EF1762" w:rsidP="00EF1762">
      <w:pPr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EF1762" w:rsidRDefault="00EF1762" w:rsidP="00EF1762">
      <w:pPr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EF1762" w:rsidRDefault="00EF1762" w:rsidP="00EF1762">
      <w:pPr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EF1762" w:rsidRDefault="00EF1762" w:rsidP="00EF1762">
      <w:pPr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:rsidR="00EF1762" w:rsidRDefault="00EF1762" w:rsidP="00EF1762">
      <w:pPr>
        <w:autoSpaceDN w:val="0"/>
        <w:adjustRightInd w:val="0"/>
        <w:rPr>
          <w:rFonts w:eastAsia="Univers-PL"/>
        </w:rPr>
      </w:pPr>
    </w:p>
    <w:p w:rsidR="00EF1762" w:rsidRDefault="00EF1762" w:rsidP="00EF1762">
      <w:pPr>
        <w:autoSpaceDN w:val="0"/>
        <w:adjustRightInd w:val="0"/>
        <w:rPr>
          <w:rFonts w:eastAsia="Univers-PL"/>
        </w:rPr>
      </w:pPr>
      <w:r>
        <w:rPr>
          <w:rFonts w:eastAsia="Univers-PL"/>
        </w:rPr>
        <w:t>8. Data utworzenia</w:t>
      </w:r>
    </w:p>
    <w:p w:rsidR="00EF1762" w:rsidRDefault="00EF1762" w:rsidP="00EF1762">
      <w:pPr>
        <w:autoSpaceDN w:val="0"/>
        <w:adjustRightInd w:val="0"/>
        <w:rPr>
          <w:rFonts w:eastAsia="Univers-PL"/>
        </w:rPr>
      </w:pPr>
      <w:r>
        <w:rPr>
          <w:rFonts w:eastAsia="Univers-PL"/>
        </w:rPr>
        <w:t>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</w:p>
    <w:p w:rsidR="00EF1762" w:rsidRDefault="00EF1762" w:rsidP="00EF1762">
      <w:pPr>
        <w:jc w:val="both"/>
        <w:rPr>
          <w:b/>
        </w:rPr>
      </w:pPr>
      <w:r>
        <w:rPr>
          <w:b/>
        </w:rPr>
        <w:t>B. Informacje dotyczące sytuacji ekonomicznej wnioskodawcy</w:t>
      </w:r>
    </w:p>
    <w:p w:rsidR="00EF1762" w:rsidRDefault="00EF1762" w:rsidP="00EF176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F1762" w:rsidTr="001040F3">
        <w:trPr>
          <w:trHeight w:val="12101"/>
        </w:trPr>
        <w:tc>
          <w:tcPr>
            <w:tcW w:w="0" w:type="auto"/>
          </w:tcPr>
          <w:p w:rsidR="00EF1762" w:rsidRDefault="00EF1762" w:rsidP="001040F3"/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1040F3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EF1762" w:rsidRDefault="00EF1762" w:rsidP="001040F3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1040F3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1040F3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1040F3">
                  <w:r>
                    <w:t>nie</w:t>
                  </w:r>
                </w:p>
              </w:tc>
            </w:tr>
          </w:tbl>
          <w:p w:rsidR="00EF1762" w:rsidRDefault="00EF1762" w:rsidP="001040F3">
            <w:pPr>
              <w:tabs>
                <w:tab w:val="left" w:pos="9356"/>
              </w:tabs>
              <w:autoSpaceDN w:val="0"/>
              <w:adjustRightInd w:val="0"/>
              <w:ind w:left="120" w:right="-4"/>
            </w:pPr>
            <w:r>
              <w:rPr>
                <w:b/>
              </w:rPr>
              <w:t>1)</w:t>
            </w:r>
            <w:r>
              <w:t xml:space="preserve"> Czy, w przypadku spółki akcyjnej, spółki z ograniczoną odpowiedzialnością oraz  spółki komandytowo-akcyjnej, wysokość niepokrytych strat</w:t>
            </w:r>
          </w:p>
          <w:p w:rsidR="00EF1762" w:rsidRDefault="00EF1762" w:rsidP="001040F3">
            <w:pPr>
              <w:tabs>
                <w:tab w:val="left" w:pos="8996"/>
              </w:tabs>
              <w:autoSpaceDN w:val="0"/>
              <w:adjustRightInd w:val="0"/>
              <w:ind w:right="-4"/>
            </w:pPr>
            <w:r>
              <w:t xml:space="preserve">   przewyższa 50 % wysokości kapitału  </w:t>
            </w:r>
          </w:p>
          <w:tbl>
            <w:tblPr>
              <w:tblpPr w:leftFromText="141" w:rightFromText="141" w:vertAnchor="text" w:horzAnchor="margin" w:tblpXSpec="right" w:tblpY="-3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EF1762" w:rsidTr="001040F3">
              <w:trPr>
                <w:trHeight w:val="259"/>
              </w:trPr>
              <w:tc>
                <w:tcPr>
                  <w:tcW w:w="540" w:type="dxa"/>
                </w:tcPr>
                <w:p w:rsidR="00EF1762" w:rsidRDefault="00EF1762" w:rsidP="001040F3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</w:tcPr>
                <w:p w:rsidR="00EF1762" w:rsidRDefault="00EF1762" w:rsidP="001040F3">
                  <w:r>
                    <w:t>nie dotyczy</w:t>
                  </w:r>
                </w:p>
              </w:tc>
            </w:tr>
          </w:tbl>
          <w:p w:rsidR="00EF1762" w:rsidRDefault="00EF1762" w:rsidP="001040F3">
            <w:pPr>
              <w:tabs>
                <w:tab w:val="left" w:pos="8996"/>
              </w:tabs>
              <w:autoSpaceDN w:val="0"/>
              <w:adjustRightInd w:val="0"/>
              <w:ind w:right="-4"/>
            </w:pPr>
            <w:r>
              <w:t xml:space="preserve">   zarejestrowanego</w:t>
            </w:r>
            <w:r>
              <w:rPr>
                <w:rStyle w:val="Odwoanieprzypisudolnego"/>
              </w:rPr>
              <w:footnoteReference w:id="3"/>
            </w:r>
            <w:r>
              <w:rPr>
                <w:vertAlign w:val="superscript"/>
              </w:rPr>
              <w:t>)</w:t>
            </w:r>
            <w:r>
              <w:t xml:space="preserve">, w tym wysokość straty w ciągu </w:t>
            </w:r>
          </w:p>
          <w:p w:rsidR="00EF1762" w:rsidRDefault="00EF1762" w:rsidP="001040F3">
            <w:pPr>
              <w:tabs>
                <w:tab w:val="left" w:pos="8996"/>
              </w:tabs>
              <w:autoSpaceDN w:val="0"/>
              <w:adjustRightInd w:val="0"/>
              <w:ind w:right="-4"/>
            </w:pPr>
            <w:r>
              <w:t xml:space="preserve">   ostatnich 12 miesięcy przewyższa 25 % wysokości tego kapitału?</w:t>
            </w:r>
          </w:p>
          <w:p w:rsidR="00EF1762" w:rsidRDefault="00EF1762" w:rsidP="001040F3"/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2"/>
            </w:tblGrid>
            <w:tr w:rsidR="00EF1762" w:rsidTr="001040F3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EF1762" w:rsidRDefault="00EF1762" w:rsidP="001040F3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1040F3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1040F3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1040F3">
                  <w:r>
                    <w:t>nie</w:t>
                  </w:r>
                </w:p>
              </w:tc>
            </w:tr>
          </w:tbl>
          <w:p w:rsidR="00EF1762" w:rsidRPr="00F66FD3" w:rsidRDefault="00EF1762" w:rsidP="001040F3">
            <w:pPr>
              <w:rPr>
                <w:vanish/>
              </w:rPr>
            </w:pPr>
          </w:p>
          <w:tbl>
            <w:tblPr>
              <w:tblpPr w:leftFromText="141" w:rightFromText="141" w:vertAnchor="text" w:horzAnchor="margin" w:tblpXSpec="right" w:tblpY="4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EF1762" w:rsidTr="001040F3">
              <w:trPr>
                <w:trHeight w:val="259"/>
              </w:trPr>
              <w:tc>
                <w:tcPr>
                  <w:tcW w:w="540" w:type="dxa"/>
                </w:tcPr>
                <w:p w:rsidR="00EF1762" w:rsidRDefault="00EF1762" w:rsidP="001040F3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</w:tcPr>
                <w:p w:rsidR="00EF1762" w:rsidRDefault="00EF1762" w:rsidP="001040F3">
                  <w:r>
                    <w:t>nie dotyczy</w:t>
                  </w:r>
                </w:p>
              </w:tc>
            </w:tr>
          </w:tbl>
          <w:p w:rsidR="00EF1762" w:rsidRDefault="00EF1762" w:rsidP="001040F3">
            <w:pPr>
              <w:autoSpaceDN w:val="0"/>
              <w:adjustRightInd w:val="0"/>
              <w:ind w:left="180"/>
            </w:pPr>
            <w:r>
              <w:rPr>
                <w:b/>
              </w:rPr>
              <w:t>2)</w:t>
            </w:r>
            <w:r>
              <w:t xml:space="preserve"> Czy, w przypadku spółki jawnej, spółki komandytowej, spółki partnerskiej oraz spółki cywilnej, wysokość niepokrytych strat przewyższa 50 % wysokości</w:t>
            </w:r>
          </w:p>
          <w:p w:rsidR="00EF1762" w:rsidRDefault="00EF1762" w:rsidP="001040F3">
            <w:pPr>
              <w:autoSpaceDN w:val="0"/>
              <w:adjustRightInd w:val="0"/>
              <w:ind w:left="180"/>
            </w:pPr>
            <w:r>
              <w:t xml:space="preserve">jej kapitału według ksiąg spółki, w tym wysokość straty </w:t>
            </w:r>
          </w:p>
          <w:p w:rsidR="00EF1762" w:rsidRDefault="00EF1762" w:rsidP="001040F3">
            <w:pPr>
              <w:tabs>
                <w:tab w:val="left" w:pos="8996"/>
              </w:tabs>
              <w:autoSpaceDN w:val="0"/>
              <w:adjustRightInd w:val="0"/>
              <w:ind w:right="-4"/>
            </w:pPr>
            <w:r>
              <w:t xml:space="preserve">   w ciągu ostatnich 12 miesięcy przewyższa </w:t>
            </w:r>
          </w:p>
          <w:p w:rsidR="00EF1762" w:rsidRDefault="00EF1762" w:rsidP="001040F3">
            <w:pPr>
              <w:autoSpaceDN w:val="0"/>
              <w:adjustRightInd w:val="0"/>
              <w:ind w:left="180"/>
            </w:pPr>
            <w:r>
              <w:t>25 % wysokości tego kapitału?</w:t>
            </w:r>
          </w:p>
          <w:p w:rsidR="00EF1762" w:rsidRDefault="00EF1762" w:rsidP="001040F3">
            <w:pPr>
              <w:autoSpaceDN w:val="0"/>
              <w:adjustRightInd w:val="0"/>
              <w:ind w:left="180"/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1040F3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EF1762" w:rsidRDefault="00EF1762" w:rsidP="001040F3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1040F3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1040F3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1040F3">
                  <w:r>
                    <w:t>nie</w:t>
                  </w:r>
                </w:p>
              </w:tc>
            </w:tr>
          </w:tbl>
          <w:p w:rsidR="00EF1762" w:rsidRDefault="00EF1762" w:rsidP="001040F3">
            <w:pPr>
              <w:ind w:left="180" w:hanging="180"/>
            </w:pPr>
            <w:r>
              <w:t xml:space="preserve">   </w:t>
            </w:r>
            <w:r>
              <w:rPr>
                <w:b/>
              </w:rPr>
              <w:t>3)</w:t>
            </w:r>
            <w:r>
              <w:t xml:space="preserve"> Czy wnioskodawca spełnia kryteria kwalifikujące go do objęcia postępowaniem upadłościowym? </w:t>
            </w:r>
          </w:p>
          <w:p w:rsidR="00EF1762" w:rsidRDefault="00EF1762" w:rsidP="001040F3">
            <w:pPr>
              <w:ind w:left="180" w:hanging="180"/>
            </w:pPr>
          </w:p>
          <w:p w:rsidR="00EF1762" w:rsidRDefault="00EF1762" w:rsidP="001040F3">
            <w:pPr>
              <w:ind w:left="180" w:hanging="180"/>
            </w:pPr>
            <w:r>
              <w:t xml:space="preserve">   </w:t>
            </w:r>
            <w:r>
              <w:rPr>
                <w:b/>
              </w:rPr>
              <w:t>4)</w:t>
            </w:r>
            <w:r>
              <w:t xml:space="preserve"> Czy wnioskodawca spełnia kryteria kwalifikujące go do 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1040F3">
              <w:trPr>
                <w:trHeight w:val="259"/>
              </w:trPr>
              <w:tc>
                <w:tcPr>
                  <w:tcW w:w="540" w:type="dxa"/>
                </w:tcPr>
                <w:p w:rsidR="00EF1762" w:rsidRDefault="00EF1762" w:rsidP="001040F3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1040F3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1040F3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1040F3">
                  <w:r>
                    <w:t>nie</w:t>
                  </w:r>
                </w:p>
              </w:tc>
            </w:tr>
          </w:tbl>
          <w:p w:rsidR="00EF1762" w:rsidRDefault="00EF1762" w:rsidP="001040F3">
            <w:r>
              <w:t xml:space="preserve">   objęcia postępowaniem naprawczym</w:t>
            </w:r>
            <w:r>
              <w:rPr>
                <w:rStyle w:val="Odwoanieprzypisudolnego"/>
              </w:rPr>
              <w:footnoteReference w:id="4"/>
            </w:r>
            <w:r>
              <w:rPr>
                <w:vertAlign w:val="superscript"/>
              </w:rPr>
              <w:t>)</w:t>
            </w:r>
            <w:r>
              <w:t>?</w:t>
            </w:r>
          </w:p>
          <w:p w:rsidR="00EF1762" w:rsidRDefault="00EF1762" w:rsidP="001040F3"/>
          <w:p w:rsidR="00EF1762" w:rsidRDefault="00EF1762" w:rsidP="001040F3">
            <w:pPr>
              <w:spacing w:after="120"/>
              <w:ind w:left="180"/>
            </w:pPr>
            <w:r>
              <w:rPr>
                <w:b/>
              </w:rPr>
              <w:t>5)</w:t>
            </w:r>
            <w:r>
              <w:t xml:space="preserve"> W przypadku zaznaczenia odpowiedzi innych niż twierdzące w pkt 1-4, należy dodatkowo określić, czy               w odniesieniu do okresu ostatnich 3 lat poprzedzających dzień wystąpienia z wnioskiem o udzielenie pomocy           de </w:t>
            </w:r>
            <w:proofErr w:type="spellStart"/>
            <w:r>
              <w:t>minimis</w:t>
            </w:r>
            <w:proofErr w:type="spellEnd"/>
            <w:r>
              <w:t>: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1040F3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EF1762" w:rsidRDefault="00EF1762" w:rsidP="001040F3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1040F3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1040F3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1040F3">
                  <w:r>
                    <w:t>nie</w:t>
                  </w:r>
                </w:p>
              </w:tc>
            </w:tr>
          </w:tbl>
          <w:p w:rsidR="00EF1762" w:rsidRDefault="00EF1762" w:rsidP="001040F3">
            <w:pPr>
              <w:autoSpaceDN w:val="0"/>
              <w:adjustRightInd w:val="0"/>
              <w:spacing w:line="360" w:lineRule="auto"/>
              <w:ind w:left="181" w:hanging="181"/>
            </w:pPr>
            <w:r>
              <w:t xml:space="preserve">     a) wnioskodawca odnotowuje rosnące straty? 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1040F3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EF1762" w:rsidRDefault="00EF1762" w:rsidP="001040F3">
                  <w:r>
                    <w:t xml:space="preserve"> 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1040F3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1040F3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1040F3">
                  <w:r>
                    <w:t>nie</w:t>
                  </w:r>
                </w:p>
              </w:tc>
            </w:tr>
          </w:tbl>
          <w:p w:rsidR="00EF1762" w:rsidRDefault="00EF1762" w:rsidP="001040F3">
            <w:pPr>
              <w:autoSpaceDN w:val="0"/>
              <w:adjustRightInd w:val="0"/>
              <w:spacing w:line="360" w:lineRule="auto"/>
              <w:ind w:left="181" w:hanging="181"/>
            </w:pPr>
            <w:r>
              <w:t xml:space="preserve">     b) obroty wnioskodawcy maleją?</w:t>
            </w:r>
            <w:r>
              <w:tab/>
            </w:r>
            <w:r>
              <w:tab/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1040F3">
              <w:trPr>
                <w:trHeight w:val="169"/>
                <w:jc w:val="right"/>
              </w:trPr>
              <w:tc>
                <w:tcPr>
                  <w:tcW w:w="540" w:type="dxa"/>
                </w:tcPr>
                <w:p w:rsidR="00EF1762" w:rsidRDefault="00EF1762" w:rsidP="001040F3">
                  <w:r>
                    <w:t xml:space="preserve"> 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1040F3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1040F3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1040F3">
                  <w:r>
                    <w:t>nie</w:t>
                  </w:r>
                </w:p>
              </w:tc>
            </w:tr>
          </w:tbl>
          <w:p w:rsidR="00EF1762" w:rsidRDefault="00EF1762" w:rsidP="001040F3">
            <w:pPr>
              <w:autoSpaceDN w:val="0"/>
              <w:adjustRightInd w:val="0"/>
              <w:spacing w:after="120"/>
              <w:ind w:left="181" w:hanging="181"/>
            </w:pPr>
            <w:r>
              <w:t xml:space="preserve">     c) zwiększeniu ulegają zapasy wnioskodawcy lub niewykorzystany potencjał do świadczenia usług?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1040F3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EF1762" w:rsidRDefault="00EF1762" w:rsidP="001040F3">
                  <w:r>
                    <w:t xml:space="preserve"> 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1040F3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1040F3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1040F3">
                  <w:r>
                    <w:t>nie</w:t>
                  </w:r>
                </w:p>
              </w:tc>
            </w:tr>
          </w:tbl>
          <w:p w:rsidR="00EF1762" w:rsidRDefault="00EF1762" w:rsidP="001040F3">
            <w:pPr>
              <w:spacing w:after="120"/>
              <w:ind w:left="539" w:hanging="539"/>
            </w:pPr>
            <w:r>
              <w:t xml:space="preserve">     d) wnioskodawca ma nadwyżki produkcji</w:t>
            </w:r>
            <w:r>
              <w:rPr>
                <w:rStyle w:val="Odwoanieprzypisudolnego"/>
              </w:rPr>
              <w:footnoteReference w:id="5"/>
            </w:r>
            <w:r>
              <w:rPr>
                <w:vertAlign w:val="superscript"/>
              </w:rPr>
              <w:t>)</w:t>
            </w:r>
            <w:r>
              <w:t>?</w:t>
            </w:r>
          </w:p>
          <w:tbl>
            <w:tblPr>
              <w:tblpPr w:leftFromText="141" w:rightFromText="141" w:vertAnchor="text" w:horzAnchor="margin" w:tblpXSpec="right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1040F3">
              <w:trPr>
                <w:trHeight w:val="259"/>
              </w:trPr>
              <w:tc>
                <w:tcPr>
                  <w:tcW w:w="540" w:type="dxa"/>
                </w:tcPr>
                <w:p w:rsidR="00EF1762" w:rsidRDefault="00EF1762" w:rsidP="001040F3">
                  <w:r>
                    <w:t xml:space="preserve"> 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1040F3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1040F3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1040F3">
                  <w:r>
                    <w:t>nie</w:t>
                  </w:r>
                </w:p>
              </w:tc>
            </w:tr>
          </w:tbl>
          <w:p w:rsidR="00EF1762" w:rsidRDefault="00EF1762" w:rsidP="001040F3">
            <w:pPr>
              <w:autoSpaceDN w:val="0"/>
              <w:adjustRightInd w:val="0"/>
              <w:spacing w:before="120" w:line="360" w:lineRule="auto"/>
            </w:pPr>
            <w:r>
              <w:t xml:space="preserve">     e) zmniejsza się przepływ środków finansowych?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1040F3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EF1762" w:rsidRDefault="00EF1762" w:rsidP="001040F3">
                  <w:r>
                    <w:t xml:space="preserve"> 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1040F3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1040F3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1040F3">
                  <w:r>
                    <w:t>nie</w:t>
                  </w:r>
                </w:p>
              </w:tc>
            </w:tr>
          </w:tbl>
          <w:p w:rsidR="00EF1762" w:rsidRDefault="00EF1762" w:rsidP="001040F3">
            <w:pPr>
              <w:spacing w:line="360" w:lineRule="auto"/>
            </w:pPr>
            <w:r>
              <w:t xml:space="preserve">     f) zwiększa się suma zadłużenia wnioskodawcy?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1040F3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EF1762" w:rsidRDefault="00EF1762" w:rsidP="001040F3">
                  <w:r>
                    <w:t xml:space="preserve"> 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1040F3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1040F3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1040F3">
                  <w:r>
                    <w:t>nie</w:t>
                  </w:r>
                </w:p>
              </w:tc>
            </w:tr>
          </w:tbl>
          <w:p w:rsidR="00EF1762" w:rsidRDefault="00EF1762" w:rsidP="001040F3">
            <w:pPr>
              <w:spacing w:line="360" w:lineRule="auto"/>
            </w:pPr>
            <w:r>
              <w:t xml:space="preserve">     g) rosną kwoty odsetek od zobowiązań wnioskodawcy?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1040F3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EF1762" w:rsidRDefault="00EF1762" w:rsidP="001040F3">
                  <w:r>
                    <w:t xml:space="preserve">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1040F3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1040F3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1040F3">
                  <w:r>
                    <w:t>nie</w:t>
                  </w:r>
                </w:p>
              </w:tc>
            </w:tr>
          </w:tbl>
          <w:p w:rsidR="00EF1762" w:rsidRDefault="00EF1762" w:rsidP="001040F3">
            <w:pPr>
              <w:autoSpaceDN w:val="0"/>
              <w:adjustRightInd w:val="0"/>
            </w:pPr>
            <w:r>
              <w:t xml:space="preserve">     h) wartość aktywów netto wnioskodawcy zmniejsza się </w:t>
            </w:r>
          </w:p>
          <w:p w:rsidR="00EF1762" w:rsidRDefault="00EF1762" w:rsidP="001040F3">
            <w:pPr>
              <w:spacing w:after="120"/>
              <w:ind w:left="539" w:hanging="539"/>
            </w:pPr>
            <w:r>
              <w:t xml:space="preserve">         lub jest zerowa?</w:t>
            </w:r>
          </w:p>
          <w:p w:rsidR="00EF1762" w:rsidRDefault="00EF1762" w:rsidP="00083771">
            <w:pPr>
              <w:widowControl/>
              <w:numPr>
                <w:ilvl w:val="0"/>
                <w:numId w:val="16"/>
              </w:numPr>
              <w:tabs>
                <w:tab w:val="clear" w:pos="1020"/>
                <w:tab w:val="num" w:pos="540"/>
              </w:tabs>
              <w:suppressAutoHyphens w:val="0"/>
              <w:autoSpaceDE/>
              <w:ind w:left="540" w:hanging="240"/>
            </w:pPr>
            <w:r>
              <w:t xml:space="preserve">zaistniały inne okoliczności (podać jakie) wskazujące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1040F3">
              <w:trPr>
                <w:trHeight w:val="259"/>
              </w:trPr>
              <w:tc>
                <w:tcPr>
                  <w:tcW w:w="540" w:type="dxa"/>
                </w:tcPr>
                <w:p w:rsidR="00EF1762" w:rsidRDefault="00EF1762" w:rsidP="001040F3">
                  <w:r>
                    <w:t xml:space="preserve">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1040F3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1040F3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1040F3">
                  <w:r>
                    <w:t>nie</w:t>
                  </w:r>
                </w:p>
              </w:tc>
            </w:tr>
          </w:tbl>
          <w:p w:rsidR="00EF1762" w:rsidRDefault="00EF1762" w:rsidP="001040F3">
            <w:pPr>
              <w:ind w:left="300"/>
            </w:pPr>
            <w:r>
              <w:t xml:space="preserve">      na trudności w zakresie płynności finansowej?</w:t>
            </w:r>
          </w:p>
          <w:p w:rsidR="00EF1762" w:rsidRDefault="00EF1762" w:rsidP="001040F3">
            <w:pPr>
              <w:ind w:left="300"/>
            </w:pPr>
            <w:r>
              <w:t>…………………………………………………………………………………………....</w:t>
            </w:r>
          </w:p>
          <w:p w:rsidR="00EF1762" w:rsidRDefault="00EF1762" w:rsidP="001040F3">
            <w:pPr>
              <w:spacing w:after="240"/>
              <w:ind w:left="301"/>
            </w:pPr>
            <w:r>
              <w:t>……………………………………………………………………………………………</w:t>
            </w:r>
          </w:p>
        </w:tc>
      </w:tr>
      <w:tr w:rsidR="00EF1762" w:rsidTr="001040F3">
        <w:trPr>
          <w:trHeight w:val="8973"/>
        </w:trPr>
        <w:tc>
          <w:tcPr>
            <w:tcW w:w="0" w:type="auto"/>
          </w:tcPr>
          <w:p w:rsidR="00EF1762" w:rsidRDefault="00EF1762" w:rsidP="001040F3">
            <w:pPr>
              <w:ind w:left="181"/>
              <w:rPr>
                <w:b/>
              </w:rPr>
            </w:pPr>
          </w:p>
          <w:p w:rsidR="00EF1762" w:rsidRDefault="00EF1762" w:rsidP="001040F3">
            <w:pPr>
              <w:ind w:left="181"/>
            </w:pPr>
            <w:r>
              <w:rPr>
                <w:b/>
              </w:rPr>
              <w:t>6)</w:t>
            </w:r>
            <w:r>
              <w:t xml:space="preserve"> Czy pomimo wystąpienia okoliczności wymienionych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1040F3">
              <w:trPr>
                <w:trHeight w:val="259"/>
              </w:trPr>
              <w:tc>
                <w:tcPr>
                  <w:tcW w:w="540" w:type="dxa"/>
                </w:tcPr>
                <w:p w:rsidR="00EF1762" w:rsidRDefault="00EF1762" w:rsidP="001040F3">
                  <w:r>
                    <w:t xml:space="preserve">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1040F3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1040F3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1040F3">
                  <w:r>
                    <w:t>nie</w:t>
                  </w:r>
                </w:p>
              </w:tc>
            </w:tr>
          </w:tbl>
          <w:p w:rsidR="00EF1762" w:rsidRDefault="00EF1762" w:rsidP="001040F3">
            <w:pPr>
              <w:ind w:left="180"/>
            </w:pPr>
            <w:r>
              <w:t xml:space="preserve">w pkt 5, wnioskodawca jest w stanie odzyskać płynność finansową? </w:t>
            </w:r>
          </w:p>
          <w:p w:rsidR="00EF1762" w:rsidRDefault="00EF1762" w:rsidP="001040F3">
            <w:pPr>
              <w:spacing w:before="120"/>
              <w:ind w:left="181"/>
            </w:pPr>
            <w:r>
              <w:t xml:space="preserve">      Jeśli tak, to w jaki sposób?</w:t>
            </w:r>
          </w:p>
          <w:p w:rsidR="00EF1762" w:rsidRDefault="00EF1762" w:rsidP="001040F3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EF1762" w:rsidRDefault="00EF1762" w:rsidP="001040F3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EF1762" w:rsidRDefault="00EF1762" w:rsidP="001040F3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EF1762" w:rsidRDefault="00EF1762" w:rsidP="001040F3">
            <w:pPr>
              <w:ind w:left="540"/>
            </w:pPr>
            <w:r>
              <w:t>…………………………………………………………………………………………</w:t>
            </w:r>
          </w:p>
          <w:p w:rsidR="00EF1762" w:rsidRDefault="00EF1762" w:rsidP="001040F3">
            <w:pPr>
              <w:ind w:left="540"/>
            </w:pPr>
          </w:p>
          <w:p w:rsidR="00EF1762" w:rsidRDefault="00EF1762" w:rsidP="001040F3">
            <w:pPr>
              <w:ind w:left="180"/>
              <w:rPr>
                <w:color w:val="FF0000"/>
              </w:rPr>
            </w:pPr>
            <w:r>
              <w:rPr>
                <w:b/>
              </w:rPr>
              <w:t>7)</w:t>
            </w:r>
            <w:r>
              <w:t xml:space="preserve"> Czy wnioskodawca należy do grupy kapitałowej?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1040F3">
              <w:trPr>
                <w:trHeight w:val="259"/>
              </w:trPr>
              <w:tc>
                <w:tcPr>
                  <w:tcW w:w="540" w:type="dxa"/>
                </w:tcPr>
                <w:p w:rsidR="00EF1762" w:rsidRDefault="00EF1762" w:rsidP="001040F3">
                  <w:r>
                    <w:t xml:space="preserve">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1040F3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1040F3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1040F3">
                  <w:r>
                    <w:t>nie</w:t>
                  </w:r>
                </w:p>
              </w:tc>
            </w:tr>
          </w:tbl>
          <w:p w:rsidR="00EF1762" w:rsidRDefault="00EF1762" w:rsidP="001040F3"/>
          <w:p w:rsidR="00EF1762" w:rsidRDefault="00EF1762" w:rsidP="001040F3">
            <w:pPr>
              <w:spacing w:after="120"/>
              <w:ind w:left="360"/>
            </w:pPr>
            <w:r>
              <w:t>W przypadku zaznaczenia odpowiedzi twierdzącej, należy dodatkowo wskazać:</w:t>
            </w:r>
          </w:p>
          <w:p w:rsidR="00EF1762" w:rsidRDefault="00EF1762" w:rsidP="001040F3">
            <w:pPr>
              <w:autoSpaceDN w:val="0"/>
              <w:adjustRightInd w:val="0"/>
            </w:pPr>
            <w:r>
              <w:t xml:space="preserve">     </w:t>
            </w:r>
          </w:p>
          <w:p w:rsidR="00EF1762" w:rsidRDefault="00EF1762" w:rsidP="001040F3">
            <w:pPr>
              <w:autoSpaceDN w:val="0"/>
              <w:adjustRightInd w:val="0"/>
            </w:pPr>
          </w:p>
          <w:p w:rsidR="00EF1762" w:rsidRDefault="00EF1762" w:rsidP="001040F3">
            <w:pPr>
              <w:autoSpaceDN w:val="0"/>
              <w:adjustRightInd w:val="0"/>
              <w:ind w:firstLine="360"/>
            </w:pPr>
            <w:r>
              <w:t>a) czy trudności wnioskodawcy mają charakter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1040F3">
              <w:trPr>
                <w:trHeight w:val="270"/>
              </w:trPr>
              <w:tc>
                <w:tcPr>
                  <w:tcW w:w="540" w:type="dxa"/>
                </w:tcPr>
                <w:p w:rsidR="00EF1762" w:rsidRDefault="00EF1762" w:rsidP="001040F3">
                  <w:r>
                    <w:t xml:space="preserve">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1040F3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1040F3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1040F3">
                  <w:r>
                    <w:t>nie</w:t>
                  </w:r>
                </w:p>
              </w:tc>
            </w:tr>
          </w:tbl>
          <w:p w:rsidR="00EF1762" w:rsidRDefault="00EF1762" w:rsidP="001040F3">
            <w:pPr>
              <w:spacing w:after="120"/>
              <w:ind w:left="360"/>
            </w:pPr>
            <w:r>
              <w:t>wewnętrzny?</w:t>
            </w:r>
          </w:p>
          <w:p w:rsidR="00EF1762" w:rsidRDefault="00EF1762" w:rsidP="001040F3">
            <w:pPr>
              <w:autoSpaceDN w:val="0"/>
              <w:adjustRightInd w:val="0"/>
              <w:spacing w:line="360" w:lineRule="auto"/>
            </w:pPr>
            <w:r>
              <w:t xml:space="preserve">      </w:t>
            </w:r>
          </w:p>
          <w:p w:rsidR="00EF1762" w:rsidRDefault="00EF1762" w:rsidP="001040F3">
            <w:pPr>
              <w:autoSpaceDN w:val="0"/>
              <w:adjustRightInd w:val="0"/>
              <w:spacing w:line="360" w:lineRule="auto"/>
            </w:pPr>
          </w:p>
          <w:p w:rsidR="00EF1762" w:rsidRDefault="00EF1762" w:rsidP="001040F3">
            <w:pPr>
              <w:autoSpaceDN w:val="0"/>
              <w:adjustRightInd w:val="0"/>
              <w:spacing w:line="360" w:lineRule="auto"/>
            </w:pPr>
          </w:p>
          <w:p w:rsidR="00EF1762" w:rsidRDefault="00EF1762" w:rsidP="001040F3">
            <w:pPr>
              <w:autoSpaceDN w:val="0"/>
              <w:adjustRightInd w:val="0"/>
            </w:pPr>
            <w:r>
              <w:t xml:space="preserve">                                                                                </w:t>
            </w:r>
          </w:p>
          <w:p w:rsidR="00EF1762" w:rsidRDefault="00EF1762" w:rsidP="001040F3">
            <w:pPr>
              <w:autoSpaceDN w:val="0"/>
              <w:adjustRightInd w:val="0"/>
            </w:pPr>
            <w:r>
              <w:t xml:space="preserve">      b) czy na trudną sytuację wnioskodawcy miały wpływ </w:t>
            </w:r>
          </w:p>
          <w:tbl>
            <w:tblPr>
              <w:tblpPr w:leftFromText="141" w:rightFromText="141" w:vertAnchor="text" w:horzAnchor="margin" w:tblpXSpec="right" w:tblpY="-1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1040F3">
              <w:trPr>
                <w:trHeight w:val="259"/>
              </w:trPr>
              <w:tc>
                <w:tcPr>
                  <w:tcW w:w="540" w:type="dxa"/>
                </w:tcPr>
                <w:p w:rsidR="00EF1762" w:rsidRDefault="00EF1762" w:rsidP="001040F3">
                  <w:r>
                    <w:t xml:space="preserve"> 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1040F3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1040F3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1040F3">
                  <w:r>
                    <w:t>nie</w:t>
                  </w:r>
                </w:p>
              </w:tc>
            </w:tr>
          </w:tbl>
          <w:p w:rsidR="00EF1762" w:rsidRDefault="00EF1762" w:rsidP="001040F3">
            <w:pPr>
              <w:autoSpaceDN w:val="0"/>
              <w:adjustRightInd w:val="0"/>
              <w:ind w:left="360"/>
            </w:pPr>
            <w:r>
              <w:t xml:space="preserve">decyzje podmiotu dominującego dotyczące alokacji </w:t>
            </w:r>
          </w:p>
          <w:p w:rsidR="00EF1762" w:rsidRDefault="00EF1762" w:rsidP="001040F3">
            <w:pPr>
              <w:autoSpaceDN w:val="0"/>
              <w:adjustRightInd w:val="0"/>
              <w:ind w:left="360"/>
            </w:pPr>
            <w:r>
              <w:t>kosztów  w ramach grupy kapitałowej?</w:t>
            </w:r>
          </w:p>
          <w:tbl>
            <w:tblPr>
              <w:tblpPr w:leftFromText="141" w:rightFromText="141" w:vertAnchor="text" w:horzAnchor="margin" w:tblpXSpec="right" w:tblpY="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EF1762" w:rsidTr="001040F3">
              <w:trPr>
                <w:trHeight w:val="259"/>
              </w:trPr>
              <w:tc>
                <w:tcPr>
                  <w:tcW w:w="540" w:type="dxa"/>
                </w:tcPr>
                <w:p w:rsidR="00EF1762" w:rsidRDefault="00EF1762" w:rsidP="001040F3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</w:tcPr>
                <w:p w:rsidR="00EF1762" w:rsidRDefault="00EF1762" w:rsidP="001040F3">
                  <w:r>
                    <w:t>nie dotyczy</w:t>
                  </w:r>
                </w:p>
              </w:tc>
            </w:tr>
          </w:tbl>
          <w:p w:rsidR="00EF1762" w:rsidRDefault="00EF1762" w:rsidP="001040F3">
            <w:pPr>
              <w:autoSpaceDN w:val="0"/>
              <w:adjustRightInd w:val="0"/>
              <w:spacing w:after="120"/>
            </w:pPr>
          </w:p>
          <w:p w:rsidR="00EF1762" w:rsidRDefault="00EF1762" w:rsidP="001040F3">
            <w:pPr>
              <w:autoSpaceDN w:val="0"/>
              <w:adjustRightInd w:val="0"/>
              <w:ind w:left="360" w:hanging="360"/>
            </w:pPr>
            <w:r>
              <w:t xml:space="preserve">    </w:t>
            </w:r>
          </w:p>
          <w:p w:rsidR="00EF1762" w:rsidRDefault="00EF1762" w:rsidP="001040F3">
            <w:pPr>
              <w:autoSpaceDN w:val="0"/>
              <w:adjustRightInd w:val="0"/>
            </w:pPr>
          </w:p>
          <w:p w:rsidR="00EF1762" w:rsidRDefault="00EF1762" w:rsidP="001040F3">
            <w:pPr>
              <w:autoSpaceDN w:val="0"/>
              <w:adjustRightInd w:val="0"/>
            </w:pPr>
          </w:p>
          <w:tbl>
            <w:tblPr>
              <w:tblpPr w:leftFromText="141" w:rightFromText="141" w:vertAnchor="text" w:horzAnchor="margin" w:tblpXSpec="right" w:tblpY="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1040F3">
              <w:trPr>
                <w:trHeight w:val="259"/>
              </w:trPr>
              <w:tc>
                <w:tcPr>
                  <w:tcW w:w="540" w:type="dxa"/>
                </w:tcPr>
                <w:p w:rsidR="00EF1762" w:rsidRDefault="00EF1762" w:rsidP="001040F3">
                  <w:r>
                    <w:t xml:space="preserve"> 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1040F3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1040F3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1040F3">
                  <w:r>
                    <w:t>nie</w:t>
                  </w:r>
                </w:p>
              </w:tc>
            </w:tr>
          </w:tbl>
          <w:p w:rsidR="00EF1762" w:rsidRDefault="00EF1762" w:rsidP="001040F3">
            <w:pPr>
              <w:autoSpaceDN w:val="0"/>
              <w:adjustRightInd w:val="0"/>
              <w:ind w:left="360"/>
            </w:pPr>
            <w:r>
              <w:t>c) czy trudności wnioskodawcy mogą być przezwyciężone przez grupę?</w:t>
            </w:r>
          </w:p>
          <w:tbl>
            <w:tblPr>
              <w:tblpPr w:leftFromText="141" w:rightFromText="141" w:vertAnchor="text" w:horzAnchor="margin" w:tblpXSpec="right" w:tblpY="-32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EF1762" w:rsidTr="001040F3">
              <w:trPr>
                <w:trHeight w:val="259"/>
              </w:trPr>
              <w:tc>
                <w:tcPr>
                  <w:tcW w:w="540" w:type="dxa"/>
                </w:tcPr>
                <w:p w:rsidR="00EF1762" w:rsidRDefault="00EF1762" w:rsidP="001040F3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</w:tcPr>
                <w:p w:rsidR="00EF1762" w:rsidRDefault="00EF1762" w:rsidP="001040F3">
                  <w:r>
                    <w:t>nie dotyczy</w:t>
                  </w:r>
                </w:p>
              </w:tc>
            </w:tr>
          </w:tbl>
          <w:p w:rsidR="00EF1762" w:rsidRPr="00F66FD3" w:rsidRDefault="00EF1762" w:rsidP="001040F3">
            <w:pPr>
              <w:rPr>
                <w:vanish/>
              </w:rPr>
            </w:pPr>
          </w:p>
          <w:tbl>
            <w:tblPr>
              <w:tblpPr w:leftFromText="141" w:rightFromText="141" w:vertAnchor="text" w:horzAnchor="margin" w:tblpXSpec="right" w:tblpY="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EF1762" w:rsidTr="001040F3">
              <w:trPr>
                <w:trHeight w:val="259"/>
              </w:trPr>
              <w:tc>
                <w:tcPr>
                  <w:tcW w:w="540" w:type="dxa"/>
                </w:tcPr>
                <w:p w:rsidR="00EF1762" w:rsidRDefault="00EF1762" w:rsidP="001040F3"/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</w:tcPr>
                <w:p w:rsidR="00EF1762" w:rsidRDefault="00EF1762" w:rsidP="001040F3">
                  <w:r>
                    <w:t>nie dotyczy</w:t>
                  </w:r>
                </w:p>
              </w:tc>
            </w:tr>
          </w:tbl>
          <w:p w:rsidR="00EF1762" w:rsidRDefault="00EF1762" w:rsidP="001040F3">
            <w:pPr>
              <w:autoSpaceDN w:val="0"/>
              <w:adjustRightInd w:val="0"/>
              <w:ind w:left="360" w:hanging="360"/>
            </w:pPr>
          </w:p>
        </w:tc>
      </w:tr>
    </w:tbl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jc w:val="both"/>
        <w:rPr>
          <w:b/>
        </w:rPr>
      </w:pPr>
      <w:r>
        <w:rPr>
          <w:b/>
        </w:rPr>
        <w:t xml:space="preserve">C. Informacje dotyczące prowadzonej działalności gospodarczej, w związku z którą wnioskodawca ubiega się o pomoc de </w:t>
      </w:r>
      <w:proofErr w:type="spellStart"/>
      <w:r>
        <w:rPr>
          <w:b/>
        </w:rPr>
        <w:t>minimis</w:t>
      </w:r>
      <w:proofErr w:type="spellEnd"/>
    </w:p>
    <w:p w:rsidR="00EF1762" w:rsidRDefault="00EF1762" w:rsidP="00EF176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255"/>
      </w:tblGrid>
      <w:tr w:rsidR="00EF1762" w:rsidTr="001040F3">
        <w:trPr>
          <w:trHeight w:val="10283"/>
        </w:trPr>
        <w:tc>
          <w:tcPr>
            <w:tcW w:w="9255" w:type="dxa"/>
          </w:tcPr>
          <w:p w:rsidR="00EF1762" w:rsidRDefault="00EF1762" w:rsidP="001040F3">
            <w:pPr>
              <w:autoSpaceDN w:val="0"/>
              <w:adjustRightInd w:val="0"/>
            </w:pPr>
          </w:p>
          <w:p w:rsidR="00EF1762" w:rsidRDefault="00EF1762" w:rsidP="001040F3">
            <w:pPr>
              <w:autoSpaceDN w:val="0"/>
              <w:adjustRightInd w:val="0"/>
              <w:spacing w:after="240"/>
            </w:pPr>
            <w:r>
              <w:t xml:space="preserve">Czy wnioskowana pomoc de </w:t>
            </w:r>
            <w:proofErr w:type="spellStart"/>
            <w:r>
              <w:t>minimis</w:t>
            </w:r>
            <w:proofErr w:type="spellEnd"/>
            <w:r>
              <w:t xml:space="preserve">  dotyczy działalności:</w:t>
            </w:r>
          </w:p>
          <w:tbl>
            <w:tblPr>
              <w:tblpPr w:leftFromText="141" w:rightFromText="141" w:vertAnchor="text" w:horzAnchor="margin" w:tblpXSpec="right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1040F3">
              <w:trPr>
                <w:trHeight w:val="259"/>
              </w:trPr>
              <w:tc>
                <w:tcPr>
                  <w:tcW w:w="540" w:type="dxa"/>
                </w:tcPr>
                <w:p w:rsidR="00EF1762" w:rsidRDefault="00EF1762" w:rsidP="001040F3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1040F3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1040F3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1040F3">
                  <w:r>
                    <w:t>nie</w:t>
                  </w:r>
                </w:p>
              </w:tc>
            </w:tr>
          </w:tbl>
          <w:p w:rsidR="00EF1762" w:rsidRDefault="00EF1762" w:rsidP="001040F3">
            <w:pPr>
              <w:autoSpaceDN w:val="0"/>
              <w:adjustRightInd w:val="0"/>
              <w:spacing w:after="240"/>
              <w:ind w:left="181" w:hanging="181"/>
            </w:pPr>
            <w:r>
              <w:rPr>
                <w:b/>
              </w:rPr>
              <w:t>1)</w:t>
            </w:r>
            <w:r>
              <w:t xml:space="preserve">  w sektorze rybołówstwa i akwakultury</w:t>
            </w:r>
            <w:r>
              <w:rPr>
                <w:rStyle w:val="Odwoanieprzypisudolnego"/>
              </w:rPr>
              <w:footnoteReference w:id="6"/>
            </w:r>
            <w:r>
              <w:rPr>
                <w:vertAlign w:val="superscript"/>
              </w:rPr>
              <w:t>)</w:t>
            </w:r>
            <w:r>
              <w:t>?</w:t>
            </w:r>
          </w:p>
          <w:p w:rsidR="00EF1762" w:rsidRDefault="00EF1762" w:rsidP="00083771">
            <w:pPr>
              <w:widowControl/>
              <w:numPr>
                <w:ilvl w:val="0"/>
                <w:numId w:val="18"/>
              </w:numPr>
              <w:tabs>
                <w:tab w:val="clear" w:pos="735"/>
                <w:tab w:val="num" w:pos="360"/>
              </w:tabs>
              <w:suppressAutoHyphens w:val="0"/>
              <w:autoSpaceDN w:val="0"/>
              <w:adjustRightInd w:val="0"/>
              <w:ind w:left="357" w:hanging="357"/>
            </w:pPr>
            <w:r>
              <w:t xml:space="preserve">w dziedzinie produkcji podstawowej produktów rolnych </w:t>
            </w:r>
          </w:p>
          <w:tbl>
            <w:tblPr>
              <w:tblpPr w:leftFromText="141" w:rightFromText="141" w:vertAnchor="text" w:horzAnchor="margin" w:tblpXSpec="right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1040F3">
              <w:trPr>
                <w:trHeight w:val="259"/>
              </w:trPr>
              <w:tc>
                <w:tcPr>
                  <w:tcW w:w="540" w:type="dxa"/>
                </w:tcPr>
                <w:p w:rsidR="00EF1762" w:rsidRDefault="00EF1762" w:rsidP="001040F3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1040F3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1040F3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1040F3">
                  <w:r>
                    <w:t>nie</w:t>
                  </w:r>
                </w:p>
              </w:tc>
            </w:tr>
          </w:tbl>
          <w:p w:rsidR="00EF1762" w:rsidRDefault="00EF1762" w:rsidP="001040F3">
            <w:pPr>
              <w:autoSpaceDN w:val="0"/>
              <w:adjustRightInd w:val="0"/>
            </w:pPr>
            <w:r>
              <w:t xml:space="preserve">wymienionych w załączniku I do Traktatu o </w:t>
            </w:r>
          </w:p>
          <w:p w:rsidR="00EF1762" w:rsidRDefault="00EF1762" w:rsidP="001040F3">
            <w:pPr>
              <w:autoSpaceDN w:val="0"/>
              <w:adjustRightInd w:val="0"/>
              <w:spacing w:after="240"/>
            </w:pPr>
            <w:r>
              <w:t>funkcjonowaniu Unii Europejskiej?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1040F3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EF1762" w:rsidRDefault="00EF1762" w:rsidP="001040F3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1040F3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1040F3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1040F3">
                  <w:r>
                    <w:t>nie</w:t>
                  </w:r>
                </w:p>
              </w:tc>
            </w:tr>
          </w:tbl>
          <w:p w:rsidR="00EF1762" w:rsidRDefault="00EF1762" w:rsidP="00083771">
            <w:pPr>
              <w:widowControl/>
              <w:numPr>
                <w:ilvl w:val="0"/>
                <w:numId w:val="18"/>
              </w:numPr>
              <w:tabs>
                <w:tab w:val="clear" w:pos="735"/>
                <w:tab w:val="num" w:pos="360"/>
              </w:tabs>
              <w:suppressAutoHyphens w:val="0"/>
              <w:autoSpaceDN w:val="0"/>
              <w:adjustRightInd w:val="0"/>
              <w:ind w:left="0" w:firstLine="0"/>
            </w:pPr>
            <w:r>
              <w:t xml:space="preserve">w dziedzinie przetwarzania i wprowadzania do obrotu </w:t>
            </w:r>
          </w:p>
          <w:p w:rsidR="00EF1762" w:rsidRDefault="00EF1762" w:rsidP="001040F3">
            <w:pPr>
              <w:autoSpaceDN w:val="0"/>
              <w:adjustRightInd w:val="0"/>
            </w:pPr>
            <w:r>
              <w:t xml:space="preserve">produktów rolnych wymienionych w załączniku I do </w:t>
            </w:r>
          </w:p>
          <w:p w:rsidR="00EF1762" w:rsidRDefault="00EF1762" w:rsidP="001040F3">
            <w:pPr>
              <w:autoSpaceDN w:val="0"/>
              <w:adjustRightInd w:val="0"/>
              <w:ind w:left="360" w:hanging="360"/>
            </w:pPr>
            <w:r>
              <w:t>Traktatu o funkcjonowaniu Unii Europejskiej?</w:t>
            </w:r>
          </w:p>
          <w:p w:rsidR="00EF1762" w:rsidRDefault="00EF1762" w:rsidP="001040F3">
            <w:pPr>
              <w:autoSpaceDN w:val="0"/>
              <w:adjustRightInd w:val="0"/>
              <w:ind w:left="180"/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1040F3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EF1762" w:rsidRDefault="00EF1762" w:rsidP="001040F3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1040F3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1040F3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1040F3">
                  <w:r>
                    <w:t>nie</w:t>
                  </w:r>
                </w:p>
              </w:tc>
            </w:tr>
          </w:tbl>
          <w:p w:rsidR="00EF1762" w:rsidRDefault="00EF1762" w:rsidP="001040F3">
            <w:pPr>
              <w:autoSpaceDN w:val="0"/>
              <w:adjustRightInd w:val="0"/>
              <w:spacing w:after="240"/>
              <w:ind w:left="181" w:hanging="181"/>
            </w:pPr>
            <w:r>
              <w:rPr>
                <w:b/>
              </w:rPr>
              <w:t>4)</w:t>
            </w:r>
            <w:r>
              <w:t xml:space="preserve">   w sektorze węglowym</w:t>
            </w:r>
            <w:r>
              <w:rPr>
                <w:rStyle w:val="Odwoanieprzypisudolnego"/>
              </w:rPr>
              <w:footnoteReference w:id="7"/>
            </w:r>
            <w:r>
              <w:rPr>
                <w:vertAlign w:val="superscript"/>
              </w:rPr>
              <w:t>)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1040F3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EF1762" w:rsidRDefault="00EF1762" w:rsidP="001040F3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1040F3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1040F3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1040F3">
                  <w:r>
                    <w:t>nie</w:t>
                  </w:r>
                </w:p>
              </w:tc>
            </w:tr>
          </w:tbl>
          <w:p w:rsidR="00EF1762" w:rsidRDefault="00EF1762" w:rsidP="001040F3">
            <w:pPr>
              <w:autoSpaceDN w:val="0"/>
              <w:adjustRightInd w:val="0"/>
              <w:spacing w:after="120"/>
            </w:pPr>
            <w:r>
              <w:rPr>
                <w:b/>
              </w:rPr>
              <w:t>5)</w:t>
            </w:r>
            <w:r>
              <w:t xml:space="preserve">   w sektorze transportu  drogowego</w:t>
            </w:r>
            <w:r>
              <w:rPr>
                <w:rStyle w:val="Odwoanieprzypisudolnego"/>
              </w:rPr>
              <w:footnoteReference w:id="8"/>
            </w:r>
            <w:r>
              <w:rPr>
                <w:vertAlign w:val="superscript"/>
              </w:rPr>
              <w:t>)</w:t>
            </w:r>
            <w:r>
              <w:t>?, jeśli tak to:</w:t>
            </w:r>
          </w:p>
          <w:p w:rsidR="00EF1762" w:rsidRDefault="00EF1762" w:rsidP="001040F3">
            <w:pPr>
              <w:autoSpaceDN w:val="0"/>
              <w:adjustRightInd w:val="0"/>
              <w:ind w:left="180" w:firstLine="180"/>
            </w:pPr>
            <w:r>
              <w:t xml:space="preserve">a) czy pomoc będzie przeznaczona na nabycie                      </w:t>
            </w:r>
          </w:p>
          <w:p w:rsidR="00EF1762" w:rsidRDefault="00EF1762" w:rsidP="001040F3">
            <w:pPr>
              <w:autoSpaceDN w:val="0"/>
              <w:adjustRightInd w:val="0"/>
              <w:spacing w:after="120"/>
              <w:ind w:left="357" w:hanging="357"/>
            </w:pPr>
            <w:r>
              <w:t xml:space="preserve">      pojazdów wykorzystywanych do świadczenia usług w zakresie drogowego transportu towarowego?</w:t>
            </w:r>
          </w:p>
          <w:p w:rsidR="00EF1762" w:rsidRDefault="00EF1762" w:rsidP="001040F3">
            <w:pPr>
              <w:autoSpaceDN w:val="0"/>
              <w:adjustRightInd w:val="0"/>
              <w:ind w:left="360" w:hanging="180"/>
            </w:pPr>
            <w:r>
              <w:t xml:space="preserve">   b) czy zapewniona jest rozdzielność rachunkowa 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1040F3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EF1762" w:rsidRDefault="00EF1762" w:rsidP="001040F3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1040F3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1040F3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1040F3">
                  <w:r>
                    <w:t>nie</w:t>
                  </w:r>
                </w:p>
              </w:tc>
            </w:tr>
          </w:tbl>
          <w:p w:rsidR="00EF1762" w:rsidRDefault="00EF1762" w:rsidP="001040F3">
            <w:pPr>
              <w:autoSpaceDN w:val="0"/>
              <w:adjustRightInd w:val="0"/>
              <w:ind w:left="360"/>
            </w:pPr>
            <w:r>
              <w:t xml:space="preserve">działalności prowadzonej w sektorze transportu </w:t>
            </w:r>
          </w:p>
          <w:p w:rsidR="00EF1762" w:rsidRDefault="00EF1762" w:rsidP="001040F3">
            <w:pPr>
              <w:autoSpaceDN w:val="0"/>
              <w:adjustRightInd w:val="0"/>
              <w:ind w:left="540" w:hanging="180"/>
            </w:pPr>
            <w:r>
              <w:t xml:space="preserve">drogowego i pozostałej działalności gospodarczej </w:t>
            </w:r>
          </w:p>
          <w:tbl>
            <w:tblPr>
              <w:tblpPr w:leftFromText="141" w:rightFromText="141" w:vertAnchor="text" w:horzAnchor="margin" w:tblpXSpec="right" w:tblpY="-16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EF1762" w:rsidTr="001040F3">
              <w:trPr>
                <w:trHeight w:val="259"/>
              </w:trPr>
              <w:tc>
                <w:tcPr>
                  <w:tcW w:w="540" w:type="dxa"/>
                </w:tcPr>
                <w:p w:rsidR="00EF1762" w:rsidRDefault="00EF1762" w:rsidP="001040F3"/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</w:tcPr>
                <w:p w:rsidR="00EF1762" w:rsidRDefault="00EF1762" w:rsidP="001040F3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EF1762" w:rsidRDefault="00EF1762" w:rsidP="001040F3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1762" w:rsidRDefault="00EF1762" w:rsidP="001040F3">
                  <w:r>
                    <w:t>nie</w:t>
                  </w:r>
                </w:p>
              </w:tc>
            </w:tr>
          </w:tbl>
          <w:p w:rsidR="00EF1762" w:rsidRDefault="00EF1762" w:rsidP="001040F3">
            <w:pPr>
              <w:autoSpaceDN w:val="0"/>
              <w:adjustRightInd w:val="0"/>
              <w:ind w:left="540" w:hanging="180"/>
            </w:pPr>
            <w:r>
              <w:t>prowadzonej przez  wnioskodawcę (w jaki sposób)?</w:t>
            </w:r>
          </w:p>
          <w:p w:rsidR="00EF1762" w:rsidRDefault="00EF1762" w:rsidP="001040F3">
            <w:pPr>
              <w:autoSpaceDN w:val="0"/>
              <w:adjustRightInd w:val="0"/>
              <w:ind w:left="180"/>
            </w:pPr>
            <w:r>
              <w:t>………………………………………………………………………………………………</w:t>
            </w:r>
          </w:p>
          <w:p w:rsidR="00EF1762" w:rsidRDefault="00EF1762" w:rsidP="001040F3">
            <w:pPr>
              <w:autoSpaceDN w:val="0"/>
              <w:adjustRightInd w:val="0"/>
              <w:ind w:left="180"/>
            </w:pPr>
            <w:r>
              <w:t>………………………………………………………………………………………………</w:t>
            </w:r>
          </w:p>
        </w:tc>
      </w:tr>
    </w:tbl>
    <w:p w:rsidR="00EF1762" w:rsidRDefault="00EF1762" w:rsidP="00EF1762">
      <w:pPr>
        <w:sectPr w:rsidR="00EF1762" w:rsidSect="001040F3">
          <w:footerReference w:type="even" r:id="rId8"/>
          <w:footerReference w:type="default" r:id="rId9"/>
          <w:footerReference w:type="first" r:id="rId10"/>
          <w:pgSz w:w="11906" w:h="16838"/>
          <w:pgMar w:top="568" w:right="1133" w:bottom="414" w:left="1418" w:header="709" w:footer="709" w:gutter="0"/>
          <w:pgNumType w:start="1"/>
          <w:cols w:space="708"/>
          <w:docGrid w:linePitch="360"/>
        </w:sectPr>
      </w:pPr>
    </w:p>
    <w:p w:rsidR="00EF1762" w:rsidRDefault="00EF1762" w:rsidP="00EF1762">
      <w:pPr>
        <w:jc w:val="both"/>
        <w:rPr>
          <w:b/>
          <w:snapToGrid w:val="0"/>
          <w:vertAlign w:val="superscript"/>
        </w:rPr>
      </w:pPr>
      <w:r>
        <w:rPr>
          <w:b/>
        </w:rPr>
        <w:lastRenderedPageBreak/>
        <w:t>D. Informacje dotyczące pomocy otrzymanej w odniesieniu do tych samych kosztów kwalifikujących się do objęcia pomocą,</w:t>
      </w:r>
      <w:r>
        <w:rPr>
          <w:b/>
          <w:snapToGrid w:val="0"/>
        </w:rPr>
        <w:t xml:space="preserve"> na pokrycie których ma być przeznaczona pomoc de </w:t>
      </w:r>
      <w:proofErr w:type="spellStart"/>
      <w:r>
        <w:rPr>
          <w:b/>
          <w:snapToGrid w:val="0"/>
        </w:rPr>
        <w:t>minimis</w:t>
      </w:r>
      <w:proofErr w:type="spellEnd"/>
      <w:r>
        <w:rPr>
          <w:rStyle w:val="Odwoanieprzypisudolnego"/>
          <w:b/>
          <w:snapToGrid w:val="0"/>
        </w:rPr>
        <w:footnoteReference w:id="9"/>
      </w:r>
      <w:r>
        <w:rPr>
          <w:b/>
          <w:snapToGrid w:val="0"/>
          <w:vertAlign w:val="superscript"/>
        </w:rPr>
        <w:t>)</w:t>
      </w:r>
    </w:p>
    <w:p w:rsidR="00EF1762" w:rsidRDefault="00EF1762" w:rsidP="00EF1762"/>
    <w:tbl>
      <w:tblPr>
        <w:tblpPr w:leftFromText="141" w:rightFromText="141" w:vertAnchor="page" w:horzAnchor="margin" w:tblpY="2340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1103"/>
        <w:gridCol w:w="1355"/>
        <w:gridCol w:w="1278"/>
        <w:gridCol w:w="1322"/>
        <w:gridCol w:w="737"/>
        <w:gridCol w:w="857"/>
        <w:gridCol w:w="775"/>
        <w:gridCol w:w="1439"/>
        <w:gridCol w:w="1245"/>
        <w:gridCol w:w="1388"/>
        <w:gridCol w:w="1193"/>
        <w:gridCol w:w="1664"/>
      </w:tblGrid>
      <w:tr w:rsidR="00EF1762" w:rsidTr="001040F3">
        <w:trPr>
          <w:cantSplit/>
          <w:trHeight w:val="690"/>
        </w:trPr>
        <w:tc>
          <w:tcPr>
            <w:tcW w:w="512" w:type="dxa"/>
            <w:vMerge w:val="restart"/>
          </w:tcPr>
          <w:p w:rsidR="00EF1762" w:rsidRDefault="00EF1762" w:rsidP="001040F3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103" w:type="dxa"/>
            <w:vMerge w:val="restart"/>
          </w:tcPr>
          <w:p w:rsidR="00EF1762" w:rsidRDefault="00EF1762" w:rsidP="001040F3">
            <w:pPr>
              <w:jc w:val="center"/>
              <w:rPr>
                <w:b/>
              </w:rPr>
            </w:pPr>
            <w:r>
              <w:rPr>
                <w:b/>
              </w:rPr>
              <w:t xml:space="preserve">Dzień udzielenia pomocy </w:t>
            </w:r>
          </w:p>
        </w:tc>
        <w:tc>
          <w:tcPr>
            <w:tcW w:w="1355" w:type="dxa"/>
            <w:vMerge w:val="restart"/>
          </w:tcPr>
          <w:p w:rsidR="00EF1762" w:rsidRDefault="00EF1762" w:rsidP="001040F3">
            <w:pPr>
              <w:jc w:val="center"/>
              <w:rPr>
                <w:b/>
              </w:rPr>
            </w:pPr>
            <w:r>
              <w:rPr>
                <w:b/>
              </w:rPr>
              <w:t xml:space="preserve">Podmiot udzielający pomocy </w:t>
            </w:r>
          </w:p>
        </w:tc>
        <w:tc>
          <w:tcPr>
            <w:tcW w:w="4969" w:type="dxa"/>
            <w:gridSpan w:val="5"/>
          </w:tcPr>
          <w:p w:rsidR="00EF1762" w:rsidRDefault="00EF1762" w:rsidP="001040F3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 xml:space="preserve">Podstawa prawna udzielenia pomocy </w:t>
            </w:r>
          </w:p>
        </w:tc>
        <w:tc>
          <w:tcPr>
            <w:tcW w:w="1439" w:type="dxa"/>
            <w:vMerge w:val="restart"/>
          </w:tcPr>
          <w:p w:rsidR="00EF1762" w:rsidRDefault="00EF1762" w:rsidP="001040F3">
            <w:pPr>
              <w:tabs>
                <w:tab w:val="left" w:pos="1996"/>
              </w:tabs>
              <w:jc w:val="center"/>
              <w:rPr>
                <w:b/>
              </w:rPr>
            </w:pPr>
            <w:r>
              <w:rPr>
                <w:b/>
              </w:rPr>
              <w:t>Numer programu pomocowego, pomocy indywidualnej</w:t>
            </w:r>
          </w:p>
        </w:tc>
        <w:tc>
          <w:tcPr>
            <w:tcW w:w="1245" w:type="dxa"/>
            <w:vMerge w:val="restart"/>
          </w:tcPr>
          <w:p w:rsidR="00EF1762" w:rsidRDefault="00EF1762" w:rsidP="001040F3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pomocy </w:t>
            </w:r>
          </w:p>
        </w:tc>
        <w:tc>
          <w:tcPr>
            <w:tcW w:w="2581" w:type="dxa"/>
            <w:gridSpan w:val="2"/>
            <w:vMerge w:val="restart"/>
          </w:tcPr>
          <w:p w:rsidR="00EF1762" w:rsidRDefault="00EF1762" w:rsidP="001040F3">
            <w:pPr>
              <w:ind w:left="8" w:right="252"/>
              <w:jc w:val="center"/>
              <w:rPr>
                <w:b/>
              </w:rPr>
            </w:pPr>
            <w:r>
              <w:rPr>
                <w:b/>
              </w:rPr>
              <w:t xml:space="preserve">Wartość otrzymanej pomocy </w:t>
            </w:r>
          </w:p>
        </w:tc>
        <w:tc>
          <w:tcPr>
            <w:tcW w:w="1664" w:type="dxa"/>
            <w:vMerge w:val="restart"/>
          </w:tcPr>
          <w:p w:rsidR="00EF1762" w:rsidRDefault="00EF1762" w:rsidP="001040F3">
            <w:pPr>
              <w:jc w:val="center"/>
              <w:rPr>
                <w:b/>
              </w:rPr>
            </w:pPr>
            <w:r>
              <w:rPr>
                <w:b/>
              </w:rPr>
              <w:t xml:space="preserve">Przeznaczenie pomocy </w:t>
            </w:r>
          </w:p>
        </w:tc>
      </w:tr>
      <w:tr w:rsidR="00EF1762" w:rsidTr="001040F3">
        <w:trPr>
          <w:cantSplit/>
          <w:trHeight w:val="365"/>
        </w:trPr>
        <w:tc>
          <w:tcPr>
            <w:tcW w:w="512" w:type="dxa"/>
            <w:vMerge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1103" w:type="dxa"/>
            <w:vMerge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1355" w:type="dxa"/>
            <w:vMerge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2600" w:type="dxa"/>
            <w:gridSpan w:val="2"/>
            <w:vMerge w:val="restart"/>
          </w:tcPr>
          <w:p w:rsidR="00EF1762" w:rsidRDefault="00EF1762" w:rsidP="001040F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informacje podstawowe</w:t>
            </w:r>
          </w:p>
        </w:tc>
        <w:tc>
          <w:tcPr>
            <w:tcW w:w="2369" w:type="dxa"/>
            <w:gridSpan w:val="3"/>
            <w:vMerge w:val="restart"/>
          </w:tcPr>
          <w:p w:rsidR="00EF1762" w:rsidRDefault="00EF1762" w:rsidP="001040F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informacje szczegółowe</w:t>
            </w:r>
          </w:p>
        </w:tc>
        <w:tc>
          <w:tcPr>
            <w:tcW w:w="1439" w:type="dxa"/>
            <w:vMerge/>
          </w:tcPr>
          <w:p w:rsidR="00EF1762" w:rsidRDefault="00EF1762" w:rsidP="001040F3">
            <w:pPr>
              <w:tabs>
                <w:tab w:val="left" w:pos="1996"/>
              </w:tabs>
              <w:jc w:val="center"/>
              <w:rPr>
                <w:b/>
              </w:rPr>
            </w:pPr>
          </w:p>
        </w:tc>
        <w:tc>
          <w:tcPr>
            <w:tcW w:w="1245" w:type="dxa"/>
            <w:vMerge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2581" w:type="dxa"/>
            <w:gridSpan w:val="2"/>
            <w:vMerge/>
          </w:tcPr>
          <w:p w:rsidR="00EF1762" w:rsidRDefault="00EF1762" w:rsidP="001040F3">
            <w:pPr>
              <w:ind w:left="8" w:right="252"/>
              <w:jc w:val="center"/>
              <w:rPr>
                <w:b/>
              </w:rPr>
            </w:pPr>
          </w:p>
        </w:tc>
        <w:tc>
          <w:tcPr>
            <w:tcW w:w="1664" w:type="dxa"/>
            <w:vMerge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</w:tr>
      <w:tr w:rsidR="00EF1762" w:rsidTr="001040F3">
        <w:trPr>
          <w:cantSplit/>
          <w:trHeight w:val="165"/>
        </w:trPr>
        <w:tc>
          <w:tcPr>
            <w:tcW w:w="512" w:type="dxa"/>
            <w:vMerge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1103" w:type="dxa"/>
            <w:vMerge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1355" w:type="dxa"/>
            <w:vMerge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2600" w:type="dxa"/>
            <w:gridSpan w:val="2"/>
            <w:vMerge/>
          </w:tcPr>
          <w:p w:rsidR="00EF1762" w:rsidRDefault="00EF1762" w:rsidP="001040F3">
            <w:pPr>
              <w:jc w:val="center"/>
              <w:rPr>
                <w:b/>
                <w:bCs/>
              </w:rPr>
            </w:pPr>
          </w:p>
        </w:tc>
        <w:tc>
          <w:tcPr>
            <w:tcW w:w="2369" w:type="dxa"/>
            <w:gridSpan w:val="3"/>
            <w:vMerge/>
          </w:tcPr>
          <w:p w:rsidR="00EF1762" w:rsidRDefault="00EF1762" w:rsidP="001040F3">
            <w:pPr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</w:tcPr>
          <w:p w:rsidR="00EF1762" w:rsidRDefault="00EF1762" w:rsidP="001040F3">
            <w:pPr>
              <w:tabs>
                <w:tab w:val="left" w:pos="1996"/>
              </w:tabs>
              <w:jc w:val="center"/>
              <w:rPr>
                <w:b/>
              </w:rPr>
            </w:pPr>
          </w:p>
        </w:tc>
        <w:tc>
          <w:tcPr>
            <w:tcW w:w="1245" w:type="dxa"/>
            <w:vMerge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1388" w:type="dxa"/>
          </w:tcPr>
          <w:p w:rsidR="00EF1762" w:rsidRDefault="00EF1762" w:rsidP="001040F3">
            <w:pPr>
              <w:ind w:left="8"/>
              <w:jc w:val="center"/>
              <w:rPr>
                <w:b/>
              </w:rPr>
            </w:pPr>
            <w:r>
              <w:rPr>
                <w:b/>
              </w:rPr>
              <w:t>nominalna</w:t>
            </w:r>
          </w:p>
        </w:tc>
        <w:tc>
          <w:tcPr>
            <w:tcW w:w="1193" w:type="dxa"/>
          </w:tcPr>
          <w:p w:rsidR="00EF1762" w:rsidRDefault="00EF1762" w:rsidP="001040F3">
            <w:pPr>
              <w:ind w:left="8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664" w:type="dxa"/>
            <w:vMerge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</w:tr>
      <w:tr w:rsidR="00EF1762" w:rsidTr="001040F3">
        <w:trPr>
          <w:trHeight w:val="225"/>
        </w:trPr>
        <w:tc>
          <w:tcPr>
            <w:tcW w:w="512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EF1762" w:rsidRDefault="00EF1762" w:rsidP="001040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5" w:type="dxa"/>
          </w:tcPr>
          <w:p w:rsidR="00EF1762" w:rsidRDefault="00EF1762" w:rsidP="001040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8" w:type="dxa"/>
          </w:tcPr>
          <w:p w:rsidR="00EF1762" w:rsidRDefault="00EF1762" w:rsidP="001040F3">
            <w:pPr>
              <w:jc w:val="center"/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1322" w:type="dxa"/>
          </w:tcPr>
          <w:p w:rsidR="00EF1762" w:rsidRDefault="00EF1762" w:rsidP="001040F3">
            <w:pPr>
              <w:jc w:val="center"/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737" w:type="dxa"/>
          </w:tcPr>
          <w:p w:rsidR="00EF1762" w:rsidRDefault="00EF1762" w:rsidP="001040F3">
            <w:pPr>
              <w:jc w:val="center"/>
              <w:rPr>
                <w:b/>
              </w:rPr>
            </w:pPr>
            <w:r>
              <w:rPr>
                <w:b/>
              </w:rPr>
              <w:t>3c</w:t>
            </w:r>
          </w:p>
        </w:tc>
        <w:tc>
          <w:tcPr>
            <w:tcW w:w="857" w:type="dxa"/>
          </w:tcPr>
          <w:p w:rsidR="00EF1762" w:rsidRDefault="00EF1762" w:rsidP="001040F3">
            <w:pPr>
              <w:jc w:val="center"/>
              <w:rPr>
                <w:b/>
              </w:rPr>
            </w:pPr>
            <w:r>
              <w:rPr>
                <w:b/>
              </w:rPr>
              <w:t>3d</w:t>
            </w:r>
          </w:p>
        </w:tc>
        <w:tc>
          <w:tcPr>
            <w:tcW w:w="775" w:type="dxa"/>
          </w:tcPr>
          <w:p w:rsidR="00EF1762" w:rsidRDefault="00EF1762" w:rsidP="001040F3">
            <w:pPr>
              <w:jc w:val="center"/>
              <w:rPr>
                <w:b/>
              </w:rPr>
            </w:pPr>
            <w:r>
              <w:rPr>
                <w:b/>
              </w:rPr>
              <w:t>3e</w:t>
            </w:r>
          </w:p>
        </w:tc>
        <w:tc>
          <w:tcPr>
            <w:tcW w:w="1439" w:type="dxa"/>
          </w:tcPr>
          <w:p w:rsidR="00EF1762" w:rsidRDefault="00EF1762" w:rsidP="001040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5" w:type="dxa"/>
          </w:tcPr>
          <w:p w:rsidR="00EF1762" w:rsidRDefault="00EF1762" w:rsidP="001040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88" w:type="dxa"/>
          </w:tcPr>
          <w:p w:rsidR="00EF1762" w:rsidRDefault="00EF1762" w:rsidP="001040F3">
            <w:pPr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  <w:tc>
          <w:tcPr>
            <w:tcW w:w="1193" w:type="dxa"/>
          </w:tcPr>
          <w:p w:rsidR="00EF1762" w:rsidRDefault="00EF1762" w:rsidP="001040F3">
            <w:pPr>
              <w:jc w:val="center"/>
              <w:rPr>
                <w:b/>
              </w:rPr>
            </w:pPr>
            <w:r>
              <w:rPr>
                <w:b/>
              </w:rPr>
              <w:t>6b</w:t>
            </w:r>
          </w:p>
        </w:tc>
        <w:tc>
          <w:tcPr>
            <w:tcW w:w="1664" w:type="dxa"/>
          </w:tcPr>
          <w:p w:rsidR="00EF1762" w:rsidRDefault="00EF1762" w:rsidP="001040F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F1762" w:rsidTr="001040F3">
        <w:trPr>
          <w:trHeight w:val="574"/>
        </w:trPr>
        <w:tc>
          <w:tcPr>
            <w:tcW w:w="512" w:type="dxa"/>
          </w:tcPr>
          <w:p w:rsidR="00EF1762" w:rsidRDefault="00EF1762" w:rsidP="001040F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03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1322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737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775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1388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</w:tr>
      <w:tr w:rsidR="00EF1762" w:rsidTr="001040F3">
        <w:trPr>
          <w:trHeight w:val="526"/>
        </w:trPr>
        <w:tc>
          <w:tcPr>
            <w:tcW w:w="512" w:type="dxa"/>
          </w:tcPr>
          <w:p w:rsidR="00EF1762" w:rsidRDefault="00EF1762" w:rsidP="001040F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03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1322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737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775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1388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</w:tr>
      <w:tr w:rsidR="00EF1762" w:rsidTr="001040F3">
        <w:trPr>
          <w:trHeight w:val="519"/>
        </w:trPr>
        <w:tc>
          <w:tcPr>
            <w:tcW w:w="512" w:type="dxa"/>
          </w:tcPr>
          <w:p w:rsidR="00EF1762" w:rsidRDefault="00EF1762" w:rsidP="001040F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03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1322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737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775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1388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</w:tr>
      <w:tr w:rsidR="00EF1762" w:rsidTr="001040F3">
        <w:trPr>
          <w:trHeight w:val="541"/>
        </w:trPr>
        <w:tc>
          <w:tcPr>
            <w:tcW w:w="512" w:type="dxa"/>
          </w:tcPr>
          <w:p w:rsidR="00EF1762" w:rsidRDefault="00EF1762" w:rsidP="001040F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03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1322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737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775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1388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</w:tr>
      <w:tr w:rsidR="00EF1762" w:rsidTr="001040F3">
        <w:trPr>
          <w:trHeight w:val="521"/>
        </w:trPr>
        <w:tc>
          <w:tcPr>
            <w:tcW w:w="512" w:type="dxa"/>
          </w:tcPr>
          <w:p w:rsidR="00EF1762" w:rsidRDefault="00EF1762" w:rsidP="001040F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103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1322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737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857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775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1388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EF1762" w:rsidRDefault="00EF1762" w:rsidP="001040F3">
            <w:pPr>
              <w:jc w:val="center"/>
              <w:rPr>
                <w:b/>
              </w:rPr>
            </w:pPr>
          </w:p>
        </w:tc>
      </w:tr>
    </w:tbl>
    <w:p w:rsidR="00EF1762" w:rsidRDefault="00EF1762" w:rsidP="00EF1762"/>
    <w:p w:rsidR="00EF1762" w:rsidRDefault="00EF1762" w:rsidP="00EF1762">
      <w:pPr>
        <w:autoSpaceDN w:val="0"/>
        <w:adjustRightInd w:val="0"/>
        <w:spacing w:after="120"/>
        <w:jc w:val="both"/>
        <w:rPr>
          <w:rFonts w:eastAsia="Univers-PL"/>
        </w:rPr>
      </w:pPr>
    </w:p>
    <w:p w:rsidR="00EF1762" w:rsidRDefault="00EF1762" w:rsidP="00EF1762">
      <w:pPr>
        <w:autoSpaceDN w:val="0"/>
        <w:adjustRightInd w:val="0"/>
        <w:spacing w:after="120"/>
        <w:jc w:val="both"/>
        <w:rPr>
          <w:rFonts w:eastAsia="Univers-PL"/>
        </w:rPr>
      </w:pPr>
    </w:p>
    <w:p w:rsidR="00EF1762" w:rsidRDefault="00EF1762" w:rsidP="00EF1762">
      <w:pPr>
        <w:autoSpaceDN w:val="0"/>
        <w:adjustRightInd w:val="0"/>
        <w:spacing w:after="120"/>
        <w:jc w:val="both"/>
        <w:rPr>
          <w:rFonts w:eastAsia="Univers-PL"/>
        </w:rPr>
      </w:pPr>
    </w:p>
    <w:p w:rsidR="00EF1762" w:rsidRDefault="00EF1762" w:rsidP="00EF1762">
      <w:pPr>
        <w:autoSpaceDN w:val="0"/>
        <w:adjustRightInd w:val="0"/>
        <w:spacing w:after="120"/>
        <w:jc w:val="both"/>
        <w:rPr>
          <w:rFonts w:eastAsia="Univers-PL"/>
        </w:rPr>
      </w:pPr>
    </w:p>
    <w:p w:rsidR="00EF1762" w:rsidRDefault="00EF1762" w:rsidP="00EF1762">
      <w:pPr>
        <w:autoSpaceDN w:val="0"/>
        <w:adjustRightInd w:val="0"/>
        <w:spacing w:after="120"/>
        <w:jc w:val="both"/>
        <w:rPr>
          <w:rFonts w:eastAsia="Univers-PL"/>
        </w:rPr>
      </w:pPr>
    </w:p>
    <w:p w:rsidR="00EF1762" w:rsidRDefault="00EF1762" w:rsidP="00EF1762">
      <w:pPr>
        <w:autoSpaceDN w:val="0"/>
        <w:adjustRightInd w:val="0"/>
        <w:spacing w:after="120"/>
        <w:jc w:val="both"/>
        <w:rPr>
          <w:rFonts w:eastAsia="Univers-PL"/>
        </w:rPr>
      </w:pPr>
    </w:p>
    <w:p w:rsidR="00EF1762" w:rsidRDefault="00EF1762" w:rsidP="00EF1762">
      <w:pPr>
        <w:autoSpaceDN w:val="0"/>
        <w:adjustRightInd w:val="0"/>
        <w:spacing w:after="120"/>
        <w:jc w:val="both"/>
        <w:rPr>
          <w:rFonts w:eastAsia="Univers-PL"/>
        </w:rPr>
      </w:pPr>
    </w:p>
    <w:p w:rsidR="00EF1762" w:rsidRDefault="00EF1762" w:rsidP="00EF1762">
      <w:pPr>
        <w:autoSpaceDN w:val="0"/>
        <w:adjustRightInd w:val="0"/>
        <w:spacing w:after="120"/>
        <w:jc w:val="both"/>
        <w:rPr>
          <w:rFonts w:eastAsia="Univers-PL"/>
        </w:rPr>
        <w:sectPr w:rsidR="00EF1762" w:rsidSect="00F9407C">
          <w:pgSz w:w="16838" w:h="11906" w:orient="landscape"/>
          <w:pgMar w:top="1418" w:right="1077" w:bottom="1418" w:left="1077" w:header="709" w:footer="709" w:gutter="0"/>
          <w:pgNumType w:start="16"/>
          <w:cols w:space="708"/>
          <w:docGrid w:linePitch="360"/>
        </w:sectPr>
      </w:pPr>
    </w:p>
    <w:p w:rsidR="00EF1762" w:rsidRDefault="00EF1762" w:rsidP="00EF1762">
      <w:pPr>
        <w:autoSpaceDN w:val="0"/>
        <w:adjustRightInd w:val="0"/>
        <w:spacing w:after="120"/>
        <w:ind w:left="360" w:hanging="360"/>
        <w:jc w:val="both"/>
        <w:rPr>
          <w:rFonts w:eastAsia="Univers-PL"/>
        </w:rPr>
      </w:pPr>
      <w:r>
        <w:rPr>
          <w:rFonts w:eastAsia="Univers-PL"/>
        </w:rPr>
        <w:lastRenderedPageBreak/>
        <w:t xml:space="preserve">      Jeżeli w tabeli wykazano otrzymaną pomoc inną niż pomoc de </w:t>
      </w:r>
      <w:proofErr w:type="spellStart"/>
      <w:r>
        <w:rPr>
          <w:rFonts w:eastAsia="Univers-PL"/>
        </w:rPr>
        <w:t>minimis</w:t>
      </w:r>
      <w:proofErr w:type="spellEnd"/>
      <w:r>
        <w:rPr>
          <w:rFonts w:eastAsia="Univers-PL"/>
        </w:rPr>
        <w:t xml:space="preserve">, należy dodatkowo wypełnić pkt 1-8 poniżej: </w:t>
      </w:r>
    </w:p>
    <w:p w:rsidR="00EF1762" w:rsidRDefault="00EF1762" w:rsidP="00083771">
      <w:pPr>
        <w:widowControl/>
        <w:numPr>
          <w:ilvl w:val="0"/>
          <w:numId w:val="17"/>
        </w:numPr>
        <w:suppressAutoHyphens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opis przedsięwzięcia:</w:t>
      </w:r>
    </w:p>
    <w:p w:rsidR="00EF1762" w:rsidRDefault="00EF1762" w:rsidP="00EF1762">
      <w:pPr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</w:t>
      </w:r>
    </w:p>
    <w:p w:rsidR="00EF1762" w:rsidRDefault="00EF1762" w:rsidP="00083771">
      <w:pPr>
        <w:widowControl/>
        <w:numPr>
          <w:ilvl w:val="0"/>
          <w:numId w:val="17"/>
        </w:numPr>
        <w:suppressAutoHyphens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koszty kwalifikujące się do objęcia pomocą w wartości nominalnej i zdyskontowanej oraz ich rodzaje:</w:t>
      </w:r>
    </w:p>
    <w:p w:rsidR="00EF1762" w:rsidRDefault="00EF1762" w:rsidP="00EF1762">
      <w:pPr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EF1762" w:rsidRDefault="00EF1762" w:rsidP="00083771">
      <w:pPr>
        <w:widowControl/>
        <w:numPr>
          <w:ilvl w:val="0"/>
          <w:numId w:val="17"/>
        </w:numPr>
        <w:suppressAutoHyphens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maksymalną dopuszczalną intensywność pomocy:</w:t>
      </w:r>
    </w:p>
    <w:p w:rsidR="00EF1762" w:rsidRDefault="00EF1762" w:rsidP="00EF1762">
      <w:pPr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EF1762" w:rsidRDefault="00EF1762" w:rsidP="00083771">
      <w:pPr>
        <w:widowControl/>
        <w:numPr>
          <w:ilvl w:val="0"/>
          <w:numId w:val="17"/>
        </w:numPr>
        <w:suppressAutoHyphens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intensywność pomocy już udzielonej w związku z kosztami, o których mowa w pkt 2:</w:t>
      </w:r>
    </w:p>
    <w:p w:rsidR="00EF1762" w:rsidRDefault="00EF1762" w:rsidP="00EF1762">
      <w:pPr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……………………………………………………………………………………….......</w:t>
      </w:r>
    </w:p>
    <w:p w:rsidR="00EF1762" w:rsidRDefault="00EF1762" w:rsidP="00083771">
      <w:pPr>
        <w:widowControl/>
        <w:numPr>
          <w:ilvl w:val="0"/>
          <w:numId w:val="17"/>
        </w:numPr>
        <w:suppressAutoHyphens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lokalizacja przedsięwzięcia:</w:t>
      </w:r>
    </w:p>
    <w:p w:rsidR="00EF1762" w:rsidRDefault="00EF1762" w:rsidP="00EF1762">
      <w:pPr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EF1762" w:rsidRDefault="00EF1762" w:rsidP="00083771">
      <w:pPr>
        <w:widowControl/>
        <w:numPr>
          <w:ilvl w:val="0"/>
          <w:numId w:val="17"/>
        </w:numPr>
        <w:suppressAutoHyphens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cele, które mają być osiągnięte w związku z realizacją przedsięwzięcia:</w:t>
      </w:r>
    </w:p>
    <w:p w:rsidR="00EF1762" w:rsidRDefault="00EF1762" w:rsidP="00EF1762">
      <w:pPr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EF1762" w:rsidRDefault="00EF1762" w:rsidP="00083771">
      <w:pPr>
        <w:widowControl/>
        <w:numPr>
          <w:ilvl w:val="0"/>
          <w:numId w:val="17"/>
        </w:numPr>
        <w:suppressAutoHyphens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etapy realizacji przedsięwzięcia:</w:t>
      </w:r>
    </w:p>
    <w:p w:rsidR="00EF1762" w:rsidRDefault="00EF1762" w:rsidP="00EF1762">
      <w:pPr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:rsidR="00EF1762" w:rsidRDefault="00EF1762" w:rsidP="00083771">
      <w:pPr>
        <w:widowControl/>
        <w:numPr>
          <w:ilvl w:val="0"/>
          <w:numId w:val="17"/>
        </w:numPr>
        <w:suppressAutoHyphens w:val="0"/>
        <w:autoSpaceDN w:val="0"/>
        <w:adjustRightInd w:val="0"/>
        <w:spacing w:after="120"/>
        <w:jc w:val="both"/>
        <w:rPr>
          <w:rFonts w:eastAsia="Univers-PL"/>
        </w:rPr>
      </w:pPr>
      <w:r>
        <w:rPr>
          <w:rFonts w:eastAsia="Univers-PL"/>
        </w:rPr>
        <w:t>data rozpoczęcia i zakończenia realizacji przedsięwzięcia:</w:t>
      </w:r>
    </w:p>
    <w:p w:rsidR="00EF1762" w:rsidRDefault="00EF1762" w:rsidP="00EF1762">
      <w:pPr>
        <w:tabs>
          <w:tab w:val="left" w:pos="360"/>
        </w:tabs>
        <w:spacing w:line="360" w:lineRule="auto"/>
        <w:ind w:left="720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:rsidR="00EF1762" w:rsidRDefault="00EF1762" w:rsidP="00EF1762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</w:p>
    <w:p w:rsidR="00EF1762" w:rsidRDefault="00EF1762" w:rsidP="00EF1762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</w:p>
    <w:p w:rsidR="00EF1762" w:rsidRDefault="00EF1762" w:rsidP="00EF1762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Dane osoby upoważnionej do przedstawienia informacji:</w:t>
      </w:r>
    </w:p>
    <w:p w:rsidR="00EF1762" w:rsidRDefault="00EF1762" w:rsidP="00EF1762">
      <w:pPr>
        <w:spacing w:line="360" w:lineRule="auto"/>
        <w:rPr>
          <w:sz w:val="22"/>
          <w:szCs w:val="22"/>
        </w:rPr>
      </w:pPr>
    </w:p>
    <w:p w:rsidR="00EF1762" w:rsidRDefault="00EF1762" w:rsidP="00EF17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</w:t>
      </w:r>
      <w:r>
        <w:rPr>
          <w:sz w:val="22"/>
          <w:szCs w:val="22"/>
        </w:rPr>
        <w:tab/>
        <w:t xml:space="preserve">    __________________</w:t>
      </w:r>
    </w:p>
    <w:p w:rsidR="00EF1762" w:rsidRDefault="00EF1762" w:rsidP="00EF17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imię i nazwisko             nr telefonu                          data i podpis </w:t>
      </w:r>
    </w:p>
    <w:p w:rsidR="00EF1762" w:rsidRDefault="00EF1762" w:rsidP="00EF1762">
      <w:pPr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F1762" w:rsidRDefault="00EF1762" w:rsidP="00EF17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p w:rsidR="00EF1762" w:rsidRDefault="00EF1762" w:rsidP="00EF1762">
      <w:pPr>
        <w:spacing w:line="360" w:lineRule="auto"/>
        <w:rPr>
          <w:sz w:val="22"/>
          <w:szCs w:val="22"/>
        </w:rPr>
        <w:sectPr w:rsidR="00EF1762" w:rsidSect="00F9407C">
          <w:pgSz w:w="11906" w:h="16838"/>
          <w:pgMar w:top="1077" w:right="1418" w:bottom="1077" w:left="1418" w:header="709" w:footer="709" w:gutter="0"/>
          <w:pgNumType w:start="17"/>
          <w:cols w:space="708"/>
          <w:docGrid w:linePitch="360"/>
        </w:sectPr>
      </w:pPr>
      <w:r>
        <w:rPr>
          <w:sz w:val="22"/>
          <w:szCs w:val="22"/>
        </w:rPr>
        <w:t>stanowisko służbowe</w:t>
      </w:r>
    </w:p>
    <w:p w:rsidR="00EF1762" w:rsidRDefault="00EF1762" w:rsidP="00EF1762">
      <w:pPr>
        <w:rPr>
          <w:rFonts w:eastAsia="Univers-PL"/>
        </w:rPr>
        <w:sectPr w:rsidR="00EF1762">
          <w:type w:val="continuous"/>
          <w:pgSz w:w="11906" w:h="16838"/>
          <w:pgMar w:top="1077" w:right="1418" w:bottom="1077" w:left="1418" w:header="709" w:footer="709" w:gutter="0"/>
          <w:cols w:space="708"/>
          <w:titlePg/>
          <w:docGrid w:linePitch="360"/>
        </w:sectPr>
      </w:pPr>
    </w:p>
    <w:p w:rsidR="00EF1762" w:rsidRDefault="00EF1762" w:rsidP="00EF1762">
      <w:pPr>
        <w:rPr>
          <w:b/>
        </w:rPr>
      </w:pPr>
    </w:p>
    <w:p w:rsidR="00EF1762" w:rsidRDefault="00EF1762" w:rsidP="00EF1762">
      <w:pPr>
        <w:ind w:left="5580"/>
        <w:jc w:val="both"/>
        <w:textAlignment w:val="top"/>
        <w:rPr>
          <w:b/>
        </w:rPr>
      </w:pPr>
      <w:r>
        <w:rPr>
          <w:b/>
        </w:rPr>
        <w:t xml:space="preserve">Załącznik do formularza informacji przedstawianych przy ubieganiu się o pomoc de </w:t>
      </w:r>
      <w:proofErr w:type="spellStart"/>
      <w:r>
        <w:rPr>
          <w:b/>
        </w:rPr>
        <w:t>minimis</w:t>
      </w:r>
      <w:proofErr w:type="spellEnd"/>
    </w:p>
    <w:p w:rsidR="00EF1762" w:rsidRDefault="00EF1762" w:rsidP="00EF1762">
      <w:pPr>
        <w:jc w:val="both"/>
        <w:textAlignment w:val="top"/>
      </w:pPr>
    </w:p>
    <w:p w:rsidR="00EF1762" w:rsidRDefault="00EF1762" w:rsidP="00EF1762">
      <w:pPr>
        <w:jc w:val="both"/>
        <w:textAlignment w:val="top"/>
      </w:pPr>
    </w:p>
    <w:p w:rsidR="00EF1762" w:rsidRDefault="00EF1762" w:rsidP="00EF1762">
      <w:pPr>
        <w:pStyle w:val="Nagwek1"/>
      </w:pPr>
      <w:r>
        <w:t xml:space="preserve">Instrukcja wypełnienia tabeli w części D formularza informacji przedstawianych przy ubieganiu się o pomoc de </w:t>
      </w:r>
      <w:proofErr w:type="spellStart"/>
      <w:r>
        <w:t>minimis</w:t>
      </w:r>
      <w:proofErr w:type="spellEnd"/>
    </w:p>
    <w:p w:rsidR="00EF1762" w:rsidRDefault="00EF1762" w:rsidP="00EF1762">
      <w:pPr>
        <w:jc w:val="both"/>
        <w:textAlignment w:val="top"/>
      </w:pPr>
    </w:p>
    <w:p w:rsidR="00EF1762" w:rsidRDefault="00EF1762" w:rsidP="00EF1762">
      <w:pPr>
        <w:jc w:val="both"/>
        <w:textAlignment w:val="top"/>
      </w:pPr>
    </w:p>
    <w:p w:rsidR="00EF1762" w:rsidRDefault="00EF1762" w:rsidP="00EF1762">
      <w:pPr>
        <w:pStyle w:val="Tekstpodstawowywcity3"/>
        <w:ind w:left="0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Należy podać informacje o dotychczas otrzymanej pomocy, </w:t>
      </w:r>
      <w:r>
        <w:rPr>
          <w:sz w:val="24"/>
        </w:rPr>
        <w:t>w odniesieniu do tych samych kosztów kwalifikujących się do objęcia pomocą, na pokrycie których</w:t>
      </w:r>
      <w:r>
        <w:rPr>
          <w:sz w:val="24"/>
          <w:szCs w:val="24"/>
        </w:rPr>
        <w:t xml:space="preserve"> udzielana będzie pomoc de 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. Na przykład, jeżeli podmiot ubiegający się o pomoc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otrzymał w przeszłości pomoc w związku z realizacją inwestycji, należy wykazać jedynie pomoc przeznaczoną na te same koszty kwalifikujące się do objęcia pomocą, na pokrycie których ma być udzielona pomoc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>.</w:t>
      </w:r>
    </w:p>
    <w:p w:rsidR="00EF1762" w:rsidRDefault="00EF1762" w:rsidP="00EF1762">
      <w:pPr>
        <w:pStyle w:val="Tekstpodstawowywcity3"/>
        <w:rPr>
          <w:sz w:val="24"/>
          <w:szCs w:val="24"/>
        </w:rPr>
      </w:pPr>
    </w:p>
    <w:p w:rsidR="00EF1762" w:rsidRDefault="00EF1762" w:rsidP="00EF1762">
      <w:pPr>
        <w:jc w:val="both"/>
        <w:textAlignment w:val="top"/>
        <w:rPr>
          <w:color w:val="000000"/>
        </w:rPr>
      </w:pPr>
      <w:r>
        <w:rPr>
          <w:b/>
          <w:color w:val="000000"/>
        </w:rPr>
        <w:t>1.</w:t>
      </w:r>
      <w:r>
        <w:rPr>
          <w:color w:val="000000"/>
        </w:rPr>
        <w:t> </w:t>
      </w:r>
      <w:r>
        <w:rPr>
          <w:color w:val="000000"/>
          <w:u w:val="single"/>
        </w:rPr>
        <w:t>Dzień udzielenia pomocy</w:t>
      </w:r>
      <w:r>
        <w:rPr>
          <w:color w:val="000000"/>
        </w:rPr>
        <w:t xml:space="preserve"> (kol. 1) – należy podać dzień udzielenia pomocy w rozumieniu art. 2 pkt 11 ustawy </w:t>
      </w:r>
      <w:r w:rsidR="00B743A1">
        <w:rPr>
          <w:color w:val="000000"/>
        </w:rPr>
        <w:t xml:space="preserve">                    </w:t>
      </w:r>
      <w:r>
        <w:rPr>
          <w:color w:val="000000"/>
        </w:rPr>
        <w:t>z dnia 30 kwietnia 2004 r. o postępowaniu w sprawach dotyczących pomocy publicznej.</w:t>
      </w:r>
    </w:p>
    <w:p w:rsidR="00EF1762" w:rsidRDefault="00EF1762" w:rsidP="00EF1762">
      <w:pPr>
        <w:jc w:val="both"/>
        <w:textAlignment w:val="top"/>
        <w:rPr>
          <w:color w:val="000000"/>
        </w:rPr>
      </w:pPr>
    </w:p>
    <w:p w:rsidR="00B743A1" w:rsidRPr="00B743A1" w:rsidRDefault="00EF1762" w:rsidP="00083771">
      <w:pPr>
        <w:pStyle w:val="Akapitzlist"/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textAlignment w:val="top"/>
        <w:rPr>
          <w:color w:val="000000"/>
        </w:rPr>
      </w:pPr>
      <w:r w:rsidRPr="00B743A1">
        <w:rPr>
          <w:color w:val="000000"/>
          <w:u w:val="single"/>
        </w:rPr>
        <w:t>Podmiot udzielający pomocy</w:t>
      </w:r>
      <w:r w:rsidRPr="00B743A1">
        <w:rPr>
          <w:color w:val="000000"/>
        </w:rPr>
        <w:t xml:space="preserve"> (kol. 2) – należy podać pełną nazwę i adres podmiotu, który udzielił pomocy. </w:t>
      </w:r>
    </w:p>
    <w:p w:rsidR="00EF1762" w:rsidRPr="00B743A1" w:rsidRDefault="00EF1762" w:rsidP="00B743A1">
      <w:pPr>
        <w:jc w:val="both"/>
        <w:textAlignment w:val="top"/>
        <w:rPr>
          <w:color w:val="000000"/>
        </w:rPr>
      </w:pPr>
      <w:r w:rsidRPr="00B743A1">
        <w:rPr>
          <w:color w:val="000000"/>
        </w:rPr>
        <w:t xml:space="preserve">W przypadku gdy podmiot uzyskał pomoc na podstawie aktu normatywnego, który uzależnia nabycie prawa </w:t>
      </w:r>
      <w:r w:rsidR="00B743A1">
        <w:rPr>
          <w:color w:val="000000"/>
        </w:rPr>
        <w:t xml:space="preserve">                      </w:t>
      </w:r>
      <w:r w:rsidRPr="00B743A1">
        <w:rPr>
          <w:color w:val="000000"/>
        </w:rPr>
        <w:t>do otrzymania pomocy wyłącznie od spełnienia przesłanek w nim określonych, bez konieczności wydania decyzji albo zawarcia umowy, należy pozostawić to miejsce niewypełnione.</w:t>
      </w:r>
    </w:p>
    <w:p w:rsidR="00EF1762" w:rsidRDefault="00EF1762" w:rsidP="00EF1762">
      <w:pPr>
        <w:jc w:val="both"/>
        <w:textAlignment w:val="top"/>
        <w:rPr>
          <w:color w:val="000000"/>
        </w:rPr>
      </w:pPr>
    </w:p>
    <w:p w:rsidR="00EF1762" w:rsidRDefault="00EF1762" w:rsidP="00EF1762">
      <w:pPr>
        <w:rPr>
          <w:b/>
          <w:bCs/>
        </w:rPr>
      </w:pPr>
      <w:r>
        <w:rPr>
          <w:b/>
          <w:color w:val="000000"/>
        </w:rPr>
        <w:t>3. </w:t>
      </w:r>
      <w:r>
        <w:rPr>
          <w:color w:val="000000"/>
          <w:u w:val="single"/>
        </w:rPr>
        <w:t>Podstawa prawna udzielenia pomocy</w:t>
      </w:r>
      <w:r>
        <w:rPr>
          <w:color w:val="000000"/>
        </w:rPr>
        <w:t xml:space="preserve"> (kol. 3)</w:t>
      </w:r>
    </w:p>
    <w:p w:rsidR="00EF1762" w:rsidRDefault="00EF1762" w:rsidP="00EF1762">
      <w:pPr>
        <w:rPr>
          <w:b/>
          <w:bCs/>
        </w:rPr>
      </w:pPr>
    </w:p>
    <w:p w:rsidR="00EF1762" w:rsidRDefault="00EF1762" w:rsidP="00EF1762">
      <w:pPr>
        <w:jc w:val="both"/>
      </w:pPr>
      <w:r>
        <w:rPr>
          <w:b/>
          <w:bCs/>
        </w:rPr>
        <w:t>Uwaga:</w:t>
      </w:r>
      <w:r>
        <w:t xml:space="preserve"> istnieją następujące możliwości łączenia elementów tworzących podstawę prawną udzielenia pomocy, które należy wpisać w poszczególnych kolumnach tabeli w sposób przedstawiony poniżej.</w:t>
      </w:r>
    </w:p>
    <w:p w:rsidR="00EF1762" w:rsidRDefault="00EF1762" w:rsidP="00EF1762"/>
    <w:p w:rsidR="00EF1762" w:rsidRDefault="00EF1762" w:rsidP="00EF1762"/>
    <w:tbl>
      <w:tblPr>
        <w:tblW w:w="455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4"/>
        <w:gridCol w:w="2135"/>
        <w:gridCol w:w="1366"/>
        <w:gridCol w:w="2123"/>
        <w:gridCol w:w="1983"/>
      </w:tblGrid>
      <w:tr w:rsidR="00EF1762" w:rsidTr="001040F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F1762" w:rsidRDefault="00EF1762" w:rsidP="001040F3">
            <w:pPr>
              <w:jc w:val="center"/>
            </w:pPr>
            <w:r>
              <w:rPr>
                <w:b/>
                <w:bCs/>
              </w:rPr>
              <w:t>Podstawa prawna - informacje podstawowe</w:t>
            </w:r>
          </w:p>
        </w:tc>
        <w:tc>
          <w:tcPr>
            <w:tcW w:w="0" w:type="auto"/>
            <w:gridSpan w:val="3"/>
            <w:vAlign w:val="center"/>
          </w:tcPr>
          <w:p w:rsidR="00EF1762" w:rsidRDefault="00EF1762" w:rsidP="001040F3">
            <w:pPr>
              <w:jc w:val="center"/>
            </w:pPr>
            <w:r>
              <w:rPr>
                <w:b/>
                <w:bCs/>
              </w:rPr>
              <w:t>Podstawa prawna - informacje szczegółowe</w:t>
            </w:r>
          </w:p>
        </w:tc>
      </w:tr>
      <w:tr w:rsidR="00EF1762" w:rsidTr="001040F3">
        <w:trPr>
          <w:tblCellSpacing w:w="15" w:type="dxa"/>
        </w:trPr>
        <w:tc>
          <w:tcPr>
            <w:tcW w:w="0" w:type="auto"/>
            <w:vAlign w:val="center"/>
          </w:tcPr>
          <w:p w:rsidR="00EF1762" w:rsidRDefault="00EF1762" w:rsidP="001040F3">
            <w:pPr>
              <w:jc w:val="center"/>
            </w:pPr>
            <w:r>
              <w:rPr>
                <w:b/>
                <w:bCs/>
              </w:rPr>
              <w:t>3a</w:t>
            </w:r>
          </w:p>
        </w:tc>
        <w:tc>
          <w:tcPr>
            <w:tcW w:w="0" w:type="auto"/>
            <w:vAlign w:val="center"/>
          </w:tcPr>
          <w:p w:rsidR="00EF1762" w:rsidRDefault="00EF1762" w:rsidP="001040F3">
            <w:pPr>
              <w:jc w:val="center"/>
            </w:pPr>
            <w:r>
              <w:rPr>
                <w:b/>
                <w:bCs/>
              </w:rPr>
              <w:t>3b</w:t>
            </w:r>
          </w:p>
        </w:tc>
        <w:tc>
          <w:tcPr>
            <w:tcW w:w="0" w:type="auto"/>
            <w:vAlign w:val="center"/>
          </w:tcPr>
          <w:p w:rsidR="00EF1762" w:rsidRDefault="00EF1762" w:rsidP="001040F3">
            <w:pPr>
              <w:jc w:val="center"/>
            </w:pPr>
            <w:r>
              <w:rPr>
                <w:b/>
                <w:bCs/>
              </w:rPr>
              <w:t>3c</w:t>
            </w:r>
          </w:p>
        </w:tc>
        <w:tc>
          <w:tcPr>
            <w:tcW w:w="0" w:type="auto"/>
            <w:vAlign w:val="center"/>
          </w:tcPr>
          <w:p w:rsidR="00EF1762" w:rsidRDefault="00EF1762" w:rsidP="001040F3">
            <w:pPr>
              <w:jc w:val="center"/>
            </w:pPr>
            <w:r>
              <w:rPr>
                <w:b/>
                <w:bCs/>
              </w:rPr>
              <w:t>3d</w:t>
            </w:r>
          </w:p>
        </w:tc>
        <w:tc>
          <w:tcPr>
            <w:tcW w:w="0" w:type="auto"/>
            <w:vAlign w:val="center"/>
          </w:tcPr>
          <w:p w:rsidR="00EF1762" w:rsidRDefault="00EF1762" w:rsidP="001040F3">
            <w:pPr>
              <w:jc w:val="center"/>
            </w:pPr>
            <w:r>
              <w:rPr>
                <w:b/>
                <w:bCs/>
              </w:rPr>
              <w:t>3e</w:t>
            </w:r>
          </w:p>
        </w:tc>
      </w:tr>
      <w:tr w:rsidR="00EF1762" w:rsidTr="001040F3">
        <w:trPr>
          <w:tblCellSpacing w:w="15" w:type="dxa"/>
        </w:trPr>
        <w:tc>
          <w:tcPr>
            <w:tcW w:w="0" w:type="auto"/>
            <w:vAlign w:val="center"/>
          </w:tcPr>
          <w:p w:rsidR="00EF1762" w:rsidRDefault="00EF1762" w:rsidP="001040F3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EF1762" w:rsidRDefault="00EF1762" w:rsidP="001040F3">
            <w:pPr>
              <w:spacing w:before="120" w:line="360" w:lineRule="auto"/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EF1762" w:rsidRDefault="00EF1762" w:rsidP="001040F3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EF1762" w:rsidRDefault="00EF1762" w:rsidP="001040F3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EF1762" w:rsidRDefault="00EF1762" w:rsidP="001040F3">
            <w:pPr>
              <w:jc w:val="center"/>
            </w:pPr>
            <w:r>
              <w:t>-</w:t>
            </w:r>
          </w:p>
        </w:tc>
      </w:tr>
      <w:tr w:rsidR="00EF1762" w:rsidTr="001040F3">
        <w:trPr>
          <w:tblCellSpacing w:w="15" w:type="dxa"/>
        </w:trPr>
        <w:tc>
          <w:tcPr>
            <w:tcW w:w="0" w:type="auto"/>
            <w:vAlign w:val="center"/>
          </w:tcPr>
          <w:p w:rsidR="00EF1762" w:rsidRDefault="00EF1762" w:rsidP="001040F3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EF1762" w:rsidRDefault="00EF1762" w:rsidP="001040F3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EF1762" w:rsidRDefault="00EF1762" w:rsidP="001040F3">
            <w:pPr>
              <w:jc w:val="center"/>
            </w:pPr>
            <w:r>
              <w:t>akt wykonawczy</w:t>
            </w:r>
          </w:p>
        </w:tc>
        <w:tc>
          <w:tcPr>
            <w:tcW w:w="0" w:type="auto"/>
            <w:vAlign w:val="center"/>
          </w:tcPr>
          <w:p w:rsidR="00EF1762" w:rsidRDefault="00EF1762" w:rsidP="001040F3">
            <w:pPr>
              <w:jc w:val="center"/>
            </w:pPr>
            <w:r>
              <w:t>przepis aktu wykonawczego</w:t>
            </w:r>
          </w:p>
        </w:tc>
        <w:tc>
          <w:tcPr>
            <w:tcW w:w="0" w:type="auto"/>
            <w:vAlign w:val="center"/>
          </w:tcPr>
          <w:p w:rsidR="00EF1762" w:rsidRDefault="00EF1762" w:rsidP="001040F3">
            <w:pPr>
              <w:jc w:val="center"/>
            </w:pPr>
            <w:r>
              <w:t>-</w:t>
            </w:r>
          </w:p>
        </w:tc>
      </w:tr>
      <w:tr w:rsidR="00EF1762" w:rsidTr="001040F3">
        <w:trPr>
          <w:tblCellSpacing w:w="15" w:type="dxa"/>
        </w:trPr>
        <w:tc>
          <w:tcPr>
            <w:tcW w:w="0" w:type="auto"/>
            <w:vAlign w:val="center"/>
          </w:tcPr>
          <w:p w:rsidR="00EF1762" w:rsidRDefault="00EF1762" w:rsidP="001040F3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EF1762" w:rsidRDefault="00EF1762" w:rsidP="001040F3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EF1762" w:rsidRDefault="00EF1762" w:rsidP="001040F3">
            <w:pPr>
              <w:jc w:val="center"/>
            </w:pPr>
            <w:r>
              <w:t>akt wykonawczy</w:t>
            </w:r>
          </w:p>
        </w:tc>
        <w:tc>
          <w:tcPr>
            <w:tcW w:w="0" w:type="auto"/>
            <w:vAlign w:val="center"/>
          </w:tcPr>
          <w:p w:rsidR="00EF1762" w:rsidRDefault="00EF1762" w:rsidP="001040F3">
            <w:pPr>
              <w:jc w:val="center"/>
            </w:pPr>
            <w:r>
              <w:t>przepis aktu wykonawczego</w:t>
            </w:r>
          </w:p>
        </w:tc>
        <w:tc>
          <w:tcPr>
            <w:tcW w:w="0" w:type="auto"/>
            <w:vAlign w:val="center"/>
          </w:tcPr>
          <w:p w:rsidR="00EF1762" w:rsidRDefault="00EF1762" w:rsidP="001040F3">
            <w:pPr>
              <w:jc w:val="center"/>
            </w:pPr>
            <w:r>
              <w:t>decyzja/uchwała/ umowa</w:t>
            </w:r>
          </w:p>
        </w:tc>
      </w:tr>
      <w:tr w:rsidR="00EF1762" w:rsidTr="001040F3">
        <w:trPr>
          <w:tblCellSpacing w:w="15" w:type="dxa"/>
        </w:trPr>
        <w:tc>
          <w:tcPr>
            <w:tcW w:w="0" w:type="auto"/>
            <w:vAlign w:val="center"/>
          </w:tcPr>
          <w:p w:rsidR="00EF1762" w:rsidRDefault="00EF1762" w:rsidP="001040F3">
            <w:pPr>
              <w:jc w:val="center"/>
            </w:pPr>
            <w:r>
              <w:t>ustawa</w:t>
            </w:r>
          </w:p>
        </w:tc>
        <w:tc>
          <w:tcPr>
            <w:tcW w:w="0" w:type="auto"/>
            <w:vAlign w:val="center"/>
          </w:tcPr>
          <w:p w:rsidR="00EF1762" w:rsidRDefault="00EF1762" w:rsidP="001040F3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vAlign w:val="center"/>
          </w:tcPr>
          <w:p w:rsidR="00EF1762" w:rsidRDefault="00EF1762" w:rsidP="001040F3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EF1762" w:rsidRDefault="00EF1762" w:rsidP="001040F3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EF1762" w:rsidRDefault="00EF1762" w:rsidP="001040F3">
            <w:pPr>
              <w:jc w:val="center"/>
            </w:pPr>
            <w:r>
              <w:t>decyzja/uchwała/ umowa</w:t>
            </w:r>
          </w:p>
        </w:tc>
      </w:tr>
    </w:tbl>
    <w:p w:rsidR="00EF1762" w:rsidRDefault="00EF1762" w:rsidP="00EF1762">
      <w:pPr>
        <w:ind w:firstLine="480"/>
        <w:jc w:val="both"/>
        <w:textAlignment w:val="top"/>
        <w:rPr>
          <w:color w:val="000000"/>
        </w:rPr>
      </w:pPr>
    </w:p>
    <w:p w:rsidR="00EF1762" w:rsidRDefault="00EF1762" w:rsidP="00EF1762">
      <w:pPr>
        <w:jc w:val="both"/>
        <w:textAlignment w:val="top"/>
        <w:rPr>
          <w:color w:val="000000"/>
        </w:rPr>
      </w:pPr>
    </w:p>
    <w:p w:rsidR="00EF1762" w:rsidRDefault="00EF1762" w:rsidP="00EF1762">
      <w:pPr>
        <w:jc w:val="both"/>
      </w:pPr>
      <w:r>
        <w:rPr>
          <w:b/>
          <w:bCs/>
        </w:rPr>
        <w:t>Kol. 3a</w:t>
      </w:r>
      <w:r>
        <w:t xml:space="preserve"> - Podstawa prawna - informacje podstawowe - jeżeli pomoc została udzielona na podstawie ustawy należy podać                w następującej kolejności: datę aktu i tytuł aktu oraz oznaczenie roku, numeru i pozycji Dziennika Ustaw, w którym akt został opublikowany.</w:t>
      </w:r>
    </w:p>
    <w:p w:rsidR="00EF1762" w:rsidRDefault="00EF1762" w:rsidP="00EF1762">
      <w:pPr>
        <w:jc w:val="both"/>
      </w:pPr>
      <w:r>
        <w:rPr>
          <w:b/>
          <w:bCs/>
        </w:rPr>
        <w:t>Kol. 3b</w:t>
      </w:r>
      <w:r>
        <w:t xml:space="preserve"> - Podstawa prawna - informacje podstawowe - należy podać oznaczenie przepisu będącego podstawą udzielenia pomocy (w kolejności: artykuł ustawy, ustęp, punkt, litera, tiret).</w:t>
      </w:r>
    </w:p>
    <w:p w:rsidR="00EF1762" w:rsidRDefault="00EF1762" w:rsidP="00EF1762">
      <w:pPr>
        <w:jc w:val="both"/>
      </w:pPr>
      <w:r>
        <w:rPr>
          <w:b/>
          <w:bCs/>
        </w:rPr>
        <w:t>Kol. 3c</w:t>
      </w:r>
      <w:r>
        <w:t xml:space="preserve"> - Podstawa prawna - informacje szczegółowe - jeżeli podstawą udzielenia pomocy był akt wykonawczy do ustawy, należy podać w następującej kolejności: nazwę organu wydającego akt, datę aktu i tytuł aktu oraz oznaczenie roku, numeru     i pozycji Dziennika Ustaw, w którym akt został opublikowany.</w:t>
      </w:r>
    </w:p>
    <w:p w:rsidR="00EF1762" w:rsidRDefault="00EF1762" w:rsidP="00EF1762">
      <w:pPr>
        <w:jc w:val="both"/>
      </w:pPr>
      <w:r>
        <w:rPr>
          <w:b/>
          <w:bCs/>
        </w:rPr>
        <w:t>Kol. 3d</w:t>
      </w:r>
      <w:r>
        <w:t xml:space="preserve"> - Podstawa prawna - informacje szczegółowe - należy podać oznaczenie przepisu aktu wykonawczego będącego podstawą udzielenia pomocy (w kolejności: paragraf, ustęp, punkt, litera, tiret).</w:t>
      </w:r>
    </w:p>
    <w:p w:rsidR="00EF1762" w:rsidRDefault="00EF1762" w:rsidP="00EF1762">
      <w:pPr>
        <w:jc w:val="both"/>
      </w:pPr>
      <w:r>
        <w:rPr>
          <w:b/>
          <w:bCs/>
        </w:rPr>
        <w:t>Kol. 3e</w:t>
      </w:r>
      <w:r>
        <w:t xml:space="preserve"> - Podstawa prawna - informacje szczegółowe - jeżeli podstawą udzielenia pomocy była decyzja, uchwała lub umowa, należy podać symbol określający ten akt; w przypadku decyzji - numer decyzji, w przypadku uchwały - numer uchwały, w przypadku umowy – numer, przedmiot oraz strony umowy.</w:t>
      </w:r>
    </w:p>
    <w:p w:rsidR="00EF1762" w:rsidRDefault="00EF1762" w:rsidP="00EF1762">
      <w:pPr>
        <w:jc w:val="both"/>
        <w:textAlignment w:val="top"/>
        <w:rPr>
          <w:color w:val="000000"/>
        </w:rPr>
      </w:pPr>
    </w:p>
    <w:p w:rsidR="00EF1762" w:rsidRDefault="00EF1762" w:rsidP="00EF1762">
      <w:pPr>
        <w:jc w:val="both"/>
        <w:textAlignment w:val="top"/>
        <w:rPr>
          <w:color w:val="000000"/>
        </w:rPr>
      </w:pPr>
      <w:r>
        <w:rPr>
          <w:b/>
          <w:color w:val="000000"/>
        </w:rPr>
        <w:t>4. </w:t>
      </w:r>
      <w:r>
        <w:rPr>
          <w:color w:val="000000"/>
          <w:u w:val="single"/>
        </w:rPr>
        <w:t>Numer programu pomocowego/pomocy indywidualnej</w:t>
      </w:r>
      <w:r>
        <w:rPr>
          <w:color w:val="000000"/>
        </w:rPr>
        <w:t xml:space="preserve"> (kol. 4) - w przypadku gdy pomoc publiczna była udzielona                  w ramach programu pomocowego, należy podać numer programu pomocowego nadany przez Komisję Europejską,              </w:t>
      </w:r>
      <w:r>
        <w:rPr>
          <w:color w:val="000000"/>
        </w:rPr>
        <w:lastRenderedPageBreak/>
        <w:t xml:space="preserve">a w przypadku pomocy indywidualnej należy podać numer pomocy indywidualnej nadany przez Komisję Europejską (numery programów pomocowych oraz pomocy indywidualnej zamieszczone są na stronie internetowej Urzędu Ochrony Konkurencji i Konsumentów). W przypadku pomocy </w:t>
      </w:r>
      <w:r w:rsidRPr="00D25286">
        <w:rPr>
          <w:i/>
          <w:color w:val="000000"/>
        </w:rPr>
        <w:t>de </w:t>
      </w:r>
      <w:proofErr w:type="spellStart"/>
      <w:r w:rsidRPr="00D25286">
        <w:rPr>
          <w:i/>
          <w:color w:val="000000"/>
        </w:rPr>
        <w:t>minimis</w:t>
      </w:r>
      <w:proofErr w:type="spellEnd"/>
      <w:r>
        <w:rPr>
          <w:color w:val="000000"/>
        </w:rPr>
        <w:t xml:space="preserve"> kolumny nr 4 nie wypełnia się.</w:t>
      </w:r>
    </w:p>
    <w:p w:rsidR="00EF1762" w:rsidRDefault="00EF1762" w:rsidP="00EF1762">
      <w:pPr>
        <w:jc w:val="both"/>
        <w:textAlignment w:val="top"/>
        <w:rPr>
          <w:color w:val="000000"/>
        </w:rPr>
      </w:pPr>
    </w:p>
    <w:p w:rsidR="00EF1762" w:rsidRDefault="00EF1762" w:rsidP="00EF1762">
      <w:pPr>
        <w:jc w:val="both"/>
        <w:textAlignment w:val="top"/>
        <w:rPr>
          <w:color w:val="000000"/>
        </w:rPr>
      </w:pPr>
      <w:r>
        <w:rPr>
          <w:b/>
          <w:color w:val="000000"/>
        </w:rPr>
        <w:t>5. </w:t>
      </w:r>
      <w:r>
        <w:rPr>
          <w:color w:val="000000"/>
          <w:u w:val="single"/>
        </w:rPr>
        <w:t>Forma pomocy</w:t>
      </w:r>
      <w:r>
        <w:rPr>
          <w:color w:val="000000"/>
        </w:rPr>
        <w:t xml:space="preserve"> (kol. 5) - należy podać formę otrzymanej pomocy (np. dotacja, refundacja, ulga podatkowa).</w:t>
      </w:r>
    </w:p>
    <w:p w:rsidR="00EF1762" w:rsidRDefault="00EF1762" w:rsidP="00EF1762">
      <w:pPr>
        <w:jc w:val="both"/>
        <w:textAlignment w:val="top"/>
        <w:rPr>
          <w:color w:val="000000"/>
        </w:rPr>
      </w:pPr>
    </w:p>
    <w:p w:rsidR="00EF1762" w:rsidRDefault="00EF1762" w:rsidP="00EF1762">
      <w:pPr>
        <w:jc w:val="both"/>
        <w:textAlignment w:val="top"/>
        <w:rPr>
          <w:color w:val="000000"/>
        </w:rPr>
      </w:pPr>
      <w:r>
        <w:rPr>
          <w:b/>
          <w:color w:val="000000"/>
        </w:rPr>
        <w:t>6.</w:t>
      </w:r>
      <w:r>
        <w:rPr>
          <w:color w:val="000000"/>
        </w:rPr>
        <w:t> </w:t>
      </w:r>
      <w:r>
        <w:rPr>
          <w:color w:val="000000"/>
          <w:u w:val="single"/>
        </w:rPr>
        <w:t>Wartość otrzymanej pomocy</w:t>
      </w:r>
      <w:r>
        <w:rPr>
          <w:color w:val="000000"/>
        </w:rPr>
        <w:t xml:space="preserve"> (kol. 6) - należy podać: </w:t>
      </w:r>
    </w:p>
    <w:p w:rsidR="00EF1762" w:rsidRDefault="00EF1762" w:rsidP="00EF1762">
      <w:pPr>
        <w:ind w:left="360" w:hanging="360"/>
        <w:jc w:val="both"/>
        <w:textAlignment w:val="top"/>
        <w:rPr>
          <w:color w:val="000000"/>
        </w:rPr>
      </w:pPr>
      <w:r>
        <w:rPr>
          <w:color w:val="000000"/>
        </w:rPr>
        <w:t xml:space="preserve">a) wartość nominalną pomocy </w:t>
      </w:r>
      <w:r>
        <w:t>(jako całkowitą wielkość środków finansowych będących podstawą do obliczania wielkości udzielonej pomocy, np. kwota udzielonej pożyczki lub kwota odroczonego podatku</w:t>
      </w:r>
      <w:r>
        <w:rPr>
          <w:color w:val="000000"/>
        </w:rPr>
        <w:t xml:space="preserve">) oraz </w:t>
      </w:r>
    </w:p>
    <w:p w:rsidR="00EF1762" w:rsidRDefault="00EF1762" w:rsidP="00EF1762">
      <w:pPr>
        <w:ind w:left="360" w:hanging="360"/>
        <w:jc w:val="both"/>
        <w:textAlignment w:val="top"/>
        <w:rPr>
          <w:color w:val="000000"/>
        </w:rPr>
      </w:pPr>
      <w:r>
        <w:rPr>
          <w:color w:val="000000"/>
        </w:rPr>
        <w:t xml:space="preserve">b)  wartość brutto (jako ekwiwalent dotacji brutto obliczony </w:t>
      </w:r>
      <w:r>
        <w:t xml:space="preserve">zgodnie z rozporządzeniem Rady Ministrów z dnia 11 sierpnia 2004 r. </w:t>
      </w:r>
      <w:r>
        <w:rPr>
          <w:bCs/>
        </w:rPr>
        <w:t>w sprawie szczegółowego sposobu obliczania wartości pomocy publicznej udzielanej w różnych formach (Dz. U. Nr 194, poz. 1983, z 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</w:t>
      </w:r>
      <w:r>
        <w:t>)</w:t>
      </w:r>
      <w:r>
        <w:rPr>
          <w:color w:val="000000"/>
        </w:rPr>
        <w:t>.</w:t>
      </w:r>
    </w:p>
    <w:p w:rsidR="00EF1762" w:rsidRDefault="00EF1762" w:rsidP="00EF1762">
      <w:pPr>
        <w:jc w:val="both"/>
        <w:textAlignment w:val="top"/>
        <w:rPr>
          <w:color w:val="000000"/>
        </w:rPr>
      </w:pPr>
    </w:p>
    <w:p w:rsidR="00EF1762" w:rsidRDefault="00EF1762" w:rsidP="00EF1762">
      <w:pPr>
        <w:jc w:val="both"/>
        <w:textAlignment w:val="top"/>
        <w:rPr>
          <w:color w:val="000000"/>
        </w:rPr>
      </w:pPr>
      <w:r>
        <w:rPr>
          <w:b/>
          <w:color w:val="000000"/>
        </w:rPr>
        <w:t>7.</w:t>
      </w:r>
      <w:r>
        <w:rPr>
          <w:color w:val="000000"/>
        </w:rPr>
        <w:t> </w:t>
      </w:r>
      <w:r>
        <w:rPr>
          <w:color w:val="000000"/>
          <w:u w:val="single"/>
        </w:rPr>
        <w:t>Przeznaczenie pomocy</w:t>
      </w:r>
      <w:r>
        <w:rPr>
          <w:color w:val="000000"/>
        </w:rPr>
        <w:t xml:space="preserve"> (kol. 7) – należy podać kod wskazujący przeznaczenie otrzymanej pomocy według poniższej tabeli.</w:t>
      </w:r>
    </w:p>
    <w:p w:rsidR="00EF1762" w:rsidRDefault="00EF1762" w:rsidP="00EF1762">
      <w:pPr>
        <w:jc w:val="both"/>
        <w:textAlignment w:val="top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682"/>
        <w:gridCol w:w="654"/>
      </w:tblGrid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Wyszczególnienie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Kod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F1762" w:rsidTr="001040F3">
        <w:trPr>
          <w:jc w:val="center"/>
        </w:trPr>
        <w:tc>
          <w:tcPr>
            <w:tcW w:w="8334" w:type="dxa"/>
            <w:gridSpan w:val="2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A. POMOC HORYZONTALNA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Pomoc na działalność badawczą, rozwojową i innowacyjną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color w:val="000000"/>
              </w:rPr>
            </w:pP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projekty badawczo-rozwojowe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a1.1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dla młodych innowacyjnych przedsiębiorstw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a1.2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techniczne studia wykonalności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a1.3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innowacje w obrębie procesów i innowacje organizacyjne w sektorze usług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a1.4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usługi doradcze w zakresie innowacji i usługi wsparcia innowacji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a1.5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tymczasowe zatrudnienie wysoko wykwalifikowanego personelu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a1.6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klastry innowacyjne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a1.7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autoSpaceDN w:val="0"/>
              <w:adjustRightInd w:val="0"/>
              <w:jc w:val="both"/>
            </w:pPr>
            <w:r>
              <w:t>pomoc na pokrycie kosztów praw własności przemysłowej dla małych i średnich przedsiębiorstw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a1.8</w:t>
            </w:r>
          </w:p>
        </w:tc>
      </w:tr>
      <w:tr w:rsidR="00EF1762" w:rsidTr="001040F3">
        <w:trPr>
          <w:jc w:val="center"/>
        </w:trPr>
        <w:tc>
          <w:tcPr>
            <w:tcW w:w="8334" w:type="dxa"/>
            <w:gridSpan w:val="2"/>
            <w:vAlign w:val="center"/>
          </w:tcPr>
          <w:p w:rsidR="00EF1762" w:rsidRDefault="00EF1762" w:rsidP="001040F3">
            <w:pPr>
              <w:wordWrap w:val="0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Pomoc na ochronę środowiska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autoSpaceDN w:val="0"/>
              <w:adjustRightInd w:val="0"/>
              <w:jc w:val="both"/>
            </w:pPr>
            <w: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autoSpaceDN w:val="0"/>
              <w:adjustRightInd w:val="0"/>
              <w:jc w:val="both"/>
            </w:pPr>
            <w:r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a2.2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autoSpaceDN w:val="0"/>
              <w:adjustRightInd w:val="0"/>
              <w:jc w:val="both"/>
            </w:pPr>
            <w:r>
              <w:t>pomoc na szybkie przystosowanie małych i średnich przedsiębiorstw do przyszłych norm wspólnotowych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a2.3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autoSpaceDN w:val="0"/>
              <w:adjustRightInd w:val="0"/>
              <w:jc w:val="both"/>
            </w:pPr>
            <w:r>
              <w:t>pomoc w obszarze ochrony środowiska na inwestycje zwiększające oszczędność energii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a2.4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autoSpaceDN w:val="0"/>
              <w:adjustRightInd w:val="0"/>
              <w:jc w:val="both"/>
            </w:pPr>
            <w:r>
              <w:t>pomoc inwestycyjna w obszarze ochrony środowiska na układy kogeneracji o wysokiej sprawności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a2.5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autoSpaceDN w:val="0"/>
              <w:adjustRightInd w:val="0"/>
              <w:jc w:val="both"/>
            </w:pPr>
            <w:r>
              <w:t>pomoc inwestycyjna w obszarze ochrony środowiska na propagowanie energii ze źródeł odnawialnych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a2.6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autoSpaceDN w:val="0"/>
              <w:adjustRightInd w:val="0"/>
            </w:pPr>
            <w:r>
              <w:t>pomoc na badania środowiska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a2.7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autoSpaceDN w:val="0"/>
              <w:adjustRightInd w:val="0"/>
            </w:pPr>
            <w:r>
              <w:t>pomoc na ochronę środowiska w formie ulg podatkowych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a2.8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autoSpaceDN w:val="0"/>
              <w:adjustRightInd w:val="0"/>
            </w:pPr>
            <w:r>
              <w:t>pomoc na efektywne energetycznie ciepłownictwo komunalne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a2.9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autoSpaceDN w:val="0"/>
              <w:adjustRightInd w:val="0"/>
            </w:pPr>
            <w:r>
              <w:t xml:space="preserve">pomoc na gospodarowanie odpadami 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a2.10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autoSpaceDN w:val="0"/>
              <w:adjustRightInd w:val="0"/>
            </w:pPr>
            <w:r>
              <w:t>pomoc na rekultywację zanieczyszczonych terenów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a2.11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autoSpaceDN w:val="0"/>
              <w:adjustRightInd w:val="0"/>
            </w:pPr>
            <w:r>
              <w:t>pomoc na relokację przedsiębiorstw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a2.12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autoSpaceDN w:val="0"/>
              <w:adjustRightInd w:val="0"/>
            </w:pPr>
            <w:r>
              <w:t>pomoc dotycząca programów handlu uprawnieniami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a2.13</w:t>
            </w:r>
          </w:p>
        </w:tc>
      </w:tr>
      <w:tr w:rsidR="00EF1762" w:rsidTr="001040F3">
        <w:trPr>
          <w:jc w:val="center"/>
        </w:trPr>
        <w:tc>
          <w:tcPr>
            <w:tcW w:w="8334" w:type="dxa"/>
            <w:gridSpan w:val="2"/>
            <w:vAlign w:val="center"/>
          </w:tcPr>
          <w:p w:rsidR="00EF1762" w:rsidRDefault="00EF1762" w:rsidP="001040F3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Pomoc inwestycyjna i na zatrudnienie dla małych i średnich przedsiębiorstw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a3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zatrudnienie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a4</w:t>
            </w:r>
          </w:p>
        </w:tc>
      </w:tr>
      <w:tr w:rsidR="00EF1762" w:rsidTr="001040F3">
        <w:trPr>
          <w:jc w:val="center"/>
        </w:trPr>
        <w:tc>
          <w:tcPr>
            <w:tcW w:w="8334" w:type="dxa"/>
            <w:gridSpan w:val="2"/>
            <w:vAlign w:val="center"/>
          </w:tcPr>
          <w:p w:rsidR="00EF1762" w:rsidRDefault="00EF1762" w:rsidP="001040F3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Pomoc na usługi doradcze dla małych i średnich przedsiębiorstw oraz udział małych i średnich przedsiębiorstw w targach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usługi doradcze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a5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udział w targach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a6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Pomoc</w:t>
            </w:r>
            <w:r>
              <w:rPr>
                <w:b/>
              </w:rPr>
              <w:t xml:space="preserve"> na rzecz małych przedsiębiorstw nowo utworzonych przez kobiety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a24</w:t>
            </w:r>
          </w:p>
        </w:tc>
      </w:tr>
      <w:tr w:rsidR="00EF1762" w:rsidTr="001040F3">
        <w:trPr>
          <w:jc w:val="center"/>
        </w:trPr>
        <w:tc>
          <w:tcPr>
            <w:tcW w:w="8334" w:type="dxa"/>
            <w:gridSpan w:val="2"/>
            <w:vAlign w:val="center"/>
          </w:tcPr>
          <w:p w:rsidR="00EF1762" w:rsidRDefault="00EF1762" w:rsidP="001040F3">
            <w:pPr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 xml:space="preserve">Pomoc </w:t>
            </w:r>
            <w:r>
              <w:rPr>
                <w:b/>
              </w:rPr>
              <w:t>dla pracowników znajdujących się w szczególnie niekorzystnej sytuacji oraz pracowników niepełnosprawnych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autoSpaceDN w:val="0"/>
              <w:adjustRightInd w:val="0"/>
              <w:jc w:val="both"/>
            </w:pPr>
            <w:r>
              <w:t xml:space="preserve">pomoc w formie subsydiów płacowych na rekrutację pracowników znajdujących się w </w:t>
            </w:r>
            <w:r>
              <w:lastRenderedPageBreak/>
              <w:t>szczególnie niekorzystnej sytuacji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a11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autoSpaceDN w:val="0"/>
              <w:adjustRightInd w:val="0"/>
              <w:jc w:val="both"/>
            </w:pPr>
            <w:r>
              <w:lastRenderedPageBreak/>
              <w:t>pomoc w formie subsydiów płacowych na zatrudnianie pracowników niepełnosprawnych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a12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autoSpaceDN w:val="0"/>
              <w:adjustRightInd w:val="0"/>
              <w:jc w:val="both"/>
            </w:pPr>
            <w:r>
              <w:t>pomoc na rekompensatę dodatkowych kosztów związanych z zatrudnianiem pracowników niepełnosprawnych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a13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Pomoc szkoleniowa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a14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Pomoc na ratowanie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a15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Pomoc na restrukturyzację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a16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Pomoc udzielana na naprawienie szkód wyrządzonych przez klęski żywiołowe lub inne nadzwyczajne zdarzenia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a17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Pomoc udzielana na zapobieżenie lub likwidację poważnych zakłóceń w gospodarce o charakterze ponadsektorowym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a18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a19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</w:rPr>
              <w:t>Pomoc na wspieranie kultury i zachowanie dziedzictwa kulturowego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a20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Pomoc o charakterze socjalnym dla indywidualnych konsumentów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a21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Pomoc w formie kapitału podwyższonego ryzyka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a22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a23</w:t>
            </w:r>
          </w:p>
        </w:tc>
      </w:tr>
      <w:tr w:rsidR="00EF1762" w:rsidTr="001040F3">
        <w:trPr>
          <w:jc w:val="center"/>
        </w:trPr>
        <w:tc>
          <w:tcPr>
            <w:tcW w:w="8334" w:type="dxa"/>
            <w:gridSpan w:val="2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B. POMOC REGIONALNA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b1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zatrudnienie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b2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regionalna pomoc inwestycyjna na duże projekty inwestycyjne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b3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operacyjna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b4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dla nowo utworzonych małych przedsiębiorstw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b5</w:t>
            </w:r>
          </w:p>
        </w:tc>
      </w:tr>
      <w:tr w:rsidR="00EF1762" w:rsidTr="001040F3">
        <w:trPr>
          <w:jc w:val="center"/>
        </w:trPr>
        <w:tc>
          <w:tcPr>
            <w:tcW w:w="8334" w:type="dxa"/>
            <w:gridSpan w:val="2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C. INNE PRZEZNACZENIE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stanowiąca rekompensatę za realizację usług świadczonych w ogólnym interesie gospodarczym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c5</w:t>
            </w:r>
          </w:p>
        </w:tc>
      </w:tr>
      <w:tr w:rsidR="00EF1762" w:rsidTr="001040F3">
        <w:trPr>
          <w:jc w:val="center"/>
        </w:trPr>
        <w:tc>
          <w:tcPr>
            <w:tcW w:w="7680" w:type="dxa"/>
            <w:vAlign w:val="center"/>
          </w:tcPr>
          <w:p w:rsidR="00EF1762" w:rsidRDefault="00EF1762" w:rsidP="001040F3">
            <w:pPr>
              <w:wordWrap w:val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de </w:t>
            </w:r>
            <w:proofErr w:type="spellStart"/>
            <w:r>
              <w:rPr>
                <w:color w:val="000000"/>
              </w:rPr>
              <w:t>minimis</w:t>
            </w:r>
            <w:proofErr w:type="spellEnd"/>
          </w:p>
        </w:tc>
        <w:tc>
          <w:tcPr>
            <w:tcW w:w="654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e1</w:t>
            </w:r>
          </w:p>
        </w:tc>
      </w:tr>
      <w:tr w:rsidR="00EF1762" w:rsidTr="001040F3">
        <w:trPr>
          <w:jc w:val="center"/>
        </w:trPr>
        <w:tc>
          <w:tcPr>
            <w:tcW w:w="8334" w:type="dxa"/>
            <w:gridSpan w:val="2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D. POMOC W SEKTORACH - przeznaczenia szczególne</w:t>
            </w:r>
          </w:p>
        </w:tc>
      </w:tr>
      <w:tr w:rsidR="00EF1762" w:rsidTr="001040F3">
        <w:trPr>
          <w:jc w:val="center"/>
        </w:trPr>
        <w:tc>
          <w:tcPr>
            <w:tcW w:w="8334" w:type="dxa"/>
            <w:gridSpan w:val="2"/>
            <w:vAlign w:val="center"/>
          </w:tcPr>
          <w:p w:rsidR="00EF1762" w:rsidRDefault="00EF1762" w:rsidP="001040F3">
            <w:pPr>
              <w:wordWrap w:val="0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SEKTOR GÓRNICTWA WĘGLA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pokrycie kosztów nadzwyczajnych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d3.1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pokrycie kosztów produkcji bieżącej dla jednostek objętych planem likwidacji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d3.2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pokrycie kosztów produkcji bieżącej dla jednostek objętych planem dostępu do zasobów węgla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d3.3</w:t>
            </w:r>
          </w:p>
        </w:tc>
      </w:tr>
      <w:tr w:rsidR="00EF1762" w:rsidTr="001040F3">
        <w:trPr>
          <w:trHeight w:val="210"/>
          <w:jc w:val="center"/>
        </w:trPr>
        <w:tc>
          <w:tcPr>
            <w:tcW w:w="7682" w:type="dxa"/>
            <w:tcBorders>
              <w:bottom w:val="single" w:sz="4" w:space="0" w:color="auto"/>
            </w:tcBorders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inwestycje początkowe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d3.4</w:t>
            </w:r>
          </w:p>
        </w:tc>
      </w:tr>
      <w:tr w:rsidR="00EF1762" w:rsidTr="001040F3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</w:tcBorders>
            <w:vAlign w:val="center"/>
          </w:tcPr>
          <w:p w:rsidR="00EF1762" w:rsidRDefault="00EF1762" w:rsidP="001040F3">
            <w:pPr>
              <w:wordWrap w:val="0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SEKTOR TRANSPORTU</w:t>
            </w:r>
          </w:p>
        </w:tc>
      </w:tr>
      <w:tr w:rsidR="00EF1762" w:rsidTr="001040F3">
        <w:trPr>
          <w:jc w:val="center"/>
        </w:trPr>
        <w:tc>
          <w:tcPr>
            <w:tcW w:w="8334" w:type="dxa"/>
            <w:gridSpan w:val="2"/>
            <w:vAlign w:val="center"/>
          </w:tcPr>
          <w:p w:rsidR="00EF1762" w:rsidRDefault="00EF1762" w:rsidP="001040F3">
            <w:pPr>
              <w:wordWrap w:val="0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ŻEGLUGA MORSKA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inwestycyjna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d4.1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poprawę konkurencyjności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d4.2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repatriację marynarzy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d4.3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wsparcie żeglugi bliskiego zasięgu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d4.4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LOTNICTWO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color w:val="000000"/>
              </w:rPr>
            </w:pP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budowę infrastruktury portu lotniczego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d5.1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usługi portu lotniczego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d5.2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dla przewoźników na rozpoczęcie działalności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d5.3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KOLEJOWY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regionalna w celu zakupu lub modernizacji taboru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d6.1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w celu anulowania długów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d6.2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koordynację transportu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d6.3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TRANSPORT MULTIMODALNY I INTERMODALNY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d7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INNA POMOC W SEKTORZE TRANSPORTU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ENERGETYKI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pokrycie kosztów powstałych u wytwórców w związku z przedterminowym rozwiązaniem umów długoterminowych sprzedaży mocy i energii elektrycznej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d8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KINEMATOGRAFII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dotycząca kinematografii i innych przedsięwzięć audio-wizualnych 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d9</w:t>
            </w:r>
          </w:p>
        </w:tc>
      </w:tr>
      <w:tr w:rsidR="00EF1762" w:rsidTr="001040F3">
        <w:trPr>
          <w:jc w:val="center"/>
        </w:trPr>
        <w:tc>
          <w:tcPr>
            <w:tcW w:w="7682" w:type="dxa"/>
            <w:vAlign w:val="center"/>
          </w:tcPr>
          <w:p w:rsidR="00EF1762" w:rsidRDefault="00EF1762" w:rsidP="001040F3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TELEKOMUNIKACYJNY</w:t>
            </w:r>
          </w:p>
        </w:tc>
        <w:tc>
          <w:tcPr>
            <w:tcW w:w="652" w:type="dxa"/>
            <w:vAlign w:val="center"/>
          </w:tcPr>
          <w:p w:rsidR="00EF1762" w:rsidRDefault="00EF1762" w:rsidP="001040F3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d10</w:t>
            </w:r>
          </w:p>
        </w:tc>
      </w:tr>
    </w:tbl>
    <w:p w:rsidR="00EF1762" w:rsidRDefault="00EF1762" w:rsidP="00EF1762"/>
    <w:p w:rsidR="00EF1762" w:rsidRDefault="00EF1762" w:rsidP="00EF1762"/>
    <w:p w:rsidR="00EF1762" w:rsidRDefault="00EF1762" w:rsidP="00EF1762">
      <w:pPr>
        <w:autoSpaceDN w:val="0"/>
        <w:adjustRightInd w:val="0"/>
        <w:ind w:left="567" w:hanging="567"/>
        <w:rPr>
          <w:b/>
          <w:bCs/>
          <w:sz w:val="24"/>
          <w:szCs w:val="24"/>
        </w:rPr>
      </w:pPr>
    </w:p>
    <w:p w:rsidR="00EF1762" w:rsidRDefault="00EF1762" w:rsidP="00EF1762">
      <w:pPr>
        <w:ind w:left="915" w:hanging="375"/>
        <w:jc w:val="right"/>
        <w:rPr>
          <w:b/>
          <w:bCs/>
        </w:rPr>
      </w:pPr>
    </w:p>
    <w:p w:rsidR="00DF5B6B" w:rsidRDefault="00DF5B6B" w:rsidP="00DF5B6B">
      <w:pPr>
        <w:pStyle w:val="NormalnyWeb"/>
        <w:spacing w:before="0" w:after="0"/>
        <w:jc w:val="both"/>
        <w:rPr>
          <w:b/>
          <w:bCs/>
          <w:color w:val="2D2D2D"/>
          <w:sz w:val="20"/>
          <w:szCs w:val="20"/>
          <w:u w:val="single"/>
        </w:rPr>
      </w:pPr>
      <w:r>
        <w:rPr>
          <w:b/>
          <w:bCs/>
          <w:color w:val="2D2D2D"/>
          <w:sz w:val="20"/>
          <w:szCs w:val="20"/>
          <w:u w:val="single"/>
        </w:rPr>
        <w:lastRenderedPageBreak/>
        <w:t>Pouczenie dotyczące udzielanej pomocy pracodawcy w ramach bonu zatrudnieniowego dla skierowanego bezrobotnego w wieku do 30 roku życia</w:t>
      </w:r>
    </w:p>
    <w:p w:rsidR="00DF5B6B" w:rsidRDefault="00DF5B6B" w:rsidP="00DF5B6B">
      <w:pPr>
        <w:pStyle w:val="NormalnyWeb"/>
        <w:numPr>
          <w:ilvl w:val="0"/>
          <w:numId w:val="10"/>
        </w:numPr>
        <w:tabs>
          <w:tab w:val="clear" w:pos="720"/>
          <w:tab w:val="num" w:pos="360"/>
        </w:tabs>
        <w:spacing w:before="0" w:after="0"/>
        <w:jc w:val="both"/>
        <w:rPr>
          <w:color w:val="2D2D2D"/>
          <w:sz w:val="20"/>
          <w:szCs w:val="20"/>
        </w:rPr>
      </w:pPr>
      <w:r>
        <w:rPr>
          <w:color w:val="2D2D2D"/>
          <w:sz w:val="20"/>
          <w:szCs w:val="20"/>
        </w:rPr>
        <w:t xml:space="preserve">Refundacja części kosztów  wynagrodzenia za zatrudnienia skierowanego bezrobotnego do 30 roku życia w ramach bonu zatrudnieniowego </w:t>
      </w:r>
      <w:r w:rsidRPr="00220C89">
        <w:rPr>
          <w:bCs/>
          <w:color w:val="2D2D2D"/>
          <w:sz w:val="20"/>
          <w:szCs w:val="20"/>
        </w:rPr>
        <w:t xml:space="preserve"> </w:t>
      </w:r>
      <w:r>
        <w:rPr>
          <w:color w:val="2D2D2D"/>
          <w:sz w:val="20"/>
          <w:szCs w:val="20"/>
        </w:rPr>
        <w:t xml:space="preserve">może otrzymać </w:t>
      </w:r>
      <w:r w:rsidRPr="00496DFB">
        <w:rPr>
          <w:b/>
          <w:color w:val="2D2D2D"/>
          <w:sz w:val="20"/>
          <w:szCs w:val="20"/>
        </w:rPr>
        <w:t>pracodawca</w:t>
      </w:r>
      <w:r w:rsidRPr="00220C89">
        <w:rPr>
          <w:b/>
          <w:color w:val="2D2D2D"/>
          <w:sz w:val="20"/>
          <w:szCs w:val="20"/>
        </w:rPr>
        <w:t>,</w:t>
      </w:r>
      <w:r>
        <w:rPr>
          <w:color w:val="2D2D2D"/>
          <w:sz w:val="20"/>
          <w:szCs w:val="20"/>
        </w:rPr>
        <w:t xml:space="preserve"> który:</w:t>
      </w:r>
    </w:p>
    <w:p w:rsidR="00DF5B6B" w:rsidRDefault="00DF5B6B" w:rsidP="00DF5B6B">
      <w:pPr>
        <w:widowControl/>
        <w:numPr>
          <w:ilvl w:val="0"/>
          <w:numId w:val="8"/>
        </w:numPr>
        <w:suppressAutoHyphens w:val="0"/>
        <w:autoSpaceDE/>
        <w:spacing w:before="36" w:after="36"/>
        <w:jc w:val="both"/>
        <w:rPr>
          <w:color w:val="2D2D2D"/>
        </w:rPr>
      </w:pPr>
      <w:r>
        <w:rPr>
          <w:color w:val="2D2D2D"/>
        </w:rPr>
        <w:t>złoży w  powiatowym urzędzie pracy kompletny  i prawidłowo sporządzony wniosek,</w:t>
      </w:r>
    </w:p>
    <w:p w:rsidR="00DF5B6B" w:rsidRDefault="00DF5B6B" w:rsidP="00DF5B6B">
      <w:pPr>
        <w:widowControl/>
        <w:numPr>
          <w:ilvl w:val="0"/>
          <w:numId w:val="8"/>
        </w:numPr>
        <w:suppressAutoHyphens w:val="0"/>
        <w:autoSpaceDE/>
        <w:spacing w:before="36" w:after="36"/>
        <w:jc w:val="both"/>
        <w:rPr>
          <w:color w:val="2D2D2D"/>
        </w:rPr>
      </w:pPr>
      <w:r>
        <w:rPr>
          <w:color w:val="2D2D2D"/>
        </w:rPr>
        <w:t>zatrudnia co najmniej 1 pracownika na podstawie umowy o pracę,</w:t>
      </w:r>
    </w:p>
    <w:p w:rsidR="00DF5B6B" w:rsidRPr="004B4EED" w:rsidRDefault="00DF5B6B" w:rsidP="00DF5B6B">
      <w:pPr>
        <w:widowControl/>
        <w:numPr>
          <w:ilvl w:val="0"/>
          <w:numId w:val="8"/>
        </w:numPr>
        <w:tabs>
          <w:tab w:val="num" w:pos="567"/>
        </w:tabs>
        <w:suppressAutoHyphens w:val="0"/>
        <w:autoSpaceDE/>
        <w:jc w:val="both"/>
        <w:rPr>
          <w:iCs/>
        </w:rPr>
      </w:pPr>
      <w:r>
        <w:t xml:space="preserve">     spełnia warunki określone w </w:t>
      </w:r>
      <w:r>
        <w:rPr>
          <w:iCs/>
        </w:rPr>
        <w:t>rozporządzeniu</w:t>
      </w:r>
      <w:r w:rsidRPr="004B4EED">
        <w:rPr>
          <w:iCs/>
        </w:rPr>
        <w:t xml:space="preserve"> Komisji (UE)  nr 1407/2013  z dnia 18 grudnia 2013 r. </w:t>
      </w:r>
      <w:r>
        <w:rPr>
          <w:iCs/>
        </w:rPr>
        <w:t xml:space="preserve">                 </w:t>
      </w:r>
      <w:r w:rsidRPr="004B4EED">
        <w:rPr>
          <w:iCs/>
        </w:rPr>
        <w:t xml:space="preserve">w sprawie stosowania art. 107 i 108 Traktatu o funkcjonowaniu  Unii Europejskiej do pomocy </w:t>
      </w:r>
      <w:r>
        <w:rPr>
          <w:iCs/>
        </w:rPr>
        <w:t xml:space="preserve">                     </w:t>
      </w:r>
      <w:r w:rsidRPr="004B4EED">
        <w:rPr>
          <w:i/>
          <w:iCs/>
        </w:rPr>
        <w:t xml:space="preserve">de </w:t>
      </w:r>
      <w:proofErr w:type="spellStart"/>
      <w:r w:rsidRPr="004B4EED">
        <w:rPr>
          <w:i/>
          <w:iCs/>
        </w:rPr>
        <w:t>minimis</w:t>
      </w:r>
      <w:proofErr w:type="spellEnd"/>
      <w:r w:rsidRPr="004B4EED">
        <w:rPr>
          <w:iCs/>
        </w:rPr>
        <w:t xml:space="preserve"> (</w:t>
      </w:r>
      <w:proofErr w:type="spellStart"/>
      <w:r w:rsidRPr="004B4EED">
        <w:rPr>
          <w:iCs/>
        </w:rPr>
        <w:t>Dz.Urz.UE</w:t>
      </w:r>
      <w:proofErr w:type="spellEnd"/>
      <w:r w:rsidRPr="004B4EED">
        <w:rPr>
          <w:iCs/>
        </w:rPr>
        <w:t xml:space="preserve"> L 352</w:t>
      </w:r>
      <w:r>
        <w:rPr>
          <w:iCs/>
        </w:rPr>
        <w:t xml:space="preserve"> </w:t>
      </w:r>
      <w:r w:rsidRPr="004B4EED">
        <w:rPr>
          <w:iCs/>
        </w:rPr>
        <w:t>z 24.12.2013, str.1</w:t>
      </w:r>
      <w:r>
        <w:rPr>
          <w:iCs/>
        </w:rPr>
        <w:t>),</w:t>
      </w:r>
    </w:p>
    <w:p w:rsidR="00DF5B6B" w:rsidRPr="004B4EED" w:rsidRDefault="00DF5B6B" w:rsidP="00DF5B6B">
      <w:pPr>
        <w:widowControl/>
        <w:numPr>
          <w:ilvl w:val="0"/>
          <w:numId w:val="8"/>
        </w:numPr>
        <w:suppressAutoHyphens w:val="0"/>
        <w:autoSpaceDE/>
        <w:jc w:val="both"/>
        <w:rPr>
          <w:iCs/>
        </w:rPr>
      </w:pPr>
      <w:r>
        <w:t xml:space="preserve">spełnia warunki określone  w </w:t>
      </w:r>
      <w:r w:rsidRPr="004B4EED">
        <w:rPr>
          <w:iCs/>
        </w:rPr>
        <w:t>rozporządzeni</w:t>
      </w:r>
      <w:r>
        <w:rPr>
          <w:iCs/>
        </w:rPr>
        <w:t>u</w:t>
      </w:r>
      <w:r w:rsidRPr="004B4EED">
        <w:rPr>
          <w:iCs/>
        </w:rPr>
        <w:t xml:space="preserve"> Komisji (UE)  nr 1408/2013  z dnia 18 grudnia 2013 r. </w:t>
      </w:r>
      <w:r>
        <w:rPr>
          <w:iCs/>
        </w:rPr>
        <w:t xml:space="preserve">                        </w:t>
      </w:r>
      <w:r w:rsidRPr="004B4EED">
        <w:rPr>
          <w:iCs/>
        </w:rPr>
        <w:t>w sprawie stosowania art. 107 i 108 Traktatu o funkcjonowaniu Unii Europejskiej do pomocy</w:t>
      </w:r>
      <w:r>
        <w:rPr>
          <w:iCs/>
        </w:rPr>
        <w:t xml:space="preserve">  </w:t>
      </w:r>
      <w:r w:rsidRPr="004B4EED">
        <w:rPr>
          <w:iCs/>
        </w:rPr>
        <w:t xml:space="preserve">de </w:t>
      </w:r>
      <w:proofErr w:type="spellStart"/>
      <w:r w:rsidRPr="004B4EED">
        <w:rPr>
          <w:iCs/>
        </w:rPr>
        <w:t>minimis</w:t>
      </w:r>
      <w:proofErr w:type="spellEnd"/>
      <w:r w:rsidRPr="004B4EED">
        <w:rPr>
          <w:iCs/>
        </w:rPr>
        <w:t xml:space="preserve"> </w:t>
      </w:r>
      <w:r>
        <w:rPr>
          <w:iCs/>
        </w:rPr>
        <w:t xml:space="preserve"> </w:t>
      </w:r>
      <w:r w:rsidRPr="004B4EED">
        <w:rPr>
          <w:iCs/>
        </w:rPr>
        <w:t>w sektorze rolnym (</w:t>
      </w:r>
      <w:proofErr w:type="spellStart"/>
      <w:r w:rsidRPr="004B4EED">
        <w:rPr>
          <w:iCs/>
        </w:rPr>
        <w:t>Dz.Urz.UE</w:t>
      </w:r>
      <w:proofErr w:type="spellEnd"/>
      <w:r w:rsidRPr="004B4EED">
        <w:rPr>
          <w:iCs/>
        </w:rPr>
        <w:t xml:space="preserve"> L 352</w:t>
      </w:r>
      <w:r>
        <w:rPr>
          <w:iCs/>
        </w:rPr>
        <w:t xml:space="preserve"> z 24.12.2013, str. 9),</w:t>
      </w:r>
    </w:p>
    <w:p w:rsidR="00DF5B6B" w:rsidRPr="00D34B38" w:rsidRDefault="00DF5B6B" w:rsidP="00DF5B6B">
      <w:pPr>
        <w:spacing w:before="36" w:after="36"/>
        <w:ind w:left="360"/>
        <w:jc w:val="both"/>
        <w:rPr>
          <w:color w:val="2D2D2D"/>
        </w:rPr>
      </w:pPr>
    </w:p>
    <w:p w:rsidR="00DF5B6B" w:rsidRDefault="00DF5B6B" w:rsidP="00DF5B6B">
      <w:pPr>
        <w:widowControl/>
        <w:numPr>
          <w:ilvl w:val="0"/>
          <w:numId w:val="11"/>
        </w:numPr>
        <w:tabs>
          <w:tab w:val="clear" w:pos="720"/>
          <w:tab w:val="num" w:pos="360"/>
          <w:tab w:val="num" w:pos="540"/>
        </w:tabs>
        <w:suppressAutoHyphens w:val="0"/>
        <w:autoSpaceDE/>
        <w:spacing w:before="36" w:after="36"/>
        <w:jc w:val="both"/>
        <w:rPr>
          <w:color w:val="2D2D2D"/>
        </w:rPr>
      </w:pPr>
      <w:r>
        <w:rPr>
          <w:color w:val="2D2D2D"/>
        </w:rPr>
        <w:t xml:space="preserve">Przyznanie refundacji części kosztów wynagrodzenia i składek na ubezpieczenie społeczne w związku                              z zatrudnieniem bezrobotnego do 30 roku życia w ramach bonu zatrudnieniowego jest dokonywane na podstawie umowy cywilno-prawnej, która określa szczegółowe warunki udzielania tej pomocy oraz  zwrot dokonywanej refundacji.  </w:t>
      </w:r>
    </w:p>
    <w:p w:rsidR="00DF5B6B" w:rsidRDefault="00DF5B6B" w:rsidP="00DF5B6B">
      <w:pPr>
        <w:widowControl/>
        <w:tabs>
          <w:tab w:val="num" w:pos="720"/>
        </w:tabs>
        <w:suppressAutoHyphens w:val="0"/>
        <w:autoSpaceDE/>
        <w:spacing w:before="36" w:after="36"/>
        <w:ind w:left="360"/>
        <w:jc w:val="both"/>
        <w:rPr>
          <w:color w:val="2D2D2D"/>
        </w:rPr>
      </w:pPr>
    </w:p>
    <w:p w:rsidR="00DF5B6B" w:rsidRPr="00D209C5" w:rsidRDefault="00DF5B6B" w:rsidP="00DF5B6B">
      <w:pPr>
        <w:widowControl/>
        <w:numPr>
          <w:ilvl w:val="0"/>
          <w:numId w:val="11"/>
        </w:numPr>
        <w:tabs>
          <w:tab w:val="clear" w:pos="720"/>
          <w:tab w:val="num" w:pos="360"/>
          <w:tab w:val="num" w:pos="540"/>
        </w:tabs>
        <w:suppressAutoHyphens w:val="0"/>
        <w:autoSpaceDE/>
        <w:spacing w:before="36" w:after="36"/>
        <w:jc w:val="both"/>
        <w:rPr>
          <w:b/>
          <w:color w:val="2D2D2D"/>
        </w:rPr>
      </w:pPr>
      <w:r w:rsidRPr="00D209C5">
        <w:rPr>
          <w:b/>
          <w:color w:val="2D2D2D"/>
        </w:rPr>
        <w:t>Warunki dofinansowania :</w:t>
      </w:r>
    </w:p>
    <w:p w:rsidR="00DF5B6B" w:rsidRDefault="00DF5B6B" w:rsidP="00DF5B6B">
      <w:pPr>
        <w:pStyle w:val="Akapitzlist"/>
        <w:widowControl/>
        <w:numPr>
          <w:ilvl w:val="1"/>
          <w:numId w:val="21"/>
        </w:numPr>
        <w:tabs>
          <w:tab w:val="num" w:pos="709"/>
        </w:tabs>
        <w:suppressAutoHyphens w:val="0"/>
        <w:autoSpaceDE/>
        <w:spacing w:before="36" w:after="36"/>
        <w:ind w:left="709" w:hanging="283"/>
        <w:jc w:val="both"/>
        <w:rPr>
          <w:color w:val="2D2D2D"/>
        </w:rPr>
      </w:pPr>
      <w:r>
        <w:rPr>
          <w:color w:val="2D2D2D"/>
        </w:rPr>
        <w:t xml:space="preserve">Refundacja części kosztów  wynagrodzenia i składki na ubezpieczenie społeczne może być udzielona przez okres 12 miesięcy, w kwocie określonej w umowie wysokości nie wyższej niż kwota zasiłku, </w:t>
      </w:r>
      <w:r w:rsidRPr="00D209C5">
        <w:rPr>
          <w:color w:val="2D2D2D"/>
        </w:rPr>
        <w:t xml:space="preserve"> </w:t>
      </w:r>
    </w:p>
    <w:p w:rsidR="00DF5B6B" w:rsidRPr="008436DD" w:rsidRDefault="00DF5B6B" w:rsidP="00DF5B6B">
      <w:pPr>
        <w:widowControl/>
        <w:tabs>
          <w:tab w:val="num" w:pos="1353"/>
        </w:tabs>
        <w:suppressAutoHyphens w:val="0"/>
        <w:autoSpaceDE/>
        <w:spacing w:before="36" w:after="36"/>
        <w:jc w:val="both"/>
        <w:rPr>
          <w:color w:val="2D2D2D"/>
        </w:rPr>
      </w:pPr>
    </w:p>
    <w:p w:rsidR="00DF5B6B" w:rsidRPr="00292058" w:rsidRDefault="00DF5B6B" w:rsidP="00DF5B6B">
      <w:pPr>
        <w:pStyle w:val="Akapitzlist"/>
        <w:widowControl/>
        <w:numPr>
          <w:ilvl w:val="0"/>
          <w:numId w:val="11"/>
        </w:numPr>
        <w:tabs>
          <w:tab w:val="num" w:pos="426"/>
        </w:tabs>
        <w:suppressAutoHyphens w:val="0"/>
        <w:autoSpaceDE/>
        <w:jc w:val="both"/>
        <w:rPr>
          <w:iCs/>
        </w:rPr>
      </w:pPr>
      <w:r>
        <w:rPr>
          <w:color w:val="2D2D2D"/>
        </w:rPr>
        <w:t xml:space="preserve">Refundacji części kosztów wynagrodzenia i składek na ubezpieczenie społeczne w związku  z zatrudnieniem bezrobotnego do 30 roku życia w ramach bonu zatrudnieniowego </w:t>
      </w:r>
      <w:r>
        <w:rPr>
          <w:lang w:eastAsia="ar-SA"/>
        </w:rPr>
        <w:t xml:space="preserve">stanowi  pomoc </w:t>
      </w:r>
      <w:r w:rsidRPr="00292058">
        <w:rPr>
          <w:b/>
          <w:bCs/>
          <w:i/>
          <w:lang w:eastAsia="ar-SA"/>
        </w:rPr>
        <w:t xml:space="preserve">de </w:t>
      </w:r>
      <w:proofErr w:type="spellStart"/>
      <w:r w:rsidRPr="00292058">
        <w:rPr>
          <w:b/>
          <w:bCs/>
          <w:i/>
          <w:lang w:eastAsia="ar-SA"/>
        </w:rPr>
        <w:t>minimis</w:t>
      </w:r>
      <w:proofErr w:type="spellEnd"/>
      <w:r>
        <w:rPr>
          <w:lang w:eastAsia="ar-SA"/>
        </w:rPr>
        <w:t xml:space="preserve"> w rozumieniu przepisów rozporządzenia </w:t>
      </w:r>
      <w:r w:rsidRPr="00292058">
        <w:rPr>
          <w:iCs/>
        </w:rPr>
        <w:t>Komisji (UE)</w:t>
      </w:r>
      <w:r>
        <w:rPr>
          <w:iCs/>
        </w:rPr>
        <w:t xml:space="preserve"> </w:t>
      </w:r>
      <w:r w:rsidRPr="00292058">
        <w:rPr>
          <w:iCs/>
        </w:rPr>
        <w:t xml:space="preserve">nr 1407/2013  z dnia 18 grudnia 2013 r. </w:t>
      </w:r>
      <w:r>
        <w:rPr>
          <w:iCs/>
        </w:rPr>
        <w:t xml:space="preserve"> </w:t>
      </w:r>
      <w:r w:rsidRPr="00292058">
        <w:rPr>
          <w:iCs/>
        </w:rPr>
        <w:t xml:space="preserve">w sprawie stosowania art. 107 </w:t>
      </w:r>
      <w:r>
        <w:rPr>
          <w:iCs/>
        </w:rPr>
        <w:t xml:space="preserve">             </w:t>
      </w:r>
      <w:r w:rsidRPr="00292058">
        <w:rPr>
          <w:iCs/>
        </w:rPr>
        <w:t xml:space="preserve">i 108 Traktatu o funkcjonowaniu  Unii Europejskiej do pomocy  </w:t>
      </w:r>
      <w:r w:rsidRPr="00292058">
        <w:rPr>
          <w:i/>
          <w:iCs/>
        </w:rPr>
        <w:t xml:space="preserve">de </w:t>
      </w:r>
      <w:proofErr w:type="spellStart"/>
      <w:r w:rsidRPr="00292058">
        <w:rPr>
          <w:i/>
          <w:iCs/>
        </w:rPr>
        <w:t>minimis</w:t>
      </w:r>
      <w:proofErr w:type="spellEnd"/>
      <w:r w:rsidRPr="00292058">
        <w:rPr>
          <w:iCs/>
        </w:rPr>
        <w:t xml:space="preserve"> (</w:t>
      </w:r>
      <w:proofErr w:type="spellStart"/>
      <w:r w:rsidRPr="00292058">
        <w:rPr>
          <w:iCs/>
        </w:rPr>
        <w:t>Dz.Urz.UE</w:t>
      </w:r>
      <w:proofErr w:type="spellEnd"/>
      <w:r w:rsidRPr="00292058">
        <w:rPr>
          <w:iCs/>
        </w:rPr>
        <w:t xml:space="preserve"> L 352 z 24.12.2013, str.1),</w:t>
      </w:r>
    </w:p>
    <w:p w:rsidR="00DF5B6B" w:rsidRDefault="00DF5B6B" w:rsidP="00DF5B6B">
      <w:pPr>
        <w:widowControl/>
        <w:tabs>
          <w:tab w:val="num" w:pos="426"/>
        </w:tabs>
        <w:suppressAutoHyphens w:val="0"/>
        <w:autoSpaceDE/>
        <w:jc w:val="both"/>
        <w:rPr>
          <w:iCs/>
        </w:rPr>
      </w:pPr>
    </w:p>
    <w:p w:rsidR="00DF5B6B" w:rsidRDefault="00DF5B6B" w:rsidP="00DF5B6B">
      <w:pPr>
        <w:pStyle w:val="NormalnyWeb"/>
        <w:numPr>
          <w:ilvl w:val="0"/>
          <w:numId w:val="11"/>
        </w:numPr>
        <w:tabs>
          <w:tab w:val="left" w:pos="-348"/>
        </w:tabs>
        <w:spacing w:before="0" w:after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WYKLUCZENIA I WYŁĄCZENIA</w:t>
      </w:r>
    </w:p>
    <w:p w:rsidR="00DF5B6B" w:rsidRDefault="00DF5B6B" w:rsidP="00DF5B6B">
      <w:pPr>
        <w:pStyle w:val="NormalnyWeb"/>
        <w:tabs>
          <w:tab w:val="left" w:pos="-348"/>
        </w:tabs>
        <w:spacing w:before="0" w:after="0"/>
        <w:ind w:left="36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Dofinansowanie wynagrodzenia za zatrudnienia </w:t>
      </w:r>
      <w:r>
        <w:rPr>
          <w:b/>
          <w:color w:val="000000"/>
          <w:sz w:val="20"/>
          <w:szCs w:val="20"/>
        </w:rPr>
        <w:t>nie może być przyznana</w:t>
      </w:r>
      <w:r>
        <w:rPr>
          <w:color w:val="000000"/>
          <w:sz w:val="20"/>
          <w:szCs w:val="20"/>
        </w:rPr>
        <w:t>:</w:t>
      </w:r>
    </w:p>
    <w:p w:rsidR="00DF5B6B" w:rsidRPr="006011C3" w:rsidRDefault="00DF5B6B" w:rsidP="00DF5B6B">
      <w:pPr>
        <w:pStyle w:val="NormalnyWeb"/>
        <w:numPr>
          <w:ilvl w:val="3"/>
          <w:numId w:val="2"/>
        </w:numPr>
        <w:tabs>
          <w:tab w:val="clear" w:pos="2596"/>
          <w:tab w:val="num" w:pos="709"/>
        </w:tabs>
        <w:spacing w:before="0" w:after="0"/>
        <w:ind w:left="709" w:hanging="283"/>
        <w:jc w:val="both"/>
        <w:rPr>
          <w:b/>
          <w:bCs/>
          <w:sz w:val="20"/>
          <w:szCs w:val="20"/>
        </w:rPr>
      </w:pPr>
      <w:r w:rsidRPr="006011C3">
        <w:rPr>
          <w:b/>
          <w:bCs/>
          <w:sz w:val="20"/>
          <w:szCs w:val="20"/>
        </w:rPr>
        <w:t xml:space="preserve">Pomoc de </w:t>
      </w:r>
      <w:proofErr w:type="spellStart"/>
      <w:r w:rsidRPr="006011C3">
        <w:rPr>
          <w:b/>
          <w:bCs/>
          <w:sz w:val="20"/>
          <w:szCs w:val="20"/>
        </w:rPr>
        <w:t>minims</w:t>
      </w:r>
      <w:proofErr w:type="spellEnd"/>
      <w:r w:rsidRPr="006011C3">
        <w:rPr>
          <w:b/>
          <w:bCs/>
          <w:sz w:val="20"/>
          <w:szCs w:val="20"/>
        </w:rPr>
        <w:t xml:space="preserve"> nie może być udzielona przedsiębiorstwu jeżeli udzielona pomoc będzie dotyczyć pomocy    przyznawanej:</w:t>
      </w:r>
    </w:p>
    <w:p w:rsidR="00DF5B6B" w:rsidRPr="000072E3" w:rsidRDefault="00DF5B6B" w:rsidP="00DF5B6B">
      <w:pPr>
        <w:widowControl/>
        <w:numPr>
          <w:ilvl w:val="0"/>
          <w:numId w:val="26"/>
        </w:numPr>
        <w:tabs>
          <w:tab w:val="left" w:pos="993"/>
        </w:tabs>
        <w:suppressAutoHyphens w:val="0"/>
        <w:autoSpaceDE/>
        <w:ind w:left="709" w:firstLine="0"/>
        <w:jc w:val="both"/>
      </w:pPr>
      <w:r w:rsidRPr="000072E3">
        <w:t xml:space="preserve">przedsiębiorstwu prowadzącym działalność w sektorze rybołówstwa i akwakultury, </w:t>
      </w:r>
    </w:p>
    <w:p w:rsidR="00DF5B6B" w:rsidRPr="000072E3" w:rsidRDefault="00DF5B6B" w:rsidP="00DF5B6B">
      <w:pPr>
        <w:widowControl/>
        <w:numPr>
          <w:ilvl w:val="0"/>
          <w:numId w:val="26"/>
        </w:numPr>
        <w:tabs>
          <w:tab w:val="left" w:pos="993"/>
        </w:tabs>
        <w:suppressAutoHyphens w:val="0"/>
        <w:autoSpaceDE/>
        <w:ind w:left="709" w:firstLine="0"/>
        <w:jc w:val="both"/>
      </w:pPr>
      <w:r w:rsidRPr="000072E3">
        <w:t xml:space="preserve">przedsiębiorstwu zajmującym się produkcją podstawową produktów rolnych, </w:t>
      </w:r>
    </w:p>
    <w:p w:rsidR="00DF5B6B" w:rsidRPr="000072E3" w:rsidRDefault="00DF5B6B" w:rsidP="00DF5B6B">
      <w:pPr>
        <w:tabs>
          <w:tab w:val="left" w:pos="993"/>
        </w:tabs>
        <w:ind w:left="993" w:hanging="284"/>
        <w:jc w:val="both"/>
      </w:pPr>
      <w:r w:rsidRPr="000072E3">
        <w:t xml:space="preserve">c) przedsiębiorstwu prowadzącą działalność w sektorze przetwarzania i wprowadzania do obrotu produktów rolnych  kiedy: </w:t>
      </w:r>
    </w:p>
    <w:p w:rsidR="00DF5B6B" w:rsidRPr="000072E3" w:rsidRDefault="00DF5B6B" w:rsidP="00DF5B6B">
      <w:pPr>
        <w:tabs>
          <w:tab w:val="left" w:pos="1276"/>
        </w:tabs>
        <w:ind w:left="1276" w:hanging="283"/>
        <w:jc w:val="both"/>
      </w:pPr>
      <w:r w:rsidRPr="000072E3">
        <w:t xml:space="preserve"> -  wysokość pomocy jest ustalana na podstawie ceny lub ilości takich produktów nabytych od producentów surowców lub wprowadzonych na rynek przez przedsiębiorcę objętego pomocą lub </w:t>
      </w:r>
    </w:p>
    <w:p w:rsidR="00DF5B6B" w:rsidRPr="000072E3" w:rsidRDefault="00DF5B6B" w:rsidP="00DF5B6B">
      <w:pPr>
        <w:ind w:left="709" w:firstLine="284"/>
        <w:jc w:val="both"/>
        <w:rPr>
          <w:b/>
          <w:bCs/>
        </w:rPr>
      </w:pPr>
      <w:r w:rsidRPr="000072E3">
        <w:rPr>
          <w:sz w:val="22"/>
          <w:szCs w:val="22"/>
        </w:rPr>
        <w:t xml:space="preserve"> </w:t>
      </w:r>
      <w:r w:rsidRPr="000072E3">
        <w:t xml:space="preserve">-  </w:t>
      </w:r>
      <w:r>
        <w:t xml:space="preserve">  </w:t>
      </w:r>
      <w:r w:rsidRPr="000072E3">
        <w:t>pomocy zależy od faktu jej przekazania w części lub całości producentom podstawowym,</w:t>
      </w:r>
      <w:r w:rsidRPr="000072E3">
        <w:rPr>
          <w:b/>
          <w:bCs/>
        </w:rPr>
        <w:t xml:space="preserve"> </w:t>
      </w:r>
    </w:p>
    <w:p w:rsidR="00DF5B6B" w:rsidRPr="000072E3" w:rsidRDefault="00DF5B6B" w:rsidP="00DF5B6B">
      <w:pPr>
        <w:widowControl/>
        <w:numPr>
          <w:ilvl w:val="0"/>
          <w:numId w:val="27"/>
        </w:numPr>
        <w:tabs>
          <w:tab w:val="left" w:pos="993"/>
        </w:tabs>
        <w:suppressAutoHyphens w:val="0"/>
        <w:autoSpaceDE/>
        <w:ind w:left="993" w:hanging="284"/>
        <w:jc w:val="both"/>
      </w:pPr>
      <w:r w:rsidRPr="000072E3">
        <w:t xml:space="preserve">na działalność związana z wywozem do państw trzecich lub państw członkowskich, tzn. pomocy bezpośrednio związanej z ilością wywożonych produktów, tworzeniem i prowadzeniem sieci dystrybucyjnej lub innymi wydatkami związanymi z prowadzeniem działalności wywozowej, </w:t>
      </w:r>
    </w:p>
    <w:p w:rsidR="00DF5B6B" w:rsidRPr="000072E3" w:rsidRDefault="00DF5B6B" w:rsidP="00DF5B6B">
      <w:pPr>
        <w:widowControl/>
        <w:numPr>
          <w:ilvl w:val="0"/>
          <w:numId w:val="25"/>
        </w:numPr>
        <w:suppressAutoHyphens w:val="0"/>
        <w:autoSpaceDE/>
        <w:ind w:left="993" w:hanging="284"/>
        <w:jc w:val="both"/>
      </w:pPr>
      <w:r w:rsidRPr="000072E3">
        <w:t>uwarunkowana pierwszeństwem użycia towarów produkcji krajowej w stosunku do towarów sprowadzonych z zagranicy,</w:t>
      </w:r>
    </w:p>
    <w:p w:rsidR="00DF5B6B" w:rsidRDefault="00DF5B6B" w:rsidP="00DF5B6B">
      <w:pPr>
        <w:pStyle w:val="NormalnyWeb"/>
        <w:tabs>
          <w:tab w:val="left" w:pos="1161"/>
        </w:tabs>
        <w:spacing w:before="0" w:after="0"/>
        <w:ind w:left="709" w:hanging="283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 Na rzecz przedsiębiorstwa, na którym ciąży obowiązek zwrotu pomocy wynikający z wcześniejszej  decyzji  Komisji Europejskiej uznającej pomoc za niezgodną z prawem i ze wspólnym rynkiem.</w:t>
      </w:r>
    </w:p>
    <w:p w:rsidR="00DF5B6B" w:rsidRDefault="00DF5B6B" w:rsidP="00DF5B6B">
      <w:pPr>
        <w:pStyle w:val="NormalnyWeb"/>
        <w:tabs>
          <w:tab w:val="left" w:pos="-348"/>
        </w:tabs>
        <w:spacing w:before="0" w:after="0"/>
        <w:ind w:left="-708"/>
        <w:jc w:val="center"/>
        <w:rPr>
          <w:b/>
          <w:bCs/>
          <w:color w:val="000000"/>
          <w:sz w:val="20"/>
          <w:szCs w:val="20"/>
        </w:rPr>
      </w:pPr>
    </w:p>
    <w:p w:rsidR="00DF5B6B" w:rsidRPr="000072E3" w:rsidRDefault="00DF5B6B" w:rsidP="00DF5B6B">
      <w:pPr>
        <w:pStyle w:val="NormalnyWeb"/>
        <w:tabs>
          <w:tab w:val="left" w:pos="-348"/>
        </w:tabs>
        <w:spacing w:before="0" w:after="0"/>
        <w:ind w:left="-708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</w:t>
      </w:r>
      <w:r w:rsidRPr="000072E3">
        <w:rPr>
          <w:b/>
          <w:bCs/>
          <w:color w:val="000000"/>
          <w:sz w:val="20"/>
          <w:szCs w:val="20"/>
        </w:rPr>
        <w:t>V</w:t>
      </w:r>
      <w:r>
        <w:rPr>
          <w:b/>
          <w:bCs/>
          <w:color w:val="000000"/>
          <w:sz w:val="20"/>
          <w:szCs w:val="20"/>
        </w:rPr>
        <w:t>I</w:t>
      </w:r>
      <w:r w:rsidRPr="000072E3">
        <w:rPr>
          <w:b/>
          <w:bCs/>
          <w:color w:val="000000"/>
          <w:sz w:val="20"/>
          <w:szCs w:val="20"/>
        </w:rPr>
        <w:t>.  ZOBOWIĄZANIA PR</w:t>
      </w:r>
      <w:r>
        <w:rPr>
          <w:b/>
          <w:bCs/>
          <w:color w:val="000000"/>
          <w:sz w:val="20"/>
          <w:szCs w:val="20"/>
        </w:rPr>
        <w:t>ACODAWCY</w:t>
      </w:r>
    </w:p>
    <w:p w:rsidR="00DF5B6B" w:rsidRPr="007F29E7" w:rsidRDefault="00DF5B6B" w:rsidP="00DF5B6B">
      <w:pPr>
        <w:pStyle w:val="NormalnyWeb"/>
        <w:tabs>
          <w:tab w:val="left" w:pos="1161"/>
        </w:tabs>
        <w:spacing w:before="0" w:after="0"/>
        <w:jc w:val="both"/>
        <w:rPr>
          <w:b/>
          <w:bCs/>
          <w:sz w:val="20"/>
          <w:szCs w:val="20"/>
          <w:u w:val="single"/>
        </w:rPr>
      </w:pPr>
      <w:r w:rsidRPr="007F29E7">
        <w:rPr>
          <w:b/>
          <w:bCs/>
          <w:sz w:val="20"/>
          <w:szCs w:val="20"/>
          <w:u w:val="single"/>
        </w:rPr>
        <w:t xml:space="preserve">Przedsiębiorca, z którym zostanie zawarta umowa o  </w:t>
      </w:r>
      <w:r w:rsidRPr="007F29E7">
        <w:rPr>
          <w:b/>
          <w:color w:val="2D2D2D"/>
          <w:sz w:val="20"/>
          <w:szCs w:val="20"/>
          <w:u w:val="single"/>
        </w:rPr>
        <w:t>refundację części kosztów wynagrodzenia i składek na ubezpieczenie społeczne w związku z zatrudnieniem bezrobotnego do 30 roku życia w ramach bonu zatrudnieniowego</w:t>
      </w:r>
      <w:r w:rsidRPr="007F29E7">
        <w:rPr>
          <w:color w:val="2D2D2D"/>
          <w:u w:val="single"/>
        </w:rPr>
        <w:t xml:space="preserve"> </w:t>
      </w:r>
      <w:r w:rsidRPr="007F29E7">
        <w:rPr>
          <w:b/>
          <w:bCs/>
          <w:sz w:val="20"/>
          <w:szCs w:val="20"/>
          <w:u w:val="single"/>
        </w:rPr>
        <w:t>zobowiązany jest do:</w:t>
      </w:r>
    </w:p>
    <w:p w:rsidR="00DF5B6B" w:rsidRDefault="00DF5B6B" w:rsidP="00DF5B6B">
      <w:pPr>
        <w:pStyle w:val="NormalnyWeb"/>
        <w:numPr>
          <w:ilvl w:val="0"/>
          <w:numId w:val="24"/>
        </w:numPr>
        <w:tabs>
          <w:tab w:val="clear" w:pos="720"/>
          <w:tab w:val="left" w:pos="284"/>
        </w:tabs>
        <w:suppressAutoHyphens/>
        <w:spacing w:before="0" w:after="0"/>
        <w:ind w:left="284" w:hanging="284"/>
        <w:jc w:val="both"/>
        <w:rPr>
          <w:sz w:val="20"/>
          <w:szCs w:val="20"/>
        </w:rPr>
      </w:pPr>
      <w:r w:rsidRPr="000072E3">
        <w:rPr>
          <w:sz w:val="20"/>
          <w:szCs w:val="20"/>
        </w:rPr>
        <w:t xml:space="preserve">zatrudnienia w pełnym wymiarze czasu pracy bezrobotnego </w:t>
      </w:r>
      <w:r>
        <w:rPr>
          <w:sz w:val="20"/>
          <w:szCs w:val="20"/>
        </w:rPr>
        <w:t xml:space="preserve">do 30 roku życia  i </w:t>
      </w:r>
      <w:r w:rsidRPr="000072E3">
        <w:rPr>
          <w:sz w:val="20"/>
          <w:szCs w:val="20"/>
        </w:rPr>
        <w:t xml:space="preserve"> zawarcia </w:t>
      </w:r>
      <w:r>
        <w:rPr>
          <w:sz w:val="20"/>
          <w:szCs w:val="20"/>
        </w:rPr>
        <w:t xml:space="preserve"> </w:t>
      </w:r>
      <w:r w:rsidRPr="000072E3">
        <w:rPr>
          <w:sz w:val="20"/>
          <w:szCs w:val="20"/>
        </w:rPr>
        <w:t>z nim umowy o pracę na czas określony na</w:t>
      </w:r>
      <w:r>
        <w:rPr>
          <w:sz w:val="20"/>
          <w:szCs w:val="20"/>
        </w:rPr>
        <w:t xml:space="preserve"> okres co najmniej 18 miesięcy,</w:t>
      </w:r>
    </w:p>
    <w:p w:rsidR="00DF5B6B" w:rsidRDefault="00DF5B6B" w:rsidP="00DF5B6B">
      <w:pPr>
        <w:pStyle w:val="NormalnyWeb"/>
        <w:numPr>
          <w:ilvl w:val="0"/>
          <w:numId w:val="24"/>
        </w:numPr>
        <w:tabs>
          <w:tab w:val="clear" w:pos="720"/>
          <w:tab w:val="num" w:pos="284"/>
        </w:tabs>
        <w:spacing w:before="0" w:after="0"/>
        <w:ind w:left="284" w:hanging="284"/>
        <w:jc w:val="both"/>
        <w:rPr>
          <w:sz w:val="20"/>
          <w:szCs w:val="20"/>
        </w:rPr>
      </w:pPr>
      <w:r w:rsidRPr="008E18FF">
        <w:rPr>
          <w:sz w:val="20"/>
          <w:szCs w:val="20"/>
        </w:rPr>
        <w:t xml:space="preserve">dalszego zatrudnieniu skierowanego bezrobotnego po zakończeniu okresu </w:t>
      </w:r>
      <w:r>
        <w:rPr>
          <w:sz w:val="20"/>
          <w:szCs w:val="20"/>
        </w:rPr>
        <w:t xml:space="preserve">refundacji części kosztów </w:t>
      </w:r>
      <w:r w:rsidRPr="008E18FF">
        <w:rPr>
          <w:sz w:val="20"/>
          <w:szCs w:val="20"/>
        </w:rPr>
        <w:t xml:space="preserve"> wynagrodzenia </w:t>
      </w:r>
      <w:r>
        <w:rPr>
          <w:sz w:val="20"/>
          <w:szCs w:val="20"/>
        </w:rPr>
        <w:t xml:space="preserve">i składki na ubezpieczenie społeczne </w:t>
      </w:r>
      <w:r w:rsidRPr="008E18FF">
        <w:rPr>
          <w:sz w:val="20"/>
          <w:szCs w:val="20"/>
        </w:rPr>
        <w:t>na podstawie umowy o pracę w pełnym wymiarze czasu pracy na okres co najmniej</w:t>
      </w:r>
      <w:r>
        <w:rPr>
          <w:sz w:val="20"/>
          <w:szCs w:val="20"/>
        </w:rPr>
        <w:t xml:space="preserve"> 6 miesięcy,</w:t>
      </w:r>
    </w:p>
    <w:p w:rsidR="00DF5B6B" w:rsidRDefault="00DF5B6B" w:rsidP="00DF5B6B">
      <w:pPr>
        <w:pStyle w:val="NormalnyWeb"/>
        <w:numPr>
          <w:ilvl w:val="0"/>
          <w:numId w:val="24"/>
        </w:numPr>
        <w:tabs>
          <w:tab w:val="clear" w:pos="720"/>
        </w:tabs>
        <w:spacing w:before="0" w:after="0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nie wywiązania się pracodawcy z obowiązku zatrudnienia bezrobotnego przez okres 18 miesięcy pracodawca zobowiązany jest do: </w:t>
      </w:r>
    </w:p>
    <w:p w:rsidR="00DF5B6B" w:rsidRDefault="00DF5B6B" w:rsidP="00DF5B6B">
      <w:pPr>
        <w:pStyle w:val="NormalnyWeb"/>
        <w:numPr>
          <w:ilvl w:val="0"/>
          <w:numId w:val="34"/>
        </w:numPr>
        <w:suppressAutoHyphens/>
        <w:spacing w:before="0" w:after="0"/>
        <w:jc w:val="both"/>
        <w:rPr>
          <w:sz w:val="20"/>
          <w:szCs w:val="20"/>
        </w:rPr>
      </w:pPr>
      <w:r w:rsidRPr="004D1B49">
        <w:rPr>
          <w:sz w:val="20"/>
          <w:szCs w:val="20"/>
        </w:rPr>
        <w:t xml:space="preserve">zwrotu w całości uzyskanej pomocy wraz z odsetkami ustawowymi naliczonymi od całości  naliczonymi od całości uzyskanej pomocy od dnia otrzymania pierwszej refundacji w terminie 30 dni od dnia doręczenia wezwania w przypadku niewywiązania się z warunku </w:t>
      </w:r>
      <w:r>
        <w:rPr>
          <w:sz w:val="20"/>
          <w:szCs w:val="20"/>
        </w:rPr>
        <w:t xml:space="preserve"> zatrudnienia bezrobotnego przez 12 miesięcy,</w:t>
      </w:r>
    </w:p>
    <w:p w:rsidR="00DF5B6B" w:rsidRDefault="00DF5B6B" w:rsidP="00DF5B6B">
      <w:pPr>
        <w:pStyle w:val="NormalnyWeb"/>
        <w:suppressAutoHyphens/>
        <w:spacing w:before="0" w:after="0"/>
        <w:jc w:val="both"/>
        <w:rPr>
          <w:sz w:val="20"/>
          <w:szCs w:val="20"/>
        </w:rPr>
      </w:pPr>
    </w:p>
    <w:p w:rsidR="00DF5B6B" w:rsidRDefault="00DF5B6B" w:rsidP="00DF5B6B">
      <w:pPr>
        <w:pStyle w:val="NormalnyWeb"/>
        <w:suppressAutoHyphens/>
        <w:spacing w:before="0" w:after="0"/>
        <w:jc w:val="both"/>
        <w:rPr>
          <w:sz w:val="20"/>
          <w:szCs w:val="20"/>
        </w:rPr>
      </w:pPr>
    </w:p>
    <w:p w:rsidR="00DF5B6B" w:rsidRPr="008436DD" w:rsidRDefault="00DF5B6B" w:rsidP="00DF5B6B">
      <w:pPr>
        <w:pStyle w:val="NormalnyWeb"/>
        <w:numPr>
          <w:ilvl w:val="0"/>
          <w:numId w:val="34"/>
        </w:numPr>
        <w:suppressAutoHyphens/>
        <w:spacing w:before="0" w:after="0"/>
        <w:jc w:val="both"/>
      </w:pPr>
      <w:r w:rsidRPr="008436DD">
        <w:rPr>
          <w:sz w:val="20"/>
          <w:szCs w:val="20"/>
        </w:rPr>
        <w:lastRenderedPageBreak/>
        <w:t xml:space="preserve"> zwrotu ustalonej kwoty proporcjonalnie do okresu nieutrzymania zatrudnienia wraz z  odsetkami ustawowymi naliczonymi od dnia otrzymania pierwszej refundacji w terminie 30 dni od dnia doręczenia wezwania jeżeli niespełnienie obowiązku zatrudnienia skierowanego bezrobotnego nastąpiło w okresie 6 miesięcy po zakończeniu okresu refundacji.   </w:t>
      </w:r>
    </w:p>
    <w:p w:rsidR="00DF5B6B" w:rsidRPr="000072E3" w:rsidRDefault="00DF5B6B" w:rsidP="00DF5B6B">
      <w:pPr>
        <w:pStyle w:val="NormalnyWeb"/>
        <w:numPr>
          <w:ilvl w:val="0"/>
          <w:numId w:val="24"/>
        </w:numPr>
        <w:tabs>
          <w:tab w:val="clear" w:pos="720"/>
          <w:tab w:val="num" w:pos="284"/>
        </w:tabs>
        <w:suppressAutoHyphens/>
        <w:spacing w:before="0" w:after="0"/>
        <w:ind w:left="284" w:hanging="284"/>
        <w:jc w:val="both"/>
      </w:pPr>
      <w:r>
        <w:rPr>
          <w:sz w:val="20"/>
          <w:szCs w:val="20"/>
        </w:rPr>
        <w:t xml:space="preserve">Pracodawca </w:t>
      </w:r>
      <w:r w:rsidRPr="008436DD">
        <w:rPr>
          <w:sz w:val="20"/>
          <w:szCs w:val="20"/>
        </w:rPr>
        <w:t>może rozwiązać umowę o pracę ze skierowanym bezrobotnym, bez konsekwencji wypowiedzenia warunków umowy z PUP, tylko w przypadku  naruszenia przez pracownika obowiązków pracowniczych  tj.</w:t>
      </w:r>
      <w:r>
        <w:rPr>
          <w:sz w:val="20"/>
          <w:szCs w:val="20"/>
        </w:rPr>
        <w:t xml:space="preserve"> </w:t>
      </w:r>
      <w:r w:rsidRPr="008436DD">
        <w:rPr>
          <w:sz w:val="20"/>
        </w:rPr>
        <w:t>rozwiązania nim umowy o pracę na podstawie art. 52 ustawy z dnia 26 czerwca 1974r. –Kodeks pracy w trakcie okresu objętego dofinansowania albo obowiązkowego okresu utrzymania w zatrudnieniu po zakończeniu dofinansowania,</w:t>
      </w:r>
    </w:p>
    <w:p w:rsidR="00DF5B6B" w:rsidRPr="000072E3" w:rsidRDefault="00DF5B6B" w:rsidP="00DF5B6B">
      <w:pPr>
        <w:pStyle w:val="NormalnyWeb"/>
        <w:numPr>
          <w:ilvl w:val="0"/>
          <w:numId w:val="24"/>
        </w:numPr>
        <w:tabs>
          <w:tab w:val="num" w:pos="1211"/>
        </w:tabs>
        <w:suppressAutoHyphens/>
        <w:spacing w:before="0" w:after="0"/>
        <w:ind w:left="284" w:hanging="284"/>
        <w:jc w:val="both"/>
        <w:rPr>
          <w:sz w:val="20"/>
          <w:szCs w:val="20"/>
        </w:rPr>
      </w:pPr>
      <w:r w:rsidRPr="000072E3">
        <w:rPr>
          <w:sz w:val="20"/>
          <w:szCs w:val="20"/>
        </w:rPr>
        <w:t xml:space="preserve">Pracownik zatrudniony w ramach </w:t>
      </w:r>
      <w:r>
        <w:rPr>
          <w:sz w:val="20"/>
          <w:szCs w:val="20"/>
        </w:rPr>
        <w:t xml:space="preserve"> umowy</w:t>
      </w:r>
      <w:r w:rsidRPr="000072E3">
        <w:rPr>
          <w:sz w:val="20"/>
          <w:szCs w:val="20"/>
        </w:rPr>
        <w:t xml:space="preserve"> podlega tym samym, jakie obowiązują pracowników stałych, </w:t>
      </w:r>
      <w:r>
        <w:rPr>
          <w:sz w:val="20"/>
          <w:szCs w:val="20"/>
        </w:rPr>
        <w:t xml:space="preserve">                          </w:t>
      </w:r>
      <w:r w:rsidRPr="000072E3">
        <w:rPr>
          <w:sz w:val="20"/>
          <w:szCs w:val="20"/>
        </w:rPr>
        <w:t>a warunki pracy normuje Kodeks Pracy.</w:t>
      </w:r>
    </w:p>
    <w:p w:rsidR="00DF5B6B" w:rsidRDefault="00DF5B6B" w:rsidP="00DF5B6B">
      <w:pPr>
        <w:pStyle w:val="NormalnyWeb"/>
        <w:tabs>
          <w:tab w:val="left" w:pos="1161"/>
        </w:tabs>
        <w:suppressAutoHyphens/>
        <w:spacing w:before="0" w:after="0"/>
        <w:ind w:left="1485"/>
        <w:jc w:val="both"/>
        <w:rPr>
          <w:b/>
          <w:bCs/>
          <w:i/>
        </w:rPr>
      </w:pPr>
    </w:p>
    <w:p w:rsidR="00DF5B6B" w:rsidRDefault="00DF5B6B" w:rsidP="00DF5B6B">
      <w:pPr>
        <w:tabs>
          <w:tab w:val="left" w:pos="0"/>
        </w:tabs>
        <w:overflowPunct w:val="0"/>
        <w:jc w:val="both"/>
        <w:textAlignment w:val="baseline"/>
        <w:rPr>
          <w:b/>
          <w:bCs/>
          <w:i/>
          <w:iCs/>
        </w:rPr>
      </w:pPr>
      <w:r>
        <w:rPr>
          <w:b/>
          <w:bCs/>
          <w:i/>
          <w:iCs/>
        </w:rPr>
        <w:t>Podstawy prawne:</w:t>
      </w:r>
    </w:p>
    <w:p w:rsidR="00DF5B6B" w:rsidRPr="00BC25D9" w:rsidRDefault="00DF5B6B" w:rsidP="00DF5B6B">
      <w:pPr>
        <w:widowControl/>
        <w:numPr>
          <w:ilvl w:val="0"/>
          <w:numId w:val="22"/>
        </w:numPr>
        <w:tabs>
          <w:tab w:val="left" w:pos="284"/>
        </w:tabs>
        <w:overflowPunct w:val="0"/>
        <w:jc w:val="both"/>
        <w:textAlignment w:val="baseline"/>
        <w:rPr>
          <w:b/>
          <w:bCs/>
          <w:sz w:val="18"/>
          <w:szCs w:val="18"/>
        </w:rPr>
      </w:pPr>
      <w:r>
        <w:rPr>
          <w:i/>
          <w:iCs/>
          <w:sz w:val="18"/>
          <w:szCs w:val="18"/>
        </w:rPr>
        <w:t xml:space="preserve"> u</w:t>
      </w:r>
      <w:r w:rsidRPr="00BC25D9">
        <w:rPr>
          <w:i/>
          <w:iCs/>
          <w:sz w:val="18"/>
          <w:szCs w:val="18"/>
        </w:rPr>
        <w:t xml:space="preserve">stawa z dnia 20 kwietnia 2004r. o promocji zatrudnienia i instytucjach rynku pracy ( tekst jednolity   </w:t>
      </w:r>
      <w:proofErr w:type="spellStart"/>
      <w:r w:rsidRPr="00BC25D9">
        <w:rPr>
          <w:i/>
          <w:iCs/>
          <w:sz w:val="18"/>
          <w:szCs w:val="18"/>
        </w:rPr>
        <w:t>Dz.U</w:t>
      </w:r>
      <w:proofErr w:type="spellEnd"/>
      <w:r w:rsidRPr="00BC25D9">
        <w:rPr>
          <w:i/>
          <w:iCs/>
          <w:sz w:val="18"/>
          <w:szCs w:val="18"/>
        </w:rPr>
        <w:t>. z 2013r. poz. 674 z późn.zm.).</w:t>
      </w:r>
    </w:p>
    <w:p w:rsidR="00DF5B6B" w:rsidRPr="00BC25D9" w:rsidRDefault="00DF5B6B" w:rsidP="00DF5B6B">
      <w:pPr>
        <w:widowControl/>
        <w:numPr>
          <w:ilvl w:val="0"/>
          <w:numId w:val="22"/>
        </w:numPr>
        <w:suppressAutoHyphens w:val="0"/>
        <w:autoSpaceDE/>
        <w:rPr>
          <w:i/>
          <w:iCs/>
          <w:sz w:val="18"/>
          <w:szCs w:val="18"/>
        </w:rPr>
      </w:pPr>
      <w:r w:rsidRPr="00BC25D9">
        <w:rPr>
          <w:i/>
          <w:iCs/>
          <w:sz w:val="18"/>
          <w:szCs w:val="18"/>
        </w:rPr>
        <w:t xml:space="preserve">rozporządzenie Komisji (UE)  nr 1407/2013  z dnia 18 grudnia 2013 r. w sprawie stosowania art. 107 i 108 Traktatu   </w:t>
      </w:r>
      <w:r>
        <w:rPr>
          <w:i/>
          <w:iCs/>
          <w:sz w:val="18"/>
          <w:szCs w:val="18"/>
        </w:rPr>
        <w:t xml:space="preserve">             </w:t>
      </w:r>
      <w:r w:rsidRPr="00BC25D9">
        <w:rPr>
          <w:i/>
          <w:iCs/>
          <w:sz w:val="18"/>
          <w:szCs w:val="18"/>
        </w:rPr>
        <w:t xml:space="preserve">o funkcjonowaniu  Unii Europejskiej do pomocy de </w:t>
      </w:r>
      <w:proofErr w:type="spellStart"/>
      <w:r w:rsidRPr="00BC25D9">
        <w:rPr>
          <w:i/>
          <w:iCs/>
          <w:sz w:val="18"/>
          <w:szCs w:val="18"/>
        </w:rPr>
        <w:t>minimis</w:t>
      </w:r>
      <w:proofErr w:type="spellEnd"/>
      <w:r w:rsidRPr="00BC25D9">
        <w:rPr>
          <w:i/>
          <w:iCs/>
          <w:sz w:val="18"/>
          <w:szCs w:val="18"/>
        </w:rPr>
        <w:t xml:space="preserve"> (</w:t>
      </w:r>
      <w:proofErr w:type="spellStart"/>
      <w:r w:rsidRPr="00BC25D9">
        <w:rPr>
          <w:i/>
          <w:iCs/>
          <w:sz w:val="18"/>
          <w:szCs w:val="18"/>
        </w:rPr>
        <w:t>Dz.Urz.UE</w:t>
      </w:r>
      <w:proofErr w:type="spellEnd"/>
      <w:r w:rsidRPr="00BC25D9">
        <w:rPr>
          <w:i/>
          <w:iCs/>
          <w:sz w:val="18"/>
          <w:szCs w:val="18"/>
        </w:rPr>
        <w:t xml:space="preserve"> L 352 z 24.12.2013, str. 1).</w:t>
      </w:r>
    </w:p>
    <w:p w:rsidR="00DF5B6B" w:rsidRPr="00BC25D9" w:rsidRDefault="00DF5B6B" w:rsidP="00DF5B6B">
      <w:pPr>
        <w:widowControl/>
        <w:numPr>
          <w:ilvl w:val="0"/>
          <w:numId w:val="22"/>
        </w:numPr>
        <w:suppressAutoHyphens w:val="0"/>
        <w:autoSpaceDE/>
        <w:rPr>
          <w:i/>
          <w:iCs/>
          <w:sz w:val="18"/>
          <w:szCs w:val="18"/>
        </w:rPr>
      </w:pPr>
      <w:r w:rsidRPr="00BC25D9">
        <w:rPr>
          <w:i/>
          <w:iCs/>
          <w:sz w:val="18"/>
          <w:szCs w:val="18"/>
        </w:rPr>
        <w:t xml:space="preserve">rozporządzenie Komisji (UE)  nr 1408/2013  z dnia 18 grudnia 2013 r. w sprawie stosowania art. 107 i 108 Traktatu  </w:t>
      </w:r>
      <w:r>
        <w:rPr>
          <w:i/>
          <w:iCs/>
          <w:sz w:val="18"/>
          <w:szCs w:val="18"/>
        </w:rPr>
        <w:t xml:space="preserve">              </w:t>
      </w:r>
      <w:r w:rsidRPr="00BC25D9">
        <w:rPr>
          <w:i/>
          <w:iCs/>
          <w:sz w:val="18"/>
          <w:szCs w:val="18"/>
        </w:rPr>
        <w:t xml:space="preserve"> o funkcjonowaniu  Unii Europejskiej do pomocy de </w:t>
      </w:r>
      <w:proofErr w:type="spellStart"/>
      <w:r w:rsidRPr="00BC25D9">
        <w:rPr>
          <w:i/>
          <w:iCs/>
          <w:sz w:val="18"/>
          <w:szCs w:val="18"/>
        </w:rPr>
        <w:t>minimis</w:t>
      </w:r>
      <w:proofErr w:type="spellEnd"/>
      <w:r w:rsidRPr="00BC25D9">
        <w:rPr>
          <w:i/>
          <w:iCs/>
          <w:sz w:val="18"/>
          <w:szCs w:val="18"/>
        </w:rPr>
        <w:t xml:space="preserve"> w sektorze rolnym (</w:t>
      </w:r>
      <w:proofErr w:type="spellStart"/>
      <w:r w:rsidRPr="00BC25D9">
        <w:rPr>
          <w:i/>
          <w:iCs/>
          <w:sz w:val="18"/>
          <w:szCs w:val="18"/>
        </w:rPr>
        <w:t>Dz.Urz.UE</w:t>
      </w:r>
      <w:proofErr w:type="spellEnd"/>
      <w:r w:rsidRPr="00BC25D9">
        <w:rPr>
          <w:i/>
          <w:iCs/>
          <w:sz w:val="18"/>
          <w:szCs w:val="18"/>
        </w:rPr>
        <w:t xml:space="preserve"> L 352  z 24.12.2013, str. 9).</w:t>
      </w:r>
    </w:p>
    <w:p w:rsidR="00DF5B6B" w:rsidRPr="00BC25D9" w:rsidRDefault="00DF5B6B" w:rsidP="00DF5B6B">
      <w:pPr>
        <w:widowControl/>
        <w:numPr>
          <w:ilvl w:val="0"/>
          <w:numId w:val="22"/>
        </w:numPr>
        <w:tabs>
          <w:tab w:val="left" w:pos="284"/>
        </w:tabs>
        <w:overflowPunct w:val="0"/>
        <w:jc w:val="both"/>
        <w:textAlignment w:val="baseline"/>
        <w:rPr>
          <w:b/>
          <w:bCs/>
          <w:sz w:val="18"/>
          <w:szCs w:val="18"/>
        </w:rPr>
      </w:pPr>
      <w:r>
        <w:rPr>
          <w:i/>
          <w:iCs/>
          <w:sz w:val="18"/>
          <w:szCs w:val="18"/>
        </w:rPr>
        <w:t xml:space="preserve"> u</w:t>
      </w:r>
      <w:r w:rsidRPr="00BC25D9">
        <w:rPr>
          <w:i/>
          <w:iCs/>
          <w:sz w:val="18"/>
          <w:szCs w:val="18"/>
        </w:rPr>
        <w:t xml:space="preserve">stawa z dnia 30 kwietnia 2004r. </w:t>
      </w:r>
      <w:r w:rsidRPr="00BC25D9">
        <w:rPr>
          <w:i/>
          <w:iCs/>
          <w:color w:val="000000"/>
          <w:sz w:val="18"/>
          <w:szCs w:val="18"/>
        </w:rPr>
        <w:t xml:space="preserve">o postępowaniu w sprawach dotyczących pomocy publicznej </w:t>
      </w:r>
      <w:r w:rsidRPr="00BC25D9">
        <w:rPr>
          <w:i/>
          <w:iCs/>
          <w:sz w:val="18"/>
          <w:szCs w:val="18"/>
        </w:rPr>
        <w:t>( tekst jednolity Dz. U.</w:t>
      </w:r>
      <w:r>
        <w:rPr>
          <w:i/>
          <w:iCs/>
          <w:sz w:val="18"/>
          <w:szCs w:val="18"/>
        </w:rPr>
        <w:t xml:space="preserve">               </w:t>
      </w:r>
      <w:r w:rsidRPr="00BC25D9">
        <w:rPr>
          <w:i/>
          <w:iCs/>
          <w:sz w:val="18"/>
          <w:szCs w:val="18"/>
        </w:rPr>
        <w:t xml:space="preserve"> z 2007 r.  Nr 59, poz. 404 z późn.zm.).</w:t>
      </w:r>
    </w:p>
    <w:p w:rsidR="00DF5B6B" w:rsidRPr="00BC25D9" w:rsidRDefault="00DF5B6B" w:rsidP="00DF5B6B">
      <w:pPr>
        <w:widowControl/>
        <w:numPr>
          <w:ilvl w:val="0"/>
          <w:numId w:val="22"/>
        </w:numPr>
        <w:suppressAutoHyphens w:val="0"/>
        <w:autoSpaceDE/>
        <w:rPr>
          <w:i/>
          <w:iCs/>
          <w:sz w:val="18"/>
          <w:szCs w:val="18"/>
        </w:rPr>
      </w:pPr>
      <w:r w:rsidRPr="00BC25D9">
        <w:rPr>
          <w:i/>
          <w:iCs/>
          <w:sz w:val="18"/>
          <w:szCs w:val="18"/>
          <w:lang w:bidi="pl-PL"/>
        </w:rPr>
        <w:t xml:space="preserve">rozporządzenie Rady Ministrów z dnia 29 marca 2010r. w sprawie zakresu informacji przedstawianych przez podmiot ubiegający się o pomoc de </w:t>
      </w:r>
      <w:proofErr w:type="spellStart"/>
      <w:r w:rsidRPr="00BC25D9">
        <w:rPr>
          <w:i/>
          <w:iCs/>
          <w:sz w:val="18"/>
          <w:szCs w:val="18"/>
          <w:lang w:bidi="pl-PL"/>
        </w:rPr>
        <w:t>minimis</w:t>
      </w:r>
      <w:proofErr w:type="spellEnd"/>
      <w:r w:rsidRPr="00BC25D9">
        <w:rPr>
          <w:i/>
          <w:iCs/>
          <w:sz w:val="18"/>
          <w:szCs w:val="18"/>
          <w:lang w:bidi="pl-PL"/>
        </w:rPr>
        <w:t xml:space="preserve"> (</w:t>
      </w:r>
      <w:proofErr w:type="spellStart"/>
      <w:r w:rsidRPr="00BC25D9">
        <w:rPr>
          <w:i/>
          <w:iCs/>
          <w:sz w:val="18"/>
          <w:szCs w:val="18"/>
          <w:lang w:bidi="pl-PL"/>
        </w:rPr>
        <w:t>Dz.U</w:t>
      </w:r>
      <w:proofErr w:type="spellEnd"/>
      <w:r w:rsidRPr="00BC25D9">
        <w:rPr>
          <w:i/>
          <w:iCs/>
          <w:sz w:val="18"/>
          <w:szCs w:val="18"/>
          <w:lang w:bidi="pl-PL"/>
        </w:rPr>
        <w:t>. Nr 53, poz. 311.</w:t>
      </w:r>
    </w:p>
    <w:p w:rsidR="00DF5B6B" w:rsidRDefault="00DF5B6B" w:rsidP="00DF5B6B">
      <w:pPr>
        <w:tabs>
          <w:tab w:val="left" w:pos="284"/>
        </w:tabs>
        <w:overflowPunct w:val="0"/>
        <w:jc w:val="both"/>
        <w:textAlignment w:val="baseline"/>
        <w:rPr>
          <w:bCs/>
          <w:i/>
          <w:sz w:val="18"/>
          <w:szCs w:val="18"/>
        </w:rPr>
      </w:pPr>
    </w:p>
    <w:p w:rsidR="00DF5B6B" w:rsidRPr="00BC25D9" w:rsidRDefault="00DF5B6B" w:rsidP="00DF5B6B">
      <w:pPr>
        <w:tabs>
          <w:tab w:val="left" w:pos="284"/>
        </w:tabs>
        <w:overflowPunct w:val="0"/>
        <w:jc w:val="both"/>
        <w:textAlignment w:val="baseline"/>
        <w:rPr>
          <w:bCs/>
          <w:i/>
          <w:sz w:val="18"/>
          <w:szCs w:val="18"/>
        </w:rPr>
      </w:pPr>
    </w:p>
    <w:p w:rsidR="00DF5B6B" w:rsidRPr="00BC25D9" w:rsidRDefault="00DF5B6B" w:rsidP="00DF5B6B">
      <w:pPr>
        <w:pStyle w:val="NormalnyWeb"/>
        <w:tabs>
          <w:tab w:val="left" w:pos="1161"/>
        </w:tabs>
        <w:spacing w:before="0" w:after="0"/>
        <w:jc w:val="both"/>
        <w:rPr>
          <w:sz w:val="20"/>
          <w:szCs w:val="20"/>
        </w:rPr>
      </w:pPr>
      <w:r w:rsidRPr="00BC25D9">
        <w:rPr>
          <w:sz w:val="20"/>
          <w:szCs w:val="20"/>
        </w:rPr>
        <w:t>Zapoznałem się z treścią niniejszego Pouczenia oraz przepisami regulującymi zasady udzielania pomocy publicznej i jestem (jesteśmy) świadomy uprawnień i obowiązków z niej wynikających.</w:t>
      </w:r>
    </w:p>
    <w:p w:rsidR="00DF5B6B" w:rsidRPr="00BC25D9" w:rsidRDefault="00DF5B6B" w:rsidP="00DF5B6B">
      <w:pPr>
        <w:jc w:val="both"/>
      </w:pPr>
    </w:p>
    <w:p w:rsidR="00DF5B6B" w:rsidRDefault="00DF5B6B" w:rsidP="00DF5B6B">
      <w:pPr>
        <w:jc w:val="both"/>
      </w:pPr>
    </w:p>
    <w:p w:rsidR="00DF5B6B" w:rsidRDefault="00DF5B6B" w:rsidP="00DF5B6B">
      <w:pPr>
        <w:widowControl/>
        <w:tabs>
          <w:tab w:val="num" w:pos="426"/>
        </w:tabs>
        <w:suppressAutoHyphens w:val="0"/>
        <w:autoSpaceDE/>
        <w:jc w:val="both"/>
        <w:rPr>
          <w:iCs/>
        </w:rPr>
      </w:pPr>
    </w:p>
    <w:p w:rsidR="00DF5B6B" w:rsidRDefault="00DF5B6B" w:rsidP="00DF5B6B">
      <w:pPr>
        <w:widowControl/>
        <w:tabs>
          <w:tab w:val="num" w:pos="426"/>
        </w:tabs>
        <w:suppressAutoHyphens w:val="0"/>
        <w:autoSpaceDE/>
        <w:jc w:val="both"/>
        <w:rPr>
          <w:iCs/>
        </w:rPr>
      </w:pPr>
    </w:p>
    <w:p w:rsidR="00DF5B6B" w:rsidRDefault="00DF5B6B" w:rsidP="00DF5B6B">
      <w:pPr>
        <w:widowControl/>
        <w:tabs>
          <w:tab w:val="num" w:pos="426"/>
        </w:tabs>
        <w:suppressAutoHyphens w:val="0"/>
        <w:autoSpaceDE/>
        <w:jc w:val="both"/>
        <w:rPr>
          <w:iCs/>
        </w:rPr>
      </w:pPr>
    </w:p>
    <w:p w:rsidR="00DF5B6B" w:rsidRDefault="00DF5B6B" w:rsidP="00DF5B6B">
      <w:pPr>
        <w:pStyle w:val="Tekstpodstawowy2"/>
      </w:pPr>
      <w:r>
        <w:t xml:space="preserve"> </w:t>
      </w:r>
    </w:p>
    <w:p w:rsidR="00DF5B6B" w:rsidRDefault="00DF5B6B" w:rsidP="00DF5B6B">
      <w:pPr>
        <w:rPr>
          <w:sz w:val="22"/>
        </w:rPr>
      </w:pPr>
      <w:r>
        <w:t>Data .......................................</w:t>
      </w:r>
      <w:r>
        <w:rPr>
          <w:sz w:val="22"/>
        </w:rPr>
        <w:t xml:space="preserve">                            ………………....................................................................</w:t>
      </w:r>
    </w:p>
    <w:p w:rsidR="00DF5B6B" w:rsidRPr="000F7665" w:rsidRDefault="00DF5B6B" w:rsidP="00DF5B6B">
      <w:pPr>
        <w:pStyle w:val="Tekstpodstawowywcity3"/>
        <w:ind w:left="3960"/>
        <w:jc w:val="center"/>
        <w:rPr>
          <w:sz w:val="20"/>
        </w:rPr>
      </w:pPr>
      <w:r w:rsidRPr="000F7665">
        <w:rPr>
          <w:sz w:val="20"/>
        </w:rPr>
        <w:t>Podpis i pieczątka imienna Wnioskodawcy lub</w:t>
      </w:r>
    </w:p>
    <w:p w:rsidR="00DF5B6B" w:rsidRPr="000F7665" w:rsidRDefault="00DF5B6B" w:rsidP="00DF5B6B">
      <w:pPr>
        <w:pStyle w:val="Tekstpodstawowywcity3"/>
        <w:ind w:left="3960"/>
        <w:jc w:val="center"/>
        <w:rPr>
          <w:sz w:val="20"/>
          <w:u w:val="single"/>
        </w:rPr>
      </w:pPr>
      <w:r w:rsidRPr="000F7665">
        <w:rPr>
          <w:sz w:val="20"/>
        </w:rPr>
        <w:t>osoby upoważnionej do jego reprezentowania.</w:t>
      </w:r>
    </w:p>
    <w:p w:rsidR="00DF5B6B" w:rsidRDefault="00DF5B6B" w:rsidP="00DF5B6B">
      <w:pPr>
        <w:rPr>
          <w:b/>
        </w:rPr>
      </w:pPr>
    </w:p>
    <w:p w:rsidR="00DF5B6B" w:rsidRDefault="00DF5B6B" w:rsidP="00DF5B6B">
      <w:pPr>
        <w:rPr>
          <w:b/>
        </w:rPr>
      </w:pPr>
    </w:p>
    <w:p w:rsidR="00DF5B6B" w:rsidRDefault="00DF5B6B" w:rsidP="00DF5B6B">
      <w:pPr>
        <w:rPr>
          <w:b/>
        </w:rPr>
      </w:pPr>
    </w:p>
    <w:p w:rsidR="00DF5B6B" w:rsidRDefault="00DF5B6B" w:rsidP="00DF5B6B">
      <w:pPr>
        <w:ind w:left="915" w:hanging="375"/>
        <w:jc w:val="right"/>
        <w:rPr>
          <w:b/>
          <w:bCs/>
        </w:rPr>
      </w:pPr>
    </w:p>
    <w:p w:rsidR="00DF5B6B" w:rsidRDefault="00DF5B6B" w:rsidP="00DF5B6B">
      <w:pPr>
        <w:ind w:left="915" w:hanging="375"/>
        <w:jc w:val="right"/>
        <w:rPr>
          <w:b/>
          <w:bCs/>
        </w:rPr>
      </w:pPr>
    </w:p>
    <w:p w:rsidR="00DF5B6B" w:rsidRDefault="00DF5B6B" w:rsidP="00DF5B6B">
      <w:pPr>
        <w:ind w:left="915" w:hanging="375"/>
        <w:jc w:val="right"/>
        <w:rPr>
          <w:b/>
          <w:bCs/>
        </w:rPr>
      </w:pPr>
    </w:p>
    <w:p w:rsidR="00DF5B6B" w:rsidRDefault="00DF5B6B" w:rsidP="00DF5B6B">
      <w:pPr>
        <w:ind w:left="915" w:hanging="375"/>
        <w:jc w:val="right"/>
        <w:rPr>
          <w:b/>
          <w:bCs/>
        </w:rPr>
      </w:pPr>
    </w:p>
    <w:p w:rsidR="00DF5B6B" w:rsidRDefault="00DF5B6B" w:rsidP="00DF5B6B">
      <w:pPr>
        <w:ind w:left="915" w:hanging="375"/>
        <w:jc w:val="right"/>
        <w:rPr>
          <w:b/>
          <w:bCs/>
        </w:rPr>
      </w:pPr>
    </w:p>
    <w:p w:rsidR="00DF5B6B" w:rsidRDefault="00DF5B6B" w:rsidP="00DF5B6B">
      <w:pPr>
        <w:ind w:left="915" w:hanging="375"/>
        <w:jc w:val="right"/>
        <w:rPr>
          <w:b/>
          <w:bCs/>
        </w:rPr>
      </w:pPr>
    </w:p>
    <w:p w:rsidR="00DF5B6B" w:rsidRDefault="00DF5B6B" w:rsidP="00DF5B6B">
      <w:pPr>
        <w:ind w:left="915" w:hanging="375"/>
        <w:jc w:val="right"/>
        <w:rPr>
          <w:b/>
          <w:bCs/>
        </w:rPr>
      </w:pPr>
    </w:p>
    <w:p w:rsidR="00DF5B6B" w:rsidRDefault="00DF5B6B" w:rsidP="00DF5B6B">
      <w:pPr>
        <w:ind w:left="915" w:hanging="375"/>
        <w:jc w:val="right"/>
        <w:rPr>
          <w:b/>
          <w:bCs/>
        </w:rPr>
      </w:pPr>
    </w:p>
    <w:p w:rsidR="00DF5B6B" w:rsidRDefault="00DF5B6B" w:rsidP="00DF5B6B">
      <w:pPr>
        <w:ind w:left="915" w:hanging="375"/>
        <w:jc w:val="right"/>
        <w:rPr>
          <w:b/>
          <w:bCs/>
        </w:rPr>
      </w:pPr>
    </w:p>
    <w:p w:rsidR="00DF5B6B" w:rsidRDefault="00DF5B6B" w:rsidP="00DF5B6B">
      <w:pPr>
        <w:ind w:left="915" w:hanging="375"/>
        <w:jc w:val="right"/>
        <w:rPr>
          <w:b/>
          <w:bCs/>
        </w:rPr>
      </w:pPr>
    </w:p>
    <w:p w:rsidR="00DF5B6B" w:rsidRDefault="00DF5B6B" w:rsidP="00DF5B6B">
      <w:pPr>
        <w:ind w:left="915" w:hanging="375"/>
        <w:jc w:val="right"/>
        <w:rPr>
          <w:b/>
          <w:bCs/>
        </w:rPr>
      </w:pPr>
    </w:p>
    <w:p w:rsidR="00DF5B6B" w:rsidRDefault="00DF5B6B" w:rsidP="00DF5B6B">
      <w:pPr>
        <w:ind w:left="915" w:hanging="375"/>
        <w:jc w:val="right"/>
        <w:rPr>
          <w:b/>
          <w:bCs/>
        </w:rPr>
      </w:pPr>
    </w:p>
    <w:p w:rsidR="00DF5B6B" w:rsidRDefault="00DF5B6B" w:rsidP="00DF5B6B">
      <w:pPr>
        <w:ind w:left="915" w:hanging="375"/>
        <w:jc w:val="right"/>
        <w:rPr>
          <w:b/>
          <w:bCs/>
        </w:rPr>
      </w:pPr>
    </w:p>
    <w:p w:rsidR="00347747" w:rsidRDefault="00347747" w:rsidP="00347747">
      <w:pPr>
        <w:widowControl/>
        <w:autoSpaceDE/>
        <w:rPr>
          <w:b/>
        </w:rPr>
      </w:pPr>
    </w:p>
    <w:p w:rsidR="00DF5B6B" w:rsidRDefault="00DF5B6B" w:rsidP="00347747">
      <w:pPr>
        <w:widowControl/>
        <w:autoSpaceDE/>
        <w:rPr>
          <w:b/>
        </w:rPr>
      </w:pPr>
    </w:p>
    <w:p w:rsidR="00DF5B6B" w:rsidRDefault="00DF5B6B" w:rsidP="00347747">
      <w:pPr>
        <w:widowControl/>
        <w:autoSpaceDE/>
        <w:rPr>
          <w:b/>
        </w:rPr>
      </w:pPr>
    </w:p>
    <w:p w:rsidR="00DF5B6B" w:rsidRDefault="00DF5B6B" w:rsidP="00347747">
      <w:pPr>
        <w:widowControl/>
        <w:autoSpaceDE/>
        <w:rPr>
          <w:b/>
        </w:rPr>
      </w:pPr>
    </w:p>
    <w:p w:rsidR="00DF5B6B" w:rsidRDefault="00DF5B6B" w:rsidP="00347747">
      <w:pPr>
        <w:widowControl/>
        <w:autoSpaceDE/>
        <w:rPr>
          <w:b/>
        </w:rPr>
      </w:pPr>
    </w:p>
    <w:p w:rsidR="00DF5B6B" w:rsidRDefault="00DF5B6B" w:rsidP="00347747">
      <w:pPr>
        <w:widowControl/>
        <w:autoSpaceDE/>
        <w:rPr>
          <w:b/>
        </w:rPr>
      </w:pPr>
    </w:p>
    <w:p w:rsidR="00DF5B6B" w:rsidRDefault="00DF5B6B" w:rsidP="00347747">
      <w:pPr>
        <w:widowControl/>
        <w:autoSpaceDE/>
        <w:rPr>
          <w:b/>
        </w:rPr>
      </w:pPr>
    </w:p>
    <w:p w:rsidR="00DF5B6B" w:rsidRDefault="00DF5B6B" w:rsidP="00347747">
      <w:pPr>
        <w:widowControl/>
        <w:autoSpaceDE/>
        <w:rPr>
          <w:b/>
        </w:rPr>
      </w:pPr>
    </w:p>
    <w:p w:rsidR="00DF5B6B" w:rsidRDefault="00DF5B6B" w:rsidP="00347747">
      <w:pPr>
        <w:widowControl/>
        <w:autoSpaceDE/>
        <w:rPr>
          <w:b/>
        </w:rPr>
      </w:pPr>
    </w:p>
    <w:p w:rsidR="00DF5B6B" w:rsidRDefault="00DF5B6B" w:rsidP="00347747">
      <w:pPr>
        <w:widowControl/>
        <w:autoSpaceDE/>
        <w:rPr>
          <w:b/>
        </w:rPr>
      </w:pPr>
    </w:p>
    <w:p w:rsidR="00DF5B6B" w:rsidRDefault="00DF5B6B" w:rsidP="00347747">
      <w:pPr>
        <w:widowControl/>
        <w:autoSpaceDE/>
        <w:rPr>
          <w:b/>
        </w:rPr>
      </w:pPr>
    </w:p>
    <w:p w:rsidR="00347747" w:rsidRDefault="00347747" w:rsidP="00347747">
      <w:pPr>
        <w:rPr>
          <w:b/>
        </w:rPr>
      </w:pPr>
      <w:r>
        <w:rPr>
          <w:b/>
        </w:rPr>
        <w:lastRenderedPageBreak/>
        <w:t>„Wypełnia Urząd”</w:t>
      </w:r>
    </w:p>
    <w:p w:rsidR="00347747" w:rsidRDefault="00347747" w:rsidP="00347747">
      <w:pPr>
        <w:jc w:val="right"/>
        <w:rPr>
          <w:b/>
        </w:rPr>
      </w:pPr>
    </w:p>
    <w:p w:rsidR="00347747" w:rsidRDefault="00347747" w:rsidP="00347747">
      <w:pPr>
        <w:jc w:val="both"/>
        <w:rPr>
          <w:sz w:val="22"/>
        </w:rPr>
      </w:pPr>
      <w:r>
        <w:rPr>
          <w:b/>
          <w:sz w:val="26"/>
        </w:rPr>
        <w:t xml:space="preserve">A.  </w:t>
      </w:r>
      <w:r>
        <w:rPr>
          <w:sz w:val="22"/>
        </w:rPr>
        <w:t>Opinia Działu Usług Rynku co do zasadności finansowania stanowiska pracy z Funduszu Pracy:</w:t>
      </w:r>
    </w:p>
    <w:p w:rsidR="00347747" w:rsidRDefault="00347747" w:rsidP="00347747">
      <w:pPr>
        <w:jc w:val="both"/>
      </w:pPr>
    </w:p>
    <w:p w:rsidR="00347747" w:rsidRDefault="00347747" w:rsidP="00347747">
      <w:pPr>
        <w:tabs>
          <w:tab w:val="left" w:leader="dot" w:pos="9496"/>
        </w:tabs>
        <w:spacing w:line="360" w:lineRule="auto"/>
        <w:jc w:val="both"/>
        <w:rPr>
          <w:sz w:val="22"/>
        </w:rPr>
      </w:pPr>
      <w:r>
        <w:rPr>
          <w:sz w:val="22"/>
        </w:rPr>
        <w:tab/>
      </w:r>
    </w:p>
    <w:p w:rsidR="00347747" w:rsidRDefault="00347747" w:rsidP="00347747">
      <w:pPr>
        <w:tabs>
          <w:tab w:val="left" w:leader="dot" w:pos="9496"/>
        </w:tabs>
        <w:spacing w:line="360" w:lineRule="auto"/>
        <w:jc w:val="both"/>
        <w:rPr>
          <w:sz w:val="22"/>
        </w:rPr>
      </w:pPr>
      <w:r>
        <w:rPr>
          <w:sz w:val="22"/>
        </w:rPr>
        <w:tab/>
      </w:r>
    </w:p>
    <w:p w:rsidR="00347747" w:rsidRDefault="00347747" w:rsidP="00347747">
      <w:pPr>
        <w:tabs>
          <w:tab w:val="left" w:leader="dot" w:pos="9480"/>
        </w:tabs>
        <w:spacing w:line="360" w:lineRule="auto"/>
        <w:jc w:val="both"/>
        <w:rPr>
          <w:sz w:val="22"/>
        </w:rPr>
      </w:pPr>
      <w:r>
        <w:rPr>
          <w:sz w:val="22"/>
        </w:rPr>
        <w:tab/>
      </w:r>
    </w:p>
    <w:p w:rsidR="00347747" w:rsidRDefault="00347747" w:rsidP="00347747">
      <w:pPr>
        <w:jc w:val="both"/>
      </w:pPr>
      <w:r>
        <w:rPr>
          <w:sz w:val="22"/>
        </w:rPr>
        <w:t xml:space="preserve">         </w:t>
      </w:r>
    </w:p>
    <w:p w:rsidR="00347747" w:rsidRDefault="00347747" w:rsidP="00347747">
      <w:pPr>
        <w:jc w:val="both"/>
        <w:rPr>
          <w:i/>
        </w:rPr>
      </w:pPr>
      <w:r>
        <w:rPr>
          <w:i/>
        </w:rPr>
        <w:t>Data</w:t>
      </w:r>
      <w:r>
        <w:t xml:space="preserve">: </w:t>
      </w:r>
      <w:r>
        <w:rPr>
          <w:i/>
        </w:rPr>
        <w:t>..............................</w:t>
      </w:r>
      <w: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        .....................................</w:t>
      </w:r>
    </w:p>
    <w:p w:rsidR="00347747" w:rsidRDefault="00347747" w:rsidP="00347747">
      <w:pPr>
        <w:jc w:val="both"/>
        <w:rPr>
          <w:i/>
        </w:rPr>
      </w:pPr>
      <w:r>
        <w:rPr>
          <w:sz w:val="16"/>
        </w:rPr>
        <w:tab/>
      </w:r>
      <w:r>
        <w:rPr>
          <w:sz w:val="22"/>
        </w:rPr>
        <w:tab/>
        <w:t xml:space="preserve">                                                                                                       </w:t>
      </w:r>
      <w:r>
        <w:t xml:space="preserve">       </w:t>
      </w:r>
      <w:r>
        <w:rPr>
          <w:i/>
        </w:rPr>
        <w:t>Podpis</w:t>
      </w:r>
    </w:p>
    <w:p w:rsidR="00347747" w:rsidRDefault="00347747" w:rsidP="00347747">
      <w:pPr>
        <w:jc w:val="both"/>
      </w:pPr>
    </w:p>
    <w:p w:rsidR="00347747" w:rsidRPr="00EE34E2" w:rsidRDefault="00347747" w:rsidP="00347747">
      <w:pPr>
        <w:jc w:val="both"/>
        <w:rPr>
          <w:b/>
          <w:bCs/>
          <w:sz w:val="22"/>
        </w:rPr>
      </w:pPr>
      <w:r>
        <w:rPr>
          <w:sz w:val="22"/>
        </w:rPr>
        <w:t xml:space="preserve">Opinia Doradcy Klienta – bezrobotni kierowani w ramach </w:t>
      </w:r>
      <w:r w:rsidR="00217CF3" w:rsidRPr="00217CF3">
        <w:rPr>
          <w:b/>
          <w:sz w:val="22"/>
        </w:rPr>
        <w:t>bonu</w:t>
      </w:r>
      <w:r w:rsidR="00217CF3">
        <w:rPr>
          <w:sz w:val="22"/>
        </w:rPr>
        <w:t xml:space="preserve"> </w:t>
      </w:r>
      <w:r w:rsidR="00217CF3">
        <w:rPr>
          <w:b/>
          <w:sz w:val="22"/>
        </w:rPr>
        <w:t xml:space="preserve">zatrudnieniowego bezrobotnego do 30 roku życia. </w:t>
      </w:r>
      <w:r w:rsidR="0080389C">
        <w:rPr>
          <w:sz w:val="22"/>
        </w:rPr>
        <w:t xml:space="preserve">. </w:t>
      </w:r>
    </w:p>
    <w:p w:rsidR="00347747" w:rsidRDefault="00347747" w:rsidP="00347747">
      <w:pPr>
        <w:jc w:val="both"/>
        <w:rPr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7"/>
        <w:gridCol w:w="1843"/>
        <w:gridCol w:w="1842"/>
        <w:gridCol w:w="709"/>
        <w:gridCol w:w="709"/>
        <w:gridCol w:w="709"/>
      </w:tblGrid>
      <w:tr w:rsidR="00347747" w:rsidTr="001040F3">
        <w:trPr>
          <w:cantSplit/>
          <w:trHeight w:hRule="exact" w:val="285"/>
        </w:trPr>
        <w:tc>
          <w:tcPr>
            <w:tcW w:w="709" w:type="dxa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347747" w:rsidRDefault="00347747" w:rsidP="001040F3">
            <w:pPr>
              <w:jc w:val="center"/>
            </w:pPr>
            <w:r>
              <w:t>Lp.</w:t>
            </w:r>
          </w:p>
        </w:tc>
        <w:tc>
          <w:tcPr>
            <w:tcW w:w="2977" w:type="dxa"/>
            <w:vMerge w:val="restart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347747" w:rsidRPr="000F155A" w:rsidRDefault="00347747" w:rsidP="001040F3">
            <w:pPr>
              <w:pStyle w:val="Nagwek1"/>
              <w:tabs>
                <w:tab w:val="left" w:pos="0"/>
              </w:tabs>
              <w:snapToGrid w:val="0"/>
              <w:spacing w:before="240" w:after="60"/>
              <w:jc w:val="left"/>
              <w:rPr>
                <w:rFonts w:cs="Arial"/>
                <w:kern w:val="1"/>
                <w:sz w:val="18"/>
                <w:szCs w:val="18"/>
              </w:rPr>
            </w:pPr>
            <w:r w:rsidRPr="000F155A">
              <w:rPr>
                <w:rFonts w:cs="Arial"/>
                <w:kern w:val="1"/>
                <w:sz w:val="18"/>
                <w:szCs w:val="18"/>
              </w:rPr>
              <w:t>Nazwisko i imię bezrobotnego</w:t>
            </w:r>
          </w:p>
        </w:tc>
        <w:tc>
          <w:tcPr>
            <w:tcW w:w="1843" w:type="dxa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347747" w:rsidRPr="000F155A" w:rsidRDefault="00347747" w:rsidP="001040F3">
            <w:pPr>
              <w:pStyle w:val="Nagwek1"/>
              <w:tabs>
                <w:tab w:val="left" w:pos="0"/>
              </w:tabs>
              <w:snapToGrid w:val="0"/>
              <w:spacing w:before="240" w:after="60"/>
              <w:rPr>
                <w:rFonts w:cs="Arial"/>
                <w:kern w:val="1"/>
                <w:sz w:val="18"/>
                <w:szCs w:val="18"/>
              </w:rPr>
            </w:pPr>
            <w:r w:rsidRPr="000F155A">
              <w:rPr>
                <w:rFonts w:cs="Arial"/>
                <w:kern w:val="1"/>
                <w:sz w:val="18"/>
                <w:szCs w:val="18"/>
              </w:rPr>
              <w:t>Adres</w:t>
            </w:r>
          </w:p>
        </w:tc>
        <w:tc>
          <w:tcPr>
            <w:tcW w:w="1842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4" w:space="0" w:color="auto"/>
            </w:tcBorders>
            <w:shd w:val="clear" w:color="auto" w:fill="auto"/>
          </w:tcPr>
          <w:p w:rsidR="00347747" w:rsidRPr="000F155A" w:rsidRDefault="00347747" w:rsidP="001040F3">
            <w:pPr>
              <w:pStyle w:val="Nagwek1"/>
              <w:tabs>
                <w:tab w:val="left" w:pos="0"/>
              </w:tabs>
              <w:snapToGrid w:val="0"/>
              <w:spacing w:before="240" w:after="60"/>
              <w:rPr>
                <w:rFonts w:cs="Arial"/>
                <w:kern w:val="1"/>
                <w:sz w:val="18"/>
                <w:szCs w:val="18"/>
              </w:rPr>
            </w:pPr>
            <w:r w:rsidRPr="000F155A">
              <w:rPr>
                <w:rFonts w:cs="Arial"/>
                <w:kern w:val="1"/>
                <w:sz w:val="18"/>
                <w:szCs w:val="18"/>
              </w:rPr>
              <w:t>Nr ewidencyjny</w:t>
            </w:r>
          </w:p>
        </w:tc>
        <w:tc>
          <w:tcPr>
            <w:tcW w:w="2127" w:type="dxa"/>
            <w:gridSpan w:val="3"/>
            <w:vMerge w:val="restart"/>
            <w:tcBorders>
              <w:top w:val="double" w:sz="1" w:space="0" w:color="000000"/>
              <w:left w:val="double" w:sz="4" w:space="0" w:color="auto"/>
              <w:bottom w:val="double" w:sz="1" w:space="0" w:color="000000"/>
              <w:right w:val="double" w:sz="4" w:space="0" w:color="auto"/>
            </w:tcBorders>
            <w:shd w:val="clear" w:color="auto" w:fill="auto"/>
          </w:tcPr>
          <w:p w:rsidR="00347747" w:rsidRPr="00687285" w:rsidRDefault="00347747" w:rsidP="001040F3">
            <w:pPr>
              <w:pStyle w:val="Nagwek1"/>
              <w:tabs>
                <w:tab w:val="left" w:pos="0"/>
              </w:tabs>
              <w:snapToGrid w:val="0"/>
              <w:spacing w:before="240" w:after="60"/>
              <w:rPr>
                <w:rFonts w:cs="Arial"/>
                <w:kern w:val="1"/>
                <w:sz w:val="20"/>
              </w:rPr>
            </w:pPr>
            <w:r>
              <w:rPr>
                <w:sz w:val="20"/>
              </w:rPr>
              <w:t xml:space="preserve">Ustalony </w:t>
            </w:r>
            <w:r w:rsidRPr="00687285">
              <w:rPr>
                <w:sz w:val="20"/>
              </w:rPr>
              <w:t>P</w:t>
            </w:r>
            <w:r>
              <w:rPr>
                <w:sz w:val="20"/>
              </w:rPr>
              <w:t>rofil</w:t>
            </w:r>
          </w:p>
        </w:tc>
      </w:tr>
      <w:tr w:rsidR="00347747" w:rsidTr="001040F3">
        <w:trPr>
          <w:cantSplit/>
          <w:trHeight w:val="230"/>
        </w:trPr>
        <w:tc>
          <w:tcPr>
            <w:tcW w:w="709" w:type="dxa"/>
            <w:vMerge/>
            <w:tcBorders>
              <w:left w:val="double" w:sz="1" w:space="0" w:color="000000"/>
            </w:tcBorders>
            <w:shd w:val="clear" w:color="auto" w:fill="auto"/>
          </w:tcPr>
          <w:p w:rsidR="00347747" w:rsidRDefault="00347747" w:rsidP="001040F3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7747" w:rsidRDefault="00347747" w:rsidP="001040F3">
            <w:pPr>
              <w:snapToGrid w:val="0"/>
            </w:pPr>
          </w:p>
        </w:tc>
        <w:tc>
          <w:tcPr>
            <w:tcW w:w="1843" w:type="dxa"/>
            <w:vMerge/>
            <w:tcBorders>
              <w:left w:val="double" w:sz="1" w:space="0" w:color="000000"/>
            </w:tcBorders>
            <w:shd w:val="clear" w:color="auto" w:fill="auto"/>
          </w:tcPr>
          <w:p w:rsidR="00347747" w:rsidRDefault="00347747" w:rsidP="001040F3">
            <w:pPr>
              <w:snapToGrid w:val="0"/>
            </w:pPr>
          </w:p>
        </w:tc>
        <w:tc>
          <w:tcPr>
            <w:tcW w:w="1842" w:type="dxa"/>
            <w:vMerge/>
            <w:tcBorders>
              <w:left w:val="double" w:sz="1" w:space="0" w:color="000000"/>
              <w:right w:val="double" w:sz="4" w:space="0" w:color="auto"/>
            </w:tcBorders>
            <w:shd w:val="clear" w:color="auto" w:fill="auto"/>
          </w:tcPr>
          <w:p w:rsidR="00347747" w:rsidRDefault="00347747" w:rsidP="001040F3">
            <w:pPr>
              <w:snapToGrid w:val="0"/>
            </w:pPr>
          </w:p>
        </w:tc>
        <w:tc>
          <w:tcPr>
            <w:tcW w:w="2127" w:type="dxa"/>
            <w:gridSpan w:val="3"/>
            <w:vMerge/>
            <w:tcBorders>
              <w:top w:val="double" w:sz="1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7747" w:rsidRDefault="00347747" w:rsidP="001040F3">
            <w:pPr>
              <w:snapToGrid w:val="0"/>
            </w:pPr>
          </w:p>
        </w:tc>
      </w:tr>
      <w:tr w:rsidR="00347747" w:rsidTr="001040F3">
        <w:trPr>
          <w:cantSplit/>
          <w:trHeight w:val="215"/>
        </w:trPr>
        <w:tc>
          <w:tcPr>
            <w:tcW w:w="709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47747" w:rsidRDefault="00347747" w:rsidP="001040F3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347747" w:rsidRDefault="00347747" w:rsidP="001040F3">
            <w:pPr>
              <w:snapToGrid w:val="0"/>
            </w:pPr>
          </w:p>
        </w:tc>
        <w:tc>
          <w:tcPr>
            <w:tcW w:w="1843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47747" w:rsidRDefault="00347747" w:rsidP="001040F3">
            <w:pPr>
              <w:snapToGrid w:val="0"/>
            </w:pPr>
          </w:p>
        </w:tc>
        <w:tc>
          <w:tcPr>
            <w:tcW w:w="1842" w:type="dxa"/>
            <w:vMerge/>
            <w:tcBorders>
              <w:left w:val="double" w:sz="1" w:space="0" w:color="000000"/>
              <w:bottom w:val="double" w:sz="1" w:space="0" w:color="000000"/>
              <w:right w:val="double" w:sz="4" w:space="0" w:color="auto"/>
            </w:tcBorders>
            <w:shd w:val="clear" w:color="auto" w:fill="auto"/>
          </w:tcPr>
          <w:p w:rsidR="00347747" w:rsidRDefault="00347747" w:rsidP="001040F3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1" w:space="0" w:color="000000"/>
            </w:tcBorders>
            <w:shd w:val="clear" w:color="auto" w:fill="auto"/>
          </w:tcPr>
          <w:p w:rsidR="00347747" w:rsidRPr="000F155A" w:rsidRDefault="00347747" w:rsidP="001040F3">
            <w:pPr>
              <w:pStyle w:val="Nagwek1"/>
              <w:tabs>
                <w:tab w:val="left" w:pos="0"/>
              </w:tabs>
              <w:snapToGrid w:val="0"/>
              <w:spacing w:before="24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1" w:space="0" w:color="000000"/>
            </w:tcBorders>
            <w:shd w:val="clear" w:color="auto" w:fill="auto"/>
          </w:tcPr>
          <w:p w:rsidR="00347747" w:rsidRPr="000F155A" w:rsidRDefault="00347747" w:rsidP="001040F3">
            <w:pPr>
              <w:pStyle w:val="Nagwek1"/>
              <w:tabs>
                <w:tab w:val="left" w:pos="0"/>
              </w:tabs>
              <w:snapToGrid w:val="0"/>
              <w:spacing w:before="24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1" w:space="0" w:color="000000"/>
              <w:right w:val="double" w:sz="4" w:space="0" w:color="auto"/>
            </w:tcBorders>
            <w:shd w:val="clear" w:color="auto" w:fill="auto"/>
          </w:tcPr>
          <w:p w:rsidR="00347747" w:rsidRPr="000F155A" w:rsidRDefault="00347747" w:rsidP="001040F3">
            <w:pPr>
              <w:pStyle w:val="Nagwek1"/>
              <w:tabs>
                <w:tab w:val="left" w:pos="0"/>
              </w:tabs>
              <w:snapToGrid w:val="0"/>
              <w:spacing w:before="24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</w:tr>
      <w:tr w:rsidR="00347747" w:rsidTr="001040F3">
        <w:trPr>
          <w:trHeight w:val="332"/>
        </w:trPr>
        <w:tc>
          <w:tcPr>
            <w:tcW w:w="709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47747" w:rsidRDefault="00347747" w:rsidP="001040F3">
            <w:pPr>
              <w:snapToGri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747" w:rsidRDefault="00347747" w:rsidP="001040F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47747" w:rsidRDefault="00347747" w:rsidP="001040F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double" w:sz="1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347747" w:rsidRDefault="00347747" w:rsidP="001040F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347747" w:rsidRDefault="00347747" w:rsidP="001040F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7747" w:rsidRDefault="00347747" w:rsidP="001040F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347747" w:rsidRDefault="00347747" w:rsidP="001040F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47747" w:rsidTr="001040F3">
        <w:trPr>
          <w:trHeight w:val="264"/>
        </w:trPr>
        <w:tc>
          <w:tcPr>
            <w:tcW w:w="709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47747" w:rsidRDefault="00347747" w:rsidP="001040F3">
            <w:pPr>
              <w:snapToGri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747" w:rsidRDefault="00347747" w:rsidP="001040F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47747" w:rsidRDefault="00347747" w:rsidP="001040F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double" w:sz="1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347747" w:rsidRDefault="00347747" w:rsidP="001040F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347747" w:rsidRDefault="00347747" w:rsidP="001040F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7747" w:rsidRDefault="00347747" w:rsidP="001040F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347747" w:rsidRDefault="00347747" w:rsidP="001040F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47747" w:rsidTr="001040F3">
        <w:trPr>
          <w:trHeight w:val="342"/>
        </w:trPr>
        <w:tc>
          <w:tcPr>
            <w:tcW w:w="709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47747" w:rsidRDefault="00347747" w:rsidP="001040F3">
            <w:pPr>
              <w:snapToGri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747" w:rsidRDefault="00347747" w:rsidP="001040F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47747" w:rsidRDefault="00347747" w:rsidP="001040F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double" w:sz="1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347747" w:rsidRDefault="00347747" w:rsidP="001040F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347747" w:rsidRDefault="00347747" w:rsidP="001040F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7747" w:rsidRDefault="00347747" w:rsidP="001040F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347747" w:rsidRDefault="00347747" w:rsidP="001040F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47747" w:rsidTr="001040F3">
        <w:tc>
          <w:tcPr>
            <w:tcW w:w="709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47747" w:rsidRDefault="00347747" w:rsidP="001040F3">
            <w:pPr>
              <w:snapToGri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747" w:rsidRDefault="00347747" w:rsidP="001040F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47747" w:rsidRDefault="00347747" w:rsidP="001040F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double" w:sz="1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347747" w:rsidRDefault="00347747" w:rsidP="001040F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347747" w:rsidRDefault="00347747" w:rsidP="001040F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7747" w:rsidRDefault="00347747" w:rsidP="001040F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347747" w:rsidRDefault="00347747" w:rsidP="001040F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47747" w:rsidTr="001040F3">
        <w:tc>
          <w:tcPr>
            <w:tcW w:w="709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47747" w:rsidRDefault="00347747" w:rsidP="001040F3">
            <w:pPr>
              <w:snapToGri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747" w:rsidRDefault="00347747" w:rsidP="001040F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347747" w:rsidRDefault="00347747" w:rsidP="001040F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double" w:sz="1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347747" w:rsidRDefault="00347747" w:rsidP="001040F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:rsidR="00347747" w:rsidRDefault="00347747" w:rsidP="001040F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47747" w:rsidRDefault="00347747" w:rsidP="001040F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347747" w:rsidRDefault="00347747" w:rsidP="001040F3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47747" w:rsidRDefault="00347747" w:rsidP="00347747"/>
    <w:tbl>
      <w:tblPr>
        <w:tblW w:w="0" w:type="auto"/>
        <w:tblInd w:w="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53"/>
        <w:gridCol w:w="167"/>
      </w:tblGrid>
      <w:tr w:rsidR="00347747" w:rsidTr="001040F3">
        <w:trPr>
          <w:cantSplit/>
          <w:trHeight w:val="1513"/>
        </w:trPr>
        <w:tc>
          <w:tcPr>
            <w:tcW w:w="9553" w:type="dxa"/>
            <w:shd w:val="clear" w:color="auto" w:fill="auto"/>
          </w:tcPr>
          <w:p w:rsidR="00347747" w:rsidRDefault="00347747" w:rsidP="001040F3">
            <w:pPr>
              <w:tabs>
                <w:tab w:val="left" w:leader="dot" w:pos="9496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347747" w:rsidRDefault="00347747" w:rsidP="001040F3">
            <w:pPr>
              <w:tabs>
                <w:tab w:val="left" w:leader="dot" w:pos="9496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347747" w:rsidRDefault="00347747" w:rsidP="001040F3">
            <w:pPr>
              <w:tabs>
                <w:tab w:val="left" w:leader="dot" w:pos="9496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347747" w:rsidRDefault="00347747" w:rsidP="001040F3">
            <w:pPr>
              <w:tabs>
                <w:tab w:val="left" w:leader="dot" w:pos="9496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347747" w:rsidRDefault="00347747" w:rsidP="001040F3">
            <w:pPr>
              <w:tabs>
                <w:tab w:val="left" w:leader="dot" w:pos="9496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347747" w:rsidRDefault="00347747" w:rsidP="001040F3">
            <w:pPr>
              <w:tabs>
                <w:tab w:val="left" w:pos="1348"/>
              </w:tabs>
              <w:ind w:left="-10" w:right="5"/>
              <w:rPr>
                <w:sz w:val="16"/>
              </w:rPr>
            </w:pPr>
          </w:p>
        </w:tc>
        <w:tc>
          <w:tcPr>
            <w:tcW w:w="167" w:type="dxa"/>
            <w:shd w:val="clear" w:color="auto" w:fill="auto"/>
          </w:tcPr>
          <w:p w:rsidR="00347747" w:rsidRDefault="00347747" w:rsidP="001040F3">
            <w:pPr>
              <w:tabs>
                <w:tab w:val="left" w:pos="309"/>
                <w:tab w:val="left" w:pos="360"/>
              </w:tabs>
              <w:snapToGrid w:val="0"/>
              <w:rPr>
                <w:sz w:val="16"/>
              </w:rPr>
            </w:pPr>
          </w:p>
        </w:tc>
      </w:tr>
    </w:tbl>
    <w:p w:rsidR="00347747" w:rsidRDefault="00347747" w:rsidP="00347747">
      <w:pPr>
        <w:tabs>
          <w:tab w:val="left" w:pos="1080"/>
        </w:tabs>
        <w:rPr>
          <w:sz w:val="22"/>
        </w:rPr>
      </w:pPr>
      <w:r>
        <w:t xml:space="preserve"> </w:t>
      </w:r>
      <w:r>
        <w:rPr>
          <w:sz w:val="22"/>
        </w:rPr>
        <w:tab/>
      </w:r>
    </w:p>
    <w:p w:rsidR="00347747" w:rsidRDefault="00347747" w:rsidP="00347747">
      <w:pPr>
        <w:jc w:val="both"/>
      </w:pPr>
    </w:p>
    <w:p w:rsidR="00347747" w:rsidRDefault="00347747" w:rsidP="00347747">
      <w:pPr>
        <w:jc w:val="both"/>
        <w:rPr>
          <w:i/>
        </w:rPr>
      </w:pPr>
      <w:r>
        <w:rPr>
          <w:i/>
        </w:rPr>
        <w:t>Data</w:t>
      </w:r>
      <w:r>
        <w:t xml:space="preserve">: </w:t>
      </w:r>
      <w:r>
        <w:rPr>
          <w:i/>
        </w:rPr>
        <w:t>...............................</w:t>
      </w:r>
      <w: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         .....................................</w:t>
      </w:r>
    </w:p>
    <w:p w:rsidR="00347747" w:rsidRDefault="00347747" w:rsidP="00347747">
      <w:pPr>
        <w:jc w:val="both"/>
        <w:rPr>
          <w:i/>
        </w:rPr>
      </w:pPr>
      <w:r>
        <w:rPr>
          <w:sz w:val="16"/>
        </w:rPr>
        <w:tab/>
      </w:r>
      <w:r>
        <w:tab/>
        <w:t xml:space="preserve">                                                                                                                         </w:t>
      </w:r>
      <w:r>
        <w:rPr>
          <w:i/>
        </w:rPr>
        <w:t>Podpis</w:t>
      </w:r>
    </w:p>
    <w:p w:rsidR="00347747" w:rsidRDefault="00347747" w:rsidP="00347747">
      <w:pPr>
        <w:jc w:val="both"/>
        <w:rPr>
          <w:b/>
          <w:sz w:val="26"/>
        </w:rPr>
      </w:pPr>
    </w:p>
    <w:p w:rsidR="00347747" w:rsidRDefault="00347747" w:rsidP="00347747">
      <w:pPr>
        <w:jc w:val="both"/>
        <w:rPr>
          <w:sz w:val="22"/>
        </w:rPr>
      </w:pPr>
      <w:r>
        <w:rPr>
          <w:b/>
          <w:sz w:val="26"/>
        </w:rPr>
        <w:t xml:space="preserve">B.  </w:t>
      </w:r>
      <w:r>
        <w:rPr>
          <w:sz w:val="22"/>
        </w:rPr>
        <w:t>Opinia Działu Instrumentów Rynku Pracy:</w:t>
      </w:r>
    </w:p>
    <w:p w:rsidR="00347747" w:rsidRDefault="00347747" w:rsidP="00347747">
      <w:pPr>
        <w:jc w:val="both"/>
        <w:rPr>
          <w:sz w:val="18"/>
        </w:rPr>
      </w:pPr>
    </w:p>
    <w:p w:rsidR="00347747" w:rsidRDefault="00347747" w:rsidP="00347747">
      <w:pPr>
        <w:tabs>
          <w:tab w:val="right" w:leader="dot" w:pos="9638"/>
        </w:tabs>
        <w:spacing w:line="360" w:lineRule="auto"/>
        <w:jc w:val="both"/>
      </w:pPr>
      <w:r>
        <w:tab/>
      </w:r>
    </w:p>
    <w:p w:rsidR="00347747" w:rsidRDefault="00347747" w:rsidP="00347747">
      <w:pPr>
        <w:tabs>
          <w:tab w:val="right" w:leader="dot" w:pos="9638"/>
        </w:tabs>
        <w:spacing w:line="360" w:lineRule="auto"/>
        <w:jc w:val="both"/>
      </w:pPr>
      <w:r>
        <w:tab/>
      </w:r>
    </w:p>
    <w:p w:rsidR="00347747" w:rsidRDefault="00347747" w:rsidP="00347747">
      <w:pPr>
        <w:tabs>
          <w:tab w:val="right" w:leader="dot" w:pos="9638"/>
        </w:tabs>
        <w:spacing w:line="360" w:lineRule="auto"/>
        <w:jc w:val="both"/>
      </w:pPr>
      <w:r>
        <w:tab/>
      </w:r>
    </w:p>
    <w:p w:rsidR="00347747" w:rsidRDefault="00347747" w:rsidP="00347747">
      <w:pPr>
        <w:tabs>
          <w:tab w:val="right" w:leader="dot" w:pos="9638"/>
        </w:tabs>
        <w:spacing w:line="360" w:lineRule="auto"/>
        <w:jc w:val="both"/>
      </w:pPr>
      <w:r>
        <w:tab/>
      </w:r>
    </w:p>
    <w:p w:rsidR="00347747" w:rsidRDefault="00347747" w:rsidP="00347747">
      <w:pPr>
        <w:tabs>
          <w:tab w:val="right" w:leader="dot" w:pos="9638"/>
        </w:tabs>
        <w:spacing w:line="360" w:lineRule="auto"/>
        <w:jc w:val="both"/>
      </w:pPr>
      <w:r>
        <w:tab/>
      </w:r>
    </w:p>
    <w:p w:rsidR="00347747" w:rsidRDefault="00347747" w:rsidP="00347747">
      <w:pPr>
        <w:tabs>
          <w:tab w:val="right" w:leader="dot" w:pos="9638"/>
        </w:tabs>
        <w:spacing w:line="360" w:lineRule="auto"/>
        <w:jc w:val="both"/>
      </w:pPr>
    </w:p>
    <w:p w:rsidR="00347747" w:rsidRDefault="00347747" w:rsidP="00347747">
      <w:pPr>
        <w:jc w:val="both"/>
        <w:rPr>
          <w:i/>
        </w:rPr>
      </w:pPr>
      <w:r>
        <w:rPr>
          <w:i/>
        </w:rPr>
        <w:t>Data: ...............................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               ..................................</w:t>
      </w:r>
    </w:p>
    <w:p w:rsidR="00347747" w:rsidRDefault="00347747" w:rsidP="00347747">
      <w:pPr>
        <w:jc w:val="both"/>
        <w:rPr>
          <w:b/>
          <w:i/>
          <w:iCs/>
          <w:sz w:val="24"/>
          <w:szCs w:val="24"/>
        </w:rPr>
      </w:pPr>
      <w:r>
        <w:tab/>
      </w:r>
      <w:r>
        <w:tab/>
        <w:t xml:space="preserve">                                                                                                                              </w:t>
      </w:r>
      <w:r>
        <w:rPr>
          <w:i/>
        </w:rPr>
        <w:t>Podpis</w:t>
      </w:r>
    </w:p>
    <w:p w:rsidR="00347747" w:rsidRDefault="00347747" w:rsidP="00347747">
      <w:pPr>
        <w:widowControl/>
        <w:autoSpaceDE/>
        <w:rPr>
          <w:b/>
        </w:rPr>
      </w:pPr>
      <w:r>
        <w:rPr>
          <w:b/>
        </w:rPr>
        <w:t xml:space="preserve"> </w:t>
      </w:r>
    </w:p>
    <w:p w:rsidR="008436DD" w:rsidRDefault="008436DD" w:rsidP="00347747">
      <w:pPr>
        <w:widowControl/>
        <w:autoSpaceDE/>
      </w:pPr>
    </w:p>
    <w:p w:rsidR="00393B2E" w:rsidRDefault="00393B2E" w:rsidP="00393B2E">
      <w:pPr>
        <w:ind w:left="915" w:hanging="375"/>
        <w:jc w:val="right"/>
        <w:rPr>
          <w:b/>
          <w:bCs/>
        </w:rPr>
      </w:pPr>
    </w:p>
    <w:p w:rsidR="00393B2E" w:rsidRDefault="00393B2E" w:rsidP="00357111">
      <w:pPr>
        <w:widowControl/>
        <w:autoSpaceDE/>
        <w:jc w:val="right"/>
        <w:rPr>
          <w:lang w:eastAsia="ar-SA"/>
        </w:rPr>
      </w:pPr>
    </w:p>
    <w:sectPr w:rsidR="00393B2E" w:rsidSect="00F9407C">
      <w:footerReference w:type="even" r:id="rId11"/>
      <w:footerReference w:type="default" r:id="rId12"/>
      <w:footerReference w:type="first" r:id="rId13"/>
      <w:footnotePr>
        <w:pos w:val="beneathText"/>
      </w:footnotePr>
      <w:pgSz w:w="11905" w:h="16837" w:code="9"/>
      <w:pgMar w:top="568" w:right="992" w:bottom="851" w:left="1418" w:header="709" w:footer="709" w:gutter="0"/>
      <w:pgNumType w:start="18"/>
      <w:cols w:space="708"/>
      <w:vAlign w:val="bottom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BA9" w:rsidRDefault="00577BA9">
      <w:pPr>
        <w:widowControl/>
        <w:autoSpaceDE/>
        <w:rPr>
          <w:lang w:eastAsia="ar-SA"/>
        </w:rPr>
      </w:pPr>
      <w:r>
        <w:rPr>
          <w:lang w:eastAsia="ar-SA"/>
        </w:rPr>
        <w:separator/>
      </w:r>
    </w:p>
  </w:endnote>
  <w:endnote w:type="continuationSeparator" w:id="0">
    <w:p w:rsidR="00577BA9" w:rsidRDefault="00577BA9">
      <w:pPr>
        <w:widowControl/>
        <w:autoSpaceDE/>
        <w:rPr>
          <w:lang w:eastAsia="ar-SA"/>
        </w:rPr>
      </w:pPr>
      <w:r>
        <w:rPr>
          <w:lang w:eastAsia="ar-S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79" w:rsidRDefault="00AB6401" w:rsidP="001040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72F7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2F79" w:rsidRDefault="00072F7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79" w:rsidRDefault="00AB6401" w:rsidP="001040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72F7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79B1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072F79" w:rsidRDefault="00072F79">
    <w:pPr>
      <w:pStyle w:val="Stopka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79" w:rsidRDefault="00072F79">
    <w:pPr>
      <w:pStyle w:val="Stopka"/>
      <w:jc w:val="right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79" w:rsidRDefault="00AB6401" w:rsidP="00B651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72F7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2F79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072F79" w:rsidRDefault="00072F79">
    <w:pPr>
      <w:pStyle w:val="Stopk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79" w:rsidRDefault="00AB6401" w:rsidP="00F520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72F7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79B1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072F79" w:rsidRDefault="00072F79">
    <w:pPr>
      <w:pStyle w:val="Stopka"/>
      <w:jc w:val="center"/>
    </w:pPr>
  </w:p>
  <w:p w:rsidR="00072F79" w:rsidRDefault="00072F79">
    <w:pPr>
      <w:pStyle w:val="Stopka"/>
      <w:ind w:right="360"/>
      <w:jc w:val="righ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79" w:rsidRDefault="00072F79">
    <w:pPr>
      <w:pStyle w:val="Stopka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BA9" w:rsidRDefault="00577BA9">
      <w:pPr>
        <w:widowControl/>
        <w:autoSpaceDE/>
        <w:rPr>
          <w:lang w:eastAsia="ar-SA"/>
        </w:rPr>
      </w:pPr>
      <w:r>
        <w:rPr>
          <w:lang w:eastAsia="ar-SA"/>
        </w:rPr>
        <w:separator/>
      </w:r>
    </w:p>
  </w:footnote>
  <w:footnote w:type="continuationSeparator" w:id="0">
    <w:p w:rsidR="00577BA9" w:rsidRDefault="00577BA9">
      <w:pPr>
        <w:widowControl/>
        <w:autoSpaceDE/>
        <w:rPr>
          <w:lang w:eastAsia="ar-SA"/>
        </w:rPr>
      </w:pPr>
      <w:r>
        <w:rPr>
          <w:lang w:eastAsia="ar-SA"/>
        </w:rPr>
        <w:continuationSeparator/>
      </w:r>
    </w:p>
  </w:footnote>
  <w:footnote w:id="1">
    <w:p w:rsidR="00072F79" w:rsidRDefault="00072F79" w:rsidP="00EF176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wpisać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                i jednostek samorządu terytorialnego (Dz. U. Nr 157, poz. 1031, z </w:t>
      </w:r>
      <w:proofErr w:type="spellStart"/>
      <w:r>
        <w:t>późn</w:t>
      </w:r>
      <w:proofErr w:type="spellEnd"/>
      <w:r>
        <w:t>. zm.).</w:t>
      </w:r>
    </w:p>
  </w:footnote>
  <w:footnote w:id="2">
    <w:p w:rsidR="00072F79" w:rsidRDefault="00072F79" w:rsidP="00EF1762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Zaznaczyć właściwą pozycję znakiem X.</w:t>
      </w:r>
    </w:p>
  </w:footnote>
  <w:footnote w:id="3">
    <w:p w:rsidR="00072F79" w:rsidRDefault="00072F79" w:rsidP="00EF176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Wysokość strat należy obliczać w odniesieniu do sumy wysokości kapitałów: zakładowego, zapasowego, rezerwowego oraz kapitału z aktualizacji wyceny.</w:t>
      </w:r>
    </w:p>
  </w:footnote>
  <w:footnote w:id="4">
    <w:p w:rsidR="00072F79" w:rsidRDefault="00072F79" w:rsidP="00EF176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rozumieniu ustawy z dnia 28 lutego 2003 r. – Prawo upadłościowe i naprawcze (Dz. U. z 2009 r. Nr 175, poz. 1361, z </w:t>
      </w:r>
      <w:proofErr w:type="spellStart"/>
      <w:r>
        <w:t>późn</w:t>
      </w:r>
      <w:proofErr w:type="spellEnd"/>
      <w:r>
        <w:t>. zm.).</w:t>
      </w:r>
    </w:p>
  </w:footnote>
  <w:footnote w:id="5">
    <w:p w:rsidR="00072F79" w:rsidRDefault="00072F79" w:rsidP="00EF1762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wyłącznie producentów.</w:t>
      </w:r>
    </w:p>
  </w:footnote>
  <w:footnote w:id="6">
    <w:p w:rsidR="00072F79" w:rsidRDefault="00072F79" w:rsidP="00EF1762">
      <w:pPr>
        <w:autoSpaceDN w:val="0"/>
        <w:adjustRightInd w:val="0"/>
        <w:jc w:val="both"/>
        <w:rPr>
          <w:rFonts w:ascii="EUAlbertina" w:hAnsi="EUAlbertina" w:cs="EUAlbertina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Objętych rozporządzeniem Rady (WE) nr 104/2000 z dnia 17 grudnia 1999 r. w sprawie wspólnej organizacji rynków produktów rybołówstwa i akwakultury (Dz. Urz. WE L 17 z 21.01.2000, str. 22, z </w:t>
      </w:r>
      <w:proofErr w:type="spellStart"/>
      <w:r>
        <w:t>późn</w:t>
      </w:r>
      <w:proofErr w:type="spellEnd"/>
      <w:r>
        <w:t>. zm.; Dz. Urz. UE Polskie wydanie specjalne rozdz. 4, t. 4, str. 198).</w:t>
      </w:r>
    </w:p>
  </w:footnote>
  <w:footnote w:id="7">
    <w:p w:rsidR="00072F79" w:rsidRDefault="00072F79" w:rsidP="00EF1762">
      <w:pPr>
        <w:autoSpaceDN w:val="0"/>
        <w:adjustRightInd w:val="0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Zgodnie z definicją zawartą w rozporządzeniu Rady (WE) nr 1407/2002 z dnia 23 lipca 2002 r. w sprawie pomocy państwa dla przemysłu węglowego (Dz. Urz. WE L 205 z 2.08.2002, str. 1, z </w:t>
      </w:r>
      <w:proofErr w:type="spellStart"/>
      <w:r>
        <w:t>późn</w:t>
      </w:r>
      <w:proofErr w:type="spellEnd"/>
      <w:r>
        <w:t>. zm.; Dz. Urz. UE Polskie wydanie specjalne rozdz. 8, t. 2, str. 170).</w:t>
      </w:r>
    </w:p>
  </w:footnote>
  <w:footnote w:id="8">
    <w:p w:rsidR="00072F79" w:rsidRDefault="00072F79" w:rsidP="00EF176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rozumieniu art. 4 pkt 1 i 2 ustawy z dnia 6 września 2001 r. o transporcie drogowym (Dz. U. z 2007 r. Nr 125, poz. 874, z </w:t>
      </w:r>
      <w:proofErr w:type="spellStart"/>
      <w:r>
        <w:t>późn</w:t>
      </w:r>
      <w:proofErr w:type="spellEnd"/>
      <w:r>
        <w:t>. zm.).</w:t>
      </w:r>
    </w:p>
  </w:footnote>
  <w:footnote w:id="9">
    <w:p w:rsidR="00072F79" w:rsidRDefault="00072F79" w:rsidP="00EF1762"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Style w:val="t31"/>
        </w:rPr>
        <w:t>Należy wypełnić zgodnie z instrukcją stanowiącą załącznik do „</w:t>
      </w:r>
      <w:r>
        <w:t xml:space="preserve">Formularza informacji przedstawianych przy ubieganiu się o pomoc de </w:t>
      </w:r>
      <w:proofErr w:type="spellStart"/>
      <w:r>
        <w:t>minimis</w:t>
      </w:r>
      <w:proofErr w:type="spellEnd"/>
      <w:r>
        <w:t>”</w:t>
      </w:r>
      <w:r>
        <w:rPr>
          <w:rStyle w:val="t31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16"/>
        </w:tabs>
        <w:ind w:left="4216" w:hanging="36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b w:val="0"/>
        <w:i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  <w:i w:val="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  <w:i w:val="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  <w:i w:val="0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  <w:i w:val="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b w:val="0"/>
        <w:i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878"/>
        </w:tabs>
        <w:ind w:left="878" w:hanging="17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2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2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2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2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2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2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2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2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2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2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2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2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2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2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2"/>
      </w:rPr>
    </w:lvl>
  </w:abstractNum>
  <w:abstractNum w:abstractNumId="16">
    <w:nsid w:val="00000011"/>
    <w:multiLevelType w:val="multilevel"/>
    <w:tmpl w:val="00000011"/>
    <w:name w:val="WW8Num17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18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878"/>
        </w:tabs>
        <w:ind w:left="878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2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2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2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2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2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78"/>
        </w:tabs>
        <w:ind w:left="878" w:hanging="170"/>
      </w:pPr>
      <w:rPr>
        <w:rFonts w:ascii="Symbol" w:hAnsi="Symbol"/>
        <w:sz w:val="1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b w:val="0"/>
        <w:i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  <w:i w:val="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  <w:i w:val="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  <w:i w:val="0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  <w:i w:val="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b w:val="0"/>
        <w:i w:val="0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878"/>
        </w:tabs>
        <w:ind w:left="878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>
    <w:nsid w:val="00601C2C"/>
    <w:multiLevelType w:val="hybridMultilevel"/>
    <w:tmpl w:val="45FA045C"/>
    <w:lvl w:ilvl="0" w:tplc="B6CE9212">
      <w:start w:val="1"/>
      <w:numFmt w:val="lowerLetter"/>
      <w:lvlText w:val="%1)"/>
      <w:lvlJc w:val="left"/>
      <w:pPr>
        <w:ind w:left="3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1">
    <w:nsid w:val="07CA052F"/>
    <w:multiLevelType w:val="hybridMultilevel"/>
    <w:tmpl w:val="0272076A"/>
    <w:lvl w:ilvl="0" w:tplc="DBA6F6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9355D64"/>
    <w:multiLevelType w:val="hybridMultilevel"/>
    <w:tmpl w:val="009843C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BC70AE1"/>
    <w:multiLevelType w:val="hybridMultilevel"/>
    <w:tmpl w:val="5AEC9052"/>
    <w:lvl w:ilvl="0" w:tplc="39B89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BF80BF8">
      <w:start w:val="6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DE121A2"/>
    <w:multiLevelType w:val="hybridMultilevel"/>
    <w:tmpl w:val="3C90DAC8"/>
    <w:lvl w:ilvl="0" w:tplc="7A6872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201B5F09"/>
    <w:multiLevelType w:val="hybridMultilevel"/>
    <w:tmpl w:val="3CF27920"/>
    <w:lvl w:ilvl="0" w:tplc="31ECB088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7">
    <w:nsid w:val="28EA4255"/>
    <w:multiLevelType w:val="hybridMultilevel"/>
    <w:tmpl w:val="32FE926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C87239"/>
    <w:multiLevelType w:val="hybridMultilevel"/>
    <w:tmpl w:val="EA964522"/>
    <w:lvl w:ilvl="0" w:tplc="CD42F8E8">
      <w:start w:val="1"/>
      <w:numFmt w:val="upperRoman"/>
      <w:lvlText w:val="%1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9">
    <w:nsid w:val="2B1325A0"/>
    <w:multiLevelType w:val="hybridMultilevel"/>
    <w:tmpl w:val="BE0422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2BF04457"/>
    <w:multiLevelType w:val="hybridMultilevel"/>
    <w:tmpl w:val="6BD8C2CC"/>
    <w:lvl w:ilvl="0" w:tplc="A3EAC18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1">
    <w:nsid w:val="2C283422"/>
    <w:multiLevelType w:val="hybridMultilevel"/>
    <w:tmpl w:val="FA367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5A39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F256A7F"/>
    <w:multiLevelType w:val="hybridMultilevel"/>
    <w:tmpl w:val="8CA03D0A"/>
    <w:lvl w:ilvl="0" w:tplc="4964F72C">
      <w:start w:val="1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3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F7370C4"/>
    <w:multiLevelType w:val="hybridMultilevel"/>
    <w:tmpl w:val="76B0DA2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D605CE4">
      <w:start w:val="1"/>
      <w:numFmt w:val="none"/>
      <w:lvlText w:val="2."/>
      <w:lvlJc w:val="left"/>
      <w:pPr>
        <w:tabs>
          <w:tab w:val="num" w:pos="717"/>
        </w:tabs>
        <w:ind w:left="1040" w:hanging="3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3FAC769E"/>
    <w:multiLevelType w:val="hybridMultilevel"/>
    <w:tmpl w:val="0EC26BC6"/>
    <w:lvl w:ilvl="0" w:tplc="3D5EB0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4BDF67E1"/>
    <w:multiLevelType w:val="hybridMultilevel"/>
    <w:tmpl w:val="C212C56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4C4D60E9"/>
    <w:multiLevelType w:val="hybridMultilevel"/>
    <w:tmpl w:val="6BD8C2CC"/>
    <w:lvl w:ilvl="0" w:tplc="A3EAC18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8">
    <w:nsid w:val="4E5F49D6"/>
    <w:multiLevelType w:val="hybridMultilevel"/>
    <w:tmpl w:val="A9F6B6F2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sz w:val="20"/>
      </w:rPr>
    </w:lvl>
    <w:lvl w:ilvl="1" w:tplc="A2B0B130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plc="053C0C64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plc="99109246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plc="F1EA31CE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plc="FB5CC288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plc="695080EC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plc="728CC832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plc="B0F42F2C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9">
    <w:nsid w:val="4FA66328"/>
    <w:multiLevelType w:val="hybridMultilevel"/>
    <w:tmpl w:val="8BD28848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0">
    <w:nsid w:val="53B46027"/>
    <w:multiLevelType w:val="hybridMultilevel"/>
    <w:tmpl w:val="047A032E"/>
    <w:lvl w:ilvl="0" w:tplc="433829B4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578C6DA7"/>
    <w:multiLevelType w:val="hybridMultilevel"/>
    <w:tmpl w:val="F3FA69FE"/>
    <w:lvl w:ilvl="0" w:tplc="1A72E13E">
      <w:start w:val="4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F74E0D"/>
    <w:multiLevelType w:val="hybridMultilevel"/>
    <w:tmpl w:val="CA4ECC20"/>
    <w:lvl w:ilvl="0" w:tplc="6AFA71E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8A26E2D"/>
    <w:multiLevelType w:val="hybridMultilevel"/>
    <w:tmpl w:val="2424BBFE"/>
    <w:lvl w:ilvl="0" w:tplc="19B8EA8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6C33393B"/>
    <w:multiLevelType w:val="hybridMultilevel"/>
    <w:tmpl w:val="805A889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5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462294A"/>
    <w:multiLevelType w:val="hybridMultilevel"/>
    <w:tmpl w:val="783E4A6C"/>
    <w:lvl w:ilvl="0" w:tplc="9C2256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66C6600"/>
    <w:multiLevelType w:val="hybridMultilevel"/>
    <w:tmpl w:val="F7F07BC8"/>
    <w:lvl w:ilvl="0" w:tplc="8CBEDC8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888860E">
      <w:start w:val="12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9"/>
  </w:num>
  <w:num w:numId="5">
    <w:abstractNumId w:val="57"/>
  </w:num>
  <w:num w:numId="6">
    <w:abstractNumId w:val="38"/>
  </w:num>
  <w:num w:numId="7">
    <w:abstractNumId w:val="45"/>
  </w:num>
  <w:num w:numId="8">
    <w:abstractNumId w:val="48"/>
  </w:num>
  <w:num w:numId="9">
    <w:abstractNumId w:val="39"/>
  </w:num>
  <w:num w:numId="10">
    <w:abstractNumId w:val="35"/>
  </w:num>
  <w:num w:numId="11">
    <w:abstractNumId w:val="50"/>
  </w:num>
  <w:num w:numId="12">
    <w:abstractNumId w:val="33"/>
  </w:num>
  <w:num w:numId="13">
    <w:abstractNumId w:val="42"/>
  </w:num>
  <w:num w:numId="14">
    <w:abstractNumId w:val="31"/>
  </w:num>
  <w:num w:numId="15">
    <w:abstractNumId w:val="46"/>
  </w:num>
  <w:num w:numId="16">
    <w:abstractNumId w:val="36"/>
  </w:num>
  <w:num w:numId="17">
    <w:abstractNumId w:val="43"/>
  </w:num>
  <w:num w:numId="18">
    <w:abstractNumId w:val="55"/>
  </w:num>
  <w:num w:numId="19">
    <w:abstractNumId w:val="8"/>
  </w:num>
  <w:num w:numId="20">
    <w:abstractNumId w:val="10"/>
  </w:num>
  <w:num w:numId="21">
    <w:abstractNumId w:val="11"/>
  </w:num>
  <w:num w:numId="22">
    <w:abstractNumId w:val="52"/>
  </w:num>
  <w:num w:numId="23">
    <w:abstractNumId w:val="44"/>
  </w:num>
  <w:num w:numId="24">
    <w:abstractNumId w:val="41"/>
  </w:num>
  <w:num w:numId="25">
    <w:abstractNumId w:val="47"/>
  </w:num>
  <w:num w:numId="26">
    <w:abstractNumId w:val="56"/>
  </w:num>
  <w:num w:numId="27">
    <w:abstractNumId w:val="51"/>
  </w:num>
  <w:num w:numId="28">
    <w:abstractNumId w:val="53"/>
  </w:num>
  <w:num w:numId="29">
    <w:abstractNumId w:val="49"/>
  </w:num>
  <w:num w:numId="30">
    <w:abstractNumId w:val="54"/>
  </w:num>
  <w:num w:numId="31">
    <w:abstractNumId w:val="16"/>
  </w:num>
  <w:num w:numId="32">
    <w:abstractNumId w:val="37"/>
  </w:num>
  <w:num w:numId="33">
    <w:abstractNumId w:val="32"/>
  </w:num>
  <w:num w:numId="34">
    <w:abstractNumId w:val="34"/>
  </w:num>
  <w:num w:numId="35">
    <w:abstractNumId w:val="40"/>
  </w:num>
  <w:num w:numId="36">
    <w:abstractNumId w:val="3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736B3"/>
    <w:rsid w:val="000008C2"/>
    <w:rsid w:val="00001ADF"/>
    <w:rsid w:val="00020242"/>
    <w:rsid w:val="000209FF"/>
    <w:rsid w:val="00021266"/>
    <w:rsid w:val="00021611"/>
    <w:rsid w:val="0002405E"/>
    <w:rsid w:val="00031222"/>
    <w:rsid w:val="00034CEE"/>
    <w:rsid w:val="00042646"/>
    <w:rsid w:val="00043EAB"/>
    <w:rsid w:val="000446E2"/>
    <w:rsid w:val="00046A33"/>
    <w:rsid w:val="000544AB"/>
    <w:rsid w:val="00064D0B"/>
    <w:rsid w:val="00065287"/>
    <w:rsid w:val="000660F8"/>
    <w:rsid w:val="00072005"/>
    <w:rsid w:val="00072F79"/>
    <w:rsid w:val="00083771"/>
    <w:rsid w:val="00084872"/>
    <w:rsid w:val="00086AD7"/>
    <w:rsid w:val="00086CCA"/>
    <w:rsid w:val="0009155C"/>
    <w:rsid w:val="000932D2"/>
    <w:rsid w:val="000A1C15"/>
    <w:rsid w:val="000A2E62"/>
    <w:rsid w:val="000A3F2F"/>
    <w:rsid w:val="000A7D5A"/>
    <w:rsid w:val="000B1F18"/>
    <w:rsid w:val="000B2374"/>
    <w:rsid w:val="000C275D"/>
    <w:rsid w:val="000C792C"/>
    <w:rsid w:val="000D0CE9"/>
    <w:rsid w:val="000D11FA"/>
    <w:rsid w:val="000D1499"/>
    <w:rsid w:val="000D74EC"/>
    <w:rsid w:val="000E1AB1"/>
    <w:rsid w:val="000F01DB"/>
    <w:rsid w:val="000F08A9"/>
    <w:rsid w:val="000F1261"/>
    <w:rsid w:val="000F3279"/>
    <w:rsid w:val="0010172F"/>
    <w:rsid w:val="00102178"/>
    <w:rsid w:val="00103601"/>
    <w:rsid w:val="00103BFB"/>
    <w:rsid w:val="001040F3"/>
    <w:rsid w:val="001051DF"/>
    <w:rsid w:val="0010584A"/>
    <w:rsid w:val="00106614"/>
    <w:rsid w:val="00110A7A"/>
    <w:rsid w:val="001154A6"/>
    <w:rsid w:val="001159C1"/>
    <w:rsid w:val="00120573"/>
    <w:rsid w:val="00121573"/>
    <w:rsid w:val="0012349F"/>
    <w:rsid w:val="00136054"/>
    <w:rsid w:val="001361E4"/>
    <w:rsid w:val="001423B6"/>
    <w:rsid w:val="00144A5E"/>
    <w:rsid w:val="00144E88"/>
    <w:rsid w:val="001521B7"/>
    <w:rsid w:val="00153135"/>
    <w:rsid w:val="00154E66"/>
    <w:rsid w:val="0015529D"/>
    <w:rsid w:val="001574B0"/>
    <w:rsid w:val="001648B6"/>
    <w:rsid w:val="00166BC4"/>
    <w:rsid w:val="00171C5A"/>
    <w:rsid w:val="001746F2"/>
    <w:rsid w:val="001761BF"/>
    <w:rsid w:val="00176CE6"/>
    <w:rsid w:val="00181C6D"/>
    <w:rsid w:val="00182085"/>
    <w:rsid w:val="0018225F"/>
    <w:rsid w:val="0018452D"/>
    <w:rsid w:val="00191FBF"/>
    <w:rsid w:val="001950D4"/>
    <w:rsid w:val="00196A25"/>
    <w:rsid w:val="001978BB"/>
    <w:rsid w:val="001A0B65"/>
    <w:rsid w:val="001A2717"/>
    <w:rsid w:val="001A2D39"/>
    <w:rsid w:val="001A5960"/>
    <w:rsid w:val="001B4E6C"/>
    <w:rsid w:val="001B54E6"/>
    <w:rsid w:val="001B65DA"/>
    <w:rsid w:val="001B6ECF"/>
    <w:rsid w:val="001B7362"/>
    <w:rsid w:val="001C254F"/>
    <w:rsid w:val="001C4E06"/>
    <w:rsid w:val="001C52FD"/>
    <w:rsid w:val="001C65F4"/>
    <w:rsid w:val="001C6924"/>
    <w:rsid w:val="001D0914"/>
    <w:rsid w:val="001D0CB0"/>
    <w:rsid w:val="001D1A45"/>
    <w:rsid w:val="001D250A"/>
    <w:rsid w:val="001D25A3"/>
    <w:rsid w:val="001D453F"/>
    <w:rsid w:val="001D71AA"/>
    <w:rsid w:val="001E218F"/>
    <w:rsid w:val="001E3486"/>
    <w:rsid w:val="001E3D9A"/>
    <w:rsid w:val="001E6755"/>
    <w:rsid w:val="001F0B41"/>
    <w:rsid w:val="001F11F3"/>
    <w:rsid w:val="001F5B7D"/>
    <w:rsid w:val="00200A07"/>
    <w:rsid w:val="00212281"/>
    <w:rsid w:val="00217CF3"/>
    <w:rsid w:val="00220C89"/>
    <w:rsid w:val="0022474D"/>
    <w:rsid w:val="0022786E"/>
    <w:rsid w:val="002304E8"/>
    <w:rsid w:val="00231291"/>
    <w:rsid w:val="0023608E"/>
    <w:rsid w:val="002403E0"/>
    <w:rsid w:val="00243DDE"/>
    <w:rsid w:val="002453C5"/>
    <w:rsid w:val="002520A4"/>
    <w:rsid w:val="00252A45"/>
    <w:rsid w:val="00254B5E"/>
    <w:rsid w:val="00260FC7"/>
    <w:rsid w:val="00263C10"/>
    <w:rsid w:val="002745A6"/>
    <w:rsid w:val="00274AED"/>
    <w:rsid w:val="00275B03"/>
    <w:rsid w:val="00275F34"/>
    <w:rsid w:val="00282759"/>
    <w:rsid w:val="002863E7"/>
    <w:rsid w:val="00292058"/>
    <w:rsid w:val="0029217D"/>
    <w:rsid w:val="002929CF"/>
    <w:rsid w:val="002A2C68"/>
    <w:rsid w:val="002A444C"/>
    <w:rsid w:val="002A5F53"/>
    <w:rsid w:val="002B69A7"/>
    <w:rsid w:val="002C0348"/>
    <w:rsid w:val="002C1DEB"/>
    <w:rsid w:val="002C1E0D"/>
    <w:rsid w:val="002C362E"/>
    <w:rsid w:val="002C581E"/>
    <w:rsid w:val="002C6C37"/>
    <w:rsid w:val="002D1A81"/>
    <w:rsid w:val="002D239C"/>
    <w:rsid w:val="002D636B"/>
    <w:rsid w:val="002D6E58"/>
    <w:rsid w:val="002D6F68"/>
    <w:rsid w:val="002D7E1E"/>
    <w:rsid w:val="002F3884"/>
    <w:rsid w:val="00303B01"/>
    <w:rsid w:val="003048A4"/>
    <w:rsid w:val="00306D9F"/>
    <w:rsid w:val="00314298"/>
    <w:rsid w:val="00316179"/>
    <w:rsid w:val="00330237"/>
    <w:rsid w:val="003419DF"/>
    <w:rsid w:val="003429C8"/>
    <w:rsid w:val="00346113"/>
    <w:rsid w:val="00347747"/>
    <w:rsid w:val="00350203"/>
    <w:rsid w:val="00350C87"/>
    <w:rsid w:val="00351DB9"/>
    <w:rsid w:val="00353384"/>
    <w:rsid w:val="00353BE9"/>
    <w:rsid w:val="00354817"/>
    <w:rsid w:val="0035615B"/>
    <w:rsid w:val="00357111"/>
    <w:rsid w:val="00361D12"/>
    <w:rsid w:val="003636D2"/>
    <w:rsid w:val="00363B8E"/>
    <w:rsid w:val="00366BE7"/>
    <w:rsid w:val="00372CD9"/>
    <w:rsid w:val="00373C8C"/>
    <w:rsid w:val="00376672"/>
    <w:rsid w:val="003908DC"/>
    <w:rsid w:val="00393B2E"/>
    <w:rsid w:val="003A11BE"/>
    <w:rsid w:val="003A1BAB"/>
    <w:rsid w:val="003B11A5"/>
    <w:rsid w:val="003B3CBC"/>
    <w:rsid w:val="003C505A"/>
    <w:rsid w:val="003C55E2"/>
    <w:rsid w:val="003D0DC0"/>
    <w:rsid w:val="003D122C"/>
    <w:rsid w:val="003D4BCE"/>
    <w:rsid w:val="003D58B3"/>
    <w:rsid w:val="003E6AC9"/>
    <w:rsid w:val="003E7D1E"/>
    <w:rsid w:val="003F34C4"/>
    <w:rsid w:val="00400324"/>
    <w:rsid w:val="004020AF"/>
    <w:rsid w:val="00403C2D"/>
    <w:rsid w:val="00404C83"/>
    <w:rsid w:val="004076F0"/>
    <w:rsid w:val="00407B74"/>
    <w:rsid w:val="00411058"/>
    <w:rsid w:val="00413ED5"/>
    <w:rsid w:val="004152D6"/>
    <w:rsid w:val="004159B7"/>
    <w:rsid w:val="00417CE9"/>
    <w:rsid w:val="00420F02"/>
    <w:rsid w:val="00423A8C"/>
    <w:rsid w:val="0042710A"/>
    <w:rsid w:val="00436784"/>
    <w:rsid w:val="00437709"/>
    <w:rsid w:val="00440A81"/>
    <w:rsid w:val="004422B2"/>
    <w:rsid w:val="00447433"/>
    <w:rsid w:val="004511AE"/>
    <w:rsid w:val="004538B5"/>
    <w:rsid w:val="0046219E"/>
    <w:rsid w:val="00463374"/>
    <w:rsid w:val="00466310"/>
    <w:rsid w:val="004754F3"/>
    <w:rsid w:val="004812F3"/>
    <w:rsid w:val="004829FA"/>
    <w:rsid w:val="00484D1A"/>
    <w:rsid w:val="00486504"/>
    <w:rsid w:val="00487449"/>
    <w:rsid w:val="00493A53"/>
    <w:rsid w:val="00494F1E"/>
    <w:rsid w:val="00496DFB"/>
    <w:rsid w:val="0049719E"/>
    <w:rsid w:val="004A6737"/>
    <w:rsid w:val="004A68D0"/>
    <w:rsid w:val="004B001F"/>
    <w:rsid w:val="004B17AB"/>
    <w:rsid w:val="004B209F"/>
    <w:rsid w:val="004B3DE9"/>
    <w:rsid w:val="004B42F9"/>
    <w:rsid w:val="004B6DE1"/>
    <w:rsid w:val="004D1B49"/>
    <w:rsid w:val="004D24DC"/>
    <w:rsid w:val="004D4D11"/>
    <w:rsid w:val="004D4ECD"/>
    <w:rsid w:val="004E0306"/>
    <w:rsid w:val="004F2E11"/>
    <w:rsid w:val="004F3140"/>
    <w:rsid w:val="004F7D2B"/>
    <w:rsid w:val="00501B6A"/>
    <w:rsid w:val="005021D2"/>
    <w:rsid w:val="00504205"/>
    <w:rsid w:val="00507570"/>
    <w:rsid w:val="00507617"/>
    <w:rsid w:val="00507B87"/>
    <w:rsid w:val="00510566"/>
    <w:rsid w:val="00510749"/>
    <w:rsid w:val="005224EC"/>
    <w:rsid w:val="00524166"/>
    <w:rsid w:val="00526AA5"/>
    <w:rsid w:val="00532FF3"/>
    <w:rsid w:val="005353F8"/>
    <w:rsid w:val="00540A9F"/>
    <w:rsid w:val="005453B4"/>
    <w:rsid w:val="0055381B"/>
    <w:rsid w:val="005542E7"/>
    <w:rsid w:val="00565159"/>
    <w:rsid w:val="00572BCD"/>
    <w:rsid w:val="00573EBA"/>
    <w:rsid w:val="00576EEF"/>
    <w:rsid w:val="00577BA9"/>
    <w:rsid w:val="0058038C"/>
    <w:rsid w:val="00583449"/>
    <w:rsid w:val="00583BE8"/>
    <w:rsid w:val="00593D71"/>
    <w:rsid w:val="0059449B"/>
    <w:rsid w:val="00596286"/>
    <w:rsid w:val="00597F7F"/>
    <w:rsid w:val="005A1850"/>
    <w:rsid w:val="005A4848"/>
    <w:rsid w:val="005B2D69"/>
    <w:rsid w:val="005C4643"/>
    <w:rsid w:val="005C4B5C"/>
    <w:rsid w:val="005D5196"/>
    <w:rsid w:val="005E3875"/>
    <w:rsid w:val="005E6235"/>
    <w:rsid w:val="005E669D"/>
    <w:rsid w:val="005F2DD3"/>
    <w:rsid w:val="005F7076"/>
    <w:rsid w:val="005F7A8F"/>
    <w:rsid w:val="0060268B"/>
    <w:rsid w:val="00611EFA"/>
    <w:rsid w:val="00612AE7"/>
    <w:rsid w:val="00614225"/>
    <w:rsid w:val="00622242"/>
    <w:rsid w:val="00622597"/>
    <w:rsid w:val="00624241"/>
    <w:rsid w:val="00625E60"/>
    <w:rsid w:val="00634FA6"/>
    <w:rsid w:val="006415C5"/>
    <w:rsid w:val="00641893"/>
    <w:rsid w:val="006476F6"/>
    <w:rsid w:val="00653C65"/>
    <w:rsid w:val="0066035F"/>
    <w:rsid w:val="006610E1"/>
    <w:rsid w:val="00664095"/>
    <w:rsid w:val="00667190"/>
    <w:rsid w:val="00672F2A"/>
    <w:rsid w:val="00674DBE"/>
    <w:rsid w:val="00682D89"/>
    <w:rsid w:val="00684E7C"/>
    <w:rsid w:val="00685E8B"/>
    <w:rsid w:val="00686C06"/>
    <w:rsid w:val="0069179D"/>
    <w:rsid w:val="00691A77"/>
    <w:rsid w:val="00696048"/>
    <w:rsid w:val="006A4830"/>
    <w:rsid w:val="006A57DA"/>
    <w:rsid w:val="006B1420"/>
    <w:rsid w:val="006B4DF1"/>
    <w:rsid w:val="006C6C1E"/>
    <w:rsid w:val="006C73AA"/>
    <w:rsid w:val="006D09ED"/>
    <w:rsid w:val="006D45C4"/>
    <w:rsid w:val="006D4FE0"/>
    <w:rsid w:val="006E0F6E"/>
    <w:rsid w:val="006F5B41"/>
    <w:rsid w:val="007025AB"/>
    <w:rsid w:val="007038AF"/>
    <w:rsid w:val="007062DC"/>
    <w:rsid w:val="00707079"/>
    <w:rsid w:val="00721E7F"/>
    <w:rsid w:val="007255C7"/>
    <w:rsid w:val="00725A50"/>
    <w:rsid w:val="00726FD3"/>
    <w:rsid w:val="00731D48"/>
    <w:rsid w:val="0073381D"/>
    <w:rsid w:val="00740A1A"/>
    <w:rsid w:val="00743663"/>
    <w:rsid w:val="00744AE3"/>
    <w:rsid w:val="0074616C"/>
    <w:rsid w:val="0074620C"/>
    <w:rsid w:val="00754EEB"/>
    <w:rsid w:val="00756A67"/>
    <w:rsid w:val="00756EA8"/>
    <w:rsid w:val="00761C7F"/>
    <w:rsid w:val="00761F4E"/>
    <w:rsid w:val="0076302E"/>
    <w:rsid w:val="007672FF"/>
    <w:rsid w:val="00770904"/>
    <w:rsid w:val="00771905"/>
    <w:rsid w:val="0077220C"/>
    <w:rsid w:val="00773C3F"/>
    <w:rsid w:val="00774C7D"/>
    <w:rsid w:val="0078333E"/>
    <w:rsid w:val="00786929"/>
    <w:rsid w:val="00787961"/>
    <w:rsid w:val="00790924"/>
    <w:rsid w:val="007A1238"/>
    <w:rsid w:val="007A332C"/>
    <w:rsid w:val="007A560E"/>
    <w:rsid w:val="007A5C8B"/>
    <w:rsid w:val="007A7030"/>
    <w:rsid w:val="007A78C2"/>
    <w:rsid w:val="007B394C"/>
    <w:rsid w:val="007B6115"/>
    <w:rsid w:val="007B68FA"/>
    <w:rsid w:val="007C10F9"/>
    <w:rsid w:val="007C1C18"/>
    <w:rsid w:val="007C220D"/>
    <w:rsid w:val="007C3C1E"/>
    <w:rsid w:val="007D795F"/>
    <w:rsid w:val="007E3314"/>
    <w:rsid w:val="007E3522"/>
    <w:rsid w:val="007E3D3C"/>
    <w:rsid w:val="007E501A"/>
    <w:rsid w:val="007F0143"/>
    <w:rsid w:val="007F29E7"/>
    <w:rsid w:val="007F32BB"/>
    <w:rsid w:val="007F349E"/>
    <w:rsid w:val="007F4BFC"/>
    <w:rsid w:val="007F6D67"/>
    <w:rsid w:val="00800473"/>
    <w:rsid w:val="00802541"/>
    <w:rsid w:val="0080389C"/>
    <w:rsid w:val="00804E27"/>
    <w:rsid w:val="00805081"/>
    <w:rsid w:val="00815EF2"/>
    <w:rsid w:val="00822777"/>
    <w:rsid w:val="00823C3F"/>
    <w:rsid w:val="00825298"/>
    <w:rsid w:val="00827DA8"/>
    <w:rsid w:val="00831685"/>
    <w:rsid w:val="00835E71"/>
    <w:rsid w:val="00836FDD"/>
    <w:rsid w:val="00840EA7"/>
    <w:rsid w:val="008436DD"/>
    <w:rsid w:val="00844BC0"/>
    <w:rsid w:val="008546DE"/>
    <w:rsid w:val="00854B1D"/>
    <w:rsid w:val="008574F2"/>
    <w:rsid w:val="008609AB"/>
    <w:rsid w:val="008649A8"/>
    <w:rsid w:val="00876EB4"/>
    <w:rsid w:val="00893142"/>
    <w:rsid w:val="00894768"/>
    <w:rsid w:val="008B2970"/>
    <w:rsid w:val="008B57BF"/>
    <w:rsid w:val="008B5F1A"/>
    <w:rsid w:val="008B6023"/>
    <w:rsid w:val="008C06FB"/>
    <w:rsid w:val="008C1BA3"/>
    <w:rsid w:val="008C4D0D"/>
    <w:rsid w:val="008C75D1"/>
    <w:rsid w:val="008D3D2A"/>
    <w:rsid w:val="008D7EF1"/>
    <w:rsid w:val="008E18FF"/>
    <w:rsid w:val="008E3565"/>
    <w:rsid w:val="008E6235"/>
    <w:rsid w:val="008E76CB"/>
    <w:rsid w:val="008F08A5"/>
    <w:rsid w:val="008F43B4"/>
    <w:rsid w:val="008F67B9"/>
    <w:rsid w:val="009012BA"/>
    <w:rsid w:val="00905480"/>
    <w:rsid w:val="00912A54"/>
    <w:rsid w:val="009141E2"/>
    <w:rsid w:val="00917E50"/>
    <w:rsid w:val="00923C19"/>
    <w:rsid w:val="00924A06"/>
    <w:rsid w:val="009254CE"/>
    <w:rsid w:val="009262A3"/>
    <w:rsid w:val="00940B27"/>
    <w:rsid w:val="00944146"/>
    <w:rsid w:val="009452AE"/>
    <w:rsid w:val="009477A9"/>
    <w:rsid w:val="0095256A"/>
    <w:rsid w:val="009537D0"/>
    <w:rsid w:val="00954D81"/>
    <w:rsid w:val="009558C8"/>
    <w:rsid w:val="0095731B"/>
    <w:rsid w:val="009576FB"/>
    <w:rsid w:val="00961782"/>
    <w:rsid w:val="009623EA"/>
    <w:rsid w:val="009625EE"/>
    <w:rsid w:val="00962DB3"/>
    <w:rsid w:val="009639CE"/>
    <w:rsid w:val="00965716"/>
    <w:rsid w:val="009669CB"/>
    <w:rsid w:val="0096731D"/>
    <w:rsid w:val="009719DE"/>
    <w:rsid w:val="00972D0F"/>
    <w:rsid w:val="00991DB4"/>
    <w:rsid w:val="0099263B"/>
    <w:rsid w:val="00993C39"/>
    <w:rsid w:val="009978C9"/>
    <w:rsid w:val="009A0C55"/>
    <w:rsid w:val="009A23BD"/>
    <w:rsid w:val="009A353A"/>
    <w:rsid w:val="009A3BCC"/>
    <w:rsid w:val="009A41B4"/>
    <w:rsid w:val="009B314D"/>
    <w:rsid w:val="009B54D2"/>
    <w:rsid w:val="009C1C53"/>
    <w:rsid w:val="009C29C5"/>
    <w:rsid w:val="009D0824"/>
    <w:rsid w:val="009D2545"/>
    <w:rsid w:val="009D379B"/>
    <w:rsid w:val="009E3B45"/>
    <w:rsid w:val="009E5D37"/>
    <w:rsid w:val="009E7B5F"/>
    <w:rsid w:val="009F398D"/>
    <w:rsid w:val="00A025FE"/>
    <w:rsid w:val="00A028F3"/>
    <w:rsid w:val="00A1140C"/>
    <w:rsid w:val="00A117E0"/>
    <w:rsid w:val="00A12268"/>
    <w:rsid w:val="00A14558"/>
    <w:rsid w:val="00A16E15"/>
    <w:rsid w:val="00A17902"/>
    <w:rsid w:val="00A2212D"/>
    <w:rsid w:val="00A25E3D"/>
    <w:rsid w:val="00A26D19"/>
    <w:rsid w:val="00A31029"/>
    <w:rsid w:val="00A32648"/>
    <w:rsid w:val="00A33D55"/>
    <w:rsid w:val="00A34D09"/>
    <w:rsid w:val="00A37322"/>
    <w:rsid w:val="00A4285A"/>
    <w:rsid w:val="00A46685"/>
    <w:rsid w:val="00A472F9"/>
    <w:rsid w:val="00A53CCF"/>
    <w:rsid w:val="00A54452"/>
    <w:rsid w:val="00A621EC"/>
    <w:rsid w:val="00A62635"/>
    <w:rsid w:val="00A66967"/>
    <w:rsid w:val="00A751F9"/>
    <w:rsid w:val="00A776BC"/>
    <w:rsid w:val="00A77A0E"/>
    <w:rsid w:val="00A806B6"/>
    <w:rsid w:val="00A80770"/>
    <w:rsid w:val="00A870EC"/>
    <w:rsid w:val="00A874C8"/>
    <w:rsid w:val="00A87E98"/>
    <w:rsid w:val="00A93776"/>
    <w:rsid w:val="00A93CB6"/>
    <w:rsid w:val="00AA0B8C"/>
    <w:rsid w:val="00AA153A"/>
    <w:rsid w:val="00AA4C55"/>
    <w:rsid w:val="00AB1176"/>
    <w:rsid w:val="00AB1C5F"/>
    <w:rsid w:val="00AB3DAF"/>
    <w:rsid w:val="00AB42E1"/>
    <w:rsid w:val="00AB4ECA"/>
    <w:rsid w:val="00AB5406"/>
    <w:rsid w:val="00AB5D53"/>
    <w:rsid w:val="00AB6401"/>
    <w:rsid w:val="00AB6D93"/>
    <w:rsid w:val="00AB7662"/>
    <w:rsid w:val="00AC58EB"/>
    <w:rsid w:val="00AC5B9C"/>
    <w:rsid w:val="00AD7524"/>
    <w:rsid w:val="00AE0E28"/>
    <w:rsid w:val="00AE7B45"/>
    <w:rsid w:val="00AF4389"/>
    <w:rsid w:val="00AF5C2A"/>
    <w:rsid w:val="00AF6F06"/>
    <w:rsid w:val="00B012EB"/>
    <w:rsid w:val="00B05BE8"/>
    <w:rsid w:val="00B2104F"/>
    <w:rsid w:val="00B267B4"/>
    <w:rsid w:val="00B322D2"/>
    <w:rsid w:val="00B3301B"/>
    <w:rsid w:val="00B34FBA"/>
    <w:rsid w:val="00B41415"/>
    <w:rsid w:val="00B41878"/>
    <w:rsid w:val="00B41D19"/>
    <w:rsid w:val="00B43EFC"/>
    <w:rsid w:val="00B4719C"/>
    <w:rsid w:val="00B54061"/>
    <w:rsid w:val="00B620A9"/>
    <w:rsid w:val="00B6248F"/>
    <w:rsid w:val="00B62C3E"/>
    <w:rsid w:val="00B63221"/>
    <w:rsid w:val="00B651FC"/>
    <w:rsid w:val="00B71FFF"/>
    <w:rsid w:val="00B736B3"/>
    <w:rsid w:val="00B743A1"/>
    <w:rsid w:val="00B75B43"/>
    <w:rsid w:val="00B93448"/>
    <w:rsid w:val="00B96F66"/>
    <w:rsid w:val="00BA559D"/>
    <w:rsid w:val="00BA6E84"/>
    <w:rsid w:val="00BB010D"/>
    <w:rsid w:val="00BB1882"/>
    <w:rsid w:val="00BB1A9B"/>
    <w:rsid w:val="00BB2188"/>
    <w:rsid w:val="00BB4C2D"/>
    <w:rsid w:val="00BC4F4E"/>
    <w:rsid w:val="00BD116C"/>
    <w:rsid w:val="00BD66BB"/>
    <w:rsid w:val="00BE2789"/>
    <w:rsid w:val="00BE4856"/>
    <w:rsid w:val="00BF2755"/>
    <w:rsid w:val="00BF2E81"/>
    <w:rsid w:val="00BF47E0"/>
    <w:rsid w:val="00BF6D03"/>
    <w:rsid w:val="00C0277D"/>
    <w:rsid w:val="00C060C2"/>
    <w:rsid w:val="00C0767C"/>
    <w:rsid w:val="00C115D7"/>
    <w:rsid w:val="00C11D37"/>
    <w:rsid w:val="00C13FD6"/>
    <w:rsid w:val="00C15F7E"/>
    <w:rsid w:val="00C20BCE"/>
    <w:rsid w:val="00C22205"/>
    <w:rsid w:val="00C23374"/>
    <w:rsid w:val="00C25BA0"/>
    <w:rsid w:val="00C302D9"/>
    <w:rsid w:val="00C31B28"/>
    <w:rsid w:val="00C32502"/>
    <w:rsid w:val="00C37088"/>
    <w:rsid w:val="00C41077"/>
    <w:rsid w:val="00C41D48"/>
    <w:rsid w:val="00C42886"/>
    <w:rsid w:val="00C44878"/>
    <w:rsid w:val="00C600E0"/>
    <w:rsid w:val="00C629F0"/>
    <w:rsid w:val="00C6341E"/>
    <w:rsid w:val="00C65150"/>
    <w:rsid w:val="00C65D7C"/>
    <w:rsid w:val="00C66CF6"/>
    <w:rsid w:val="00C75828"/>
    <w:rsid w:val="00C8504B"/>
    <w:rsid w:val="00C86B23"/>
    <w:rsid w:val="00C90E86"/>
    <w:rsid w:val="00C92CF7"/>
    <w:rsid w:val="00C94C1C"/>
    <w:rsid w:val="00CA372A"/>
    <w:rsid w:val="00CA531D"/>
    <w:rsid w:val="00CB0AC5"/>
    <w:rsid w:val="00CB13A5"/>
    <w:rsid w:val="00CB74E7"/>
    <w:rsid w:val="00CC19C3"/>
    <w:rsid w:val="00CC5F76"/>
    <w:rsid w:val="00CC77CD"/>
    <w:rsid w:val="00CD167F"/>
    <w:rsid w:val="00CE14DF"/>
    <w:rsid w:val="00CE3577"/>
    <w:rsid w:val="00CF2A97"/>
    <w:rsid w:val="00CF442F"/>
    <w:rsid w:val="00CF49DA"/>
    <w:rsid w:val="00CF6FBC"/>
    <w:rsid w:val="00D035D9"/>
    <w:rsid w:val="00D0474B"/>
    <w:rsid w:val="00D04805"/>
    <w:rsid w:val="00D05E99"/>
    <w:rsid w:val="00D1038A"/>
    <w:rsid w:val="00D10542"/>
    <w:rsid w:val="00D10A33"/>
    <w:rsid w:val="00D14083"/>
    <w:rsid w:val="00D14AB2"/>
    <w:rsid w:val="00D16A4A"/>
    <w:rsid w:val="00D172BF"/>
    <w:rsid w:val="00D209C5"/>
    <w:rsid w:val="00D20B8C"/>
    <w:rsid w:val="00D21676"/>
    <w:rsid w:val="00D24FF1"/>
    <w:rsid w:val="00D256C8"/>
    <w:rsid w:val="00D272D6"/>
    <w:rsid w:val="00D34627"/>
    <w:rsid w:val="00D45A96"/>
    <w:rsid w:val="00D5013B"/>
    <w:rsid w:val="00D51654"/>
    <w:rsid w:val="00D5182D"/>
    <w:rsid w:val="00D539A6"/>
    <w:rsid w:val="00D54493"/>
    <w:rsid w:val="00D6086E"/>
    <w:rsid w:val="00D62C8C"/>
    <w:rsid w:val="00D73C74"/>
    <w:rsid w:val="00D74C9C"/>
    <w:rsid w:val="00D776E9"/>
    <w:rsid w:val="00D84475"/>
    <w:rsid w:val="00D86480"/>
    <w:rsid w:val="00D92BF7"/>
    <w:rsid w:val="00D92DC1"/>
    <w:rsid w:val="00D93A6C"/>
    <w:rsid w:val="00D93E44"/>
    <w:rsid w:val="00D95CDC"/>
    <w:rsid w:val="00D960F7"/>
    <w:rsid w:val="00DA27BC"/>
    <w:rsid w:val="00DA3047"/>
    <w:rsid w:val="00DA4EF8"/>
    <w:rsid w:val="00DB0309"/>
    <w:rsid w:val="00DB264A"/>
    <w:rsid w:val="00DB473F"/>
    <w:rsid w:val="00DB4FFC"/>
    <w:rsid w:val="00DB5BB4"/>
    <w:rsid w:val="00DC0321"/>
    <w:rsid w:val="00DC1A0A"/>
    <w:rsid w:val="00DC3AE1"/>
    <w:rsid w:val="00DC3C63"/>
    <w:rsid w:val="00DC4B27"/>
    <w:rsid w:val="00DC5206"/>
    <w:rsid w:val="00DD061A"/>
    <w:rsid w:val="00DD3C5F"/>
    <w:rsid w:val="00DE0311"/>
    <w:rsid w:val="00DE2432"/>
    <w:rsid w:val="00DE24DB"/>
    <w:rsid w:val="00DE67BA"/>
    <w:rsid w:val="00DE6F93"/>
    <w:rsid w:val="00DE79D6"/>
    <w:rsid w:val="00DF1278"/>
    <w:rsid w:val="00DF19ED"/>
    <w:rsid w:val="00DF2E83"/>
    <w:rsid w:val="00DF5278"/>
    <w:rsid w:val="00DF5B6B"/>
    <w:rsid w:val="00DF7EFE"/>
    <w:rsid w:val="00E02996"/>
    <w:rsid w:val="00E07F28"/>
    <w:rsid w:val="00E11321"/>
    <w:rsid w:val="00E138C9"/>
    <w:rsid w:val="00E16DDE"/>
    <w:rsid w:val="00E20824"/>
    <w:rsid w:val="00E223E3"/>
    <w:rsid w:val="00E2756B"/>
    <w:rsid w:val="00E3105F"/>
    <w:rsid w:val="00E346DE"/>
    <w:rsid w:val="00E3510F"/>
    <w:rsid w:val="00E44C41"/>
    <w:rsid w:val="00E46C7C"/>
    <w:rsid w:val="00E50B0F"/>
    <w:rsid w:val="00E525D2"/>
    <w:rsid w:val="00E579B1"/>
    <w:rsid w:val="00E62677"/>
    <w:rsid w:val="00E64D04"/>
    <w:rsid w:val="00E65DDF"/>
    <w:rsid w:val="00E70D92"/>
    <w:rsid w:val="00E717AE"/>
    <w:rsid w:val="00E71A36"/>
    <w:rsid w:val="00E74C0A"/>
    <w:rsid w:val="00E81ED8"/>
    <w:rsid w:val="00E820DE"/>
    <w:rsid w:val="00E82477"/>
    <w:rsid w:val="00E849EA"/>
    <w:rsid w:val="00E90DFC"/>
    <w:rsid w:val="00E92760"/>
    <w:rsid w:val="00E95203"/>
    <w:rsid w:val="00E95ACB"/>
    <w:rsid w:val="00E962E9"/>
    <w:rsid w:val="00E96BA2"/>
    <w:rsid w:val="00E96EA3"/>
    <w:rsid w:val="00E973B3"/>
    <w:rsid w:val="00EA6FC5"/>
    <w:rsid w:val="00EB24D7"/>
    <w:rsid w:val="00EB3DAF"/>
    <w:rsid w:val="00EB54D3"/>
    <w:rsid w:val="00EC0F6B"/>
    <w:rsid w:val="00EC5179"/>
    <w:rsid w:val="00EC52FB"/>
    <w:rsid w:val="00EC74B5"/>
    <w:rsid w:val="00ED291C"/>
    <w:rsid w:val="00ED5CCE"/>
    <w:rsid w:val="00ED7775"/>
    <w:rsid w:val="00EE08D3"/>
    <w:rsid w:val="00EE314B"/>
    <w:rsid w:val="00EF01BE"/>
    <w:rsid w:val="00EF15E8"/>
    <w:rsid w:val="00EF1762"/>
    <w:rsid w:val="00EF184E"/>
    <w:rsid w:val="00EF2632"/>
    <w:rsid w:val="00EF26A9"/>
    <w:rsid w:val="00F07CD8"/>
    <w:rsid w:val="00F113A5"/>
    <w:rsid w:val="00F137EF"/>
    <w:rsid w:val="00F140FE"/>
    <w:rsid w:val="00F14C69"/>
    <w:rsid w:val="00F16098"/>
    <w:rsid w:val="00F226ED"/>
    <w:rsid w:val="00F27AEF"/>
    <w:rsid w:val="00F30457"/>
    <w:rsid w:val="00F30C1A"/>
    <w:rsid w:val="00F33330"/>
    <w:rsid w:val="00F404BD"/>
    <w:rsid w:val="00F464EF"/>
    <w:rsid w:val="00F520C3"/>
    <w:rsid w:val="00F571EB"/>
    <w:rsid w:val="00F57E8F"/>
    <w:rsid w:val="00F60245"/>
    <w:rsid w:val="00F6193C"/>
    <w:rsid w:val="00F65E1D"/>
    <w:rsid w:val="00F71CC5"/>
    <w:rsid w:val="00F73A6B"/>
    <w:rsid w:val="00F80D5D"/>
    <w:rsid w:val="00F80EF3"/>
    <w:rsid w:val="00F82ECB"/>
    <w:rsid w:val="00F83D19"/>
    <w:rsid w:val="00F84254"/>
    <w:rsid w:val="00F84AD1"/>
    <w:rsid w:val="00F864CB"/>
    <w:rsid w:val="00F91B8A"/>
    <w:rsid w:val="00F92144"/>
    <w:rsid w:val="00F9407C"/>
    <w:rsid w:val="00FA3374"/>
    <w:rsid w:val="00FA47CF"/>
    <w:rsid w:val="00FA7640"/>
    <w:rsid w:val="00FA7C43"/>
    <w:rsid w:val="00FB1B72"/>
    <w:rsid w:val="00FB58E0"/>
    <w:rsid w:val="00FC3F61"/>
    <w:rsid w:val="00FD26D2"/>
    <w:rsid w:val="00FD337E"/>
    <w:rsid w:val="00FD5371"/>
    <w:rsid w:val="00FE2B51"/>
    <w:rsid w:val="00FE3C1E"/>
    <w:rsid w:val="00FE42DA"/>
    <w:rsid w:val="00FF222B"/>
    <w:rsid w:val="00FF283B"/>
    <w:rsid w:val="00FF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line number" w:uiPriority="0"/>
    <w:lsdException w:name="endnote reference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7EF"/>
    <w:pPr>
      <w:widowControl w:val="0"/>
      <w:suppressAutoHyphens/>
      <w:autoSpaceDE w:val="0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37EF"/>
    <w:pPr>
      <w:keepNext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4805"/>
    <w:pPr>
      <w:keepNext/>
      <w:widowControl/>
      <w:numPr>
        <w:ilvl w:val="1"/>
        <w:numId w:val="1"/>
      </w:numPr>
      <w:autoSpaceDE/>
      <w:outlineLvl w:val="1"/>
    </w:pPr>
    <w:rPr>
      <w:sz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736B3"/>
    <w:pPr>
      <w:keepNext/>
      <w:widowControl/>
      <w:numPr>
        <w:ilvl w:val="2"/>
        <w:numId w:val="4"/>
      </w:numPr>
      <w:tabs>
        <w:tab w:val="left" w:pos="720"/>
      </w:tabs>
      <w:suppressAutoHyphens w:val="0"/>
      <w:autoSpaceDE/>
      <w:outlineLvl w:val="2"/>
    </w:pPr>
    <w:rPr>
      <w:sz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B736B3"/>
    <w:pPr>
      <w:keepNext/>
      <w:widowControl/>
      <w:autoSpaceDE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4805"/>
    <w:pPr>
      <w:keepNext/>
      <w:widowControl/>
      <w:numPr>
        <w:ilvl w:val="4"/>
        <w:numId w:val="1"/>
      </w:numPr>
      <w:autoSpaceDE/>
      <w:jc w:val="center"/>
      <w:outlineLvl w:val="4"/>
    </w:pPr>
    <w:rPr>
      <w:b/>
      <w:sz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4805"/>
    <w:pPr>
      <w:keepNext/>
      <w:widowControl/>
      <w:numPr>
        <w:ilvl w:val="5"/>
        <w:numId w:val="1"/>
      </w:numPr>
      <w:autoSpaceDE/>
      <w:jc w:val="center"/>
      <w:outlineLvl w:val="5"/>
    </w:pPr>
    <w:rPr>
      <w:sz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B736B3"/>
    <w:pPr>
      <w:keepNext/>
      <w:widowControl/>
      <w:suppressAutoHyphens w:val="0"/>
      <w:autoSpaceDE/>
      <w:outlineLvl w:val="6"/>
    </w:pPr>
    <w:rPr>
      <w:b/>
      <w:lang w:eastAsia="ar-SA"/>
    </w:rPr>
  </w:style>
  <w:style w:type="paragraph" w:styleId="Nagwek9">
    <w:name w:val="heading 9"/>
    <w:basedOn w:val="Normalny"/>
    <w:next w:val="Normalny"/>
    <w:link w:val="Nagwek9Znak"/>
    <w:qFormat/>
    <w:locked/>
    <w:rsid w:val="00EF1762"/>
    <w:pPr>
      <w:widowControl/>
      <w:suppressAutoHyphens w:val="0"/>
      <w:autoSpaceDE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D04805"/>
    <w:rPr>
      <w:sz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locked/>
    <w:rsid w:val="00D04805"/>
    <w:rPr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04805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4805"/>
    <w:rPr>
      <w:b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4805"/>
    <w:rPr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D04805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WW8Num2z0">
    <w:name w:val="WW8Num2z0"/>
    <w:rsid w:val="00D04805"/>
  </w:style>
  <w:style w:type="character" w:customStyle="1" w:styleId="Nagwek1Znak">
    <w:name w:val="Nagłówek 1 Znak"/>
    <w:basedOn w:val="Domylnaczcionkaakapitu"/>
    <w:link w:val="Nagwek1"/>
    <w:uiPriority w:val="99"/>
    <w:locked/>
    <w:rsid w:val="00D0480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3z0">
    <w:name w:val="WW8Num3z0"/>
    <w:rsid w:val="00D04805"/>
    <w:rPr>
      <w:rFonts w:ascii="Symbol" w:hAnsi="Symbol"/>
    </w:rPr>
  </w:style>
  <w:style w:type="character" w:customStyle="1" w:styleId="WW8Num4z0">
    <w:name w:val="WW8Num4z0"/>
    <w:rsid w:val="00D04805"/>
  </w:style>
  <w:style w:type="character" w:customStyle="1" w:styleId="WW8Num5z1">
    <w:name w:val="WW8Num5z1"/>
    <w:uiPriority w:val="99"/>
    <w:rsid w:val="00D04805"/>
    <w:rPr>
      <w:rFonts w:ascii="Courier New" w:hAnsi="Courier New"/>
    </w:rPr>
  </w:style>
  <w:style w:type="character" w:customStyle="1" w:styleId="WW8Num6z0">
    <w:name w:val="WW8Num6z0"/>
    <w:rsid w:val="00D04805"/>
    <w:rPr>
      <w:sz w:val="24"/>
    </w:rPr>
  </w:style>
  <w:style w:type="character" w:customStyle="1" w:styleId="WW8Num7z0">
    <w:name w:val="WW8Num7z0"/>
    <w:rsid w:val="00D04805"/>
  </w:style>
  <w:style w:type="character" w:customStyle="1" w:styleId="WW8Num9z0">
    <w:name w:val="WW8Num9z0"/>
    <w:rsid w:val="00D04805"/>
  </w:style>
  <w:style w:type="character" w:customStyle="1" w:styleId="WW8Num9z1">
    <w:name w:val="WW8Num9z1"/>
    <w:rsid w:val="00D04805"/>
    <w:rPr>
      <w:rFonts w:ascii="Wingdings 2" w:hAnsi="Wingdings 2"/>
    </w:rPr>
  </w:style>
  <w:style w:type="character" w:customStyle="1" w:styleId="WW8Num10z0">
    <w:name w:val="WW8Num10z0"/>
    <w:rsid w:val="00D04805"/>
    <w:rPr>
      <w:rFonts w:ascii="Symbol" w:hAnsi="Symbol"/>
    </w:rPr>
  </w:style>
  <w:style w:type="character" w:customStyle="1" w:styleId="WW8Num11z0">
    <w:name w:val="WW8Num11z0"/>
    <w:rsid w:val="00D04805"/>
    <w:rPr>
      <w:rFonts w:ascii="Symbol" w:hAnsi="Symbol"/>
    </w:rPr>
  </w:style>
  <w:style w:type="character" w:customStyle="1" w:styleId="WW8Num13z0">
    <w:name w:val="WW8Num13z0"/>
    <w:rsid w:val="00D04805"/>
    <w:rPr>
      <w:rFonts w:ascii="StarSymbol" w:hAnsi="StarSymbol"/>
      <w:sz w:val="12"/>
    </w:rPr>
  </w:style>
  <w:style w:type="character" w:customStyle="1" w:styleId="WW8Num13z1">
    <w:name w:val="WW8Num13z1"/>
    <w:rsid w:val="00D04805"/>
    <w:rPr>
      <w:rFonts w:ascii="Wingdings 2" w:hAnsi="Wingdings 2"/>
      <w:sz w:val="12"/>
    </w:rPr>
  </w:style>
  <w:style w:type="character" w:customStyle="1" w:styleId="WW8Num14z0">
    <w:name w:val="WW8Num14z0"/>
    <w:rsid w:val="00D04805"/>
    <w:rPr>
      <w:rFonts w:ascii="StarSymbol" w:hAnsi="StarSymbol"/>
      <w:sz w:val="12"/>
    </w:rPr>
  </w:style>
  <w:style w:type="character" w:customStyle="1" w:styleId="WW8Num14z1">
    <w:name w:val="WW8Num14z1"/>
    <w:rsid w:val="00D04805"/>
    <w:rPr>
      <w:rFonts w:ascii="Wingdings 2" w:hAnsi="Wingdings 2"/>
      <w:sz w:val="12"/>
    </w:rPr>
  </w:style>
  <w:style w:type="character" w:customStyle="1" w:styleId="WW8Num15z0">
    <w:name w:val="WW8Num15z0"/>
    <w:rsid w:val="00D04805"/>
    <w:rPr>
      <w:rFonts w:ascii="Wingdings" w:hAnsi="Wingdings"/>
    </w:rPr>
  </w:style>
  <w:style w:type="character" w:customStyle="1" w:styleId="WW8Num15z1">
    <w:name w:val="WW8Num15z1"/>
    <w:rsid w:val="00D04805"/>
    <w:rPr>
      <w:rFonts w:ascii="Courier New" w:hAnsi="Courier New"/>
    </w:rPr>
  </w:style>
  <w:style w:type="character" w:customStyle="1" w:styleId="WW8Num16z0">
    <w:name w:val="WW8Num16z0"/>
    <w:rsid w:val="00D04805"/>
    <w:rPr>
      <w:rFonts w:ascii="StarSymbol" w:hAnsi="StarSymbol"/>
      <w:sz w:val="12"/>
    </w:rPr>
  </w:style>
  <w:style w:type="character" w:customStyle="1" w:styleId="WW8Num16z1">
    <w:name w:val="WW8Num16z1"/>
    <w:rsid w:val="00D04805"/>
    <w:rPr>
      <w:rFonts w:ascii="Wingdings 2" w:hAnsi="Wingdings 2"/>
      <w:sz w:val="12"/>
    </w:rPr>
  </w:style>
  <w:style w:type="character" w:customStyle="1" w:styleId="WW8Num19z0">
    <w:name w:val="WW8Num19z0"/>
    <w:rsid w:val="00D04805"/>
    <w:rPr>
      <w:rFonts w:ascii="Symbol" w:hAnsi="Symbol"/>
      <w:sz w:val="24"/>
    </w:rPr>
  </w:style>
  <w:style w:type="character" w:customStyle="1" w:styleId="WW8Num20z0">
    <w:name w:val="WW8Num20z0"/>
    <w:rsid w:val="00D04805"/>
    <w:rPr>
      <w:rFonts w:ascii="Symbol" w:hAnsi="Symbol"/>
    </w:rPr>
  </w:style>
  <w:style w:type="character" w:customStyle="1" w:styleId="WW8Num21z0">
    <w:name w:val="WW8Num21z0"/>
    <w:rsid w:val="00D04805"/>
    <w:rPr>
      <w:rFonts w:ascii="StarSymbol" w:hAnsi="StarSymbol"/>
      <w:sz w:val="12"/>
    </w:rPr>
  </w:style>
  <w:style w:type="character" w:customStyle="1" w:styleId="WW8Num22z0">
    <w:name w:val="WW8Num22z0"/>
    <w:rsid w:val="00D04805"/>
    <w:rPr>
      <w:rFonts w:ascii="StarSymbol" w:hAnsi="StarSymbol"/>
      <w:sz w:val="12"/>
    </w:rPr>
  </w:style>
  <w:style w:type="character" w:customStyle="1" w:styleId="WW8Num22z1">
    <w:name w:val="WW8Num22z1"/>
    <w:rsid w:val="00D04805"/>
    <w:rPr>
      <w:rFonts w:ascii="Wingdings 2" w:hAnsi="Wingdings 2"/>
      <w:sz w:val="12"/>
    </w:rPr>
  </w:style>
  <w:style w:type="character" w:customStyle="1" w:styleId="WW8Num23z0">
    <w:name w:val="WW8Num23z0"/>
    <w:rsid w:val="00D04805"/>
    <w:rPr>
      <w:rFonts w:ascii="StarSymbol" w:hAnsi="StarSymbol"/>
      <w:sz w:val="12"/>
    </w:rPr>
  </w:style>
  <w:style w:type="character" w:customStyle="1" w:styleId="WW8Num24z0">
    <w:name w:val="WW8Num24z0"/>
    <w:rsid w:val="00D04805"/>
    <w:rPr>
      <w:rFonts w:ascii="Symbol" w:hAnsi="Symbol"/>
      <w:sz w:val="24"/>
    </w:rPr>
  </w:style>
  <w:style w:type="character" w:customStyle="1" w:styleId="WW8Num25z0">
    <w:name w:val="WW8Num25z0"/>
    <w:rsid w:val="00D04805"/>
    <w:rPr>
      <w:rFonts w:ascii="Symbol" w:hAnsi="Symbol"/>
    </w:rPr>
  </w:style>
  <w:style w:type="character" w:customStyle="1" w:styleId="WW8Num26z0">
    <w:name w:val="WW8Num26z0"/>
    <w:rsid w:val="00D04805"/>
    <w:rPr>
      <w:rFonts w:ascii="Symbol" w:hAnsi="Symbol"/>
      <w:sz w:val="24"/>
    </w:rPr>
  </w:style>
  <w:style w:type="character" w:customStyle="1" w:styleId="WW8Num27z0">
    <w:name w:val="WW8Num27z0"/>
    <w:rsid w:val="00D04805"/>
    <w:rPr>
      <w:rFonts w:ascii="StarSymbol" w:hAnsi="StarSymbol"/>
    </w:rPr>
  </w:style>
  <w:style w:type="character" w:customStyle="1" w:styleId="WW8Num27z1">
    <w:name w:val="WW8Num27z1"/>
    <w:rsid w:val="00D04805"/>
    <w:rPr>
      <w:rFonts w:ascii="Wingdings 2" w:hAnsi="Wingdings 2"/>
    </w:rPr>
  </w:style>
  <w:style w:type="character" w:customStyle="1" w:styleId="WW8Num28z0">
    <w:name w:val="WW8Num28z0"/>
    <w:rsid w:val="00D04805"/>
    <w:rPr>
      <w:rFonts w:ascii="Symbol" w:hAnsi="Symbol"/>
    </w:rPr>
  </w:style>
  <w:style w:type="character" w:customStyle="1" w:styleId="WW8Num29z0">
    <w:name w:val="WW8Num29z0"/>
    <w:rsid w:val="00D04805"/>
    <w:rPr>
      <w:rFonts w:ascii="Symbol" w:hAnsi="Symbol"/>
      <w:sz w:val="24"/>
    </w:rPr>
  </w:style>
  <w:style w:type="character" w:customStyle="1" w:styleId="WW8Num30z0">
    <w:name w:val="WW8Num30z0"/>
    <w:rsid w:val="00D04805"/>
    <w:rPr>
      <w:rFonts w:ascii="Symbol" w:hAnsi="Symbol"/>
    </w:rPr>
  </w:style>
  <w:style w:type="character" w:customStyle="1" w:styleId="Absatz-Standardschriftart">
    <w:name w:val="Absatz-Standardschriftart"/>
    <w:rsid w:val="00D04805"/>
  </w:style>
  <w:style w:type="character" w:customStyle="1" w:styleId="WW-Absatz-Standardschriftart">
    <w:name w:val="WW-Absatz-Standardschriftart"/>
    <w:rsid w:val="00D04805"/>
  </w:style>
  <w:style w:type="character" w:customStyle="1" w:styleId="Znakinumeracji">
    <w:name w:val="Znaki numeracji"/>
    <w:rsid w:val="00D04805"/>
  </w:style>
  <w:style w:type="character" w:customStyle="1" w:styleId="Symbolewypunktowania">
    <w:name w:val="Symbole wypunktowania"/>
    <w:rsid w:val="00D04805"/>
    <w:rPr>
      <w:rFonts w:ascii="StarSymbol" w:hAnsi="StarSymbol"/>
      <w:sz w:val="18"/>
    </w:rPr>
  </w:style>
  <w:style w:type="character" w:customStyle="1" w:styleId="WW-Absatz-Standardschriftart1">
    <w:name w:val="WW-Absatz-Standardschriftart1"/>
    <w:rsid w:val="00D04805"/>
  </w:style>
  <w:style w:type="character" w:customStyle="1" w:styleId="WW-Absatz-Standardschriftart11">
    <w:name w:val="WW-Absatz-Standardschriftart11"/>
    <w:rsid w:val="00D04805"/>
  </w:style>
  <w:style w:type="character" w:customStyle="1" w:styleId="WW-Absatz-Standardschriftart111">
    <w:name w:val="WW-Absatz-Standardschriftart111"/>
    <w:rsid w:val="00D04805"/>
  </w:style>
  <w:style w:type="character" w:customStyle="1" w:styleId="WW8Num5z0">
    <w:name w:val="WW8Num5z0"/>
    <w:rsid w:val="00D04805"/>
    <w:rPr>
      <w:rFonts w:ascii="Symbol" w:hAnsi="Symbol"/>
    </w:rPr>
  </w:style>
  <w:style w:type="character" w:customStyle="1" w:styleId="WW8Num6z1">
    <w:name w:val="WW8Num6z1"/>
    <w:uiPriority w:val="99"/>
    <w:rsid w:val="00D04805"/>
  </w:style>
  <w:style w:type="character" w:customStyle="1" w:styleId="WW8Num8z0">
    <w:name w:val="WW8Num8z0"/>
    <w:rsid w:val="00D04805"/>
  </w:style>
  <w:style w:type="character" w:customStyle="1" w:styleId="WW8Num12z0">
    <w:name w:val="WW8Num12z0"/>
    <w:rsid w:val="00D04805"/>
  </w:style>
  <w:style w:type="character" w:customStyle="1" w:styleId="WW8Num12z1">
    <w:name w:val="WW8Num12z1"/>
    <w:rsid w:val="00D04805"/>
    <w:rPr>
      <w:rFonts w:ascii="Wingdings 2" w:hAnsi="Wingdings 2"/>
    </w:rPr>
  </w:style>
  <w:style w:type="character" w:customStyle="1" w:styleId="WW-Absatz-Standardschriftart1111">
    <w:name w:val="WW-Absatz-Standardschriftart1111"/>
    <w:rsid w:val="00D04805"/>
  </w:style>
  <w:style w:type="character" w:customStyle="1" w:styleId="WW-Absatz-Standardschriftart11111">
    <w:name w:val="WW-Absatz-Standardschriftart11111"/>
    <w:rsid w:val="00D04805"/>
  </w:style>
  <w:style w:type="character" w:customStyle="1" w:styleId="WW-Absatz-Standardschriftart111111">
    <w:name w:val="WW-Absatz-Standardschriftart111111"/>
    <w:rsid w:val="00D04805"/>
  </w:style>
  <w:style w:type="character" w:customStyle="1" w:styleId="WW-Absatz-Standardschriftart1111111">
    <w:name w:val="WW-Absatz-Standardschriftart1111111"/>
    <w:rsid w:val="00D04805"/>
  </w:style>
  <w:style w:type="character" w:customStyle="1" w:styleId="WW8Num7z1">
    <w:name w:val="WW8Num7z1"/>
    <w:rsid w:val="00D04805"/>
  </w:style>
  <w:style w:type="character" w:customStyle="1" w:styleId="WW-Absatz-Standardschriftart11111111">
    <w:name w:val="WW-Absatz-Standardschriftart11111111"/>
    <w:rsid w:val="00D04805"/>
  </w:style>
  <w:style w:type="character" w:customStyle="1" w:styleId="WW-Absatz-Standardschriftart111111111">
    <w:name w:val="WW-Absatz-Standardschriftart111111111"/>
    <w:rsid w:val="00D04805"/>
  </w:style>
  <w:style w:type="character" w:customStyle="1" w:styleId="WW8Num5z2">
    <w:name w:val="WW8Num5z2"/>
    <w:uiPriority w:val="99"/>
    <w:rsid w:val="00D04805"/>
    <w:rPr>
      <w:rFonts w:ascii="Wingdings" w:hAnsi="Wingdings"/>
    </w:rPr>
  </w:style>
  <w:style w:type="character" w:customStyle="1" w:styleId="WW8Num11z1">
    <w:name w:val="WW8Num11z1"/>
    <w:rsid w:val="00D04805"/>
  </w:style>
  <w:style w:type="character" w:customStyle="1" w:styleId="WW8NumSt6z0">
    <w:name w:val="WW8NumSt6z0"/>
    <w:uiPriority w:val="99"/>
    <w:rsid w:val="00D04805"/>
    <w:rPr>
      <w:rFonts w:ascii="Symbol" w:hAnsi="Symbol"/>
    </w:rPr>
  </w:style>
  <w:style w:type="character" w:customStyle="1" w:styleId="WW8NumSt12z0">
    <w:name w:val="WW8NumSt12z0"/>
    <w:uiPriority w:val="99"/>
    <w:rsid w:val="00D04805"/>
    <w:rPr>
      <w:rFonts w:ascii="Symbol" w:hAnsi="Symbol"/>
    </w:rPr>
  </w:style>
  <w:style w:type="character" w:customStyle="1" w:styleId="WW8NumSt13z0">
    <w:name w:val="WW8NumSt13z0"/>
    <w:uiPriority w:val="99"/>
    <w:rsid w:val="00D04805"/>
    <w:rPr>
      <w:rFonts w:ascii="Symbol" w:hAnsi="Symbol"/>
    </w:rPr>
  </w:style>
  <w:style w:type="character" w:customStyle="1" w:styleId="Domylnaczcionkaakapitu1">
    <w:name w:val="Domyślna czcionka akapitu1"/>
    <w:rsid w:val="00D04805"/>
  </w:style>
  <w:style w:type="character" w:customStyle="1" w:styleId="WW8NumSt2z0">
    <w:name w:val="WW8NumSt2z0"/>
    <w:rsid w:val="00D04805"/>
    <w:rPr>
      <w:rFonts w:ascii="Symbol" w:hAnsi="Symbol"/>
    </w:rPr>
  </w:style>
  <w:style w:type="character" w:customStyle="1" w:styleId="WW8NumSt8z0">
    <w:name w:val="WW8NumSt8z0"/>
    <w:rsid w:val="00D04805"/>
    <w:rPr>
      <w:rFonts w:ascii="Symbol" w:hAnsi="Symbol"/>
    </w:rPr>
  </w:style>
  <w:style w:type="character" w:customStyle="1" w:styleId="WW8Num21z1">
    <w:name w:val="WW8Num21z1"/>
    <w:rsid w:val="00D04805"/>
    <w:rPr>
      <w:rFonts w:ascii="Wingdings 2" w:hAnsi="Wingdings 2"/>
      <w:sz w:val="12"/>
    </w:rPr>
  </w:style>
  <w:style w:type="character" w:customStyle="1" w:styleId="WW8Num23z1">
    <w:name w:val="WW8Num23z1"/>
    <w:rsid w:val="00D04805"/>
    <w:rPr>
      <w:rFonts w:ascii="Wingdings 2" w:hAnsi="Wingdings 2"/>
      <w:sz w:val="12"/>
    </w:rPr>
  </w:style>
  <w:style w:type="paragraph" w:customStyle="1" w:styleId="Nagwek10">
    <w:name w:val="Nagłówek1"/>
    <w:basedOn w:val="Normalny"/>
    <w:next w:val="Tekstpodstawowy"/>
    <w:rsid w:val="00D04805"/>
    <w:pPr>
      <w:keepNext/>
      <w:widowControl/>
      <w:autoSpaceDE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F137EF"/>
    <w:pPr>
      <w:jc w:val="center"/>
    </w:pPr>
    <w:rPr>
      <w:b/>
      <w:bCs/>
      <w:sz w:val="28"/>
      <w:szCs w:val="28"/>
    </w:rPr>
  </w:style>
  <w:style w:type="paragraph" w:styleId="Lista">
    <w:name w:val="List"/>
    <w:basedOn w:val="Tekstpodstawowy"/>
    <w:rsid w:val="00D04805"/>
    <w:pPr>
      <w:widowControl/>
      <w:autoSpaceDE/>
      <w:jc w:val="both"/>
    </w:pPr>
    <w:rPr>
      <w:rFonts w:cs="Tahoma"/>
      <w:b w:val="0"/>
      <w:bCs w:val="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04805"/>
    <w:rPr>
      <w:rFonts w:cs="Times New Roman"/>
      <w:sz w:val="20"/>
      <w:szCs w:val="20"/>
      <w:lang w:eastAsia="ar-SA" w:bidi="ar-SA"/>
    </w:rPr>
  </w:style>
  <w:style w:type="paragraph" w:customStyle="1" w:styleId="Podpis1">
    <w:name w:val="Podpis1"/>
    <w:basedOn w:val="Normalny"/>
    <w:rsid w:val="00D04805"/>
    <w:pPr>
      <w:widowControl/>
      <w:suppressLineNumbers/>
      <w:autoSpaceDE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04805"/>
    <w:pPr>
      <w:widowControl/>
      <w:suppressLineNumbers/>
      <w:autoSpaceDE/>
    </w:pPr>
    <w:rPr>
      <w:rFonts w:cs="Tahoma"/>
      <w:lang w:eastAsia="ar-SA"/>
    </w:rPr>
  </w:style>
  <w:style w:type="paragraph" w:styleId="Nagwek">
    <w:name w:val="header"/>
    <w:basedOn w:val="Normalny"/>
    <w:next w:val="Tekstpodstawowy"/>
    <w:link w:val="NagwekZnak"/>
    <w:rsid w:val="00D04805"/>
    <w:pPr>
      <w:keepNext/>
      <w:widowControl/>
      <w:autoSpaceDE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D04805"/>
    <w:pPr>
      <w:widowControl/>
      <w:tabs>
        <w:tab w:val="center" w:pos="4536"/>
        <w:tab w:val="right" w:pos="9072"/>
      </w:tabs>
      <w:autoSpaceDE/>
    </w:pPr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04805"/>
    <w:rPr>
      <w:rFonts w:cs="Times New Roman"/>
      <w:sz w:val="20"/>
      <w:szCs w:val="20"/>
      <w:lang w:eastAsia="ar-SA" w:bidi="ar-SA"/>
    </w:rPr>
  </w:style>
  <w:style w:type="paragraph" w:customStyle="1" w:styleId="Domy">
    <w:name w:val="Domy"/>
    <w:uiPriority w:val="99"/>
    <w:rsid w:val="00C6341E"/>
    <w:pPr>
      <w:widowControl w:val="0"/>
      <w:autoSpaceDE w:val="0"/>
      <w:autoSpaceDN w:val="0"/>
    </w:pPr>
    <w:rPr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74DBE"/>
    <w:rPr>
      <w:rFonts w:cs="Times New Roman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rsid w:val="00D04805"/>
    <w:pPr>
      <w:widowControl/>
      <w:suppressLineNumbers/>
      <w:autoSpaceDE/>
    </w:pPr>
    <w:rPr>
      <w:lang w:eastAsia="ar-SA"/>
    </w:rPr>
  </w:style>
  <w:style w:type="paragraph" w:customStyle="1" w:styleId="Nagwektabeli">
    <w:name w:val="Nagłówek tabeli"/>
    <w:basedOn w:val="Zawartotabeli"/>
    <w:rsid w:val="00D04805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4805"/>
    <w:pPr>
      <w:widowControl/>
      <w:autoSpaceDE/>
    </w:pPr>
    <w:rPr>
      <w:lang w:eastAsia="ar-SA"/>
    </w:rPr>
  </w:style>
  <w:style w:type="paragraph" w:styleId="Tytu">
    <w:name w:val="Title"/>
    <w:basedOn w:val="Normalny"/>
    <w:next w:val="Podtytu"/>
    <w:link w:val="TytuZnak"/>
    <w:qFormat/>
    <w:rsid w:val="00D04805"/>
    <w:pPr>
      <w:widowControl/>
      <w:autoSpaceDE/>
      <w:jc w:val="center"/>
    </w:pPr>
    <w:rPr>
      <w:b/>
      <w:sz w:val="28"/>
      <w:u w:val="single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4805"/>
    <w:rPr>
      <w:rFonts w:cs="Times New Roman"/>
      <w:sz w:val="20"/>
      <w:szCs w:val="20"/>
      <w:lang w:eastAsia="ar-SA" w:bidi="ar-SA"/>
    </w:rPr>
  </w:style>
  <w:style w:type="paragraph" w:styleId="Podtytu">
    <w:name w:val="Subtitle"/>
    <w:basedOn w:val="Nagwek"/>
    <w:next w:val="Tekstpodstawowy"/>
    <w:link w:val="PodtytuZnak"/>
    <w:qFormat/>
    <w:rsid w:val="00D04805"/>
    <w:pPr>
      <w:jc w:val="center"/>
    </w:pPr>
    <w:rPr>
      <w:i/>
      <w:iCs/>
    </w:rPr>
  </w:style>
  <w:style w:type="character" w:customStyle="1" w:styleId="TytuZnak">
    <w:name w:val="Tytuł Znak"/>
    <w:basedOn w:val="Domylnaczcionkaakapitu"/>
    <w:link w:val="Tytu"/>
    <w:uiPriority w:val="99"/>
    <w:locked/>
    <w:rsid w:val="00D04805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Tekstpodstawowy2">
    <w:name w:val="Body Text 2"/>
    <w:basedOn w:val="Normalny"/>
    <w:link w:val="Tekstpodstawowy2Znak"/>
    <w:rsid w:val="00F137EF"/>
    <w:pPr>
      <w:widowControl/>
      <w:autoSpaceDE/>
      <w:spacing w:after="120" w:line="480" w:lineRule="auto"/>
    </w:pPr>
    <w:rPr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4805"/>
    <w:rPr>
      <w:rFonts w:ascii="Cambria" w:hAnsi="Cambria" w:cs="Times New Roman"/>
      <w:sz w:val="24"/>
      <w:szCs w:val="24"/>
      <w:lang w:eastAsia="ar-SA" w:bidi="ar-SA"/>
    </w:rPr>
  </w:style>
  <w:style w:type="character" w:styleId="Numerstrony">
    <w:name w:val="page number"/>
    <w:basedOn w:val="Domylnaczcionkaakapitu"/>
    <w:uiPriority w:val="99"/>
    <w:rsid w:val="008609AB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137EF"/>
    <w:rPr>
      <w:rFonts w:cs="Times New Roman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D04805"/>
    <w:pPr>
      <w:widowControl/>
      <w:autoSpaceDE/>
      <w:ind w:left="284" w:hanging="284"/>
    </w:pPr>
    <w:rPr>
      <w:b/>
      <w:sz w:val="24"/>
      <w:lang w:eastAsia="ar-SA"/>
    </w:rPr>
  </w:style>
  <w:style w:type="paragraph" w:styleId="Tekstpodstawowywcity3">
    <w:name w:val="Body Text Indent 3"/>
    <w:basedOn w:val="Normalny"/>
    <w:link w:val="Tekstpodstawowywcity3Znak1"/>
    <w:rsid w:val="008609AB"/>
    <w:pPr>
      <w:widowControl/>
      <w:autoSpaceDE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D04805"/>
    <w:rPr>
      <w:rFonts w:cs="Times New Roman"/>
      <w:sz w:val="20"/>
      <w:szCs w:val="20"/>
      <w:lang w:eastAsia="ar-SA" w:bidi="ar-SA"/>
    </w:rPr>
  </w:style>
  <w:style w:type="character" w:customStyle="1" w:styleId="Tekstpodstawowywcity3Znak">
    <w:name w:val="Tekst podstawowy wcięty 3 Znak"/>
    <w:basedOn w:val="Domylnaczcionkaakapitu"/>
    <w:rsid w:val="00103601"/>
    <w:rPr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sid w:val="00103601"/>
    <w:rPr>
      <w:rFonts w:cs="Times New Roman"/>
      <w:sz w:val="16"/>
      <w:szCs w:val="16"/>
      <w:lang w:eastAsia="en-US"/>
    </w:rPr>
  </w:style>
  <w:style w:type="paragraph" w:customStyle="1" w:styleId="Tekstpodstawowy22">
    <w:name w:val="Tekst podstawowy 22"/>
    <w:basedOn w:val="Normalny"/>
    <w:rsid w:val="00D04805"/>
    <w:pPr>
      <w:widowControl/>
      <w:autoSpaceDE/>
    </w:pPr>
    <w:rPr>
      <w:sz w:val="22"/>
      <w:lang w:eastAsia="ar-SA"/>
    </w:rPr>
  </w:style>
  <w:style w:type="paragraph" w:customStyle="1" w:styleId="Tekstpodstawowy31">
    <w:name w:val="Tekst podstawowy 31"/>
    <w:basedOn w:val="Normalny"/>
    <w:rsid w:val="00D04805"/>
    <w:pPr>
      <w:widowControl/>
      <w:autoSpaceDE/>
    </w:pPr>
    <w:rPr>
      <w:sz w:val="16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D04805"/>
    <w:pPr>
      <w:widowControl/>
      <w:overflowPunct w:val="0"/>
      <w:textAlignment w:val="baseline"/>
    </w:pPr>
    <w:rPr>
      <w:sz w:val="16"/>
      <w:lang w:eastAsia="ar-SA"/>
    </w:rPr>
  </w:style>
  <w:style w:type="paragraph" w:customStyle="1" w:styleId="Tekstpodstawowywcity31">
    <w:name w:val="Tekst podstawowy wcięty 31"/>
    <w:basedOn w:val="Normalny"/>
    <w:rsid w:val="00D04805"/>
    <w:pPr>
      <w:widowControl/>
      <w:autoSpaceDE/>
      <w:ind w:left="5670" w:hanging="142"/>
    </w:pPr>
    <w:rPr>
      <w:sz w:val="22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4805"/>
    <w:rPr>
      <w:rFonts w:cs="Times New Roman"/>
      <w:sz w:val="16"/>
      <w:szCs w:val="16"/>
      <w:lang w:eastAsia="ar-SA" w:bidi="ar-SA"/>
    </w:rPr>
  </w:style>
  <w:style w:type="paragraph" w:customStyle="1" w:styleId="Tekstblokowy1">
    <w:name w:val="Tekst blokowy1"/>
    <w:basedOn w:val="Normalny"/>
    <w:rsid w:val="00D04805"/>
    <w:pPr>
      <w:widowControl/>
      <w:autoSpaceDE/>
      <w:ind w:left="426" w:right="-288" w:hanging="366"/>
    </w:pPr>
    <w:rPr>
      <w:sz w:val="24"/>
      <w:lang w:eastAsia="ar-SA"/>
    </w:rPr>
  </w:style>
  <w:style w:type="paragraph" w:customStyle="1" w:styleId="Tekstpodstawowy21">
    <w:name w:val="Tekst podstawowy 21"/>
    <w:basedOn w:val="Normalny"/>
    <w:link w:val="Tekstpodstawowy21Znak"/>
    <w:rsid w:val="00D04805"/>
    <w:pPr>
      <w:widowControl/>
      <w:autoSpaceDE/>
    </w:pPr>
    <w:rPr>
      <w:sz w:val="22"/>
      <w:lang w:eastAsia="ar-SA"/>
    </w:rPr>
  </w:style>
  <w:style w:type="character" w:customStyle="1" w:styleId="WW8Num10z1">
    <w:name w:val="WW8Num10z1"/>
    <w:rsid w:val="00B736B3"/>
    <w:rPr>
      <w:rFonts w:ascii="Wingdings 2" w:hAnsi="Wingdings 2"/>
    </w:rPr>
  </w:style>
  <w:style w:type="character" w:customStyle="1" w:styleId="WW8Num18z0">
    <w:name w:val="WW8Num18z0"/>
    <w:rsid w:val="00B736B3"/>
    <w:rPr>
      <w:rFonts w:ascii="Symbol" w:hAnsi="Symbol"/>
    </w:rPr>
  </w:style>
  <w:style w:type="character" w:customStyle="1" w:styleId="WW8Num19z1">
    <w:name w:val="WW8Num19z1"/>
    <w:rsid w:val="00B736B3"/>
    <w:rPr>
      <w:rFonts w:ascii="Wingdings 2" w:hAnsi="Wingdings 2"/>
      <w:sz w:val="18"/>
    </w:rPr>
  </w:style>
  <w:style w:type="character" w:customStyle="1" w:styleId="WW8Num20z1">
    <w:name w:val="WW8Num20z1"/>
    <w:rsid w:val="00B736B3"/>
    <w:rPr>
      <w:rFonts w:ascii="Wingdings 2" w:hAnsi="Wingdings 2"/>
      <w:sz w:val="12"/>
    </w:rPr>
  </w:style>
  <w:style w:type="character" w:customStyle="1" w:styleId="WW8Num24z1">
    <w:name w:val="WW8Num24z1"/>
    <w:rsid w:val="00B736B3"/>
    <w:rPr>
      <w:rFonts w:ascii="Wingdings 2" w:hAnsi="Wingdings 2"/>
    </w:rPr>
  </w:style>
  <w:style w:type="character" w:customStyle="1" w:styleId="WW8Num25z1">
    <w:name w:val="WW8Num25z1"/>
    <w:rsid w:val="00B736B3"/>
    <w:rPr>
      <w:rFonts w:ascii="Wingdings 2" w:hAnsi="Wingdings 2"/>
      <w:sz w:val="18"/>
    </w:rPr>
  </w:style>
  <w:style w:type="character" w:customStyle="1" w:styleId="WW8Num26z1">
    <w:name w:val="WW8Num26z1"/>
    <w:rsid w:val="00B736B3"/>
    <w:rPr>
      <w:rFonts w:ascii="Wingdings 2" w:hAnsi="Wingdings 2"/>
    </w:rPr>
  </w:style>
  <w:style w:type="character" w:customStyle="1" w:styleId="WW8Num30z1">
    <w:name w:val="WW8Num30z1"/>
    <w:rsid w:val="00B736B3"/>
    <w:rPr>
      <w:rFonts w:ascii="Wingdings 2" w:hAnsi="Wingdings 2"/>
    </w:rPr>
  </w:style>
  <w:style w:type="character" w:customStyle="1" w:styleId="WW8Num31z0">
    <w:name w:val="WW8Num31z0"/>
    <w:rsid w:val="00B736B3"/>
    <w:rPr>
      <w:rFonts w:ascii="StarSymbol" w:hAnsi="StarSymbol"/>
      <w:sz w:val="12"/>
    </w:rPr>
  </w:style>
  <w:style w:type="character" w:customStyle="1" w:styleId="WW8Num31z1">
    <w:name w:val="WW8Num31z1"/>
    <w:rsid w:val="00B736B3"/>
    <w:rPr>
      <w:rFonts w:ascii="Courier New" w:hAnsi="Courier New"/>
    </w:rPr>
  </w:style>
  <w:style w:type="character" w:customStyle="1" w:styleId="WW8Num32z0">
    <w:name w:val="WW8Num32z0"/>
    <w:rsid w:val="00B736B3"/>
    <w:rPr>
      <w:rFonts w:ascii="StarSymbol" w:hAnsi="StarSymbol"/>
      <w:sz w:val="14"/>
    </w:rPr>
  </w:style>
  <w:style w:type="character" w:customStyle="1" w:styleId="WW8Num32z1">
    <w:name w:val="WW8Num32z1"/>
    <w:rsid w:val="00B736B3"/>
    <w:rPr>
      <w:rFonts w:ascii="Wingdings 2" w:hAnsi="Wingdings 2"/>
      <w:sz w:val="18"/>
    </w:rPr>
  </w:style>
  <w:style w:type="character" w:customStyle="1" w:styleId="WW8Num33z0">
    <w:name w:val="WW8Num33z0"/>
    <w:rsid w:val="00B736B3"/>
    <w:rPr>
      <w:b/>
      <w:sz w:val="16"/>
    </w:rPr>
  </w:style>
  <w:style w:type="character" w:customStyle="1" w:styleId="WW8Num33z1">
    <w:name w:val="WW8Num33z1"/>
    <w:rsid w:val="00B736B3"/>
    <w:rPr>
      <w:rFonts w:ascii="Wingdings 2" w:hAnsi="Wingdings 2"/>
    </w:rPr>
  </w:style>
  <w:style w:type="character" w:customStyle="1" w:styleId="WW8Num34z0">
    <w:name w:val="WW8Num34z0"/>
    <w:rsid w:val="00B736B3"/>
  </w:style>
  <w:style w:type="character" w:customStyle="1" w:styleId="WW8Num35z0">
    <w:name w:val="WW8Num35z0"/>
    <w:rsid w:val="00B736B3"/>
    <w:rPr>
      <w:rFonts w:ascii="Symbol" w:hAnsi="Symbol"/>
    </w:rPr>
  </w:style>
  <w:style w:type="character" w:customStyle="1" w:styleId="WW8Num36z0">
    <w:name w:val="WW8Num36z0"/>
    <w:rsid w:val="00B736B3"/>
    <w:rPr>
      <w:rFonts w:ascii="StarSymbol" w:hAnsi="StarSymbol"/>
    </w:rPr>
  </w:style>
  <w:style w:type="character" w:customStyle="1" w:styleId="WW8Num36z1">
    <w:name w:val="WW8Num36z1"/>
    <w:rsid w:val="00B736B3"/>
    <w:rPr>
      <w:rFonts w:ascii="Wingdings 2" w:hAnsi="Wingdings 2"/>
    </w:rPr>
  </w:style>
  <w:style w:type="character" w:customStyle="1" w:styleId="WW8Num37z0">
    <w:name w:val="WW8Num37z0"/>
    <w:rsid w:val="00B736B3"/>
    <w:rPr>
      <w:rFonts w:ascii="StarSymbol" w:hAnsi="StarSymbol"/>
      <w:sz w:val="18"/>
    </w:rPr>
  </w:style>
  <w:style w:type="character" w:customStyle="1" w:styleId="WW8Num37z1">
    <w:name w:val="WW8Num37z1"/>
    <w:rsid w:val="00B736B3"/>
    <w:rPr>
      <w:rFonts w:ascii="Symbol" w:hAnsi="Symbol"/>
    </w:rPr>
  </w:style>
  <w:style w:type="character" w:customStyle="1" w:styleId="WW8Num38z0">
    <w:name w:val="WW8Num38z0"/>
    <w:rsid w:val="00B736B3"/>
    <w:rPr>
      <w:rFonts w:ascii="Symbol" w:hAnsi="Symbol"/>
    </w:rPr>
  </w:style>
  <w:style w:type="character" w:customStyle="1" w:styleId="WW8Num38z1">
    <w:name w:val="WW8Num38z1"/>
    <w:rsid w:val="00B736B3"/>
    <w:rPr>
      <w:rFonts w:ascii="Courier New" w:hAnsi="Courier New"/>
    </w:rPr>
  </w:style>
  <w:style w:type="character" w:customStyle="1" w:styleId="WW8Num39z0">
    <w:name w:val="WW8Num39z0"/>
    <w:rsid w:val="00B736B3"/>
    <w:rPr>
      <w:rFonts w:ascii="StarSymbol" w:hAnsi="StarSymbol"/>
      <w:sz w:val="24"/>
    </w:rPr>
  </w:style>
  <w:style w:type="character" w:customStyle="1" w:styleId="WW8Num39z1">
    <w:name w:val="WW8Num39z1"/>
    <w:rsid w:val="00B736B3"/>
    <w:rPr>
      <w:rFonts w:ascii="Wingdings 2" w:hAnsi="Wingdings 2"/>
    </w:rPr>
  </w:style>
  <w:style w:type="character" w:customStyle="1" w:styleId="WW8Num40z0">
    <w:name w:val="WW8Num40z0"/>
    <w:rsid w:val="00B736B3"/>
    <w:rPr>
      <w:b/>
    </w:rPr>
  </w:style>
  <w:style w:type="character" w:customStyle="1" w:styleId="WW8Num40z1">
    <w:name w:val="WW8Num40z1"/>
    <w:rsid w:val="00B736B3"/>
    <w:rPr>
      <w:rFonts w:ascii="Wingdings 2" w:hAnsi="Wingdings 2"/>
    </w:rPr>
  </w:style>
  <w:style w:type="character" w:customStyle="1" w:styleId="WW8Num41z0">
    <w:name w:val="WW8Num41z0"/>
    <w:rsid w:val="00B736B3"/>
    <w:rPr>
      <w:rFonts w:ascii="Symbol" w:hAnsi="Symbol"/>
    </w:rPr>
  </w:style>
  <w:style w:type="character" w:customStyle="1" w:styleId="WW8Num42z0">
    <w:name w:val="WW8Num42z0"/>
    <w:rsid w:val="00B736B3"/>
    <w:rPr>
      <w:rFonts w:ascii="Symbol" w:hAnsi="Symbol"/>
    </w:rPr>
  </w:style>
  <w:style w:type="character" w:customStyle="1" w:styleId="WW8Num43z0">
    <w:name w:val="WW8Num43z0"/>
    <w:rsid w:val="00B736B3"/>
    <w:rPr>
      <w:rFonts w:ascii="StarSymbol" w:hAnsi="StarSymbol"/>
    </w:rPr>
  </w:style>
  <w:style w:type="character" w:customStyle="1" w:styleId="WW8Num43z1">
    <w:name w:val="WW8Num43z1"/>
    <w:rsid w:val="00B736B3"/>
    <w:rPr>
      <w:rFonts w:ascii="Wingdings 2" w:hAnsi="Wingdings 2"/>
    </w:rPr>
  </w:style>
  <w:style w:type="character" w:customStyle="1" w:styleId="WW8Num44z0">
    <w:name w:val="WW8Num44z0"/>
    <w:rsid w:val="00B736B3"/>
    <w:rPr>
      <w:rFonts w:ascii="StarSymbol" w:hAnsi="StarSymbol"/>
      <w:sz w:val="12"/>
    </w:rPr>
  </w:style>
  <w:style w:type="character" w:customStyle="1" w:styleId="WW8Num44z1">
    <w:name w:val="WW8Num44z1"/>
    <w:rsid w:val="00B736B3"/>
    <w:rPr>
      <w:rFonts w:ascii="Wingdings 2" w:hAnsi="Wingdings 2"/>
    </w:rPr>
  </w:style>
  <w:style w:type="character" w:customStyle="1" w:styleId="WW8Num45z0">
    <w:name w:val="WW8Num45z0"/>
    <w:rsid w:val="00B736B3"/>
    <w:rPr>
      <w:rFonts w:ascii="StarSymbol" w:hAnsi="StarSymbol"/>
      <w:sz w:val="14"/>
    </w:rPr>
  </w:style>
  <w:style w:type="character" w:customStyle="1" w:styleId="WW8Num45z1">
    <w:name w:val="WW8Num45z1"/>
    <w:rsid w:val="00B736B3"/>
    <w:rPr>
      <w:rFonts w:ascii="Wingdings 2" w:hAnsi="Wingdings 2"/>
      <w:sz w:val="18"/>
    </w:rPr>
  </w:style>
  <w:style w:type="character" w:customStyle="1" w:styleId="WW8Num46z0">
    <w:name w:val="WW8Num46z0"/>
    <w:rsid w:val="00B736B3"/>
    <w:rPr>
      <w:rFonts w:ascii="StarSymbol" w:hAnsi="StarSymbol"/>
    </w:rPr>
  </w:style>
  <w:style w:type="character" w:customStyle="1" w:styleId="WW8Num46z1">
    <w:name w:val="WW8Num46z1"/>
    <w:rsid w:val="00B736B3"/>
    <w:rPr>
      <w:rFonts w:ascii="Wingdings 2" w:hAnsi="Wingdings 2"/>
    </w:rPr>
  </w:style>
  <w:style w:type="character" w:customStyle="1" w:styleId="Znakiprzypiswdolnych">
    <w:name w:val="Znaki przypisów dolnych"/>
    <w:basedOn w:val="Domylnaczcionkaakapitu1"/>
    <w:rsid w:val="00B736B3"/>
    <w:rPr>
      <w:rFonts w:cs="Times New Roman"/>
      <w:vertAlign w:val="superscript"/>
    </w:rPr>
  </w:style>
  <w:style w:type="character" w:customStyle="1" w:styleId="Znakiprzypiswkocowych">
    <w:name w:val="Znaki przypisów końcowych"/>
    <w:rsid w:val="00B736B3"/>
    <w:rPr>
      <w:vertAlign w:val="superscript"/>
    </w:rPr>
  </w:style>
  <w:style w:type="character" w:styleId="Numerwiersza">
    <w:name w:val="line number"/>
    <w:basedOn w:val="Domylnaczcionkaakapitu"/>
    <w:rsid w:val="00B736B3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B736B3"/>
    <w:rPr>
      <w:rFonts w:cs="Times New Roman"/>
      <w:vertAlign w:val="superscript"/>
    </w:rPr>
  </w:style>
  <w:style w:type="character" w:customStyle="1" w:styleId="WW8Num17z0">
    <w:name w:val="WW8Num17z0"/>
    <w:rsid w:val="00B736B3"/>
    <w:rPr>
      <w:rFonts w:ascii="Times New Roman" w:hAnsi="Times New Roman"/>
    </w:rPr>
  </w:style>
  <w:style w:type="character" w:customStyle="1" w:styleId="WW8Num17z1">
    <w:name w:val="WW8Num17z1"/>
    <w:rsid w:val="00B736B3"/>
    <w:rPr>
      <w:rFonts w:ascii="Courier New" w:hAnsi="Courier New"/>
    </w:rPr>
  </w:style>
  <w:style w:type="character" w:customStyle="1" w:styleId="WW8Num18z1">
    <w:name w:val="WW8Num18z1"/>
    <w:rsid w:val="00B736B3"/>
    <w:rPr>
      <w:rFonts w:ascii="Courier New" w:hAnsi="Courier New"/>
    </w:rPr>
  </w:style>
  <w:style w:type="character" w:customStyle="1" w:styleId="WW-Absatz-Standardschriftart1111111111">
    <w:name w:val="WW-Absatz-Standardschriftart1111111111"/>
    <w:rsid w:val="00B736B3"/>
  </w:style>
  <w:style w:type="character" w:customStyle="1" w:styleId="WW-Absatz-Standardschriftart11111111111">
    <w:name w:val="WW-Absatz-Standardschriftart11111111111"/>
    <w:rsid w:val="00B736B3"/>
  </w:style>
  <w:style w:type="character" w:customStyle="1" w:styleId="WW-Absatz-Standardschriftart111111111111">
    <w:name w:val="WW-Absatz-Standardschriftart111111111111"/>
    <w:rsid w:val="00B736B3"/>
  </w:style>
  <w:style w:type="character" w:customStyle="1" w:styleId="WW-Absatz-Standardschriftart1111111111111">
    <w:name w:val="WW-Absatz-Standardschriftart1111111111111"/>
    <w:rsid w:val="00B736B3"/>
  </w:style>
  <w:style w:type="character" w:customStyle="1" w:styleId="WW-Absatz-Standardschriftart11111111111111">
    <w:name w:val="WW-Absatz-Standardschriftart11111111111111"/>
    <w:rsid w:val="00B736B3"/>
  </w:style>
  <w:style w:type="character" w:customStyle="1" w:styleId="WW-Absatz-Standardschriftart111111111111111">
    <w:name w:val="WW-Absatz-Standardschriftart111111111111111"/>
    <w:rsid w:val="00B736B3"/>
  </w:style>
  <w:style w:type="character" w:customStyle="1" w:styleId="WW-Absatz-Standardschriftart1111111111111111">
    <w:name w:val="WW-Absatz-Standardschriftart1111111111111111"/>
    <w:rsid w:val="00B736B3"/>
  </w:style>
  <w:style w:type="character" w:customStyle="1" w:styleId="WW-Absatz-Standardschriftart11111111111111111">
    <w:name w:val="WW-Absatz-Standardschriftart11111111111111111"/>
    <w:rsid w:val="00B736B3"/>
  </w:style>
  <w:style w:type="character" w:customStyle="1" w:styleId="Domylnaczcionkaakapitu2">
    <w:name w:val="Domyślna czcionka akapitu2"/>
    <w:rsid w:val="00B736B3"/>
  </w:style>
  <w:style w:type="character" w:customStyle="1" w:styleId="WW-Absatz-Standardschriftart111111111111111111">
    <w:name w:val="WW-Absatz-Standardschriftart111111111111111111"/>
    <w:rsid w:val="00B736B3"/>
  </w:style>
  <w:style w:type="character" w:customStyle="1" w:styleId="WW-Absatz-Standardschriftart1111111111111111111">
    <w:name w:val="WW-Absatz-Standardschriftart1111111111111111111"/>
    <w:rsid w:val="00B736B3"/>
  </w:style>
  <w:style w:type="character" w:customStyle="1" w:styleId="WW-Absatz-Standardschriftart11111111111111111111">
    <w:name w:val="WW-Absatz-Standardschriftart11111111111111111111"/>
    <w:rsid w:val="00B736B3"/>
  </w:style>
  <w:style w:type="character" w:customStyle="1" w:styleId="WW8Num1z0">
    <w:name w:val="WW8Num1z0"/>
    <w:rsid w:val="00B736B3"/>
  </w:style>
  <w:style w:type="character" w:customStyle="1" w:styleId="WW-Absatz-Standardschriftart111111111111111111111">
    <w:name w:val="WW-Absatz-Standardschriftart111111111111111111111"/>
    <w:rsid w:val="00B736B3"/>
  </w:style>
  <w:style w:type="character" w:customStyle="1" w:styleId="WW-Absatz-Standardschriftart1111111111111111111111">
    <w:name w:val="WW-Absatz-Standardschriftart1111111111111111111111"/>
    <w:rsid w:val="00B736B3"/>
  </w:style>
  <w:style w:type="character" w:customStyle="1" w:styleId="WW-Absatz-Standardschriftart11111111111111111111111">
    <w:name w:val="WW-Absatz-Standardschriftart11111111111111111111111"/>
    <w:rsid w:val="00B736B3"/>
  </w:style>
  <w:style w:type="character" w:customStyle="1" w:styleId="WW-Absatz-Standardschriftart111111111111111111111111">
    <w:name w:val="WW-Absatz-Standardschriftart111111111111111111111111"/>
    <w:rsid w:val="00B736B3"/>
  </w:style>
  <w:style w:type="character" w:customStyle="1" w:styleId="WW-Absatz-Standardschriftart1111111111111111111111111">
    <w:name w:val="WW-Absatz-Standardschriftart1111111111111111111111111"/>
    <w:rsid w:val="00B736B3"/>
  </w:style>
  <w:style w:type="character" w:customStyle="1" w:styleId="WW-Absatz-Standardschriftart11111111111111111111111111">
    <w:name w:val="WW-Absatz-Standardschriftart11111111111111111111111111"/>
    <w:rsid w:val="00B736B3"/>
  </w:style>
  <w:style w:type="character" w:customStyle="1" w:styleId="WW-Absatz-Standardschriftart111111111111111111111111111">
    <w:name w:val="WW-Absatz-Standardschriftart111111111111111111111111111"/>
    <w:rsid w:val="00B736B3"/>
  </w:style>
  <w:style w:type="character" w:customStyle="1" w:styleId="WW-Absatz-Standardschriftart1111111111111111111111111111">
    <w:name w:val="WW-Absatz-Standardschriftart1111111111111111111111111111"/>
    <w:rsid w:val="00B736B3"/>
  </w:style>
  <w:style w:type="character" w:customStyle="1" w:styleId="WW-Absatz-Standardschriftart11111111111111111111111111111">
    <w:name w:val="WW-Absatz-Standardschriftart11111111111111111111111111111"/>
    <w:rsid w:val="00B736B3"/>
  </w:style>
  <w:style w:type="character" w:customStyle="1" w:styleId="WW-Absatz-Standardschriftart111111111111111111111111111111">
    <w:name w:val="WW-Absatz-Standardschriftart111111111111111111111111111111"/>
    <w:rsid w:val="00B736B3"/>
  </w:style>
  <w:style w:type="character" w:customStyle="1" w:styleId="WW-Absatz-Standardschriftart1111111111111111111111111111111">
    <w:name w:val="WW-Absatz-Standardschriftart1111111111111111111111111111111"/>
    <w:rsid w:val="00B736B3"/>
  </w:style>
  <w:style w:type="character" w:customStyle="1" w:styleId="WW-Absatz-Standardschriftart11111111111111111111111111111111">
    <w:name w:val="WW-Absatz-Standardschriftart11111111111111111111111111111111"/>
    <w:rsid w:val="00B736B3"/>
  </w:style>
  <w:style w:type="character" w:customStyle="1" w:styleId="WW-Absatz-Standardschriftart111111111111111111111111111111111">
    <w:name w:val="WW-Absatz-Standardschriftart111111111111111111111111111111111"/>
    <w:rsid w:val="00B736B3"/>
  </w:style>
  <w:style w:type="character" w:customStyle="1" w:styleId="WW8Num7z2">
    <w:name w:val="WW8Num7z2"/>
    <w:rsid w:val="00B736B3"/>
    <w:rPr>
      <w:rFonts w:ascii="Wingdings" w:hAnsi="Wingdings"/>
    </w:rPr>
  </w:style>
  <w:style w:type="character" w:customStyle="1" w:styleId="WW8Num8z1">
    <w:name w:val="WW8Num8z1"/>
    <w:rsid w:val="00B736B3"/>
    <w:rPr>
      <w:rFonts w:ascii="Courier New" w:hAnsi="Courier New"/>
    </w:rPr>
  </w:style>
  <w:style w:type="character" w:customStyle="1" w:styleId="WW8Num8z2">
    <w:name w:val="WW8Num8z2"/>
    <w:rsid w:val="00B736B3"/>
    <w:rPr>
      <w:rFonts w:ascii="Wingdings" w:hAnsi="Wingdings"/>
    </w:rPr>
  </w:style>
  <w:style w:type="character" w:customStyle="1" w:styleId="WW8Num8z3">
    <w:name w:val="WW8Num8z3"/>
    <w:rsid w:val="00B736B3"/>
    <w:rPr>
      <w:rFonts w:ascii="Symbol" w:hAnsi="Symbol"/>
    </w:rPr>
  </w:style>
  <w:style w:type="character" w:customStyle="1" w:styleId="WW8Num15z3">
    <w:name w:val="WW8Num15z3"/>
    <w:rsid w:val="00B736B3"/>
    <w:rPr>
      <w:rFonts w:ascii="Symbol" w:hAnsi="Symbol"/>
    </w:rPr>
  </w:style>
  <w:style w:type="character" w:customStyle="1" w:styleId="WW8Num17z2">
    <w:name w:val="WW8Num17z2"/>
    <w:rsid w:val="00B736B3"/>
    <w:rPr>
      <w:rFonts w:ascii="Wingdings" w:hAnsi="Wingdings"/>
    </w:rPr>
  </w:style>
  <w:style w:type="character" w:customStyle="1" w:styleId="WW8Num17z3">
    <w:name w:val="WW8Num17z3"/>
    <w:rsid w:val="00B736B3"/>
    <w:rPr>
      <w:rFonts w:ascii="Symbol" w:hAnsi="Symbol"/>
    </w:rPr>
  </w:style>
  <w:style w:type="character" w:customStyle="1" w:styleId="WW8Num18z2">
    <w:name w:val="WW8Num18z2"/>
    <w:rsid w:val="00B736B3"/>
    <w:rPr>
      <w:rFonts w:ascii="Wingdings" w:hAnsi="Wingdings"/>
    </w:rPr>
  </w:style>
  <w:style w:type="character" w:customStyle="1" w:styleId="WW8Num18z3">
    <w:name w:val="WW8Num18z3"/>
    <w:rsid w:val="00B736B3"/>
    <w:rPr>
      <w:rFonts w:ascii="Symbol" w:hAnsi="Symbol"/>
    </w:rPr>
  </w:style>
  <w:style w:type="character" w:customStyle="1" w:styleId="WW8Num21z2">
    <w:name w:val="WW8Num21z2"/>
    <w:rsid w:val="00B736B3"/>
    <w:rPr>
      <w:rFonts w:ascii="Wingdings" w:hAnsi="Wingdings"/>
    </w:rPr>
  </w:style>
  <w:style w:type="character" w:customStyle="1" w:styleId="WW8Num21z3">
    <w:name w:val="WW8Num21z3"/>
    <w:rsid w:val="00B736B3"/>
    <w:rPr>
      <w:rFonts w:ascii="Symbol" w:hAnsi="Symbol"/>
    </w:rPr>
  </w:style>
  <w:style w:type="character" w:customStyle="1" w:styleId="WW8Num23z2">
    <w:name w:val="WW8Num23z2"/>
    <w:rsid w:val="00B736B3"/>
    <w:rPr>
      <w:rFonts w:ascii="Wingdings" w:hAnsi="Wingdings"/>
    </w:rPr>
  </w:style>
  <w:style w:type="character" w:customStyle="1" w:styleId="WW8Num28z1">
    <w:name w:val="WW8Num28z1"/>
    <w:rsid w:val="00B736B3"/>
    <w:rPr>
      <w:rFonts w:ascii="Courier New" w:hAnsi="Courier New"/>
    </w:rPr>
  </w:style>
  <w:style w:type="character" w:customStyle="1" w:styleId="WW8Num28z2">
    <w:name w:val="WW8Num28z2"/>
    <w:rsid w:val="00B736B3"/>
    <w:rPr>
      <w:rFonts w:ascii="Wingdings" w:hAnsi="Wingdings"/>
    </w:rPr>
  </w:style>
  <w:style w:type="character" w:customStyle="1" w:styleId="WW8Num31z2">
    <w:name w:val="WW8Num31z2"/>
    <w:rsid w:val="00B736B3"/>
    <w:rPr>
      <w:rFonts w:ascii="Wingdings" w:hAnsi="Wingdings"/>
    </w:rPr>
  </w:style>
  <w:style w:type="character" w:customStyle="1" w:styleId="WW8Num31z3">
    <w:name w:val="WW8Num31z3"/>
    <w:rsid w:val="00B736B3"/>
    <w:rPr>
      <w:rFonts w:ascii="Symbol" w:hAnsi="Symbol"/>
    </w:rPr>
  </w:style>
  <w:style w:type="character" w:customStyle="1" w:styleId="WW8Num35z1">
    <w:name w:val="WW8Num35z1"/>
    <w:rsid w:val="00B736B3"/>
    <w:rPr>
      <w:rFonts w:ascii="Courier New" w:hAnsi="Courier New"/>
    </w:rPr>
  </w:style>
  <w:style w:type="character" w:customStyle="1" w:styleId="WW8Num35z2">
    <w:name w:val="WW8Num35z2"/>
    <w:rsid w:val="00B736B3"/>
    <w:rPr>
      <w:rFonts w:ascii="Wingdings" w:hAnsi="Wingdings"/>
    </w:rPr>
  </w:style>
  <w:style w:type="character" w:customStyle="1" w:styleId="WW8Num38z2">
    <w:name w:val="WW8Num38z2"/>
    <w:rsid w:val="00B736B3"/>
    <w:rPr>
      <w:rFonts w:ascii="Wingdings" w:hAnsi="Wingdings"/>
    </w:rPr>
  </w:style>
  <w:style w:type="character" w:customStyle="1" w:styleId="WW8NumSt9z0">
    <w:name w:val="WW8NumSt9z0"/>
    <w:rsid w:val="00B736B3"/>
    <w:rPr>
      <w:rFonts w:ascii="Symbol" w:hAnsi="Symbol"/>
    </w:rPr>
  </w:style>
  <w:style w:type="character" w:customStyle="1" w:styleId="WW8NumSt14z0">
    <w:name w:val="WW8NumSt14z0"/>
    <w:rsid w:val="00B736B3"/>
    <w:rPr>
      <w:rFonts w:ascii="Symbol" w:hAnsi="Symbol"/>
    </w:rPr>
  </w:style>
  <w:style w:type="character" w:customStyle="1" w:styleId="WW8NumSt26z0">
    <w:name w:val="WW8NumSt26z0"/>
    <w:rsid w:val="00B736B3"/>
    <w:rPr>
      <w:rFonts w:ascii="Symbol" w:hAnsi="Symbol"/>
    </w:rPr>
  </w:style>
  <w:style w:type="character" w:customStyle="1" w:styleId="WW8NumSt27z0">
    <w:name w:val="WW8NumSt27z0"/>
    <w:rsid w:val="00B736B3"/>
    <w:rPr>
      <w:b/>
    </w:rPr>
  </w:style>
  <w:style w:type="character" w:customStyle="1" w:styleId="WW8NumSt32z0">
    <w:name w:val="WW8NumSt32z0"/>
    <w:rsid w:val="00B736B3"/>
    <w:rPr>
      <w:rFonts w:ascii="Symbol" w:hAnsi="Symbol"/>
    </w:rPr>
  </w:style>
  <w:style w:type="character" w:customStyle="1" w:styleId="WW8NumSt32z1">
    <w:name w:val="WW8NumSt32z1"/>
    <w:rsid w:val="00B736B3"/>
    <w:rPr>
      <w:rFonts w:ascii="Courier New" w:hAnsi="Courier New"/>
    </w:rPr>
  </w:style>
  <w:style w:type="character" w:customStyle="1" w:styleId="WW8NumSt32z2">
    <w:name w:val="WW8NumSt32z2"/>
    <w:rsid w:val="00B736B3"/>
    <w:rPr>
      <w:rFonts w:ascii="Wingdings" w:hAnsi="Wingdings"/>
    </w:rPr>
  </w:style>
  <w:style w:type="character" w:customStyle="1" w:styleId="WW-Znakiprzypiswkocowych">
    <w:name w:val="WW-Znaki przypisów końcowych"/>
    <w:rsid w:val="00B736B3"/>
  </w:style>
  <w:style w:type="paragraph" w:customStyle="1" w:styleId="Nagwek20">
    <w:name w:val="Nagłówek2"/>
    <w:basedOn w:val="Normalny"/>
    <w:next w:val="Tekstpodstawowy"/>
    <w:rsid w:val="00B736B3"/>
    <w:pPr>
      <w:keepNext/>
      <w:widowControl/>
      <w:suppressAutoHyphens w:val="0"/>
      <w:autoSpaceDE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736B3"/>
    <w:pPr>
      <w:widowControl/>
      <w:suppressLineNumbers/>
      <w:suppressAutoHyphens w:val="0"/>
      <w:autoSpaceDE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B736B3"/>
    <w:pPr>
      <w:widowControl/>
      <w:suppressAutoHyphens w:val="0"/>
      <w:autoSpaceDE/>
      <w:ind w:left="567" w:hanging="567"/>
    </w:pPr>
    <w:rPr>
      <w:b/>
      <w:sz w:val="24"/>
      <w:lang w:eastAsia="ar-SA"/>
    </w:rPr>
  </w:style>
  <w:style w:type="paragraph" w:customStyle="1" w:styleId="WW-BodyText2">
    <w:name w:val="WW-Body Text 2"/>
    <w:basedOn w:val="Normalny"/>
    <w:rsid w:val="00B736B3"/>
    <w:pPr>
      <w:widowControl/>
      <w:suppressAutoHyphens w:val="0"/>
      <w:autoSpaceDE/>
      <w:jc w:val="both"/>
    </w:pPr>
    <w:rPr>
      <w:i/>
      <w:sz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04805"/>
    <w:rPr>
      <w:rFonts w:cs="Times New Roman"/>
      <w:sz w:val="20"/>
      <w:szCs w:val="20"/>
      <w:lang w:eastAsia="ar-SA" w:bidi="ar-SA"/>
    </w:rPr>
  </w:style>
  <w:style w:type="paragraph" w:styleId="NormalnyWeb">
    <w:name w:val="Normal (Web)"/>
    <w:basedOn w:val="Normalny"/>
    <w:rsid w:val="00B736B3"/>
    <w:pPr>
      <w:widowControl/>
      <w:suppressAutoHyphens w:val="0"/>
      <w:autoSpaceDE/>
      <w:spacing w:before="100" w:after="100"/>
    </w:pPr>
    <w:rPr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B736B3"/>
    <w:pPr>
      <w:widowControl/>
      <w:suppressAutoHyphens w:val="0"/>
      <w:autoSpaceDE/>
    </w:pPr>
    <w:rPr>
      <w:sz w:val="16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rsid w:val="003B11A5"/>
    <w:pPr>
      <w:widowControl/>
      <w:shd w:val="clear" w:color="auto" w:fill="000080"/>
      <w:autoSpaceDE/>
    </w:pPr>
    <w:rPr>
      <w:rFonts w:ascii="Tahoma" w:hAnsi="Tahoma" w:cs="Tahoma"/>
      <w:lang w:eastAsia="ar-SA"/>
    </w:rPr>
  </w:style>
  <w:style w:type="character" w:customStyle="1" w:styleId="t31">
    <w:name w:val="t31"/>
    <w:basedOn w:val="Domylnaczcionkaakapitu"/>
    <w:uiPriority w:val="99"/>
    <w:rsid w:val="008609AB"/>
    <w:rPr>
      <w:rFonts w:ascii="Courier New" w:hAnsi="Courier New" w:cs="Courier New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D04805"/>
    <w:rPr>
      <w:rFonts w:ascii="Tahoma" w:hAnsi="Tahoma" w:cs="Tahoma"/>
      <w:sz w:val="16"/>
      <w:szCs w:val="16"/>
      <w:lang w:eastAsia="ar-SA" w:bidi="ar-SA"/>
    </w:rPr>
  </w:style>
  <w:style w:type="paragraph" w:customStyle="1" w:styleId="Default">
    <w:name w:val="Default"/>
    <w:rsid w:val="00C6341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93D71"/>
    <w:pPr>
      <w:ind w:left="708"/>
    </w:pPr>
  </w:style>
  <w:style w:type="character" w:customStyle="1" w:styleId="ZnakZnak1">
    <w:name w:val="Znak Znak1"/>
    <w:basedOn w:val="Domylnaczcionkaakapitu"/>
    <w:uiPriority w:val="99"/>
    <w:locked/>
    <w:rsid w:val="009A41B4"/>
    <w:rPr>
      <w:rFonts w:cs="Times New Roman"/>
      <w:lang w:eastAsia="ar-SA" w:bidi="ar-SA"/>
    </w:rPr>
  </w:style>
  <w:style w:type="character" w:customStyle="1" w:styleId="ZnakZnak2">
    <w:name w:val="Znak Znak2"/>
    <w:basedOn w:val="Domylnaczcionkaakapitu"/>
    <w:uiPriority w:val="99"/>
    <w:locked/>
    <w:rsid w:val="009A41B4"/>
    <w:rPr>
      <w:rFonts w:cs="Times New Roman"/>
      <w:sz w:val="24"/>
      <w:szCs w:val="24"/>
      <w:lang w:eastAsia="ar-SA" w:bidi="ar-SA"/>
    </w:rPr>
  </w:style>
  <w:style w:type="paragraph" w:customStyle="1" w:styleId="Tekstpodstawowy23">
    <w:name w:val="Tekst podstawowy 23"/>
    <w:basedOn w:val="Normalny"/>
    <w:rsid w:val="00AC5B9C"/>
    <w:pPr>
      <w:widowControl/>
      <w:suppressAutoHyphens w:val="0"/>
      <w:autoSpaceDE/>
      <w:jc w:val="both"/>
    </w:pPr>
    <w:rPr>
      <w:i/>
      <w:sz w:val="24"/>
      <w:lang w:eastAsia="pl-PL"/>
    </w:rPr>
  </w:style>
  <w:style w:type="character" w:styleId="Hipercze">
    <w:name w:val="Hyperlink"/>
    <w:basedOn w:val="Domylnaczcionkaakapitu"/>
    <w:rsid w:val="00AC5B9C"/>
    <w:rPr>
      <w:color w:val="0000FF"/>
      <w:u w:val="single"/>
    </w:rPr>
  </w:style>
  <w:style w:type="paragraph" w:customStyle="1" w:styleId="Tekstpodstawowy33">
    <w:name w:val="Tekst podstawowy 33"/>
    <w:basedOn w:val="Normalny"/>
    <w:rsid w:val="00744AE3"/>
    <w:pPr>
      <w:widowControl/>
      <w:suppressAutoHyphens w:val="0"/>
      <w:overflowPunct w:val="0"/>
      <w:autoSpaceDN w:val="0"/>
      <w:adjustRightInd w:val="0"/>
      <w:textAlignment w:val="baseline"/>
    </w:pPr>
    <w:rPr>
      <w:sz w:val="16"/>
      <w:lang w:eastAsia="pl-PL"/>
    </w:rPr>
  </w:style>
  <w:style w:type="paragraph" w:customStyle="1" w:styleId="Normalny1">
    <w:name w:val="Normalny1"/>
    <w:basedOn w:val="Normalny"/>
    <w:rsid w:val="00744AE3"/>
  </w:style>
  <w:style w:type="paragraph" w:customStyle="1" w:styleId="Nagwek11">
    <w:name w:val="Nagłówek 11"/>
    <w:basedOn w:val="Normalny1"/>
    <w:next w:val="Normalny1"/>
    <w:rsid w:val="00744AE3"/>
    <w:pPr>
      <w:keepNext/>
      <w:jc w:val="center"/>
    </w:pPr>
    <w:rPr>
      <w:sz w:val="24"/>
      <w:szCs w:val="24"/>
    </w:rPr>
  </w:style>
  <w:style w:type="paragraph" w:customStyle="1" w:styleId="Tekstpodstawowy1">
    <w:name w:val="Tekst podstawowy1"/>
    <w:basedOn w:val="Normalny1"/>
    <w:rsid w:val="00744AE3"/>
    <w:pPr>
      <w:jc w:val="center"/>
    </w:pPr>
    <w:rPr>
      <w:b/>
      <w:bCs/>
      <w:sz w:val="28"/>
      <w:szCs w:val="28"/>
    </w:rPr>
  </w:style>
  <w:style w:type="paragraph" w:styleId="Legenda">
    <w:name w:val="caption"/>
    <w:basedOn w:val="Normalny"/>
    <w:next w:val="Normalny"/>
    <w:qFormat/>
    <w:locked/>
    <w:rsid w:val="00744AE3"/>
    <w:pPr>
      <w:widowControl/>
      <w:suppressAutoHyphens w:val="0"/>
      <w:autoSpaceDE/>
      <w:ind w:left="2832" w:firstLine="708"/>
      <w:jc w:val="right"/>
    </w:pPr>
    <w:rPr>
      <w:b/>
      <w:bCs/>
      <w:sz w:val="24"/>
      <w:szCs w:val="24"/>
      <w:lang w:eastAsia="pl-PL"/>
    </w:rPr>
  </w:style>
  <w:style w:type="character" w:customStyle="1" w:styleId="Tekstpodstawowy21Znak">
    <w:name w:val="Tekst podstawowy 21 Znak"/>
    <w:basedOn w:val="Domylnaczcionkaakapitu"/>
    <w:link w:val="Tekstpodstawowy21"/>
    <w:rsid w:val="00411058"/>
    <w:rPr>
      <w:sz w:val="22"/>
      <w:lang w:val="pl-PL" w:eastAsia="ar-SA" w:bidi="ar-SA"/>
    </w:rPr>
  </w:style>
  <w:style w:type="paragraph" w:customStyle="1" w:styleId="Tekstpodstawowywcity21">
    <w:name w:val="Tekst podstawowy wcięty 21"/>
    <w:basedOn w:val="Normalny"/>
    <w:rsid w:val="00A472F9"/>
    <w:pPr>
      <w:widowControl/>
      <w:suppressAutoHyphens w:val="0"/>
      <w:autoSpaceDE/>
      <w:ind w:left="284" w:hanging="284"/>
    </w:pPr>
    <w:rPr>
      <w:b/>
      <w:sz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F1762"/>
    <w:rPr>
      <w:rFonts w:ascii="Arial" w:hAnsi="Arial" w:cs="Arial"/>
      <w:sz w:val="22"/>
      <w:szCs w:val="22"/>
      <w:lang w:eastAsia="ar-SA"/>
    </w:rPr>
  </w:style>
  <w:style w:type="character" w:styleId="Odwoanieprzypisukocowego">
    <w:name w:val="endnote reference"/>
    <w:semiHidden/>
    <w:rsid w:val="00EF1762"/>
    <w:rPr>
      <w:vertAlign w:val="superscript"/>
    </w:rPr>
  </w:style>
  <w:style w:type="paragraph" w:customStyle="1" w:styleId="Tekstpodstawowy24">
    <w:name w:val="Tekst podstawowy 24"/>
    <w:basedOn w:val="Normalny"/>
    <w:rsid w:val="00EF1762"/>
    <w:pPr>
      <w:widowControl/>
      <w:suppressAutoHyphens w:val="0"/>
      <w:autoSpaceDE/>
      <w:ind w:left="426" w:hanging="426"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EF1762"/>
    <w:pPr>
      <w:widowControl/>
      <w:suppressAutoHyphens w:val="0"/>
      <w:autoSpaceDE/>
      <w:ind w:left="284" w:hanging="284"/>
    </w:pPr>
    <w:rPr>
      <w:b/>
      <w:sz w:val="24"/>
      <w:lang w:eastAsia="ar-SA"/>
    </w:rPr>
  </w:style>
  <w:style w:type="paragraph" w:customStyle="1" w:styleId="Tekstpodstawowywcity32">
    <w:name w:val="Tekst podstawowy wcięty 32"/>
    <w:basedOn w:val="Normalny"/>
    <w:rsid w:val="00EF1762"/>
    <w:pPr>
      <w:widowControl/>
      <w:suppressAutoHyphens w:val="0"/>
      <w:autoSpaceDE/>
      <w:ind w:left="284"/>
    </w:pPr>
    <w:rPr>
      <w:sz w:val="22"/>
      <w:lang w:eastAsia="ar-SA"/>
    </w:rPr>
  </w:style>
  <w:style w:type="paragraph" w:customStyle="1" w:styleId="Tekstpodstawowy34">
    <w:name w:val="Tekst podstawowy 34"/>
    <w:basedOn w:val="Normalny"/>
    <w:rsid w:val="00EF1762"/>
    <w:pPr>
      <w:widowControl/>
      <w:suppressAutoHyphens w:val="0"/>
      <w:overflowPunct w:val="0"/>
      <w:textAlignment w:val="baseline"/>
    </w:pPr>
    <w:rPr>
      <w:sz w:val="16"/>
      <w:lang w:eastAsia="ar-SA"/>
    </w:rPr>
  </w:style>
  <w:style w:type="paragraph" w:customStyle="1" w:styleId="Normalny2">
    <w:name w:val="Normalny2"/>
    <w:basedOn w:val="Normalny"/>
    <w:rsid w:val="00EF1762"/>
  </w:style>
  <w:style w:type="paragraph" w:customStyle="1" w:styleId="Nagwek12">
    <w:name w:val="Nagłówek 12"/>
    <w:basedOn w:val="Normalny2"/>
    <w:next w:val="Normalny2"/>
    <w:rsid w:val="00EF1762"/>
    <w:pPr>
      <w:keepNext/>
      <w:jc w:val="center"/>
    </w:pPr>
    <w:rPr>
      <w:sz w:val="24"/>
      <w:szCs w:val="24"/>
    </w:rPr>
  </w:style>
  <w:style w:type="paragraph" w:customStyle="1" w:styleId="Tekstpodstawowy20">
    <w:name w:val="Tekst podstawowy2"/>
    <w:basedOn w:val="Normalny2"/>
    <w:rsid w:val="00EF1762"/>
    <w:pPr>
      <w:jc w:val="center"/>
    </w:pPr>
    <w:rPr>
      <w:b/>
      <w:bCs/>
      <w:sz w:val="28"/>
      <w:szCs w:val="28"/>
    </w:rPr>
  </w:style>
  <w:style w:type="paragraph" w:customStyle="1" w:styleId="Tekstpodstawowy35">
    <w:name w:val="Tekst podstawowy 35"/>
    <w:basedOn w:val="Normalny"/>
    <w:rsid w:val="0060268B"/>
    <w:pPr>
      <w:widowControl/>
      <w:suppressAutoHyphens w:val="0"/>
      <w:overflowPunct w:val="0"/>
      <w:textAlignment w:val="baseline"/>
    </w:pPr>
    <w:rPr>
      <w:sz w:val="16"/>
      <w:lang w:eastAsia="ar-SA"/>
    </w:rPr>
  </w:style>
  <w:style w:type="paragraph" w:customStyle="1" w:styleId="Normalny3">
    <w:name w:val="Normalny3"/>
    <w:basedOn w:val="Normalny"/>
    <w:rsid w:val="00393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7EF"/>
    <w:pPr>
      <w:widowControl w:val="0"/>
      <w:suppressAutoHyphens/>
      <w:autoSpaceDE w:val="0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137EF"/>
    <w:pPr>
      <w:keepNext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4805"/>
    <w:pPr>
      <w:keepNext/>
      <w:widowControl/>
      <w:numPr>
        <w:ilvl w:val="1"/>
        <w:numId w:val="1"/>
      </w:numPr>
      <w:autoSpaceDE/>
      <w:outlineLvl w:val="1"/>
    </w:pPr>
    <w:rPr>
      <w:sz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736B3"/>
    <w:pPr>
      <w:keepNext/>
      <w:widowControl/>
      <w:numPr>
        <w:ilvl w:val="2"/>
        <w:numId w:val="5"/>
      </w:numPr>
      <w:tabs>
        <w:tab w:val="left" w:pos="720"/>
      </w:tabs>
      <w:suppressAutoHyphens w:val="0"/>
      <w:autoSpaceDE/>
      <w:outlineLvl w:val="2"/>
    </w:pPr>
    <w:rPr>
      <w:sz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736B3"/>
    <w:pPr>
      <w:keepNext/>
      <w:widowControl/>
      <w:autoSpaceDE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4805"/>
    <w:pPr>
      <w:keepNext/>
      <w:widowControl/>
      <w:numPr>
        <w:ilvl w:val="4"/>
        <w:numId w:val="1"/>
      </w:numPr>
      <w:autoSpaceDE/>
      <w:jc w:val="center"/>
      <w:outlineLvl w:val="4"/>
    </w:pPr>
    <w:rPr>
      <w:b/>
      <w:sz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4805"/>
    <w:pPr>
      <w:keepNext/>
      <w:widowControl/>
      <w:numPr>
        <w:ilvl w:val="5"/>
        <w:numId w:val="1"/>
      </w:numPr>
      <w:autoSpaceDE/>
      <w:jc w:val="center"/>
      <w:outlineLvl w:val="5"/>
    </w:pPr>
    <w:rPr>
      <w:sz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736B3"/>
    <w:pPr>
      <w:keepNext/>
      <w:widowControl/>
      <w:suppressAutoHyphens w:val="0"/>
      <w:autoSpaceDE/>
      <w:outlineLvl w:val="6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04805"/>
    <w:rPr>
      <w:sz w:val="24"/>
      <w:u w:val="single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04805"/>
    <w:rPr>
      <w:sz w:val="24"/>
      <w:lang w:val="pl-PL"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04805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D04805"/>
    <w:rPr>
      <w:b/>
      <w:sz w:val="24"/>
      <w:lang w:val="pl-PL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04805"/>
    <w:rPr>
      <w:sz w:val="24"/>
      <w:lang w:val="pl-PL"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D04805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D04805"/>
  </w:style>
  <w:style w:type="character" w:customStyle="1" w:styleId="Nagwek1Znak">
    <w:name w:val="Nagłówek 1 Znak"/>
    <w:basedOn w:val="Domylnaczcionkaakapitu"/>
    <w:link w:val="Nagwek1"/>
    <w:uiPriority w:val="99"/>
    <w:locked/>
    <w:rsid w:val="00D0480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3z0">
    <w:name w:val="WW8Num3z0"/>
    <w:uiPriority w:val="99"/>
    <w:rsid w:val="00D04805"/>
    <w:rPr>
      <w:rFonts w:ascii="Symbol" w:hAnsi="Symbol"/>
    </w:rPr>
  </w:style>
  <w:style w:type="character" w:customStyle="1" w:styleId="WW8Num4z0">
    <w:name w:val="WW8Num4z0"/>
    <w:uiPriority w:val="99"/>
    <w:rsid w:val="00D04805"/>
  </w:style>
  <w:style w:type="character" w:customStyle="1" w:styleId="WW8Num5z1">
    <w:name w:val="WW8Num5z1"/>
    <w:uiPriority w:val="99"/>
    <w:rsid w:val="00D04805"/>
    <w:rPr>
      <w:rFonts w:ascii="Courier New" w:hAnsi="Courier New"/>
    </w:rPr>
  </w:style>
  <w:style w:type="character" w:customStyle="1" w:styleId="WW8Num6z0">
    <w:name w:val="WW8Num6z0"/>
    <w:uiPriority w:val="99"/>
    <w:rsid w:val="00D04805"/>
    <w:rPr>
      <w:sz w:val="24"/>
    </w:rPr>
  </w:style>
  <w:style w:type="character" w:customStyle="1" w:styleId="WW8Num7z0">
    <w:name w:val="WW8Num7z0"/>
    <w:uiPriority w:val="99"/>
    <w:rsid w:val="00D04805"/>
  </w:style>
  <w:style w:type="character" w:customStyle="1" w:styleId="WW8Num9z0">
    <w:name w:val="WW8Num9z0"/>
    <w:uiPriority w:val="99"/>
    <w:rsid w:val="00D04805"/>
  </w:style>
  <w:style w:type="character" w:customStyle="1" w:styleId="WW8Num9z1">
    <w:name w:val="WW8Num9z1"/>
    <w:uiPriority w:val="99"/>
    <w:rsid w:val="00D04805"/>
    <w:rPr>
      <w:rFonts w:ascii="Wingdings 2" w:hAnsi="Wingdings 2"/>
    </w:rPr>
  </w:style>
  <w:style w:type="character" w:customStyle="1" w:styleId="WW8Num10z0">
    <w:name w:val="WW8Num10z0"/>
    <w:uiPriority w:val="99"/>
    <w:rsid w:val="00D04805"/>
    <w:rPr>
      <w:rFonts w:ascii="Symbol" w:hAnsi="Symbol"/>
    </w:rPr>
  </w:style>
  <w:style w:type="character" w:customStyle="1" w:styleId="WW8Num11z0">
    <w:name w:val="WW8Num11z0"/>
    <w:uiPriority w:val="99"/>
    <w:rsid w:val="00D04805"/>
    <w:rPr>
      <w:rFonts w:ascii="Symbol" w:hAnsi="Symbol"/>
    </w:rPr>
  </w:style>
  <w:style w:type="character" w:customStyle="1" w:styleId="WW8Num13z0">
    <w:name w:val="WW8Num13z0"/>
    <w:uiPriority w:val="99"/>
    <w:rsid w:val="00D04805"/>
    <w:rPr>
      <w:rFonts w:ascii="StarSymbol" w:hAnsi="StarSymbol"/>
      <w:sz w:val="12"/>
    </w:rPr>
  </w:style>
  <w:style w:type="character" w:customStyle="1" w:styleId="WW8Num13z1">
    <w:name w:val="WW8Num13z1"/>
    <w:uiPriority w:val="99"/>
    <w:rsid w:val="00D04805"/>
    <w:rPr>
      <w:rFonts w:ascii="Wingdings 2" w:hAnsi="Wingdings 2"/>
      <w:sz w:val="12"/>
    </w:rPr>
  </w:style>
  <w:style w:type="character" w:customStyle="1" w:styleId="WW8Num14z0">
    <w:name w:val="WW8Num14z0"/>
    <w:uiPriority w:val="99"/>
    <w:rsid w:val="00D04805"/>
    <w:rPr>
      <w:rFonts w:ascii="StarSymbol" w:hAnsi="StarSymbol"/>
      <w:sz w:val="12"/>
    </w:rPr>
  </w:style>
  <w:style w:type="character" w:customStyle="1" w:styleId="WW8Num14z1">
    <w:name w:val="WW8Num14z1"/>
    <w:uiPriority w:val="99"/>
    <w:rsid w:val="00D04805"/>
    <w:rPr>
      <w:rFonts w:ascii="Wingdings 2" w:hAnsi="Wingdings 2"/>
      <w:sz w:val="12"/>
    </w:rPr>
  </w:style>
  <w:style w:type="character" w:customStyle="1" w:styleId="WW8Num15z0">
    <w:name w:val="WW8Num15z0"/>
    <w:uiPriority w:val="99"/>
    <w:rsid w:val="00D04805"/>
    <w:rPr>
      <w:rFonts w:ascii="Wingdings" w:hAnsi="Wingdings"/>
    </w:rPr>
  </w:style>
  <w:style w:type="character" w:customStyle="1" w:styleId="WW8Num15z1">
    <w:name w:val="WW8Num15z1"/>
    <w:uiPriority w:val="99"/>
    <w:rsid w:val="00D04805"/>
    <w:rPr>
      <w:rFonts w:ascii="Courier New" w:hAnsi="Courier New"/>
    </w:rPr>
  </w:style>
  <w:style w:type="character" w:customStyle="1" w:styleId="WW8Num16z0">
    <w:name w:val="WW8Num16z0"/>
    <w:uiPriority w:val="99"/>
    <w:rsid w:val="00D04805"/>
    <w:rPr>
      <w:rFonts w:ascii="StarSymbol" w:hAnsi="StarSymbol"/>
      <w:sz w:val="12"/>
    </w:rPr>
  </w:style>
  <w:style w:type="character" w:customStyle="1" w:styleId="WW8Num16z1">
    <w:name w:val="WW8Num16z1"/>
    <w:uiPriority w:val="99"/>
    <w:rsid w:val="00D04805"/>
    <w:rPr>
      <w:rFonts w:ascii="Wingdings 2" w:hAnsi="Wingdings 2"/>
      <w:sz w:val="12"/>
    </w:rPr>
  </w:style>
  <w:style w:type="character" w:customStyle="1" w:styleId="WW8Num19z0">
    <w:name w:val="WW8Num19z0"/>
    <w:uiPriority w:val="99"/>
    <w:rsid w:val="00D04805"/>
    <w:rPr>
      <w:rFonts w:ascii="Symbol" w:hAnsi="Symbol"/>
      <w:sz w:val="24"/>
    </w:rPr>
  </w:style>
  <w:style w:type="character" w:customStyle="1" w:styleId="WW8Num20z0">
    <w:name w:val="WW8Num20z0"/>
    <w:uiPriority w:val="99"/>
    <w:rsid w:val="00D04805"/>
    <w:rPr>
      <w:rFonts w:ascii="Symbol" w:hAnsi="Symbol"/>
    </w:rPr>
  </w:style>
  <w:style w:type="character" w:customStyle="1" w:styleId="WW8Num21z0">
    <w:name w:val="WW8Num21z0"/>
    <w:uiPriority w:val="99"/>
    <w:rsid w:val="00D04805"/>
    <w:rPr>
      <w:rFonts w:ascii="StarSymbol" w:hAnsi="StarSymbol"/>
      <w:sz w:val="12"/>
    </w:rPr>
  </w:style>
  <w:style w:type="character" w:customStyle="1" w:styleId="WW8Num22z0">
    <w:name w:val="WW8Num22z0"/>
    <w:uiPriority w:val="99"/>
    <w:rsid w:val="00D04805"/>
    <w:rPr>
      <w:rFonts w:ascii="StarSymbol" w:hAnsi="StarSymbol"/>
      <w:sz w:val="12"/>
    </w:rPr>
  </w:style>
  <w:style w:type="character" w:customStyle="1" w:styleId="WW8Num22z1">
    <w:name w:val="WW8Num22z1"/>
    <w:uiPriority w:val="99"/>
    <w:rsid w:val="00D04805"/>
    <w:rPr>
      <w:rFonts w:ascii="Wingdings 2" w:hAnsi="Wingdings 2"/>
      <w:sz w:val="12"/>
    </w:rPr>
  </w:style>
  <w:style w:type="character" w:customStyle="1" w:styleId="WW8Num23z0">
    <w:name w:val="WW8Num23z0"/>
    <w:uiPriority w:val="99"/>
    <w:rsid w:val="00D04805"/>
    <w:rPr>
      <w:rFonts w:ascii="StarSymbol" w:hAnsi="StarSymbol"/>
      <w:sz w:val="12"/>
    </w:rPr>
  </w:style>
  <w:style w:type="character" w:customStyle="1" w:styleId="WW8Num24z0">
    <w:name w:val="WW8Num24z0"/>
    <w:uiPriority w:val="99"/>
    <w:rsid w:val="00D04805"/>
    <w:rPr>
      <w:rFonts w:ascii="Symbol" w:hAnsi="Symbol"/>
      <w:sz w:val="24"/>
    </w:rPr>
  </w:style>
  <w:style w:type="character" w:customStyle="1" w:styleId="WW8Num25z0">
    <w:name w:val="WW8Num25z0"/>
    <w:uiPriority w:val="99"/>
    <w:rsid w:val="00D04805"/>
    <w:rPr>
      <w:rFonts w:ascii="Symbol" w:hAnsi="Symbol"/>
    </w:rPr>
  </w:style>
  <w:style w:type="character" w:customStyle="1" w:styleId="WW8Num26z0">
    <w:name w:val="WW8Num26z0"/>
    <w:uiPriority w:val="99"/>
    <w:rsid w:val="00D04805"/>
    <w:rPr>
      <w:rFonts w:ascii="Symbol" w:hAnsi="Symbol"/>
      <w:sz w:val="24"/>
    </w:rPr>
  </w:style>
  <w:style w:type="character" w:customStyle="1" w:styleId="WW8Num27z0">
    <w:name w:val="WW8Num27z0"/>
    <w:uiPriority w:val="99"/>
    <w:rsid w:val="00D04805"/>
    <w:rPr>
      <w:rFonts w:ascii="StarSymbol" w:hAnsi="StarSymbol"/>
    </w:rPr>
  </w:style>
  <w:style w:type="character" w:customStyle="1" w:styleId="WW8Num27z1">
    <w:name w:val="WW8Num27z1"/>
    <w:uiPriority w:val="99"/>
    <w:rsid w:val="00D04805"/>
    <w:rPr>
      <w:rFonts w:ascii="Wingdings 2" w:hAnsi="Wingdings 2"/>
    </w:rPr>
  </w:style>
  <w:style w:type="character" w:customStyle="1" w:styleId="WW8Num28z0">
    <w:name w:val="WW8Num28z0"/>
    <w:uiPriority w:val="99"/>
    <w:rsid w:val="00D04805"/>
    <w:rPr>
      <w:rFonts w:ascii="Symbol" w:hAnsi="Symbol"/>
    </w:rPr>
  </w:style>
  <w:style w:type="character" w:customStyle="1" w:styleId="WW8Num29z0">
    <w:name w:val="WW8Num29z0"/>
    <w:uiPriority w:val="99"/>
    <w:rsid w:val="00D04805"/>
    <w:rPr>
      <w:rFonts w:ascii="Symbol" w:hAnsi="Symbol"/>
      <w:sz w:val="24"/>
    </w:rPr>
  </w:style>
  <w:style w:type="character" w:customStyle="1" w:styleId="WW8Num30z0">
    <w:name w:val="WW8Num30z0"/>
    <w:uiPriority w:val="99"/>
    <w:rsid w:val="00D04805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4805"/>
  </w:style>
  <w:style w:type="character" w:customStyle="1" w:styleId="WW-Absatz-Standardschriftart">
    <w:name w:val="WW-Absatz-Standardschriftart"/>
    <w:uiPriority w:val="99"/>
    <w:rsid w:val="00D04805"/>
  </w:style>
  <w:style w:type="character" w:customStyle="1" w:styleId="Znakinumeracji">
    <w:name w:val="Znaki numeracji"/>
    <w:uiPriority w:val="99"/>
    <w:rsid w:val="00D04805"/>
  </w:style>
  <w:style w:type="character" w:customStyle="1" w:styleId="Symbolewypunktowania">
    <w:name w:val="Symbole wypunktowania"/>
    <w:uiPriority w:val="99"/>
    <w:rsid w:val="00D04805"/>
    <w:rPr>
      <w:rFonts w:ascii="StarSymbol" w:hAnsi="StarSymbol"/>
      <w:sz w:val="18"/>
    </w:rPr>
  </w:style>
  <w:style w:type="character" w:customStyle="1" w:styleId="WW-Absatz-Standardschriftart1">
    <w:name w:val="WW-Absatz-Standardschriftart1"/>
    <w:uiPriority w:val="99"/>
    <w:rsid w:val="00D04805"/>
  </w:style>
  <w:style w:type="character" w:customStyle="1" w:styleId="WW-Absatz-Standardschriftart11">
    <w:name w:val="WW-Absatz-Standardschriftart11"/>
    <w:uiPriority w:val="99"/>
    <w:rsid w:val="00D04805"/>
  </w:style>
  <w:style w:type="character" w:customStyle="1" w:styleId="WW-Absatz-Standardschriftart111">
    <w:name w:val="WW-Absatz-Standardschriftart111"/>
    <w:uiPriority w:val="99"/>
    <w:rsid w:val="00D04805"/>
  </w:style>
  <w:style w:type="character" w:customStyle="1" w:styleId="WW8Num5z0">
    <w:name w:val="WW8Num5z0"/>
    <w:uiPriority w:val="99"/>
    <w:rsid w:val="00D04805"/>
    <w:rPr>
      <w:rFonts w:ascii="Symbol" w:hAnsi="Symbol"/>
    </w:rPr>
  </w:style>
  <w:style w:type="character" w:customStyle="1" w:styleId="WW8Num6z1">
    <w:name w:val="WW8Num6z1"/>
    <w:uiPriority w:val="99"/>
    <w:rsid w:val="00D04805"/>
  </w:style>
  <w:style w:type="character" w:customStyle="1" w:styleId="WW8Num8z0">
    <w:name w:val="WW8Num8z0"/>
    <w:uiPriority w:val="99"/>
    <w:rsid w:val="00D04805"/>
  </w:style>
  <w:style w:type="character" w:customStyle="1" w:styleId="WW8Num12z0">
    <w:name w:val="WW8Num12z0"/>
    <w:uiPriority w:val="99"/>
    <w:rsid w:val="00D04805"/>
  </w:style>
  <w:style w:type="character" w:customStyle="1" w:styleId="WW8Num12z1">
    <w:name w:val="WW8Num12z1"/>
    <w:uiPriority w:val="99"/>
    <w:rsid w:val="00D04805"/>
    <w:rPr>
      <w:rFonts w:ascii="Wingdings 2" w:hAnsi="Wingdings 2"/>
    </w:rPr>
  </w:style>
  <w:style w:type="character" w:customStyle="1" w:styleId="WW-Absatz-Standardschriftart1111">
    <w:name w:val="WW-Absatz-Standardschriftart1111"/>
    <w:uiPriority w:val="99"/>
    <w:rsid w:val="00D04805"/>
  </w:style>
  <w:style w:type="character" w:customStyle="1" w:styleId="WW-Absatz-Standardschriftart11111">
    <w:name w:val="WW-Absatz-Standardschriftart11111"/>
    <w:uiPriority w:val="99"/>
    <w:rsid w:val="00D04805"/>
  </w:style>
  <w:style w:type="character" w:customStyle="1" w:styleId="WW-Absatz-Standardschriftart111111">
    <w:name w:val="WW-Absatz-Standardschriftart111111"/>
    <w:uiPriority w:val="99"/>
    <w:rsid w:val="00D04805"/>
  </w:style>
  <w:style w:type="character" w:customStyle="1" w:styleId="WW-Absatz-Standardschriftart1111111">
    <w:name w:val="WW-Absatz-Standardschriftart1111111"/>
    <w:uiPriority w:val="99"/>
    <w:rsid w:val="00D04805"/>
  </w:style>
  <w:style w:type="character" w:customStyle="1" w:styleId="WW8Num7z1">
    <w:name w:val="WW8Num7z1"/>
    <w:uiPriority w:val="99"/>
    <w:rsid w:val="00D04805"/>
  </w:style>
  <w:style w:type="character" w:customStyle="1" w:styleId="WW-Absatz-Standardschriftart11111111">
    <w:name w:val="WW-Absatz-Standardschriftart11111111"/>
    <w:uiPriority w:val="99"/>
    <w:rsid w:val="00D04805"/>
  </w:style>
  <w:style w:type="character" w:customStyle="1" w:styleId="WW-Absatz-Standardschriftart111111111">
    <w:name w:val="WW-Absatz-Standardschriftart111111111"/>
    <w:uiPriority w:val="99"/>
    <w:rsid w:val="00D04805"/>
  </w:style>
  <w:style w:type="character" w:customStyle="1" w:styleId="WW8Num5z2">
    <w:name w:val="WW8Num5z2"/>
    <w:uiPriority w:val="99"/>
    <w:rsid w:val="00D04805"/>
    <w:rPr>
      <w:rFonts w:ascii="Wingdings" w:hAnsi="Wingdings"/>
    </w:rPr>
  </w:style>
  <w:style w:type="character" w:customStyle="1" w:styleId="WW8Num11z1">
    <w:name w:val="WW8Num11z1"/>
    <w:uiPriority w:val="99"/>
    <w:rsid w:val="00D04805"/>
  </w:style>
  <w:style w:type="character" w:customStyle="1" w:styleId="WW8NumSt6z0">
    <w:name w:val="WW8NumSt6z0"/>
    <w:uiPriority w:val="99"/>
    <w:rsid w:val="00D04805"/>
    <w:rPr>
      <w:rFonts w:ascii="Symbol" w:hAnsi="Symbol"/>
    </w:rPr>
  </w:style>
  <w:style w:type="character" w:customStyle="1" w:styleId="WW8NumSt12z0">
    <w:name w:val="WW8NumSt12z0"/>
    <w:uiPriority w:val="99"/>
    <w:rsid w:val="00D04805"/>
    <w:rPr>
      <w:rFonts w:ascii="Symbol" w:hAnsi="Symbol"/>
    </w:rPr>
  </w:style>
  <w:style w:type="character" w:customStyle="1" w:styleId="WW8NumSt13z0">
    <w:name w:val="WW8NumSt13z0"/>
    <w:uiPriority w:val="99"/>
    <w:rsid w:val="00D04805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4805"/>
  </w:style>
  <w:style w:type="character" w:customStyle="1" w:styleId="WW8NumSt2z0">
    <w:name w:val="WW8NumSt2z0"/>
    <w:uiPriority w:val="99"/>
    <w:rsid w:val="00D04805"/>
    <w:rPr>
      <w:rFonts w:ascii="Symbol" w:hAnsi="Symbol"/>
    </w:rPr>
  </w:style>
  <w:style w:type="character" w:customStyle="1" w:styleId="WW8NumSt8z0">
    <w:name w:val="WW8NumSt8z0"/>
    <w:uiPriority w:val="99"/>
    <w:rsid w:val="00D04805"/>
    <w:rPr>
      <w:rFonts w:ascii="Symbol" w:hAnsi="Symbol"/>
    </w:rPr>
  </w:style>
  <w:style w:type="character" w:customStyle="1" w:styleId="WW8Num21z1">
    <w:name w:val="WW8Num21z1"/>
    <w:uiPriority w:val="99"/>
    <w:rsid w:val="00D04805"/>
    <w:rPr>
      <w:rFonts w:ascii="Wingdings 2" w:hAnsi="Wingdings 2"/>
      <w:sz w:val="12"/>
    </w:rPr>
  </w:style>
  <w:style w:type="character" w:customStyle="1" w:styleId="WW8Num23z1">
    <w:name w:val="WW8Num23z1"/>
    <w:uiPriority w:val="99"/>
    <w:rsid w:val="00D04805"/>
    <w:rPr>
      <w:rFonts w:ascii="Wingdings 2" w:hAnsi="Wingdings 2"/>
      <w:sz w:val="12"/>
    </w:rPr>
  </w:style>
  <w:style w:type="paragraph" w:customStyle="1" w:styleId="Nagwek10">
    <w:name w:val="Nagłówek1"/>
    <w:basedOn w:val="Normalny"/>
    <w:next w:val="Tekstpodstawowy"/>
    <w:uiPriority w:val="99"/>
    <w:rsid w:val="00D04805"/>
    <w:pPr>
      <w:keepNext/>
      <w:widowControl/>
      <w:autoSpaceDE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137EF"/>
    <w:pPr>
      <w:jc w:val="center"/>
    </w:pPr>
    <w:rPr>
      <w:b/>
      <w:bCs/>
      <w:sz w:val="28"/>
      <w:szCs w:val="28"/>
    </w:rPr>
  </w:style>
  <w:style w:type="paragraph" w:styleId="Lista">
    <w:name w:val="List"/>
    <w:basedOn w:val="Tekstpodstawowy"/>
    <w:uiPriority w:val="99"/>
    <w:rsid w:val="00D04805"/>
    <w:pPr>
      <w:widowControl/>
      <w:autoSpaceDE/>
      <w:jc w:val="both"/>
    </w:pPr>
    <w:rPr>
      <w:rFonts w:cs="Tahoma"/>
      <w:b w:val="0"/>
      <w:bCs w:val="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04805"/>
    <w:rPr>
      <w:rFonts w:cs="Times New Roman"/>
      <w:sz w:val="20"/>
      <w:szCs w:val="20"/>
      <w:lang w:eastAsia="ar-SA" w:bidi="ar-SA"/>
    </w:rPr>
  </w:style>
  <w:style w:type="paragraph" w:customStyle="1" w:styleId="Podpis1">
    <w:name w:val="Podpis1"/>
    <w:basedOn w:val="Normalny"/>
    <w:uiPriority w:val="99"/>
    <w:rsid w:val="00D04805"/>
    <w:pPr>
      <w:widowControl/>
      <w:suppressLineNumbers/>
      <w:autoSpaceDE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04805"/>
    <w:pPr>
      <w:widowControl/>
      <w:suppressLineNumbers/>
      <w:autoSpaceDE/>
    </w:pPr>
    <w:rPr>
      <w:rFonts w:cs="Tahoma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D04805"/>
    <w:pPr>
      <w:keepNext/>
      <w:widowControl/>
      <w:autoSpaceDE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D04805"/>
    <w:pPr>
      <w:widowControl/>
      <w:tabs>
        <w:tab w:val="center" w:pos="4536"/>
        <w:tab w:val="right" w:pos="9072"/>
      </w:tabs>
      <w:autoSpaceDE/>
    </w:pPr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04805"/>
    <w:rPr>
      <w:rFonts w:cs="Times New Roman"/>
      <w:sz w:val="20"/>
      <w:szCs w:val="20"/>
      <w:lang w:eastAsia="ar-SA" w:bidi="ar-SA"/>
    </w:rPr>
  </w:style>
  <w:style w:type="paragraph" w:customStyle="1" w:styleId="Domy">
    <w:name w:val="Domy"/>
    <w:uiPriority w:val="99"/>
    <w:rsid w:val="00C6341E"/>
    <w:pPr>
      <w:widowControl w:val="0"/>
      <w:autoSpaceDE w:val="0"/>
      <w:autoSpaceDN w:val="0"/>
    </w:pPr>
    <w:rPr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74DBE"/>
    <w:rPr>
      <w:rFonts w:cs="Times New Roman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D04805"/>
    <w:pPr>
      <w:widowControl/>
      <w:suppressLineNumbers/>
      <w:autoSpaceDE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D04805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4805"/>
    <w:pPr>
      <w:widowControl/>
      <w:autoSpaceDE/>
    </w:pPr>
    <w:rPr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D04805"/>
    <w:pPr>
      <w:widowControl/>
      <w:autoSpaceDE/>
      <w:jc w:val="center"/>
    </w:pPr>
    <w:rPr>
      <w:b/>
      <w:sz w:val="28"/>
      <w:u w:val="single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4805"/>
    <w:rPr>
      <w:rFonts w:cs="Times New Roman"/>
      <w:sz w:val="20"/>
      <w:szCs w:val="20"/>
      <w:lang w:eastAsia="ar-SA" w:bidi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D04805"/>
    <w:pPr>
      <w:jc w:val="center"/>
    </w:pPr>
    <w:rPr>
      <w:i/>
      <w:iCs/>
    </w:rPr>
  </w:style>
  <w:style w:type="character" w:customStyle="1" w:styleId="TytuZnak">
    <w:name w:val="Tytuł Znak"/>
    <w:basedOn w:val="Domylnaczcionkaakapitu"/>
    <w:link w:val="Tytu"/>
    <w:uiPriority w:val="99"/>
    <w:locked/>
    <w:rsid w:val="00D04805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F137EF"/>
    <w:pPr>
      <w:widowControl/>
      <w:autoSpaceDE/>
      <w:spacing w:after="120" w:line="480" w:lineRule="auto"/>
    </w:pPr>
    <w:rPr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4805"/>
    <w:rPr>
      <w:rFonts w:ascii="Cambria" w:hAnsi="Cambria" w:cs="Times New Roman"/>
      <w:sz w:val="24"/>
      <w:szCs w:val="24"/>
      <w:lang w:eastAsia="ar-SA" w:bidi="ar-SA"/>
    </w:rPr>
  </w:style>
  <w:style w:type="character" w:styleId="Numerstrony">
    <w:name w:val="page number"/>
    <w:basedOn w:val="Domylnaczcionkaakapitu"/>
    <w:uiPriority w:val="99"/>
    <w:rsid w:val="008609AB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137EF"/>
    <w:rPr>
      <w:rFonts w:cs="Times New Roman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D04805"/>
    <w:pPr>
      <w:widowControl/>
      <w:autoSpaceDE/>
      <w:ind w:left="284" w:hanging="284"/>
    </w:pPr>
    <w:rPr>
      <w:b/>
      <w:sz w:val="24"/>
      <w:lang w:eastAsia="ar-SA"/>
    </w:rPr>
  </w:style>
  <w:style w:type="paragraph" w:styleId="Tekstpodstawowywcity3">
    <w:name w:val="Body Text Indent 3"/>
    <w:basedOn w:val="Normalny"/>
    <w:link w:val="Tekstpodstawowywcity3Znak1"/>
    <w:uiPriority w:val="99"/>
    <w:rsid w:val="008609AB"/>
    <w:pPr>
      <w:widowControl/>
      <w:autoSpaceDE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D04805"/>
    <w:rPr>
      <w:rFonts w:cs="Times New Roman"/>
      <w:sz w:val="20"/>
      <w:szCs w:val="20"/>
      <w:lang w:eastAsia="ar-SA" w:bidi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103601"/>
    <w:rPr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sid w:val="00103601"/>
    <w:rPr>
      <w:rFonts w:cs="Times New Roman"/>
      <w:sz w:val="16"/>
      <w:szCs w:val="16"/>
      <w:lang w:eastAsia="en-US"/>
    </w:rPr>
  </w:style>
  <w:style w:type="paragraph" w:customStyle="1" w:styleId="Tekstpodstawowy22">
    <w:name w:val="Tekst podstawowy 22"/>
    <w:basedOn w:val="Normalny"/>
    <w:uiPriority w:val="99"/>
    <w:rsid w:val="00D04805"/>
    <w:pPr>
      <w:widowControl/>
      <w:autoSpaceDE/>
    </w:pPr>
    <w:rPr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04805"/>
    <w:pPr>
      <w:widowControl/>
      <w:autoSpaceDE/>
    </w:pPr>
    <w:rPr>
      <w:sz w:val="16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D04805"/>
    <w:pPr>
      <w:widowControl/>
      <w:overflowPunct w:val="0"/>
      <w:textAlignment w:val="baseline"/>
    </w:pPr>
    <w:rPr>
      <w:sz w:val="16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04805"/>
    <w:pPr>
      <w:widowControl/>
      <w:autoSpaceDE/>
      <w:ind w:left="5670" w:hanging="142"/>
    </w:pPr>
    <w:rPr>
      <w:sz w:val="22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4805"/>
    <w:rPr>
      <w:rFonts w:cs="Times New Roman"/>
      <w:sz w:val="16"/>
      <w:szCs w:val="16"/>
      <w:lang w:eastAsia="ar-SA" w:bidi="ar-SA"/>
    </w:rPr>
  </w:style>
  <w:style w:type="paragraph" w:customStyle="1" w:styleId="Tekstblokowy1">
    <w:name w:val="Tekst blokowy1"/>
    <w:basedOn w:val="Normalny"/>
    <w:uiPriority w:val="99"/>
    <w:rsid w:val="00D04805"/>
    <w:pPr>
      <w:widowControl/>
      <w:autoSpaceDE/>
      <w:ind w:left="426" w:right="-288" w:hanging="366"/>
    </w:pPr>
    <w:rPr>
      <w:sz w:val="24"/>
      <w:lang w:eastAsia="ar-SA"/>
    </w:rPr>
  </w:style>
  <w:style w:type="paragraph" w:customStyle="1" w:styleId="Tekstpodstawowy21">
    <w:name w:val="Tekst podstawowy 21"/>
    <w:basedOn w:val="Normalny"/>
    <w:link w:val="Tekstpodstawowy21Znak"/>
    <w:rsid w:val="00D04805"/>
    <w:pPr>
      <w:widowControl/>
      <w:autoSpaceDE/>
    </w:pPr>
    <w:rPr>
      <w:sz w:val="22"/>
      <w:lang w:eastAsia="ar-SA"/>
    </w:rPr>
  </w:style>
  <w:style w:type="character" w:customStyle="1" w:styleId="WW8Num10z1">
    <w:name w:val="WW8Num10z1"/>
    <w:uiPriority w:val="99"/>
    <w:rsid w:val="00B736B3"/>
    <w:rPr>
      <w:rFonts w:ascii="Wingdings 2" w:hAnsi="Wingdings 2"/>
    </w:rPr>
  </w:style>
  <w:style w:type="character" w:customStyle="1" w:styleId="WW8Num18z0">
    <w:name w:val="WW8Num18z0"/>
    <w:uiPriority w:val="99"/>
    <w:rsid w:val="00B736B3"/>
    <w:rPr>
      <w:rFonts w:ascii="Symbol" w:hAnsi="Symbol"/>
    </w:rPr>
  </w:style>
  <w:style w:type="character" w:customStyle="1" w:styleId="WW8Num19z1">
    <w:name w:val="WW8Num19z1"/>
    <w:uiPriority w:val="99"/>
    <w:rsid w:val="00B736B3"/>
    <w:rPr>
      <w:rFonts w:ascii="Wingdings 2" w:hAnsi="Wingdings 2"/>
      <w:sz w:val="18"/>
    </w:rPr>
  </w:style>
  <w:style w:type="character" w:customStyle="1" w:styleId="WW8Num20z1">
    <w:name w:val="WW8Num20z1"/>
    <w:uiPriority w:val="99"/>
    <w:rsid w:val="00B736B3"/>
    <w:rPr>
      <w:rFonts w:ascii="Wingdings 2" w:hAnsi="Wingdings 2"/>
      <w:sz w:val="12"/>
    </w:rPr>
  </w:style>
  <w:style w:type="character" w:customStyle="1" w:styleId="WW8Num24z1">
    <w:name w:val="WW8Num24z1"/>
    <w:uiPriority w:val="99"/>
    <w:rsid w:val="00B736B3"/>
    <w:rPr>
      <w:rFonts w:ascii="Wingdings 2" w:hAnsi="Wingdings 2"/>
    </w:rPr>
  </w:style>
  <w:style w:type="character" w:customStyle="1" w:styleId="WW8Num25z1">
    <w:name w:val="WW8Num25z1"/>
    <w:uiPriority w:val="99"/>
    <w:rsid w:val="00B736B3"/>
    <w:rPr>
      <w:rFonts w:ascii="Wingdings 2" w:hAnsi="Wingdings 2"/>
      <w:sz w:val="18"/>
    </w:rPr>
  </w:style>
  <w:style w:type="character" w:customStyle="1" w:styleId="WW8Num26z1">
    <w:name w:val="WW8Num26z1"/>
    <w:uiPriority w:val="99"/>
    <w:rsid w:val="00B736B3"/>
    <w:rPr>
      <w:rFonts w:ascii="Wingdings 2" w:hAnsi="Wingdings 2"/>
    </w:rPr>
  </w:style>
  <w:style w:type="character" w:customStyle="1" w:styleId="WW8Num30z1">
    <w:name w:val="WW8Num30z1"/>
    <w:uiPriority w:val="99"/>
    <w:rsid w:val="00B736B3"/>
    <w:rPr>
      <w:rFonts w:ascii="Wingdings 2" w:hAnsi="Wingdings 2"/>
    </w:rPr>
  </w:style>
  <w:style w:type="character" w:customStyle="1" w:styleId="WW8Num31z0">
    <w:name w:val="WW8Num31z0"/>
    <w:uiPriority w:val="99"/>
    <w:rsid w:val="00B736B3"/>
    <w:rPr>
      <w:rFonts w:ascii="StarSymbol" w:hAnsi="StarSymbol"/>
      <w:sz w:val="12"/>
    </w:rPr>
  </w:style>
  <w:style w:type="character" w:customStyle="1" w:styleId="WW8Num31z1">
    <w:name w:val="WW8Num31z1"/>
    <w:uiPriority w:val="99"/>
    <w:rsid w:val="00B736B3"/>
    <w:rPr>
      <w:rFonts w:ascii="Courier New" w:hAnsi="Courier New"/>
    </w:rPr>
  </w:style>
  <w:style w:type="character" w:customStyle="1" w:styleId="WW8Num32z0">
    <w:name w:val="WW8Num32z0"/>
    <w:uiPriority w:val="99"/>
    <w:rsid w:val="00B736B3"/>
    <w:rPr>
      <w:rFonts w:ascii="StarSymbol" w:hAnsi="StarSymbol"/>
      <w:sz w:val="14"/>
    </w:rPr>
  </w:style>
  <w:style w:type="character" w:customStyle="1" w:styleId="WW8Num32z1">
    <w:name w:val="WW8Num32z1"/>
    <w:uiPriority w:val="99"/>
    <w:rsid w:val="00B736B3"/>
    <w:rPr>
      <w:rFonts w:ascii="Wingdings 2" w:hAnsi="Wingdings 2"/>
      <w:sz w:val="18"/>
    </w:rPr>
  </w:style>
  <w:style w:type="character" w:customStyle="1" w:styleId="WW8Num33z0">
    <w:name w:val="WW8Num33z0"/>
    <w:uiPriority w:val="99"/>
    <w:rsid w:val="00B736B3"/>
    <w:rPr>
      <w:b/>
      <w:sz w:val="16"/>
    </w:rPr>
  </w:style>
  <w:style w:type="character" w:customStyle="1" w:styleId="WW8Num33z1">
    <w:name w:val="WW8Num33z1"/>
    <w:uiPriority w:val="99"/>
    <w:rsid w:val="00B736B3"/>
    <w:rPr>
      <w:rFonts w:ascii="Wingdings 2" w:hAnsi="Wingdings 2"/>
    </w:rPr>
  </w:style>
  <w:style w:type="character" w:customStyle="1" w:styleId="WW8Num34z0">
    <w:name w:val="WW8Num34z0"/>
    <w:uiPriority w:val="99"/>
    <w:rsid w:val="00B736B3"/>
  </w:style>
  <w:style w:type="character" w:customStyle="1" w:styleId="WW8Num35z0">
    <w:name w:val="WW8Num35z0"/>
    <w:uiPriority w:val="99"/>
    <w:rsid w:val="00B736B3"/>
    <w:rPr>
      <w:rFonts w:ascii="Symbol" w:hAnsi="Symbol"/>
    </w:rPr>
  </w:style>
  <w:style w:type="character" w:customStyle="1" w:styleId="WW8Num36z0">
    <w:name w:val="WW8Num36z0"/>
    <w:uiPriority w:val="99"/>
    <w:rsid w:val="00B736B3"/>
    <w:rPr>
      <w:rFonts w:ascii="StarSymbol" w:hAnsi="StarSymbol"/>
    </w:rPr>
  </w:style>
  <w:style w:type="character" w:customStyle="1" w:styleId="WW8Num36z1">
    <w:name w:val="WW8Num36z1"/>
    <w:uiPriority w:val="99"/>
    <w:rsid w:val="00B736B3"/>
    <w:rPr>
      <w:rFonts w:ascii="Wingdings 2" w:hAnsi="Wingdings 2"/>
    </w:rPr>
  </w:style>
  <w:style w:type="character" w:customStyle="1" w:styleId="WW8Num37z0">
    <w:name w:val="WW8Num37z0"/>
    <w:uiPriority w:val="99"/>
    <w:rsid w:val="00B736B3"/>
    <w:rPr>
      <w:rFonts w:ascii="StarSymbol" w:hAnsi="StarSymbol"/>
      <w:sz w:val="18"/>
    </w:rPr>
  </w:style>
  <w:style w:type="character" w:customStyle="1" w:styleId="WW8Num37z1">
    <w:name w:val="WW8Num37z1"/>
    <w:uiPriority w:val="99"/>
    <w:rsid w:val="00B736B3"/>
    <w:rPr>
      <w:rFonts w:ascii="Symbol" w:hAnsi="Symbol"/>
    </w:rPr>
  </w:style>
  <w:style w:type="character" w:customStyle="1" w:styleId="WW8Num38z0">
    <w:name w:val="WW8Num38z0"/>
    <w:uiPriority w:val="99"/>
    <w:rsid w:val="00B736B3"/>
    <w:rPr>
      <w:rFonts w:ascii="Symbol" w:hAnsi="Symbol"/>
    </w:rPr>
  </w:style>
  <w:style w:type="character" w:customStyle="1" w:styleId="WW8Num38z1">
    <w:name w:val="WW8Num38z1"/>
    <w:uiPriority w:val="99"/>
    <w:rsid w:val="00B736B3"/>
    <w:rPr>
      <w:rFonts w:ascii="Courier New" w:hAnsi="Courier New"/>
    </w:rPr>
  </w:style>
  <w:style w:type="character" w:customStyle="1" w:styleId="WW8Num39z0">
    <w:name w:val="WW8Num39z0"/>
    <w:uiPriority w:val="99"/>
    <w:rsid w:val="00B736B3"/>
    <w:rPr>
      <w:rFonts w:ascii="StarSymbol" w:hAnsi="StarSymbol"/>
      <w:sz w:val="24"/>
    </w:rPr>
  </w:style>
  <w:style w:type="character" w:customStyle="1" w:styleId="WW8Num39z1">
    <w:name w:val="WW8Num39z1"/>
    <w:uiPriority w:val="99"/>
    <w:rsid w:val="00B736B3"/>
    <w:rPr>
      <w:rFonts w:ascii="Wingdings 2" w:hAnsi="Wingdings 2"/>
    </w:rPr>
  </w:style>
  <w:style w:type="character" w:customStyle="1" w:styleId="WW8Num40z0">
    <w:name w:val="WW8Num40z0"/>
    <w:uiPriority w:val="99"/>
    <w:rsid w:val="00B736B3"/>
    <w:rPr>
      <w:b/>
    </w:rPr>
  </w:style>
  <w:style w:type="character" w:customStyle="1" w:styleId="WW8Num40z1">
    <w:name w:val="WW8Num40z1"/>
    <w:uiPriority w:val="99"/>
    <w:rsid w:val="00B736B3"/>
    <w:rPr>
      <w:rFonts w:ascii="Wingdings 2" w:hAnsi="Wingdings 2"/>
    </w:rPr>
  </w:style>
  <w:style w:type="character" w:customStyle="1" w:styleId="WW8Num41z0">
    <w:name w:val="WW8Num41z0"/>
    <w:uiPriority w:val="99"/>
    <w:rsid w:val="00B736B3"/>
    <w:rPr>
      <w:rFonts w:ascii="Symbol" w:hAnsi="Symbol"/>
    </w:rPr>
  </w:style>
  <w:style w:type="character" w:customStyle="1" w:styleId="WW8Num42z0">
    <w:name w:val="WW8Num42z0"/>
    <w:uiPriority w:val="99"/>
    <w:rsid w:val="00B736B3"/>
    <w:rPr>
      <w:rFonts w:ascii="Symbol" w:hAnsi="Symbol"/>
    </w:rPr>
  </w:style>
  <w:style w:type="character" w:customStyle="1" w:styleId="WW8Num43z0">
    <w:name w:val="WW8Num43z0"/>
    <w:uiPriority w:val="99"/>
    <w:rsid w:val="00B736B3"/>
    <w:rPr>
      <w:rFonts w:ascii="StarSymbol" w:hAnsi="StarSymbol"/>
    </w:rPr>
  </w:style>
  <w:style w:type="character" w:customStyle="1" w:styleId="WW8Num43z1">
    <w:name w:val="WW8Num43z1"/>
    <w:uiPriority w:val="99"/>
    <w:rsid w:val="00B736B3"/>
    <w:rPr>
      <w:rFonts w:ascii="Wingdings 2" w:hAnsi="Wingdings 2"/>
    </w:rPr>
  </w:style>
  <w:style w:type="character" w:customStyle="1" w:styleId="WW8Num44z0">
    <w:name w:val="WW8Num44z0"/>
    <w:uiPriority w:val="99"/>
    <w:rsid w:val="00B736B3"/>
    <w:rPr>
      <w:rFonts w:ascii="StarSymbol" w:hAnsi="StarSymbol"/>
      <w:sz w:val="12"/>
    </w:rPr>
  </w:style>
  <w:style w:type="character" w:customStyle="1" w:styleId="WW8Num44z1">
    <w:name w:val="WW8Num44z1"/>
    <w:uiPriority w:val="99"/>
    <w:rsid w:val="00B736B3"/>
    <w:rPr>
      <w:rFonts w:ascii="Wingdings 2" w:hAnsi="Wingdings 2"/>
    </w:rPr>
  </w:style>
  <w:style w:type="character" w:customStyle="1" w:styleId="WW8Num45z0">
    <w:name w:val="WW8Num45z0"/>
    <w:uiPriority w:val="99"/>
    <w:rsid w:val="00B736B3"/>
    <w:rPr>
      <w:rFonts w:ascii="StarSymbol" w:hAnsi="StarSymbol"/>
      <w:sz w:val="14"/>
    </w:rPr>
  </w:style>
  <w:style w:type="character" w:customStyle="1" w:styleId="WW8Num45z1">
    <w:name w:val="WW8Num45z1"/>
    <w:uiPriority w:val="99"/>
    <w:rsid w:val="00B736B3"/>
    <w:rPr>
      <w:rFonts w:ascii="Wingdings 2" w:hAnsi="Wingdings 2"/>
      <w:sz w:val="18"/>
    </w:rPr>
  </w:style>
  <w:style w:type="character" w:customStyle="1" w:styleId="WW8Num46z0">
    <w:name w:val="WW8Num46z0"/>
    <w:uiPriority w:val="99"/>
    <w:rsid w:val="00B736B3"/>
    <w:rPr>
      <w:rFonts w:ascii="StarSymbol" w:hAnsi="StarSymbol"/>
    </w:rPr>
  </w:style>
  <w:style w:type="character" w:customStyle="1" w:styleId="WW8Num46z1">
    <w:name w:val="WW8Num46z1"/>
    <w:uiPriority w:val="99"/>
    <w:rsid w:val="00B736B3"/>
    <w:rPr>
      <w:rFonts w:ascii="Wingdings 2" w:hAnsi="Wingdings 2"/>
    </w:rPr>
  </w:style>
  <w:style w:type="character" w:customStyle="1" w:styleId="Znakiprzypiswdolnych">
    <w:name w:val="Znaki przypisów dolnych"/>
    <w:basedOn w:val="Domylnaczcionkaakapitu1"/>
    <w:uiPriority w:val="99"/>
    <w:rsid w:val="00B736B3"/>
    <w:rPr>
      <w:rFonts w:cs="Times New Roman"/>
      <w:vertAlign w:val="superscript"/>
    </w:rPr>
  </w:style>
  <w:style w:type="character" w:customStyle="1" w:styleId="Znakiprzypiswkocowych">
    <w:name w:val="Znaki przypisów końcowych"/>
    <w:uiPriority w:val="99"/>
    <w:rsid w:val="00B736B3"/>
    <w:rPr>
      <w:vertAlign w:val="superscript"/>
    </w:rPr>
  </w:style>
  <w:style w:type="character" w:styleId="Numerwiersza">
    <w:name w:val="line number"/>
    <w:basedOn w:val="Domylnaczcionkaakapitu"/>
    <w:uiPriority w:val="99"/>
    <w:rsid w:val="00B736B3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B736B3"/>
    <w:rPr>
      <w:rFonts w:cs="Times New Roman"/>
      <w:vertAlign w:val="superscript"/>
    </w:rPr>
  </w:style>
  <w:style w:type="character" w:customStyle="1" w:styleId="WW8Num17z0">
    <w:name w:val="WW8Num17z0"/>
    <w:uiPriority w:val="99"/>
    <w:rsid w:val="00B736B3"/>
    <w:rPr>
      <w:rFonts w:ascii="Times New Roman" w:hAnsi="Times New Roman"/>
    </w:rPr>
  </w:style>
  <w:style w:type="character" w:customStyle="1" w:styleId="WW8Num17z1">
    <w:name w:val="WW8Num17z1"/>
    <w:uiPriority w:val="99"/>
    <w:rsid w:val="00B736B3"/>
    <w:rPr>
      <w:rFonts w:ascii="Courier New" w:hAnsi="Courier New"/>
    </w:rPr>
  </w:style>
  <w:style w:type="character" w:customStyle="1" w:styleId="WW8Num18z1">
    <w:name w:val="WW8Num18z1"/>
    <w:uiPriority w:val="99"/>
    <w:rsid w:val="00B736B3"/>
    <w:rPr>
      <w:rFonts w:ascii="Courier New" w:hAnsi="Courier New"/>
    </w:rPr>
  </w:style>
  <w:style w:type="character" w:customStyle="1" w:styleId="WW-Absatz-Standardschriftart1111111111">
    <w:name w:val="WW-Absatz-Standardschriftart1111111111"/>
    <w:uiPriority w:val="99"/>
    <w:rsid w:val="00B736B3"/>
  </w:style>
  <w:style w:type="character" w:customStyle="1" w:styleId="WW-Absatz-Standardschriftart11111111111">
    <w:name w:val="WW-Absatz-Standardschriftart11111111111"/>
    <w:uiPriority w:val="99"/>
    <w:rsid w:val="00B736B3"/>
  </w:style>
  <w:style w:type="character" w:customStyle="1" w:styleId="WW-Absatz-Standardschriftart111111111111">
    <w:name w:val="WW-Absatz-Standardschriftart111111111111"/>
    <w:uiPriority w:val="99"/>
    <w:rsid w:val="00B736B3"/>
  </w:style>
  <w:style w:type="character" w:customStyle="1" w:styleId="WW-Absatz-Standardschriftart1111111111111">
    <w:name w:val="WW-Absatz-Standardschriftart1111111111111"/>
    <w:uiPriority w:val="99"/>
    <w:rsid w:val="00B736B3"/>
  </w:style>
  <w:style w:type="character" w:customStyle="1" w:styleId="WW-Absatz-Standardschriftart11111111111111">
    <w:name w:val="WW-Absatz-Standardschriftart11111111111111"/>
    <w:uiPriority w:val="99"/>
    <w:rsid w:val="00B736B3"/>
  </w:style>
  <w:style w:type="character" w:customStyle="1" w:styleId="WW-Absatz-Standardschriftart111111111111111">
    <w:name w:val="WW-Absatz-Standardschriftart111111111111111"/>
    <w:uiPriority w:val="99"/>
    <w:rsid w:val="00B736B3"/>
  </w:style>
  <w:style w:type="character" w:customStyle="1" w:styleId="WW-Absatz-Standardschriftart1111111111111111">
    <w:name w:val="WW-Absatz-Standardschriftart1111111111111111"/>
    <w:uiPriority w:val="99"/>
    <w:rsid w:val="00B736B3"/>
  </w:style>
  <w:style w:type="character" w:customStyle="1" w:styleId="WW-Absatz-Standardschriftart11111111111111111">
    <w:name w:val="WW-Absatz-Standardschriftart11111111111111111"/>
    <w:uiPriority w:val="99"/>
    <w:rsid w:val="00B736B3"/>
  </w:style>
  <w:style w:type="character" w:customStyle="1" w:styleId="Domylnaczcionkaakapitu2">
    <w:name w:val="Domyślna czcionka akapitu2"/>
    <w:uiPriority w:val="99"/>
    <w:rsid w:val="00B736B3"/>
  </w:style>
  <w:style w:type="character" w:customStyle="1" w:styleId="WW-Absatz-Standardschriftart111111111111111111">
    <w:name w:val="WW-Absatz-Standardschriftart111111111111111111"/>
    <w:uiPriority w:val="99"/>
    <w:rsid w:val="00B736B3"/>
  </w:style>
  <w:style w:type="character" w:customStyle="1" w:styleId="WW-Absatz-Standardschriftart1111111111111111111">
    <w:name w:val="WW-Absatz-Standardschriftart1111111111111111111"/>
    <w:uiPriority w:val="99"/>
    <w:rsid w:val="00B736B3"/>
  </w:style>
  <w:style w:type="character" w:customStyle="1" w:styleId="WW-Absatz-Standardschriftart11111111111111111111">
    <w:name w:val="WW-Absatz-Standardschriftart11111111111111111111"/>
    <w:uiPriority w:val="99"/>
    <w:rsid w:val="00B736B3"/>
  </w:style>
  <w:style w:type="character" w:customStyle="1" w:styleId="WW8Num1z0">
    <w:name w:val="WW8Num1z0"/>
    <w:uiPriority w:val="99"/>
    <w:rsid w:val="00B736B3"/>
  </w:style>
  <w:style w:type="character" w:customStyle="1" w:styleId="WW-Absatz-Standardschriftart111111111111111111111">
    <w:name w:val="WW-Absatz-Standardschriftart111111111111111111111"/>
    <w:uiPriority w:val="99"/>
    <w:rsid w:val="00B736B3"/>
  </w:style>
  <w:style w:type="character" w:customStyle="1" w:styleId="WW-Absatz-Standardschriftart1111111111111111111111">
    <w:name w:val="WW-Absatz-Standardschriftart1111111111111111111111"/>
    <w:uiPriority w:val="99"/>
    <w:rsid w:val="00B736B3"/>
  </w:style>
  <w:style w:type="character" w:customStyle="1" w:styleId="WW-Absatz-Standardschriftart11111111111111111111111">
    <w:name w:val="WW-Absatz-Standardschriftart11111111111111111111111"/>
    <w:uiPriority w:val="99"/>
    <w:rsid w:val="00B736B3"/>
  </w:style>
  <w:style w:type="character" w:customStyle="1" w:styleId="WW-Absatz-Standardschriftart111111111111111111111111">
    <w:name w:val="WW-Absatz-Standardschriftart111111111111111111111111"/>
    <w:uiPriority w:val="99"/>
    <w:rsid w:val="00B736B3"/>
  </w:style>
  <w:style w:type="character" w:customStyle="1" w:styleId="WW-Absatz-Standardschriftart1111111111111111111111111">
    <w:name w:val="WW-Absatz-Standardschriftart1111111111111111111111111"/>
    <w:uiPriority w:val="99"/>
    <w:rsid w:val="00B736B3"/>
  </w:style>
  <w:style w:type="character" w:customStyle="1" w:styleId="WW-Absatz-Standardschriftart11111111111111111111111111">
    <w:name w:val="WW-Absatz-Standardschriftart11111111111111111111111111"/>
    <w:uiPriority w:val="99"/>
    <w:rsid w:val="00B736B3"/>
  </w:style>
  <w:style w:type="character" w:customStyle="1" w:styleId="WW-Absatz-Standardschriftart111111111111111111111111111">
    <w:name w:val="WW-Absatz-Standardschriftart111111111111111111111111111"/>
    <w:uiPriority w:val="99"/>
    <w:rsid w:val="00B736B3"/>
  </w:style>
  <w:style w:type="character" w:customStyle="1" w:styleId="WW-Absatz-Standardschriftart1111111111111111111111111111">
    <w:name w:val="WW-Absatz-Standardschriftart1111111111111111111111111111"/>
    <w:uiPriority w:val="99"/>
    <w:rsid w:val="00B736B3"/>
  </w:style>
  <w:style w:type="character" w:customStyle="1" w:styleId="WW-Absatz-Standardschriftart11111111111111111111111111111">
    <w:name w:val="WW-Absatz-Standardschriftart11111111111111111111111111111"/>
    <w:uiPriority w:val="99"/>
    <w:rsid w:val="00B736B3"/>
  </w:style>
  <w:style w:type="character" w:customStyle="1" w:styleId="WW-Absatz-Standardschriftart111111111111111111111111111111">
    <w:name w:val="WW-Absatz-Standardschriftart111111111111111111111111111111"/>
    <w:uiPriority w:val="99"/>
    <w:rsid w:val="00B736B3"/>
  </w:style>
  <w:style w:type="character" w:customStyle="1" w:styleId="WW-Absatz-Standardschriftart1111111111111111111111111111111">
    <w:name w:val="WW-Absatz-Standardschriftart1111111111111111111111111111111"/>
    <w:uiPriority w:val="99"/>
    <w:rsid w:val="00B736B3"/>
  </w:style>
  <w:style w:type="character" w:customStyle="1" w:styleId="WW-Absatz-Standardschriftart11111111111111111111111111111111">
    <w:name w:val="WW-Absatz-Standardschriftart11111111111111111111111111111111"/>
    <w:uiPriority w:val="99"/>
    <w:rsid w:val="00B736B3"/>
  </w:style>
  <w:style w:type="character" w:customStyle="1" w:styleId="WW-Absatz-Standardschriftart111111111111111111111111111111111">
    <w:name w:val="WW-Absatz-Standardschriftart111111111111111111111111111111111"/>
    <w:uiPriority w:val="99"/>
    <w:rsid w:val="00B736B3"/>
  </w:style>
  <w:style w:type="character" w:customStyle="1" w:styleId="WW8Num7z2">
    <w:name w:val="WW8Num7z2"/>
    <w:uiPriority w:val="99"/>
    <w:rsid w:val="00B736B3"/>
    <w:rPr>
      <w:rFonts w:ascii="Wingdings" w:hAnsi="Wingdings"/>
    </w:rPr>
  </w:style>
  <w:style w:type="character" w:customStyle="1" w:styleId="WW8Num8z1">
    <w:name w:val="WW8Num8z1"/>
    <w:uiPriority w:val="99"/>
    <w:rsid w:val="00B736B3"/>
    <w:rPr>
      <w:rFonts w:ascii="Courier New" w:hAnsi="Courier New"/>
    </w:rPr>
  </w:style>
  <w:style w:type="character" w:customStyle="1" w:styleId="WW8Num8z2">
    <w:name w:val="WW8Num8z2"/>
    <w:uiPriority w:val="99"/>
    <w:rsid w:val="00B736B3"/>
    <w:rPr>
      <w:rFonts w:ascii="Wingdings" w:hAnsi="Wingdings"/>
    </w:rPr>
  </w:style>
  <w:style w:type="character" w:customStyle="1" w:styleId="WW8Num8z3">
    <w:name w:val="WW8Num8z3"/>
    <w:uiPriority w:val="99"/>
    <w:rsid w:val="00B736B3"/>
    <w:rPr>
      <w:rFonts w:ascii="Symbol" w:hAnsi="Symbol"/>
    </w:rPr>
  </w:style>
  <w:style w:type="character" w:customStyle="1" w:styleId="WW8Num15z3">
    <w:name w:val="WW8Num15z3"/>
    <w:uiPriority w:val="99"/>
    <w:rsid w:val="00B736B3"/>
    <w:rPr>
      <w:rFonts w:ascii="Symbol" w:hAnsi="Symbol"/>
    </w:rPr>
  </w:style>
  <w:style w:type="character" w:customStyle="1" w:styleId="WW8Num17z2">
    <w:name w:val="WW8Num17z2"/>
    <w:uiPriority w:val="99"/>
    <w:rsid w:val="00B736B3"/>
    <w:rPr>
      <w:rFonts w:ascii="Wingdings" w:hAnsi="Wingdings"/>
    </w:rPr>
  </w:style>
  <w:style w:type="character" w:customStyle="1" w:styleId="WW8Num17z3">
    <w:name w:val="WW8Num17z3"/>
    <w:uiPriority w:val="99"/>
    <w:rsid w:val="00B736B3"/>
    <w:rPr>
      <w:rFonts w:ascii="Symbol" w:hAnsi="Symbol"/>
    </w:rPr>
  </w:style>
  <w:style w:type="character" w:customStyle="1" w:styleId="WW8Num18z2">
    <w:name w:val="WW8Num18z2"/>
    <w:uiPriority w:val="99"/>
    <w:rsid w:val="00B736B3"/>
    <w:rPr>
      <w:rFonts w:ascii="Wingdings" w:hAnsi="Wingdings"/>
    </w:rPr>
  </w:style>
  <w:style w:type="character" w:customStyle="1" w:styleId="WW8Num18z3">
    <w:name w:val="WW8Num18z3"/>
    <w:uiPriority w:val="99"/>
    <w:rsid w:val="00B736B3"/>
    <w:rPr>
      <w:rFonts w:ascii="Symbol" w:hAnsi="Symbol"/>
    </w:rPr>
  </w:style>
  <w:style w:type="character" w:customStyle="1" w:styleId="WW8Num21z2">
    <w:name w:val="WW8Num21z2"/>
    <w:uiPriority w:val="99"/>
    <w:rsid w:val="00B736B3"/>
    <w:rPr>
      <w:rFonts w:ascii="Wingdings" w:hAnsi="Wingdings"/>
    </w:rPr>
  </w:style>
  <w:style w:type="character" w:customStyle="1" w:styleId="WW8Num21z3">
    <w:name w:val="WW8Num21z3"/>
    <w:uiPriority w:val="99"/>
    <w:rsid w:val="00B736B3"/>
    <w:rPr>
      <w:rFonts w:ascii="Symbol" w:hAnsi="Symbol"/>
    </w:rPr>
  </w:style>
  <w:style w:type="character" w:customStyle="1" w:styleId="WW8Num23z2">
    <w:name w:val="WW8Num23z2"/>
    <w:uiPriority w:val="99"/>
    <w:rsid w:val="00B736B3"/>
    <w:rPr>
      <w:rFonts w:ascii="Wingdings" w:hAnsi="Wingdings"/>
    </w:rPr>
  </w:style>
  <w:style w:type="character" w:customStyle="1" w:styleId="WW8Num28z1">
    <w:name w:val="WW8Num28z1"/>
    <w:uiPriority w:val="99"/>
    <w:rsid w:val="00B736B3"/>
    <w:rPr>
      <w:rFonts w:ascii="Courier New" w:hAnsi="Courier New"/>
    </w:rPr>
  </w:style>
  <w:style w:type="character" w:customStyle="1" w:styleId="WW8Num28z2">
    <w:name w:val="WW8Num28z2"/>
    <w:uiPriority w:val="99"/>
    <w:rsid w:val="00B736B3"/>
    <w:rPr>
      <w:rFonts w:ascii="Wingdings" w:hAnsi="Wingdings"/>
    </w:rPr>
  </w:style>
  <w:style w:type="character" w:customStyle="1" w:styleId="WW8Num31z2">
    <w:name w:val="WW8Num31z2"/>
    <w:uiPriority w:val="99"/>
    <w:rsid w:val="00B736B3"/>
    <w:rPr>
      <w:rFonts w:ascii="Wingdings" w:hAnsi="Wingdings"/>
    </w:rPr>
  </w:style>
  <w:style w:type="character" w:customStyle="1" w:styleId="WW8Num31z3">
    <w:name w:val="WW8Num31z3"/>
    <w:uiPriority w:val="99"/>
    <w:rsid w:val="00B736B3"/>
    <w:rPr>
      <w:rFonts w:ascii="Symbol" w:hAnsi="Symbol"/>
    </w:rPr>
  </w:style>
  <w:style w:type="character" w:customStyle="1" w:styleId="WW8Num35z1">
    <w:name w:val="WW8Num35z1"/>
    <w:uiPriority w:val="99"/>
    <w:rsid w:val="00B736B3"/>
    <w:rPr>
      <w:rFonts w:ascii="Courier New" w:hAnsi="Courier New"/>
    </w:rPr>
  </w:style>
  <w:style w:type="character" w:customStyle="1" w:styleId="WW8Num35z2">
    <w:name w:val="WW8Num35z2"/>
    <w:uiPriority w:val="99"/>
    <w:rsid w:val="00B736B3"/>
    <w:rPr>
      <w:rFonts w:ascii="Wingdings" w:hAnsi="Wingdings"/>
    </w:rPr>
  </w:style>
  <w:style w:type="character" w:customStyle="1" w:styleId="WW8Num38z2">
    <w:name w:val="WW8Num38z2"/>
    <w:uiPriority w:val="99"/>
    <w:rsid w:val="00B736B3"/>
    <w:rPr>
      <w:rFonts w:ascii="Wingdings" w:hAnsi="Wingdings"/>
    </w:rPr>
  </w:style>
  <w:style w:type="character" w:customStyle="1" w:styleId="WW8NumSt9z0">
    <w:name w:val="WW8NumSt9z0"/>
    <w:uiPriority w:val="99"/>
    <w:rsid w:val="00B736B3"/>
    <w:rPr>
      <w:rFonts w:ascii="Symbol" w:hAnsi="Symbol"/>
    </w:rPr>
  </w:style>
  <w:style w:type="character" w:customStyle="1" w:styleId="WW8NumSt14z0">
    <w:name w:val="WW8NumSt14z0"/>
    <w:uiPriority w:val="99"/>
    <w:rsid w:val="00B736B3"/>
    <w:rPr>
      <w:rFonts w:ascii="Symbol" w:hAnsi="Symbol"/>
    </w:rPr>
  </w:style>
  <w:style w:type="character" w:customStyle="1" w:styleId="WW8NumSt26z0">
    <w:name w:val="WW8NumSt26z0"/>
    <w:uiPriority w:val="99"/>
    <w:rsid w:val="00B736B3"/>
    <w:rPr>
      <w:rFonts w:ascii="Symbol" w:hAnsi="Symbol"/>
    </w:rPr>
  </w:style>
  <w:style w:type="character" w:customStyle="1" w:styleId="WW8NumSt27z0">
    <w:name w:val="WW8NumSt27z0"/>
    <w:uiPriority w:val="99"/>
    <w:rsid w:val="00B736B3"/>
    <w:rPr>
      <w:b/>
    </w:rPr>
  </w:style>
  <w:style w:type="character" w:customStyle="1" w:styleId="WW8NumSt32z0">
    <w:name w:val="WW8NumSt32z0"/>
    <w:uiPriority w:val="99"/>
    <w:rsid w:val="00B736B3"/>
    <w:rPr>
      <w:rFonts w:ascii="Symbol" w:hAnsi="Symbol"/>
    </w:rPr>
  </w:style>
  <w:style w:type="character" w:customStyle="1" w:styleId="WW8NumSt32z1">
    <w:name w:val="WW8NumSt32z1"/>
    <w:uiPriority w:val="99"/>
    <w:rsid w:val="00B736B3"/>
    <w:rPr>
      <w:rFonts w:ascii="Courier New" w:hAnsi="Courier New"/>
    </w:rPr>
  </w:style>
  <w:style w:type="character" w:customStyle="1" w:styleId="WW8NumSt32z2">
    <w:name w:val="WW8NumSt32z2"/>
    <w:uiPriority w:val="99"/>
    <w:rsid w:val="00B736B3"/>
    <w:rPr>
      <w:rFonts w:ascii="Wingdings" w:hAnsi="Wingdings"/>
    </w:rPr>
  </w:style>
  <w:style w:type="character" w:customStyle="1" w:styleId="WW-Znakiprzypiswkocowych">
    <w:name w:val="WW-Znaki przypisów końcowych"/>
    <w:uiPriority w:val="99"/>
    <w:rsid w:val="00B736B3"/>
  </w:style>
  <w:style w:type="paragraph" w:customStyle="1" w:styleId="Nagwek20">
    <w:name w:val="Nagłówek2"/>
    <w:basedOn w:val="Normalny"/>
    <w:next w:val="Tekstpodstawowy"/>
    <w:uiPriority w:val="99"/>
    <w:rsid w:val="00B736B3"/>
    <w:pPr>
      <w:keepNext/>
      <w:widowControl/>
      <w:suppressAutoHyphens w:val="0"/>
      <w:autoSpaceDE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B736B3"/>
    <w:pPr>
      <w:widowControl/>
      <w:suppressLineNumbers/>
      <w:suppressAutoHyphens w:val="0"/>
      <w:autoSpaceDE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B736B3"/>
    <w:pPr>
      <w:widowControl/>
      <w:suppressAutoHyphens w:val="0"/>
      <w:autoSpaceDE/>
      <w:ind w:left="567" w:hanging="567"/>
    </w:pPr>
    <w:rPr>
      <w:b/>
      <w:sz w:val="24"/>
      <w:lang w:eastAsia="ar-SA"/>
    </w:rPr>
  </w:style>
  <w:style w:type="paragraph" w:customStyle="1" w:styleId="WW-BodyText2">
    <w:name w:val="WW-Body Text 2"/>
    <w:basedOn w:val="Normalny"/>
    <w:rsid w:val="00B736B3"/>
    <w:pPr>
      <w:widowControl/>
      <w:suppressAutoHyphens w:val="0"/>
      <w:autoSpaceDE/>
      <w:jc w:val="both"/>
    </w:pPr>
    <w:rPr>
      <w:i/>
      <w:sz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04805"/>
    <w:rPr>
      <w:rFonts w:cs="Times New Roman"/>
      <w:sz w:val="20"/>
      <w:szCs w:val="20"/>
      <w:lang w:eastAsia="ar-SA" w:bidi="ar-SA"/>
    </w:rPr>
  </w:style>
  <w:style w:type="paragraph" w:styleId="NormalnyWeb">
    <w:name w:val="Normal (Web)"/>
    <w:basedOn w:val="Normalny"/>
    <w:rsid w:val="00B736B3"/>
    <w:pPr>
      <w:widowControl/>
      <w:suppressAutoHyphens w:val="0"/>
      <w:autoSpaceDE/>
      <w:spacing w:before="100" w:after="100"/>
    </w:pPr>
    <w:rPr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B736B3"/>
    <w:pPr>
      <w:widowControl/>
      <w:suppressAutoHyphens w:val="0"/>
      <w:autoSpaceDE/>
    </w:pPr>
    <w:rPr>
      <w:sz w:val="16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3B11A5"/>
    <w:pPr>
      <w:widowControl/>
      <w:shd w:val="clear" w:color="auto" w:fill="000080"/>
      <w:autoSpaceDE/>
    </w:pPr>
    <w:rPr>
      <w:rFonts w:ascii="Tahoma" w:hAnsi="Tahoma" w:cs="Tahoma"/>
      <w:lang w:eastAsia="ar-SA"/>
    </w:rPr>
  </w:style>
  <w:style w:type="character" w:customStyle="1" w:styleId="t31">
    <w:name w:val="t31"/>
    <w:basedOn w:val="Domylnaczcionkaakapitu"/>
    <w:uiPriority w:val="99"/>
    <w:rsid w:val="008609AB"/>
    <w:rPr>
      <w:rFonts w:ascii="Courier New" w:hAnsi="Courier New" w:cs="Courier New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4805"/>
    <w:rPr>
      <w:rFonts w:ascii="Tahoma" w:hAnsi="Tahoma" w:cs="Tahoma"/>
      <w:sz w:val="16"/>
      <w:szCs w:val="16"/>
      <w:lang w:eastAsia="ar-SA" w:bidi="ar-SA"/>
    </w:rPr>
  </w:style>
  <w:style w:type="paragraph" w:customStyle="1" w:styleId="Default">
    <w:name w:val="Default"/>
    <w:uiPriority w:val="99"/>
    <w:rsid w:val="00C6341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593D71"/>
    <w:pPr>
      <w:ind w:left="708"/>
    </w:pPr>
  </w:style>
  <w:style w:type="character" w:customStyle="1" w:styleId="ZnakZnak1">
    <w:name w:val="Znak Znak1"/>
    <w:basedOn w:val="Domylnaczcionkaakapitu"/>
    <w:uiPriority w:val="99"/>
    <w:locked/>
    <w:rsid w:val="009A41B4"/>
    <w:rPr>
      <w:rFonts w:cs="Times New Roman"/>
      <w:lang w:eastAsia="ar-SA" w:bidi="ar-SA"/>
    </w:rPr>
  </w:style>
  <w:style w:type="character" w:customStyle="1" w:styleId="ZnakZnak2">
    <w:name w:val="Znak Znak2"/>
    <w:basedOn w:val="Domylnaczcionkaakapitu"/>
    <w:uiPriority w:val="99"/>
    <w:locked/>
    <w:rsid w:val="009A41B4"/>
    <w:rPr>
      <w:rFonts w:cs="Times New Roman"/>
      <w:sz w:val="24"/>
      <w:szCs w:val="24"/>
      <w:lang w:eastAsia="ar-SA" w:bidi="ar-SA"/>
    </w:rPr>
  </w:style>
  <w:style w:type="paragraph" w:customStyle="1" w:styleId="Tekstpodstawowy23">
    <w:name w:val="Tekst podstawowy 23"/>
    <w:basedOn w:val="Normalny"/>
    <w:rsid w:val="00AC5B9C"/>
    <w:pPr>
      <w:widowControl/>
      <w:suppressAutoHyphens w:val="0"/>
      <w:autoSpaceDE/>
      <w:jc w:val="both"/>
    </w:pPr>
    <w:rPr>
      <w:i/>
      <w:sz w:val="24"/>
      <w:lang w:eastAsia="pl-PL"/>
    </w:rPr>
  </w:style>
  <w:style w:type="character" w:styleId="Hipercze">
    <w:name w:val="Hyperlink"/>
    <w:basedOn w:val="Domylnaczcionkaakapitu"/>
    <w:rsid w:val="00AC5B9C"/>
    <w:rPr>
      <w:color w:val="0000FF"/>
      <w:u w:val="single"/>
    </w:rPr>
  </w:style>
  <w:style w:type="paragraph" w:customStyle="1" w:styleId="Tekstpodstawowy33">
    <w:name w:val="Tekst podstawowy 33"/>
    <w:basedOn w:val="Normalny"/>
    <w:rsid w:val="00744AE3"/>
    <w:pPr>
      <w:widowControl/>
      <w:suppressAutoHyphens w:val="0"/>
      <w:overflowPunct w:val="0"/>
      <w:autoSpaceDN w:val="0"/>
      <w:adjustRightInd w:val="0"/>
      <w:textAlignment w:val="baseline"/>
    </w:pPr>
    <w:rPr>
      <w:sz w:val="16"/>
      <w:lang w:eastAsia="pl-PL"/>
    </w:rPr>
  </w:style>
  <w:style w:type="paragraph" w:customStyle="1" w:styleId="Normalny1">
    <w:name w:val="Normalny1"/>
    <w:basedOn w:val="Normalny"/>
    <w:rsid w:val="00744AE3"/>
  </w:style>
  <w:style w:type="paragraph" w:customStyle="1" w:styleId="Nagwek11">
    <w:name w:val="Nagłówek 11"/>
    <w:basedOn w:val="Normalny1"/>
    <w:next w:val="Normalny1"/>
    <w:rsid w:val="00744AE3"/>
    <w:pPr>
      <w:keepNext/>
      <w:jc w:val="center"/>
    </w:pPr>
    <w:rPr>
      <w:sz w:val="24"/>
      <w:szCs w:val="24"/>
    </w:rPr>
  </w:style>
  <w:style w:type="paragraph" w:customStyle="1" w:styleId="Tekstpodstawowy1">
    <w:name w:val="Tekst podstawowy1"/>
    <w:basedOn w:val="Normalny1"/>
    <w:rsid w:val="00744AE3"/>
    <w:pPr>
      <w:jc w:val="center"/>
    </w:pPr>
    <w:rPr>
      <w:b/>
      <w:bCs/>
      <w:sz w:val="28"/>
      <w:szCs w:val="28"/>
    </w:rPr>
  </w:style>
  <w:style w:type="paragraph" w:styleId="Legenda">
    <w:name w:val="caption"/>
    <w:basedOn w:val="Normalny"/>
    <w:next w:val="Normalny"/>
    <w:qFormat/>
    <w:locked/>
    <w:rsid w:val="00744AE3"/>
    <w:pPr>
      <w:widowControl/>
      <w:suppressAutoHyphens w:val="0"/>
      <w:autoSpaceDE/>
      <w:ind w:left="2832" w:firstLine="708"/>
      <w:jc w:val="right"/>
    </w:pPr>
    <w:rPr>
      <w:b/>
      <w:bCs/>
      <w:sz w:val="24"/>
      <w:szCs w:val="24"/>
      <w:lang w:eastAsia="pl-PL"/>
    </w:rPr>
  </w:style>
  <w:style w:type="character" w:customStyle="1" w:styleId="Tekstpodstawowy21Znak">
    <w:name w:val="Tekst podstawowy 21 Znak"/>
    <w:basedOn w:val="Domylnaczcionkaakapitu"/>
    <w:link w:val="Tekstpodstawowy21"/>
    <w:rsid w:val="00411058"/>
    <w:rPr>
      <w:sz w:val="22"/>
      <w:lang w:val="pl-PL" w:eastAsia="ar-SA" w:bidi="ar-SA"/>
    </w:rPr>
  </w:style>
  <w:style w:type="paragraph" w:customStyle="1" w:styleId="Tekstpodstawowywcity21">
    <w:name w:val="Tekst podstawowy wcięty 21"/>
    <w:basedOn w:val="Normalny"/>
    <w:rsid w:val="00A472F9"/>
    <w:pPr>
      <w:widowControl/>
      <w:suppressAutoHyphens w:val="0"/>
      <w:autoSpaceDE/>
      <w:ind w:left="284" w:hanging="284"/>
    </w:pPr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7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F68FC-7797-4D1B-9570-2F4A0B93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5780</Words>
  <Characters>48435</Characters>
  <Application>Microsoft Office Word</Application>
  <DocSecurity>0</DocSecurity>
  <Lines>403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dla PN</Company>
  <LinksUpToDate>false</LinksUpToDate>
  <CharactersWithSpaces>54107</CharactersWithSpaces>
  <SharedDoc>false</SharedDoc>
  <HLinks>
    <vt:vector size="6" baseType="variant">
      <vt:variant>
        <vt:i4>2097182</vt:i4>
      </vt:variant>
      <vt:variant>
        <vt:i4>0</vt:i4>
      </vt:variant>
      <vt:variant>
        <vt:i4>0</vt:i4>
      </vt:variant>
      <vt:variant>
        <vt:i4>5</vt:i4>
      </vt:variant>
      <vt:variant>
        <vt:lpwstr>http://www.psz.praca.gov.pl/_files_/klasyfikacja_zwodow/100907_klasyfikacja_zawodow_i_specjalnosci_ na_potrzeby_rynku_pracy_2010_publikacja.pdf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krzyzak</cp:lastModifiedBy>
  <cp:revision>4</cp:revision>
  <cp:lastPrinted>2014-07-21T12:14:00Z</cp:lastPrinted>
  <dcterms:created xsi:type="dcterms:W3CDTF">2014-07-21T07:49:00Z</dcterms:created>
  <dcterms:modified xsi:type="dcterms:W3CDTF">2014-07-21T12:19:00Z</dcterms:modified>
</cp:coreProperties>
</file>