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B2FC" w14:textId="35AAF62B" w:rsidR="00C128D5" w:rsidRPr="00845028" w:rsidRDefault="00C927DD" w:rsidP="00C128D5">
      <w:pPr>
        <w:jc w:val="right"/>
        <w:rPr>
          <w:rFonts w:ascii="Arial" w:hAnsi="Arial" w:cs="Arial"/>
          <w:b/>
          <w:i/>
          <w:sz w:val="18"/>
          <w:szCs w:val="18"/>
          <w:u w:val="single"/>
        </w:rPr>
      </w:pPr>
      <w:r w:rsidRPr="00845028">
        <w:rPr>
          <w:rFonts w:ascii="Arial" w:hAnsi="Arial" w:cs="Arial"/>
          <w:b/>
          <w:i/>
          <w:sz w:val="18"/>
          <w:szCs w:val="18"/>
          <w:u w:val="single"/>
        </w:rPr>
        <w:t xml:space="preserve">Załącznik nr </w:t>
      </w:r>
      <w:r w:rsidR="000F5E8E">
        <w:rPr>
          <w:rFonts w:ascii="Arial" w:hAnsi="Arial" w:cs="Arial"/>
          <w:b/>
          <w:i/>
          <w:sz w:val="18"/>
          <w:szCs w:val="18"/>
          <w:u w:val="single"/>
        </w:rPr>
        <w:t>9</w:t>
      </w:r>
      <w:r w:rsidR="00C128D5" w:rsidRPr="0084502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845028" w:rsidRPr="00845028">
        <w:rPr>
          <w:rFonts w:ascii="Arial" w:hAnsi="Arial" w:cs="Arial"/>
          <w:b/>
          <w:i/>
          <w:sz w:val="18"/>
          <w:szCs w:val="18"/>
          <w:u w:val="single"/>
        </w:rPr>
        <w:t>do w</w:t>
      </w:r>
      <w:r w:rsidR="00C128D5" w:rsidRPr="00845028">
        <w:rPr>
          <w:rFonts w:ascii="Arial" w:hAnsi="Arial" w:cs="Arial"/>
          <w:b/>
          <w:i/>
          <w:sz w:val="18"/>
          <w:szCs w:val="18"/>
          <w:u w:val="single"/>
        </w:rPr>
        <w:t xml:space="preserve">niosku </w:t>
      </w:r>
    </w:p>
    <w:p w14:paraId="6AB86714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23432A76" w14:textId="6C6D7156" w:rsidR="00050E2B" w:rsidRPr="000F5E8E" w:rsidRDefault="00050E2B" w:rsidP="000F5E8E">
      <w:pPr>
        <w:rPr>
          <w:rFonts w:ascii="Arial Narrow" w:hAnsi="Arial Narrow"/>
          <w:sz w:val="20"/>
          <w:szCs w:val="20"/>
          <w:vertAlign w:val="superscript"/>
        </w:rPr>
      </w:pPr>
    </w:p>
    <w:p w14:paraId="0B93304F" w14:textId="77777777" w:rsidR="00946AF0" w:rsidRDefault="00946AF0" w:rsidP="000F5E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EF6F6E7" w14:textId="77777777" w:rsidR="00946AF0" w:rsidRDefault="00946AF0" w:rsidP="005450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99F640" w14:textId="42C2BB00" w:rsidR="00545053" w:rsidRPr="00545053" w:rsidRDefault="00545053" w:rsidP="0054505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053">
        <w:rPr>
          <w:rFonts w:ascii="Arial" w:hAnsi="Arial" w:cs="Arial"/>
          <w:b/>
          <w:bCs/>
          <w:sz w:val="22"/>
          <w:szCs w:val="22"/>
        </w:rPr>
        <w:t>Lista kodów PKD dotycząca</w:t>
      </w:r>
      <w:r w:rsidR="00943E3D">
        <w:rPr>
          <w:rFonts w:ascii="Arial" w:hAnsi="Arial" w:cs="Arial"/>
          <w:b/>
          <w:bCs/>
          <w:sz w:val="22"/>
          <w:szCs w:val="22"/>
        </w:rPr>
        <w:t xml:space="preserve"> priorytetu</w:t>
      </w:r>
      <w:r w:rsidR="000A65DC"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1788FAC6" w14:textId="77777777" w:rsidR="00545053" w:rsidRPr="00545053" w:rsidRDefault="00545053" w:rsidP="0054505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B4CBD78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06.20.Z - Górnictwo gazu ziemnego </w:t>
      </w:r>
    </w:p>
    <w:p w14:paraId="4A0D9A28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24.46.Z - Wytwarzanie paliw jądrowych </w:t>
      </w:r>
    </w:p>
    <w:p w14:paraId="06DFCA39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25.21.Z - Produkcja grzejników i kotłów centralnego ogrzewania </w:t>
      </w:r>
    </w:p>
    <w:p w14:paraId="525DB071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27.12.Z - Produkcja aparatury rozdzielczej i sterowniczej energii elektrycznej </w:t>
      </w:r>
    </w:p>
    <w:p w14:paraId="6F46C0AE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27.11.Z - Produkcja elektrycznych silników, prądnic i transformatorów </w:t>
      </w:r>
    </w:p>
    <w:p w14:paraId="085AC70E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27.20.Z - Produkcja baterii i akumulatorów </w:t>
      </w:r>
    </w:p>
    <w:p w14:paraId="1D9310AC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27.31.Z - Produkcja kabli światłowodowych </w:t>
      </w:r>
    </w:p>
    <w:p w14:paraId="2DF34CE2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27.32.Z - Produkcja pozostałych elektronicznych i elektrycznych przewodów i kabli </w:t>
      </w:r>
    </w:p>
    <w:p w14:paraId="69D94EFE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27.33.Z - Produkcja sprzętu instalacyjnego </w:t>
      </w:r>
    </w:p>
    <w:p w14:paraId="50B85EC2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27.40.Z - Produkcja elektrycznego sprzętu oświetleniowego </w:t>
      </w:r>
    </w:p>
    <w:p w14:paraId="670B6377" w14:textId="40129EAA" w:rsidR="00943E3D" w:rsidRDefault="00AE5CE5" w:rsidP="003F4C9C">
      <w:pPr>
        <w:spacing w:line="276" w:lineRule="auto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>PKD 27.51.Z - Produkcja elektrycznego sprzętu gospodarstwa domowego</w:t>
      </w:r>
    </w:p>
    <w:p w14:paraId="18FE713C" w14:textId="49E38795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27.90.Z - Produkcja pozostałego sprzętu elektrycznego </w:t>
      </w:r>
    </w:p>
    <w:p w14:paraId="744ACF5A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28.11.Z - Produkcja silników i turbin, z wyłączeniem silników lotniczych, samochodowych i motocyklowych </w:t>
      </w:r>
    </w:p>
    <w:p w14:paraId="7501B79D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28.12.Z - Produkcja sprzętu i wyposażenia do napędu hydraulicznego i pneumatycznego </w:t>
      </w:r>
    </w:p>
    <w:p w14:paraId="5DEDEF0E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28.21.Z - Produkcja pieców, palenisk i palników piecowych </w:t>
      </w:r>
    </w:p>
    <w:p w14:paraId="0BF8D105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28.25.Z - Produkcja przemysłowych urządzeń chłodniczych i wentylacyjnych </w:t>
      </w:r>
    </w:p>
    <w:p w14:paraId="637753A1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29.31.Z - Produkcja wyposażenia elektrycznego i elektronicznego do pojazdów silnikowych </w:t>
      </w:r>
    </w:p>
    <w:p w14:paraId="73D024C5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35.11.Z - Wytwarzanie energii elektrycznej </w:t>
      </w:r>
    </w:p>
    <w:p w14:paraId="131F9F3E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35.12.Z - Przesyłanie energii elektrycznej </w:t>
      </w:r>
    </w:p>
    <w:p w14:paraId="3F2CC2CC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35.13.Z - Dystrybucja energii elektrycznej </w:t>
      </w:r>
    </w:p>
    <w:p w14:paraId="3339EB92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35.14.Z - Handel energią elektryczną </w:t>
      </w:r>
    </w:p>
    <w:p w14:paraId="500F0340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35.21.Z - Wytwarzanie paliw gazowych </w:t>
      </w:r>
    </w:p>
    <w:p w14:paraId="6AFC8577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35.22.Z - Dystrybucja paliw gazowych w systemie sieciowym </w:t>
      </w:r>
    </w:p>
    <w:p w14:paraId="7499108D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35.23.Z - Handel paliwami gazowymi w systemie sieciowym </w:t>
      </w:r>
    </w:p>
    <w:p w14:paraId="2F1CE7D6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35.30.Z - Wytwarzanie i zaopatrywanie w parę wodną, gorącą wodę i powietrze do układów klimatyzacyjnych </w:t>
      </w:r>
    </w:p>
    <w:p w14:paraId="02F6C4E7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38.11.Z - Zbieranie odpadów innych niż niebezpieczne </w:t>
      </w:r>
    </w:p>
    <w:p w14:paraId="4FEC8252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38.12.Z - Zbieranie odpadów niebezpiecznych </w:t>
      </w:r>
    </w:p>
    <w:p w14:paraId="3F506AAB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38.21.Z - Obróbka i usuwanie odpadów innych niż niebezpieczne </w:t>
      </w:r>
    </w:p>
    <w:p w14:paraId="0B18FBAA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38.22.Z - Przetwarzanie i unieszkodliwianie odpadów niebezpiecznych </w:t>
      </w:r>
    </w:p>
    <w:p w14:paraId="587B5E8E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38.31.Z - Demontaż wyrobów zużytych </w:t>
      </w:r>
    </w:p>
    <w:p w14:paraId="0FE75776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38.32.Z - Odzysk surowców z materiałów segregowanych </w:t>
      </w:r>
    </w:p>
    <w:p w14:paraId="39131698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42.21.Z - Roboty związane z budową rurociągów przesyłowych i sieci rozdzielczych </w:t>
      </w:r>
    </w:p>
    <w:p w14:paraId="2C569F0F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42.22.Z - Roboty związane z budową linii telekomunikacyjnych i elektroenergetycznych </w:t>
      </w:r>
    </w:p>
    <w:p w14:paraId="76E325F9" w14:textId="1EBF4E6E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43.21.Z - Wykonywanie instalacji elektrycznych </w:t>
      </w:r>
    </w:p>
    <w:p w14:paraId="47BF64FC" w14:textId="0334B573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>PKD 39.00.Z- Działalność związana z rekultywacją i pozostała działalność usługowa związana z gospodarką odpadami</w:t>
      </w:r>
    </w:p>
    <w:p w14:paraId="107682A8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43.22.Z - Wykonywanie instalacji wodno-kanalizacyjnych, cieplnych, gazowych i klimatyzacyjnych </w:t>
      </w:r>
    </w:p>
    <w:p w14:paraId="2D7F0EE5" w14:textId="77777777" w:rsidR="00AE5CE5" w:rsidRPr="00AE5CE5" w:rsidRDefault="00AE5CE5" w:rsidP="00AE5CE5">
      <w:pPr>
        <w:autoSpaceDE w:val="0"/>
        <w:autoSpaceDN w:val="0"/>
        <w:adjustRightInd w:val="0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 xml:space="preserve">PKD 49.50.A - Transport rurociągami paliw gazowych </w:t>
      </w:r>
    </w:p>
    <w:p w14:paraId="244A6729" w14:textId="247B6230" w:rsidR="00C65520" w:rsidRPr="000F5E8E" w:rsidRDefault="00AE5CE5" w:rsidP="000F5E8E">
      <w:pPr>
        <w:spacing w:after="160" w:line="276" w:lineRule="auto"/>
        <w:rPr>
          <w:rFonts w:ascii="Lato" w:eastAsia="Calibri" w:hAnsi="Lato" w:cs="Lato"/>
          <w:color w:val="000000"/>
          <w:sz w:val="22"/>
          <w:szCs w:val="22"/>
        </w:rPr>
      </w:pPr>
      <w:r w:rsidRPr="00AE5CE5">
        <w:rPr>
          <w:rFonts w:ascii="Lato" w:eastAsia="Calibri" w:hAnsi="Lato" w:cs="Lato"/>
          <w:color w:val="000000"/>
          <w:sz w:val="22"/>
          <w:szCs w:val="22"/>
        </w:rPr>
        <w:t>PKD 52.10.A - Magazynowanie i przechowywanie paliw gazo</w:t>
      </w:r>
      <w:r w:rsidR="000F5E8E">
        <w:rPr>
          <w:rFonts w:ascii="Lato" w:eastAsia="Calibri" w:hAnsi="Lato" w:cs="Lato"/>
          <w:color w:val="000000"/>
          <w:sz w:val="22"/>
          <w:szCs w:val="22"/>
        </w:rPr>
        <w:t>wych</w:t>
      </w:r>
    </w:p>
    <w:sectPr w:rsidR="00C65520" w:rsidRPr="000F5E8E" w:rsidSect="000E5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/>
      <w:pgMar w:top="1021" w:right="1304" w:bottom="1418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CCF8" w14:textId="77777777" w:rsidR="004E0480" w:rsidRDefault="004E0480">
      <w:r>
        <w:separator/>
      </w:r>
    </w:p>
  </w:endnote>
  <w:endnote w:type="continuationSeparator" w:id="0">
    <w:p w14:paraId="3F23C8BC" w14:textId="77777777" w:rsidR="004E0480" w:rsidRDefault="004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8E7E" w14:textId="77777777" w:rsidR="000E5C94" w:rsidRDefault="000E5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513" w14:textId="77777777" w:rsidR="000E5C94" w:rsidRDefault="000E5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152C" w14:textId="77777777" w:rsidR="000E5C94" w:rsidRDefault="000E5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403B" w14:textId="77777777" w:rsidR="004E0480" w:rsidRDefault="004E0480">
      <w:r>
        <w:separator/>
      </w:r>
    </w:p>
  </w:footnote>
  <w:footnote w:type="continuationSeparator" w:id="0">
    <w:p w14:paraId="74B05677" w14:textId="77777777" w:rsidR="004E0480" w:rsidRDefault="004E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6988" w14:textId="77777777" w:rsidR="000E5C94" w:rsidRDefault="000E5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4DF6" w14:textId="77777777" w:rsidR="00F3667C" w:rsidRDefault="000E5C94" w:rsidP="004751AB">
    <w:pPr>
      <w:pStyle w:val="Nagwek"/>
      <w:tabs>
        <w:tab w:val="left" w:pos="1785"/>
      </w:tabs>
      <w:rPr>
        <w:smallCaps/>
        <w:sz w:val="20"/>
      </w:rPr>
    </w:pPr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7CE515BD" wp14:editId="7B7FF283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  <w:r w:rsidRPr="00770EE4">
      <w:rPr>
        <w:b/>
        <w:i/>
        <w:noProof/>
        <w:sz w:val="28"/>
        <w:szCs w:val="28"/>
      </w:rPr>
      <w:drawing>
        <wp:inline distT="0" distB="0" distL="0" distR="0" wp14:anchorId="7687795B" wp14:editId="46479C4F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862" w14:textId="77777777" w:rsidR="00F3667C" w:rsidRPr="00DA4EF5" w:rsidRDefault="00F3667C" w:rsidP="00156D2F">
    <w:pPr>
      <w:jc w:val="right"/>
      <w:rPr>
        <w:b/>
      </w:rPr>
    </w:pPr>
  </w:p>
  <w:p w14:paraId="78CEBFEF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C457254"/>
    <w:multiLevelType w:val="hybridMultilevel"/>
    <w:tmpl w:val="943E8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3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8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3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6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9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1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30477">
    <w:abstractNumId w:val="38"/>
  </w:num>
  <w:num w:numId="2" w16cid:durableId="342124213">
    <w:abstractNumId w:val="44"/>
  </w:num>
  <w:num w:numId="3" w16cid:durableId="112722418">
    <w:abstractNumId w:val="3"/>
  </w:num>
  <w:num w:numId="4" w16cid:durableId="1034312317">
    <w:abstractNumId w:val="32"/>
  </w:num>
  <w:num w:numId="5" w16cid:durableId="1486622439">
    <w:abstractNumId w:val="17"/>
  </w:num>
  <w:num w:numId="6" w16cid:durableId="12024019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0875206">
    <w:abstractNumId w:val="52"/>
  </w:num>
  <w:num w:numId="8" w16cid:durableId="1593513287">
    <w:abstractNumId w:val="28"/>
  </w:num>
  <w:num w:numId="9" w16cid:durableId="181669655">
    <w:abstractNumId w:val="7"/>
  </w:num>
  <w:num w:numId="10" w16cid:durableId="2139301883">
    <w:abstractNumId w:val="14"/>
  </w:num>
  <w:num w:numId="11" w16cid:durableId="462583434">
    <w:abstractNumId w:val="30"/>
  </w:num>
  <w:num w:numId="12" w16cid:durableId="1420177161">
    <w:abstractNumId w:val="35"/>
  </w:num>
  <w:num w:numId="13" w16cid:durableId="9154365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43150">
    <w:abstractNumId w:val="8"/>
  </w:num>
  <w:num w:numId="15" w16cid:durableId="2746740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2026305">
    <w:abstractNumId w:val="39"/>
  </w:num>
  <w:num w:numId="17" w16cid:durableId="1891958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9076330">
    <w:abstractNumId w:val="34"/>
  </w:num>
  <w:num w:numId="19" w16cid:durableId="862478222">
    <w:abstractNumId w:val="36"/>
  </w:num>
  <w:num w:numId="20" w16cid:durableId="532108948">
    <w:abstractNumId w:val="27"/>
  </w:num>
  <w:num w:numId="21" w16cid:durableId="151529052">
    <w:abstractNumId w:val="49"/>
  </w:num>
  <w:num w:numId="22" w16cid:durableId="1161652732">
    <w:abstractNumId w:val="33"/>
  </w:num>
  <w:num w:numId="23" w16cid:durableId="10054042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5480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958697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7027458">
    <w:abstractNumId w:val="4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5457529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30273519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207710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56124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17680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7810733">
    <w:abstractNumId w:val="25"/>
  </w:num>
  <w:num w:numId="33" w16cid:durableId="650983272">
    <w:abstractNumId w:val="24"/>
  </w:num>
  <w:num w:numId="34" w16cid:durableId="525867154">
    <w:abstractNumId w:val="18"/>
  </w:num>
  <w:num w:numId="35" w16cid:durableId="488177798">
    <w:abstractNumId w:val="19"/>
  </w:num>
  <w:num w:numId="36" w16cid:durableId="9307016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4017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03874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45314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0335098">
    <w:abstractNumId w:val="2"/>
    <w:lvlOverride w:ilvl="0">
      <w:startOverride w:val="1"/>
    </w:lvlOverride>
  </w:num>
  <w:num w:numId="41" w16cid:durableId="77190390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5787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4396252">
    <w:abstractNumId w:val="47"/>
  </w:num>
  <w:num w:numId="44" w16cid:durableId="167714763">
    <w:abstractNumId w:val="46"/>
  </w:num>
  <w:num w:numId="45" w16cid:durableId="1214317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3025787">
    <w:abstractNumId w:val="20"/>
  </w:num>
  <w:num w:numId="47" w16cid:durableId="1157184525">
    <w:abstractNumId w:val="9"/>
  </w:num>
  <w:num w:numId="48" w16cid:durableId="1492067190">
    <w:abstractNumId w:val="21"/>
  </w:num>
  <w:num w:numId="49" w16cid:durableId="4406755">
    <w:abstractNumId w:val="6"/>
  </w:num>
  <w:num w:numId="50" w16cid:durableId="227767050">
    <w:abstractNumId w:val="40"/>
  </w:num>
  <w:num w:numId="51" w16cid:durableId="1763065949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4A"/>
    <w:rsid w:val="00044BC9"/>
    <w:rsid w:val="00047CD4"/>
    <w:rsid w:val="00050E2B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7619E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65DC"/>
    <w:rsid w:val="000B3B7C"/>
    <w:rsid w:val="000B4A8F"/>
    <w:rsid w:val="000B5F66"/>
    <w:rsid w:val="000B7027"/>
    <w:rsid w:val="000B7DEF"/>
    <w:rsid w:val="000D0C88"/>
    <w:rsid w:val="000D2DA9"/>
    <w:rsid w:val="000E5C94"/>
    <w:rsid w:val="000F129B"/>
    <w:rsid w:val="000F5E8E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1B75"/>
    <w:rsid w:val="00162875"/>
    <w:rsid w:val="00165319"/>
    <w:rsid w:val="001659DA"/>
    <w:rsid w:val="0017107D"/>
    <w:rsid w:val="0017109A"/>
    <w:rsid w:val="00171CDA"/>
    <w:rsid w:val="00171CFF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30A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1AD2"/>
    <w:rsid w:val="001E303E"/>
    <w:rsid w:val="001E3C51"/>
    <w:rsid w:val="001E3FEB"/>
    <w:rsid w:val="001E646D"/>
    <w:rsid w:val="001E6DFD"/>
    <w:rsid w:val="001F504D"/>
    <w:rsid w:val="00204402"/>
    <w:rsid w:val="0022399D"/>
    <w:rsid w:val="002445A4"/>
    <w:rsid w:val="00261D69"/>
    <w:rsid w:val="00267E68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4C9C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2308"/>
    <w:rsid w:val="00485548"/>
    <w:rsid w:val="00487B21"/>
    <w:rsid w:val="00491AEB"/>
    <w:rsid w:val="0049440D"/>
    <w:rsid w:val="0049546B"/>
    <w:rsid w:val="00496691"/>
    <w:rsid w:val="0049735A"/>
    <w:rsid w:val="004A1D60"/>
    <w:rsid w:val="004A1D70"/>
    <w:rsid w:val="004A1D96"/>
    <w:rsid w:val="004B10CF"/>
    <w:rsid w:val="004D42E8"/>
    <w:rsid w:val="004D65F0"/>
    <w:rsid w:val="004E0480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45053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BBA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34DB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2F91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002B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5028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67C1"/>
    <w:rsid w:val="008E77E2"/>
    <w:rsid w:val="008E7F8E"/>
    <w:rsid w:val="008F7D23"/>
    <w:rsid w:val="00902DC5"/>
    <w:rsid w:val="00903200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3E3D"/>
    <w:rsid w:val="00945A13"/>
    <w:rsid w:val="00946AF0"/>
    <w:rsid w:val="00947BC8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5CE5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12F"/>
    <w:rsid w:val="00B61632"/>
    <w:rsid w:val="00B62C69"/>
    <w:rsid w:val="00B65726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128D5"/>
    <w:rsid w:val="00C214B7"/>
    <w:rsid w:val="00C234F2"/>
    <w:rsid w:val="00C24826"/>
    <w:rsid w:val="00C33097"/>
    <w:rsid w:val="00C364AE"/>
    <w:rsid w:val="00C371A2"/>
    <w:rsid w:val="00C41CB8"/>
    <w:rsid w:val="00C43D49"/>
    <w:rsid w:val="00C47A80"/>
    <w:rsid w:val="00C623A8"/>
    <w:rsid w:val="00C65520"/>
    <w:rsid w:val="00C661F9"/>
    <w:rsid w:val="00C66849"/>
    <w:rsid w:val="00C71346"/>
    <w:rsid w:val="00C73863"/>
    <w:rsid w:val="00C760F9"/>
    <w:rsid w:val="00C77BFC"/>
    <w:rsid w:val="00C8327D"/>
    <w:rsid w:val="00C849F8"/>
    <w:rsid w:val="00C861E2"/>
    <w:rsid w:val="00C91A02"/>
    <w:rsid w:val="00C927DD"/>
    <w:rsid w:val="00C9441D"/>
    <w:rsid w:val="00CB33B6"/>
    <w:rsid w:val="00CB37B4"/>
    <w:rsid w:val="00CB725E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A6370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4327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34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147F"/>
    <w:rsid w:val="00F17669"/>
    <w:rsid w:val="00F216B6"/>
    <w:rsid w:val="00F27F32"/>
    <w:rsid w:val="00F3046A"/>
    <w:rsid w:val="00F31C59"/>
    <w:rsid w:val="00F3667C"/>
    <w:rsid w:val="00F36B5A"/>
    <w:rsid w:val="00F37055"/>
    <w:rsid w:val="00F41ECF"/>
    <w:rsid w:val="00F42CB0"/>
    <w:rsid w:val="00F44F26"/>
    <w:rsid w:val="00F45EAD"/>
    <w:rsid w:val="00F555B1"/>
    <w:rsid w:val="00F5699B"/>
    <w:rsid w:val="00F56C7D"/>
    <w:rsid w:val="00F6656E"/>
    <w:rsid w:val="00F76F8B"/>
    <w:rsid w:val="00F83B9E"/>
    <w:rsid w:val="00F94B05"/>
    <w:rsid w:val="00F94D1E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21359"/>
  <w15:docId w15:val="{09D2B000-05DD-4AE2-BF4B-5D05347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7D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611C-E72B-4C68-805D-DCD100D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Elżbieta EK. Kiwak</cp:lastModifiedBy>
  <cp:revision>38</cp:revision>
  <cp:lastPrinted>2023-01-10T08:38:00Z</cp:lastPrinted>
  <dcterms:created xsi:type="dcterms:W3CDTF">2020-01-13T09:48:00Z</dcterms:created>
  <dcterms:modified xsi:type="dcterms:W3CDTF">2023-01-19T07:27:00Z</dcterms:modified>
</cp:coreProperties>
</file>