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B2FC" w14:textId="35AAF62B" w:rsidR="00C128D5" w:rsidRPr="002423EB" w:rsidRDefault="00C927DD" w:rsidP="002C3F42">
      <w:pPr>
        <w:spacing w:line="276" w:lineRule="auto"/>
        <w:ind w:left="4956" w:firstLine="708"/>
        <w:rPr>
          <w:rFonts w:ascii="Arial" w:hAnsi="Arial" w:cs="Arial"/>
          <w:b/>
          <w:i/>
          <w:u w:val="single"/>
        </w:rPr>
      </w:pPr>
      <w:r w:rsidRPr="002423EB">
        <w:rPr>
          <w:rFonts w:ascii="Arial" w:hAnsi="Arial" w:cs="Arial"/>
          <w:b/>
          <w:i/>
          <w:u w:val="single"/>
        </w:rPr>
        <w:t xml:space="preserve">Załącznik nr </w:t>
      </w:r>
      <w:r w:rsidR="000F5E8E" w:rsidRPr="002423EB">
        <w:rPr>
          <w:rFonts w:ascii="Arial" w:hAnsi="Arial" w:cs="Arial"/>
          <w:b/>
          <w:i/>
          <w:u w:val="single"/>
        </w:rPr>
        <w:t>9</w:t>
      </w:r>
      <w:r w:rsidR="00C128D5" w:rsidRPr="002423EB">
        <w:rPr>
          <w:rFonts w:ascii="Arial" w:hAnsi="Arial" w:cs="Arial"/>
          <w:b/>
          <w:i/>
          <w:u w:val="single"/>
        </w:rPr>
        <w:t xml:space="preserve"> </w:t>
      </w:r>
      <w:r w:rsidR="00845028" w:rsidRPr="002423EB">
        <w:rPr>
          <w:rFonts w:ascii="Arial" w:hAnsi="Arial" w:cs="Arial"/>
          <w:b/>
          <w:i/>
          <w:u w:val="single"/>
        </w:rPr>
        <w:t>do w</w:t>
      </w:r>
      <w:r w:rsidR="00C128D5" w:rsidRPr="002423EB">
        <w:rPr>
          <w:rFonts w:ascii="Arial" w:hAnsi="Arial" w:cs="Arial"/>
          <w:b/>
          <w:i/>
          <w:u w:val="single"/>
        </w:rPr>
        <w:t xml:space="preserve">niosku </w:t>
      </w:r>
    </w:p>
    <w:p w14:paraId="6AB86714" w14:textId="77777777" w:rsidR="00DE6634" w:rsidRPr="002423EB" w:rsidRDefault="00DE6634" w:rsidP="002C3F42">
      <w:pPr>
        <w:spacing w:line="276" w:lineRule="auto"/>
        <w:rPr>
          <w:rFonts w:ascii="Arial" w:hAnsi="Arial" w:cs="Arial"/>
          <w:i/>
          <w:lang w:eastAsia="ar-SA"/>
        </w:rPr>
      </w:pPr>
    </w:p>
    <w:p w14:paraId="23432A76" w14:textId="6C6D7156" w:rsidR="00050E2B" w:rsidRPr="002423EB" w:rsidRDefault="00050E2B" w:rsidP="002C3F42">
      <w:pPr>
        <w:spacing w:line="276" w:lineRule="auto"/>
        <w:rPr>
          <w:rFonts w:ascii="Arial" w:hAnsi="Arial" w:cs="Arial"/>
          <w:vertAlign w:val="superscript"/>
        </w:rPr>
      </w:pPr>
    </w:p>
    <w:p w14:paraId="7CA92BAC" w14:textId="16A231AF" w:rsidR="00915495" w:rsidRPr="002423EB" w:rsidRDefault="00915495" w:rsidP="002C3F42">
      <w:pPr>
        <w:spacing w:line="276" w:lineRule="auto"/>
        <w:jc w:val="center"/>
        <w:rPr>
          <w:rFonts w:ascii="Arial" w:hAnsi="Arial" w:cs="Arial"/>
          <w:b/>
        </w:rPr>
      </w:pPr>
      <w:r w:rsidRPr="002423EB">
        <w:rPr>
          <w:rFonts w:ascii="Arial" w:hAnsi="Arial" w:cs="Arial"/>
          <w:b/>
        </w:rPr>
        <w:t>Uzasadnienie aplikowania o środki Krajowego Funduszu Szkoleniowego</w:t>
      </w:r>
    </w:p>
    <w:p w14:paraId="00FD61DF" w14:textId="6758C4FD" w:rsidR="00915495" w:rsidRPr="002423EB" w:rsidRDefault="00915495" w:rsidP="002C3F42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2423EB">
        <w:rPr>
          <w:rFonts w:ascii="Arial" w:hAnsi="Arial" w:cs="Arial"/>
          <w:b/>
        </w:rPr>
        <w:t>w ramach</w:t>
      </w:r>
      <w:r w:rsidRPr="002423EB">
        <w:rPr>
          <w:rFonts w:ascii="Arial" w:hAnsi="Arial" w:cs="Arial"/>
          <w:b/>
          <w:u w:val="single"/>
        </w:rPr>
        <w:t xml:space="preserve"> Priorytetu </w:t>
      </w:r>
      <w:r w:rsidR="002423EB" w:rsidRPr="002423EB">
        <w:rPr>
          <w:rFonts w:ascii="Arial" w:hAnsi="Arial" w:cs="Arial"/>
          <w:b/>
          <w:u w:val="single"/>
        </w:rPr>
        <w:t>5</w:t>
      </w:r>
      <w:r w:rsidRPr="002423EB">
        <w:rPr>
          <w:rFonts w:ascii="Arial" w:hAnsi="Arial" w:cs="Arial"/>
          <w:b/>
          <w:u w:val="single"/>
        </w:rPr>
        <w:t>:</w:t>
      </w:r>
    </w:p>
    <w:p w14:paraId="13A04935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  <w:r w:rsidRPr="002423EB">
        <w:rPr>
          <w:rFonts w:ascii="Arial" w:hAnsi="Arial" w:cs="Arial"/>
          <w:b/>
        </w:rPr>
        <w:t>wsparcie kształcenia ustawicznego osób pracujących w branży motoryzacyjnej</w:t>
      </w:r>
    </w:p>
    <w:p w14:paraId="07253BA4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</w:p>
    <w:p w14:paraId="3A6DC933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</w:p>
    <w:p w14:paraId="20CC77B8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  <w:r w:rsidRPr="002423EB">
        <w:rPr>
          <w:rFonts w:ascii="Arial" w:hAnsi="Arial" w:cs="Arial"/>
          <w:b/>
        </w:rPr>
        <w:t>Oświadczam, że</w:t>
      </w:r>
    </w:p>
    <w:p w14:paraId="5F1982E4" w14:textId="2C0A9795" w:rsidR="00915495" w:rsidRPr="002423EB" w:rsidRDefault="00915495" w:rsidP="002C3F4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b/>
        </w:rPr>
      </w:pPr>
      <w:r w:rsidRPr="002423EB">
        <w:rPr>
          <w:rFonts w:ascii="Arial" w:hAnsi="Arial" w:cs="Arial"/>
          <w:b/>
        </w:rPr>
        <w:t xml:space="preserve">Posiadam PKD przeważające dotyczące branży motoryzacyjnej na dzień </w:t>
      </w:r>
      <w:r w:rsidR="002423EB">
        <w:rPr>
          <w:rFonts w:ascii="Arial" w:hAnsi="Arial" w:cs="Arial"/>
          <w:b/>
        </w:rPr>
        <w:t xml:space="preserve">    </w:t>
      </w:r>
      <w:r w:rsidRPr="002423EB">
        <w:rPr>
          <w:rFonts w:ascii="Arial" w:hAnsi="Arial" w:cs="Arial"/>
          <w:b/>
        </w:rPr>
        <w:t>1 stycznia 202</w:t>
      </w:r>
      <w:r w:rsidR="002423EB" w:rsidRPr="002423EB">
        <w:rPr>
          <w:rFonts w:ascii="Arial" w:hAnsi="Arial" w:cs="Arial"/>
          <w:b/>
        </w:rPr>
        <w:t>4</w:t>
      </w:r>
      <w:r w:rsidRPr="002423EB">
        <w:rPr>
          <w:rFonts w:ascii="Arial" w:hAnsi="Arial" w:cs="Arial"/>
          <w:b/>
        </w:rPr>
        <w:t xml:space="preserve"> roku. Należy wskazać kod PKD………………………………</w:t>
      </w:r>
    </w:p>
    <w:p w14:paraId="15A64B36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</w:p>
    <w:p w14:paraId="27A0169C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</w:p>
    <w:p w14:paraId="3CC07FEE" w14:textId="538A0383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  <w:r w:rsidRPr="002423EB">
        <w:rPr>
          <w:rFonts w:ascii="Arial" w:hAnsi="Arial" w:cs="Arial"/>
          <w:b/>
        </w:rPr>
        <w:t>Prawdziwość powyższych danych potwierdzam własnoręcznym podpisem</w:t>
      </w:r>
    </w:p>
    <w:p w14:paraId="3FF8B2EA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</w:p>
    <w:p w14:paraId="42F49299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</w:rPr>
      </w:pPr>
    </w:p>
    <w:p w14:paraId="3BA8DE62" w14:textId="77777777" w:rsidR="00915495" w:rsidRPr="002423EB" w:rsidRDefault="00915495" w:rsidP="002C3F42">
      <w:pPr>
        <w:spacing w:line="276" w:lineRule="auto"/>
        <w:jc w:val="center"/>
        <w:rPr>
          <w:rFonts w:ascii="Arial" w:hAnsi="Arial" w:cs="Arial"/>
          <w:b/>
        </w:rPr>
      </w:pPr>
      <w:r w:rsidRPr="002423EB">
        <w:rPr>
          <w:rFonts w:ascii="Arial" w:hAnsi="Arial" w:cs="Arial"/>
          <w:b/>
        </w:rPr>
        <w:t>………………………………………………………………………</w:t>
      </w:r>
    </w:p>
    <w:p w14:paraId="58683788" w14:textId="77777777" w:rsidR="00915495" w:rsidRPr="002423EB" w:rsidRDefault="00915495" w:rsidP="002C3F42">
      <w:pPr>
        <w:spacing w:line="276" w:lineRule="auto"/>
        <w:jc w:val="center"/>
        <w:rPr>
          <w:rFonts w:ascii="Arial" w:hAnsi="Arial" w:cs="Arial"/>
          <w:bCs/>
          <w:i/>
          <w:iCs/>
        </w:rPr>
      </w:pPr>
      <w:r w:rsidRPr="002423EB">
        <w:rPr>
          <w:rFonts w:ascii="Arial" w:hAnsi="Arial" w:cs="Arial"/>
          <w:bCs/>
          <w:i/>
          <w:iCs/>
        </w:rPr>
        <w:t>(Podpis  i pieczęć Wnioskodawcy lub osoby uprawnionej do reprezentowania)</w:t>
      </w:r>
    </w:p>
    <w:p w14:paraId="4AABE5CA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  <w:bCs/>
        </w:rPr>
      </w:pPr>
    </w:p>
    <w:p w14:paraId="3F9B46B5" w14:textId="77777777" w:rsidR="00915495" w:rsidRPr="002423EB" w:rsidRDefault="00915495" w:rsidP="002C3F42">
      <w:pPr>
        <w:spacing w:line="276" w:lineRule="auto"/>
        <w:rPr>
          <w:rFonts w:ascii="Arial" w:hAnsi="Arial" w:cs="Arial"/>
          <w:b/>
          <w:bCs/>
        </w:rPr>
      </w:pPr>
    </w:p>
    <w:p w14:paraId="42F45CCE" w14:textId="2D65FC15" w:rsidR="00915495" w:rsidRPr="002423EB" w:rsidRDefault="00915495" w:rsidP="002C3F42">
      <w:pPr>
        <w:spacing w:line="276" w:lineRule="auto"/>
        <w:rPr>
          <w:rFonts w:ascii="Arial" w:hAnsi="Arial" w:cs="Arial"/>
          <w:b/>
          <w:bCs/>
        </w:rPr>
      </w:pPr>
      <w:r w:rsidRPr="002423EB">
        <w:rPr>
          <w:rFonts w:ascii="Arial" w:hAnsi="Arial" w:cs="Arial"/>
          <w:b/>
          <w:bCs/>
        </w:rPr>
        <w:t>Lista kodów PKD dotycząca branży motoryzacyjnej</w:t>
      </w:r>
      <w:r w:rsidR="002423EB">
        <w:rPr>
          <w:rFonts w:ascii="Arial" w:hAnsi="Arial" w:cs="Arial"/>
          <w:b/>
          <w:bCs/>
        </w:rPr>
        <w:t>:</w:t>
      </w:r>
    </w:p>
    <w:p w14:paraId="1788FAC6" w14:textId="77777777" w:rsidR="00545053" w:rsidRPr="002423EB" w:rsidRDefault="00545053" w:rsidP="002C3F42">
      <w:pPr>
        <w:spacing w:line="276" w:lineRule="auto"/>
        <w:rPr>
          <w:rFonts w:ascii="Arial" w:hAnsi="Arial" w:cs="Arial"/>
          <w:b/>
          <w:bCs/>
        </w:rPr>
      </w:pPr>
    </w:p>
    <w:p w14:paraId="7B4CBD78" w14:textId="4527052E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 xml:space="preserve">PKD </w:t>
      </w:r>
      <w:r w:rsidR="004E6CF7" w:rsidRPr="002423EB">
        <w:rPr>
          <w:rFonts w:ascii="Arial" w:eastAsia="Calibri" w:hAnsi="Arial" w:cs="Arial"/>
          <w:color w:val="000000"/>
        </w:rPr>
        <w:t>29.10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B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>–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>Produkcja samochodów osobowych</w:t>
      </w:r>
      <w:r w:rsidRPr="002423EB">
        <w:rPr>
          <w:rFonts w:ascii="Arial" w:eastAsia="Calibri" w:hAnsi="Arial" w:cs="Arial"/>
          <w:color w:val="000000"/>
        </w:rPr>
        <w:t xml:space="preserve"> </w:t>
      </w:r>
    </w:p>
    <w:p w14:paraId="448E4337" w14:textId="77777777" w:rsidR="004E6CF7" w:rsidRPr="002423EB" w:rsidRDefault="004E6CF7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4A0D9A28" w14:textId="72F99F1C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>PKD 2</w:t>
      </w:r>
      <w:r w:rsidR="004E6CF7" w:rsidRPr="002423EB">
        <w:rPr>
          <w:rFonts w:ascii="Arial" w:eastAsia="Calibri" w:hAnsi="Arial" w:cs="Arial"/>
          <w:color w:val="000000"/>
        </w:rPr>
        <w:t>9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10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C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>–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>Produkcja autobusów</w:t>
      </w:r>
      <w:r w:rsidRPr="002423EB">
        <w:rPr>
          <w:rFonts w:ascii="Arial" w:eastAsia="Calibri" w:hAnsi="Arial" w:cs="Arial"/>
          <w:color w:val="000000"/>
        </w:rPr>
        <w:t xml:space="preserve"> </w:t>
      </w:r>
    </w:p>
    <w:p w14:paraId="6B5240FE" w14:textId="77777777" w:rsidR="004E6CF7" w:rsidRPr="002423EB" w:rsidRDefault="004E6CF7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06DFCA39" w14:textId="33EDD3F8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>PKD 2</w:t>
      </w:r>
      <w:r w:rsidR="004E6CF7" w:rsidRPr="002423EB">
        <w:rPr>
          <w:rFonts w:ascii="Arial" w:eastAsia="Calibri" w:hAnsi="Arial" w:cs="Arial"/>
          <w:color w:val="000000"/>
        </w:rPr>
        <w:t>9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10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D</w:t>
      </w:r>
      <w:r w:rsidRPr="002423EB">
        <w:rPr>
          <w:rFonts w:ascii="Arial" w:eastAsia="Calibri" w:hAnsi="Arial" w:cs="Arial"/>
          <w:color w:val="000000"/>
        </w:rPr>
        <w:t xml:space="preserve"> - Produkcja </w:t>
      </w:r>
      <w:r w:rsidR="004E6CF7" w:rsidRPr="002423EB">
        <w:rPr>
          <w:rFonts w:ascii="Arial" w:eastAsia="Calibri" w:hAnsi="Arial" w:cs="Arial"/>
          <w:color w:val="000000"/>
        </w:rPr>
        <w:t>pojazdów samochodowych przeznaczonych do przewozu towarów</w:t>
      </w:r>
    </w:p>
    <w:p w14:paraId="4CFFF427" w14:textId="77777777" w:rsidR="004E6CF7" w:rsidRPr="002423EB" w:rsidRDefault="004E6CF7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3286180F" w14:textId="77777777" w:rsidR="004E6CF7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>PKD 2</w:t>
      </w:r>
      <w:r w:rsidR="004E6CF7" w:rsidRPr="002423EB">
        <w:rPr>
          <w:rFonts w:ascii="Arial" w:eastAsia="Calibri" w:hAnsi="Arial" w:cs="Arial"/>
          <w:color w:val="000000"/>
        </w:rPr>
        <w:t>9</w:t>
      </w:r>
      <w:r w:rsidRPr="002423EB">
        <w:rPr>
          <w:rFonts w:ascii="Arial" w:eastAsia="Calibri" w:hAnsi="Arial" w:cs="Arial"/>
          <w:color w:val="000000"/>
        </w:rPr>
        <w:t>.1</w:t>
      </w:r>
      <w:r w:rsidR="004E6CF7" w:rsidRPr="002423EB">
        <w:rPr>
          <w:rFonts w:ascii="Arial" w:eastAsia="Calibri" w:hAnsi="Arial" w:cs="Arial"/>
          <w:color w:val="000000"/>
        </w:rPr>
        <w:t>0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E</w:t>
      </w:r>
      <w:r w:rsidRPr="002423EB">
        <w:rPr>
          <w:rFonts w:ascii="Arial" w:eastAsia="Calibri" w:hAnsi="Arial" w:cs="Arial"/>
          <w:color w:val="000000"/>
        </w:rPr>
        <w:t xml:space="preserve"> - Produkcja </w:t>
      </w:r>
      <w:r w:rsidR="004E6CF7" w:rsidRPr="002423EB">
        <w:rPr>
          <w:rFonts w:ascii="Arial" w:eastAsia="Calibri" w:hAnsi="Arial" w:cs="Arial"/>
          <w:color w:val="000000"/>
        </w:rPr>
        <w:t>pozostałych pojazdów samochodowych, z wyłączeniem motocykli</w:t>
      </w:r>
    </w:p>
    <w:p w14:paraId="525DB071" w14:textId="12466B11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 xml:space="preserve"> </w:t>
      </w:r>
    </w:p>
    <w:p w14:paraId="3F28829E" w14:textId="695AB979" w:rsidR="004E6CF7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>PKD 2</w:t>
      </w:r>
      <w:r w:rsidR="004E6CF7" w:rsidRPr="002423EB">
        <w:rPr>
          <w:rFonts w:ascii="Arial" w:eastAsia="Calibri" w:hAnsi="Arial" w:cs="Arial"/>
          <w:color w:val="000000"/>
        </w:rPr>
        <w:t>9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20</w:t>
      </w:r>
      <w:r w:rsidRPr="002423EB">
        <w:rPr>
          <w:rFonts w:ascii="Arial" w:eastAsia="Calibri" w:hAnsi="Arial" w:cs="Arial"/>
          <w:color w:val="000000"/>
        </w:rPr>
        <w:t xml:space="preserve">.Z - Produkcja </w:t>
      </w:r>
      <w:r w:rsidR="004E6CF7" w:rsidRPr="002423EB">
        <w:rPr>
          <w:rFonts w:ascii="Arial" w:eastAsia="Calibri" w:hAnsi="Arial" w:cs="Arial"/>
          <w:color w:val="000000"/>
        </w:rPr>
        <w:t xml:space="preserve">nadwozi do pojazdów silnikowych: produkcja przyczep </w:t>
      </w:r>
      <w:r w:rsidR="002423EB" w:rsidRPr="002423EB">
        <w:rPr>
          <w:rFonts w:ascii="Arial" w:eastAsia="Calibri" w:hAnsi="Arial" w:cs="Arial"/>
          <w:color w:val="000000"/>
        </w:rPr>
        <w:t xml:space="preserve">           </w:t>
      </w:r>
      <w:r w:rsidR="004E6CF7" w:rsidRPr="002423EB">
        <w:rPr>
          <w:rFonts w:ascii="Arial" w:eastAsia="Calibri" w:hAnsi="Arial" w:cs="Arial"/>
          <w:color w:val="000000"/>
        </w:rPr>
        <w:t>i naczep</w:t>
      </w:r>
    </w:p>
    <w:p w14:paraId="6F46C0AE" w14:textId="5D55C9B8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 xml:space="preserve"> </w:t>
      </w:r>
    </w:p>
    <w:p w14:paraId="085AC70E" w14:textId="3E0C61CD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>PKD 2</w:t>
      </w:r>
      <w:r w:rsidR="004E6CF7" w:rsidRPr="002423EB">
        <w:rPr>
          <w:rFonts w:ascii="Arial" w:eastAsia="Calibri" w:hAnsi="Arial" w:cs="Arial"/>
          <w:color w:val="000000"/>
        </w:rPr>
        <w:t>9</w:t>
      </w:r>
      <w:r w:rsidRPr="002423EB">
        <w:rPr>
          <w:rFonts w:ascii="Arial" w:eastAsia="Calibri" w:hAnsi="Arial" w:cs="Arial"/>
          <w:color w:val="000000"/>
        </w:rPr>
        <w:t>.</w:t>
      </w:r>
      <w:r w:rsidR="004E6CF7" w:rsidRPr="002423EB">
        <w:rPr>
          <w:rFonts w:ascii="Arial" w:eastAsia="Calibri" w:hAnsi="Arial" w:cs="Arial"/>
          <w:color w:val="000000"/>
        </w:rPr>
        <w:t>31</w:t>
      </w:r>
      <w:r w:rsidRPr="002423EB">
        <w:rPr>
          <w:rFonts w:ascii="Arial" w:eastAsia="Calibri" w:hAnsi="Arial" w:cs="Arial"/>
          <w:color w:val="000000"/>
        </w:rPr>
        <w:t xml:space="preserve">.Z </w:t>
      </w:r>
      <w:r w:rsidR="004E6CF7" w:rsidRPr="002423EB">
        <w:rPr>
          <w:rFonts w:ascii="Arial" w:eastAsia="Calibri" w:hAnsi="Arial" w:cs="Arial"/>
          <w:color w:val="000000"/>
        </w:rPr>
        <w:t>–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>Produkcja wyposażenia elektrycznego i elektronicznego do pojazdów silnikowych</w:t>
      </w:r>
      <w:r w:rsidRPr="002423EB">
        <w:rPr>
          <w:rFonts w:ascii="Arial" w:eastAsia="Calibri" w:hAnsi="Arial" w:cs="Arial"/>
          <w:color w:val="000000"/>
        </w:rPr>
        <w:t xml:space="preserve"> </w:t>
      </w:r>
    </w:p>
    <w:p w14:paraId="5F3E7D91" w14:textId="77777777" w:rsidR="004E6CF7" w:rsidRPr="002423EB" w:rsidRDefault="004E6CF7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1D9310AC" w14:textId="3B489A13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>PKD 2</w:t>
      </w:r>
      <w:r w:rsidR="004E6CF7" w:rsidRPr="002423EB">
        <w:rPr>
          <w:rFonts w:ascii="Arial" w:eastAsia="Calibri" w:hAnsi="Arial" w:cs="Arial"/>
          <w:color w:val="000000"/>
        </w:rPr>
        <w:t>9</w:t>
      </w:r>
      <w:r w:rsidRPr="002423EB">
        <w:rPr>
          <w:rFonts w:ascii="Arial" w:eastAsia="Calibri" w:hAnsi="Arial" w:cs="Arial"/>
          <w:color w:val="000000"/>
        </w:rPr>
        <w:t>.3</w:t>
      </w:r>
      <w:r w:rsidR="004E6CF7" w:rsidRPr="002423EB">
        <w:rPr>
          <w:rFonts w:ascii="Arial" w:eastAsia="Calibri" w:hAnsi="Arial" w:cs="Arial"/>
          <w:color w:val="000000"/>
        </w:rPr>
        <w:t>2</w:t>
      </w:r>
      <w:r w:rsidRPr="002423EB">
        <w:rPr>
          <w:rFonts w:ascii="Arial" w:eastAsia="Calibri" w:hAnsi="Arial" w:cs="Arial"/>
          <w:color w:val="000000"/>
        </w:rPr>
        <w:t xml:space="preserve">.Z - Produkcja </w:t>
      </w:r>
      <w:r w:rsidR="004E6CF7" w:rsidRPr="002423EB">
        <w:rPr>
          <w:rFonts w:ascii="Arial" w:eastAsia="Calibri" w:hAnsi="Arial" w:cs="Arial"/>
          <w:color w:val="000000"/>
        </w:rPr>
        <w:t>pozostałych części i akcesoriów do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 xml:space="preserve">pojazdów silnikowych, </w:t>
      </w:r>
      <w:r w:rsidR="002423EB" w:rsidRPr="002423EB">
        <w:rPr>
          <w:rFonts w:ascii="Arial" w:eastAsia="Calibri" w:hAnsi="Arial" w:cs="Arial"/>
          <w:color w:val="000000"/>
        </w:rPr>
        <w:t xml:space="preserve">    </w:t>
      </w:r>
      <w:r w:rsidR="004E6CF7" w:rsidRPr="002423EB">
        <w:rPr>
          <w:rFonts w:ascii="Arial" w:eastAsia="Calibri" w:hAnsi="Arial" w:cs="Arial"/>
          <w:color w:val="000000"/>
        </w:rPr>
        <w:t>z wyłączeniem motocykli</w:t>
      </w:r>
    </w:p>
    <w:p w14:paraId="4574A8F6" w14:textId="77777777" w:rsidR="004E6CF7" w:rsidRPr="002423EB" w:rsidRDefault="004E6CF7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</w:p>
    <w:p w14:paraId="2DF34CE2" w14:textId="596D6718" w:rsidR="00AE5CE5" w:rsidRPr="002423EB" w:rsidRDefault="00AE5CE5" w:rsidP="002C3F4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</w:rPr>
      </w:pPr>
      <w:r w:rsidRPr="002423EB">
        <w:rPr>
          <w:rFonts w:ascii="Arial" w:eastAsia="Calibri" w:hAnsi="Arial" w:cs="Arial"/>
          <w:color w:val="000000"/>
        </w:rPr>
        <w:t xml:space="preserve">PKD </w:t>
      </w:r>
      <w:r w:rsidR="004E6CF7" w:rsidRPr="002423EB">
        <w:rPr>
          <w:rFonts w:ascii="Arial" w:eastAsia="Calibri" w:hAnsi="Arial" w:cs="Arial"/>
          <w:color w:val="000000"/>
        </w:rPr>
        <w:t>45.20</w:t>
      </w:r>
      <w:r w:rsidRPr="002423EB">
        <w:rPr>
          <w:rFonts w:ascii="Arial" w:eastAsia="Calibri" w:hAnsi="Arial" w:cs="Arial"/>
          <w:color w:val="000000"/>
        </w:rPr>
        <w:t xml:space="preserve">.Z </w:t>
      </w:r>
      <w:r w:rsidR="004E6CF7" w:rsidRPr="002423EB">
        <w:rPr>
          <w:rFonts w:ascii="Arial" w:eastAsia="Calibri" w:hAnsi="Arial" w:cs="Arial"/>
          <w:color w:val="000000"/>
        </w:rPr>
        <w:t>–</w:t>
      </w:r>
      <w:r w:rsidRPr="002423EB">
        <w:rPr>
          <w:rFonts w:ascii="Arial" w:eastAsia="Calibri" w:hAnsi="Arial" w:cs="Arial"/>
          <w:color w:val="000000"/>
        </w:rPr>
        <w:t xml:space="preserve"> </w:t>
      </w:r>
      <w:r w:rsidR="004E6CF7" w:rsidRPr="002423EB">
        <w:rPr>
          <w:rFonts w:ascii="Arial" w:eastAsia="Calibri" w:hAnsi="Arial" w:cs="Arial"/>
          <w:color w:val="000000"/>
        </w:rPr>
        <w:t>Konserwacja i naprawa pojazdów samochodowych, z wyłączeniem motocykli.</w:t>
      </w:r>
      <w:r w:rsidRPr="002423EB">
        <w:rPr>
          <w:rFonts w:ascii="Arial" w:eastAsia="Calibri" w:hAnsi="Arial" w:cs="Arial"/>
          <w:color w:val="000000"/>
        </w:rPr>
        <w:t xml:space="preserve"> </w:t>
      </w:r>
    </w:p>
    <w:sectPr w:rsidR="00AE5CE5" w:rsidRPr="002423EB" w:rsidSect="000E5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7" w:h="16840"/>
      <w:pgMar w:top="1021" w:right="1304" w:bottom="1418" w:left="1304" w:header="142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CCF8" w14:textId="77777777" w:rsidR="004E0480" w:rsidRDefault="004E0480">
      <w:r>
        <w:separator/>
      </w:r>
    </w:p>
  </w:endnote>
  <w:endnote w:type="continuationSeparator" w:id="0">
    <w:p w14:paraId="3F23C8BC" w14:textId="77777777" w:rsidR="004E0480" w:rsidRDefault="004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8E7E" w14:textId="77777777" w:rsidR="000E5C94" w:rsidRDefault="000E5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513" w14:textId="77777777" w:rsidR="000E5C94" w:rsidRDefault="000E5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152C" w14:textId="77777777" w:rsidR="000E5C94" w:rsidRDefault="000E5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403B" w14:textId="77777777" w:rsidR="004E0480" w:rsidRDefault="004E0480">
      <w:r>
        <w:separator/>
      </w:r>
    </w:p>
  </w:footnote>
  <w:footnote w:type="continuationSeparator" w:id="0">
    <w:p w14:paraId="74B05677" w14:textId="77777777" w:rsidR="004E0480" w:rsidRDefault="004E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6988" w14:textId="77777777" w:rsidR="000E5C94" w:rsidRDefault="000E5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4DF6" w14:textId="77777777" w:rsidR="00F3667C" w:rsidRDefault="000E5C94" w:rsidP="004751AB">
    <w:pPr>
      <w:pStyle w:val="Nagwek"/>
      <w:tabs>
        <w:tab w:val="left" w:pos="1785"/>
      </w:tabs>
      <w:rPr>
        <w:smallCaps/>
        <w:sz w:val="20"/>
      </w:rPr>
    </w:pPr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7CE515BD" wp14:editId="7B7FF283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  <w:r w:rsidRPr="00770EE4">
      <w:rPr>
        <w:b/>
        <w:i/>
        <w:noProof/>
        <w:sz w:val="28"/>
        <w:szCs w:val="28"/>
      </w:rPr>
      <w:drawing>
        <wp:inline distT="0" distB="0" distL="0" distR="0" wp14:anchorId="7687795B" wp14:editId="46479C4F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67C">
      <w:rPr>
        <w:smallCaps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862" w14:textId="77777777" w:rsidR="00F3667C" w:rsidRPr="00DA4EF5" w:rsidRDefault="00F3667C" w:rsidP="00156D2F">
    <w:pPr>
      <w:jc w:val="right"/>
      <w:rPr>
        <w:b/>
      </w:rPr>
    </w:pPr>
  </w:p>
  <w:p w14:paraId="78CEBFEF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0C457254"/>
    <w:multiLevelType w:val="hybridMultilevel"/>
    <w:tmpl w:val="943E8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num w:numId="1" w16cid:durableId="444930477">
    <w:abstractNumId w:val="9"/>
  </w:num>
  <w:num w:numId="2" w16cid:durableId="1034312317">
    <w:abstractNumId w:val="7"/>
  </w:num>
  <w:num w:numId="3" w16cid:durableId="12024019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2108948">
    <w:abstractNumId w:val="6"/>
  </w:num>
  <w:num w:numId="5" w16cid:durableId="52317858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30A4A"/>
    <w:rsid w:val="00044BC9"/>
    <w:rsid w:val="00047CD4"/>
    <w:rsid w:val="00050E2B"/>
    <w:rsid w:val="00050F16"/>
    <w:rsid w:val="0005277F"/>
    <w:rsid w:val="0005606E"/>
    <w:rsid w:val="00056F81"/>
    <w:rsid w:val="000602CB"/>
    <w:rsid w:val="000629D2"/>
    <w:rsid w:val="00063742"/>
    <w:rsid w:val="0006398C"/>
    <w:rsid w:val="000739CF"/>
    <w:rsid w:val="00074C1F"/>
    <w:rsid w:val="000754B1"/>
    <w:rsid w:val="0007619E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A65DC"/>
    <w:rsid w:val="000B3B7C"/>
    <w:rsid w:val="000B4A8F"/>
    <w:rsid w:val="000B5F66"/>
    <w:rsid w:val="000B7027"/>
    <w:rsid w:val="000B7DEF"/>
    <w:rsid w:val="000D0C88"/>
    <w:rsid w:val="000D2DA9"/>
    <w:rsid w:val="000E5C94"/>
    <w:rsid w:val="000F129B"/>
    <w:rsid w:val="000F5E8E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1B75"/>
    <w:rsid w:val="00162875"/>
    <w:rsid w:val="00165319"/>
    <w:rsid w:val="001659DA"/>
    <w:rsid w:val="0017107D"/>
    <w:rsid w:val="0017109A"/>
    <w:rsid w:val="00171CDA"/>
    <w:rsid w:val="00171CFF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30A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1AD2"/>
    <w:rsid w:val="001E303E"/>
    <w:rsid w:val="001E3C51"/>
    <w:rsid w:val="001E3FEB"/>
    <w:rsid w:val="001E646D"/>
    <w:rsid w:val="001E6DFD"/>
    <w:rsid w:val="001F504D"/>
    <w:rsid w:val="00204402"/>
    <w:rsid w:val="0022399D"/>
    <w:rsid w:val="002423EB"/>
    <w:rsid w:val="002445A4"/>
    <w:rsid w:val="00261D69"/>
    <w:rsid w:val="00267E68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3F42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4C9C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2308"/>
    <w:rsid w:val="00485548"/>
    <w:rsid w:val="00487B21"/>
    <w:rsid w:val="00491AEB"/>
    <w:rsid w:val="0049440D"/>
    <w:rsid w:val="0049546B"/>
    <w:rsid w:val="00496691"/>
    <w:rsid w:val="0049735A"/>
    <w:rsid w:val="004A1D60"/>
    <w:rsid w:val="004A1D70"/>
    <w:rsid w:val="004A1D96"/>
    <w:rsid w:val="004B10CF"/>
    <w:rsid w:val="004D42E8"/>
    <w:rsid w:val="004D65F0"/>
    <w:rsid w:val="004E0480"/>
    <w:rsid w:val="004E0602"/>
    <w:rsid w:val="004E338F"/>
    <w:rsid w:val="004E6CF7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45053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1BBA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34DB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2F91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002B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45028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67C1"/>
    <w:rsid w:val="008E77E2"/>
    <w:rsid w:val="008E7F8E"/>
    <w:rsid w:val="008F7D23"/>
    <w:rsid w:val="00902DC5"/>
    <w:rsid w:val="00903200"/>
    <w:rsid w:val="009039AD"/>
    <w:rsid w:val="00905726"/>
    <w:rsid w:val="00915495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3E3D"/>
    <w:rsid w:val="00945A13"/>
    <w:rsid w:val="00946AF0"/>
    <w:rsid w:val="00947BC8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5CE5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12F"/>
    <w:rsid w:val="00B61632"/>
    <w:rsid w:val="00B62C69"/>
    <w:rsid w:val="00B65726"/>
    <w:rsid w:val="00B7224F"/>
    <w:rsid w:val="00B81500"/>
    <w:rsid w:val="00B90491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28D5"/>
    <w:rsid w:val="00C214B7"/>
    <w:rsid w:val="00C234F2"/>
    <w:rsid w:val="00C24826"/>
    <w:rsid w:val="00C33097"/>
    <w:rsid w:val="00C364AE"/>
    <w:rsid w:val="00C371A2"/>
    <w:rsid w:val="00C41CB8"/>
    <w:rsid w:val="00C43D49"/>
    <w:rsid w:val="00C47A80"/>
    <w:rsid w:val="00C623A8"/>
    <w:rsid w:val="00C65520"/>
    <w:rsid w:val="00C661F9"/>
    <w:rsid w:val="00C66849"/>
    <w:rsid w:val="00C71346"/>
    <w:rsid w:val="00C73863"/>
    <w:rsid w:val="00C760F9"/>
    <w:rsid w:val="00C77BFC"/>
    <w:rsid w:val="00C8327D"/>
    <w:rsid w:val="00C849F8"/>
    <w:rsid w:val="00C861E2"/>
    <w:rsid w:val="00C91A02"/>
    <w:rsid w:val="00C927DD"/>
    <w:rsid w:val="00C9441D"/>
    <w:rsid w:val="00CB33B6"/>
    <w:rsid w:val="00CB37B4"/>
    <w:rsid w:val="00CB725E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A6370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76FDE"/>
    <w:rsid w:val="00E80644"/>
    <w:rsid w:val="00E8573C"/>
    <w:rsid w:val="00E870E5"/>
    <w:rsid w:val="00E87251"/>
    <w:rsid w:val="00E927DE"/>
    <w:rsid w:val="00E940D8"/>
    <w:rsid w:val="00E94327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34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147F"/>
    <w:rsid w:val="00F17669"/>
    <w:rsid w:val="00F216B6"/>
    <w:rsid w:val="00F27F32"/>
    <w:rsid w:val="00F3046A"/>
    <w:rsid w:val="00F31C59"/>
    <w:rsid w:val="00F3667C"/>
    <w:rsid w:val="00F36B5A"/>
    <w:rsid w:val="00F37055"/>
    <w:rsid w:val="00F41ECF"/>
    <w:rsid w:val="00F42CB0"/>
    <w:rsid w:val="00F44F26"/>
    <w:rsid w:val="00F45EAD"/>
    <w:rsid w:val="00F555B1"/>
    <w:rsid w:val="00F5699B"/>
    <w:rsid w:val="00F56C7D"/>
    <w:rsid w:val="00F6656E"/>
    <w:rsid w:val="00F76F8B"/>
    <w:rsid w:val="00F83B9E"/>
    <w:rsid w:val="00F94B05"/>
    <w:rsid w:val="00F94D1E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21359"/>
  <w15:docId w15:val="{09D2B000-05DD-4AE2-BF4B-5D05347E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7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7D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611C-E72B-4C68-805D-DCD100D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Elżbieta EK. Kiwak</cp:lastModifiedBy>
  <cp:revision>43</cp:revision>
  <cp:lastPrinted>2023-01-10T08:38:00Z</cp:lastPrinted>
  <dcterms:created xsi:type="dcterms:W3CDTF">2020-01-13T09:48:00Z</dcterms:created>
  <dcterms:modified xsi:type="dcterms:W3CDTF">2024-01-08T12:51:00Z</dcterms:modified>
</cp:coreProperties>
</file>