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BFF38" w14:textId="77777777" w:rsidR="001F05F2" w:rsidRDefault="001F05F2" w:rsidP="00121FFE">
      <w:pPr>
        <w:pStyle w:val="Nagwek5"/>
      </w:pPr>
    </w:p>
    <w:p w14:paraId="36FAC89B" w14:textId="77777777" w:rsidR="005D720C" w:rsidRPr="00261A03" w:rsidRDefault="00615559" w:rsidP="005D720C">
      <w:pPr>
        <w:jc w:val="right"/>
        <w:rPr>
          <w:b/>
          <w:sz w:val="16"/>
          <w:szCs w:val="16"/>
        </w:rPr>
      </w:pPr>
      <w:r>
        <w:rPr>
          <w:b/>
          <w:sz w:val="16"/>
          <w:szCs w:val="16"/>
        </w:rPr>
        <w:t>/ Wniosek n</w:t>
      </w:r>
      <w:r w:rsidR="005D720C" w:rsidRPr="00261A03">
        <w:rPr>
          <w:b/>
          <w:sz w:val="16"/>
          <w:szCs w:val="16"/>
        </w:rPr>
        <w:t>ależy wydrukować dwustronnie</w:t>
      </w:r>
      <w:r>
        <w:rPr>
          <w:b/>
          <w:sz w:val="16"/>
          <w:szCs w:val="16"/>
        </w:rPr>
        <w:t>/</w:t>
      </w:r>
    </w:p>
    <w:tbl>
      <w:tblPr>
        <w:tblW w:w="9426" w:type="dxa"/>
        <w:tblLayout w:type="fixed"/>
        <w:tblCellMar>
          <w:left w:w="70" w:type="dxa"/>
          <w:right w:w="70" w:type="dxa"/>
        </w:tblCellMar>
        <w:tblLook w:val="0000" w:firstRow="0" w:lastRow="0" w:firstColumn="0" w:lastColumn="0" w:noHBand="0" w:noVBand="0"/>
      </w:tblPr>
      <w:tblGrid>
        <w:gridCol w:w="4465"/>
        <w:gridCol w:w="4961"/>
      </w:tblGrid>
      <w:tr w:rsidR="005D720C" w14:paraId="189A0C10" w14:textId="77777777" w:rsidTr="00C321C3">
        <w:trPr>
          <w:trHeight w:val="1134"/>
        </w:trPr>
        <w:tc>
          <w:tcPr>
            <w:tcW w:w="4465" w:type="dxa"/>
          </w:tcPr>
          <w:p w14:paraId="4DEEC42A" w14:textId="77777777" w:rsidR="005D720C" w:rsidRPr="00261A03" w:rsidRDefault="005D720C" w:rsidP="00C321C3">
            <w:pPr>
              <w:jc w:val="center"/>
              <w:rPr>
                <w:sz w:val="16"/>
                <w:szCs w:val="16"/>
              </w:rPr>
            </w:pPr>
          </w:p>
          <w:p w14:paraId="5BE861A3" w14:textId="77777777" w:rsidR="005D720C" w:rsidRDefault="005D720C" w:rsidP="00C321C3">
            <w:pPr>
              <w:jc w:val="center"/>
            </w:pPr>
            <w:r>
              <w:t>................................................................................</w:t>
            </w:r>
          </w:p>
          <w:p w14:paraId="7CF69702" w14:textId="77777777" w:rsidR="005D720C" w:rsidRDefault="005D720C" w:rsidP="00C321C3">
            <w:pPr>
              <w:jc w:val="center"/>
            </w:pPr>
            <w:r>
              <w:t>(pieczęć firmowa Wnioskodawcy)</w:t>
            </w:r>
          </w:p>
          <w:p w14:paraId="1B0C1E0A" w14:textId="77777777" w:rsidR="005D720C" w:rsidRDefault="005D720C" w:rsidP="00C321C3">
            <w:pPr>
              <w:jc w:val="center"/>
            </w:pPr>
          </w:p>
          <w:p w14:paraId="3AE93848" w14:textId="77777777" w:rsidR="005D720C" w:rsidRPr="009254CE" w:rsidRDefault="005D720C" w:rsidP="00C321C3">
            <w:pPr>
              <w:jc w:val="center"/>
              <w:rPr>
                <w:sz w:val="16"/>
                <w:szCs w:val="16"/>
              </w:rPr>
            </w:pPr>
          </w:p>
        </w:tc>
        <w:tc>
          <w:tcPr>
            <w:tcW w:w="4961" w:type="dxa"/>
          </w:tcPr>
          <w:p w14:paraId="2020E30C" w14:textId="77777777" w:rsidR="005D720C" w:rsidRPr="00261A03" w:rsidRDefault="005D720C" w:rsidP="00C321C3">
            <w:pPr>
              <w:rPr>
                <w:sz w:val="16"/>
                <w:szCs w:val="16"/>
              </w:rPr>
            </w:pPr>
          </w:p>
          <w:p w14:paraId="28B30260" w14:textId="77777777" w:rsidR="005D720C" w:rsidRDefault="005D720C" w:rsidP="00C321C3">
            <w:pPr>
              <w:jc w:val="center"/>
            </w:pPr>
            <w:r>
              <w:t>................................................................................</w:t>
            </w:r>
          </w:p>
          <w:p w14:paraId="766EED7F" w14:textId="77777777" w:rsidR="005D720C" w:rsidRPr="005F5ABE" w:rsidRDefault="005D720C" w:rsidP="00C321C3">
            <w:pPr>
              <w:pStyle w:val="Tekstprzypisudolnego"/>
              <w:jc w:val="center"/>
              <w:rPr>
                <w:lang w:val="pl-PL"/>
              </w:rPr>
            </w:pPr>
            <w:r w:rsidRPr="005F5ABE">
              <w:rPr>
                <w:lang w:val="pl-PL"/>
              </w:rPr>
              <w:t>(Miejscowość , data)</w:t>
            </w:r>
          </w:p>
        </w:tc>
      </w:tr>
    </w:tbl>
    <w:p w14:paraId="68CD7D14" w14:textId="77777777" w:rsidR="005D720C" w:rsidRPr="00C20333" w:rsidRDefault="005D720C" w:rsidP="005D720C">
      <w:pPr>
        <w:rPr>
          <w:b/>
          <w:sz w:val="28"/>
          <w:szCs w:val="28"/>
        </w:rPr>
      </w:pPr>
      <w:r w:rsidRPr="00707079">
        <w:rPr>
          <w:b/>
          <w:sz w:val="36"/>
          <w:szCs w:val="36"/>
        </w:rPr>
        <w:t xml:space="preserve">                                                  </w:t>
      </w:r>
      <w:r w:rsidRPr="00C20333">
        <w:rPr>
          <w:b/>
          <w:sz w:val="28"/>
          <w:szCs w:val="28"/>
        </w:rPr>
        <w:t>Powiatowy Urząd Pracy</w:t>
      </w:r>
    </w:p>
    <w:p w14:paraId="2E445C1B" w14:textId="77777777" w:rsidR="005D720C" w:rsidRPr="00C20333" w:rsidRDefault="005D720C" w:rsidP="005D720C">
      <w:pPr>
        <w:rPr>
          <w:b/>
          <w:sz w:val="28"/>
          <w:szCs w:val="28"/>
        </w:rPr>
      </w:pPr>
      <w:r w:rsidRPr="00C20333">
        <w:rPr>
          <w:b/>
          <w:sz w:val="28"/>
          <w:szCs w:val="28"/>
        </w:rPr>
        <w:t xml:space="preserve">                                                  </w:t>
      </w:r>
      <w:r>
        <w:rPr>
          <w:b/>
          <w:sz w:val="28"/>
          <w:szCs w:val="28"/>
        </w:rPr>
        <w:t xml:space="preserve">              </w:t>
      </w:r>
      <w:r w:rsidRPr="00C20333">
        <w:rPr>
          <w:b/>
          <w:sz w:val="28"/>
          <w:szCs w:val="28"/>
        </w:rPr>
        <w:t xml:space="preserve">dla Powiatu Nowosądeckiego </w:t>
      </w:r>
    </w:p>
    <w:p w14:paraId="0F8E4A9C" w14:textId="77777777" w:rsidR="005D720C" w:rsidRDefault="005D720C" w:rsidP="005D720C">
      <w:pPr>
        <w:rPr>
          <w:sz w:val="16"/>
          <w:szCs w:val="16"/>
        </w:rPr>
      </w:pPr>
    </w:p>
    <w:p w14:paraId="60D0EB22" w14:textId="77777777" w:rsidR="005D720C" w:rsidRDefault="005D720C" w:rsidP="005D720C">
      <w:pPr>
        <w:rPr>
          <w:sz w:val="16"/>
          <w:szCs w:val="16"/>
        </w:rPr>
      </w:pPr>
    </w:p>
    <w:p w14:paraId="49D9547D" w14:textId="77777777" w:rsidR="005D720C" w:rsidRDefault="005D720C" w:rsidP="005D720C"/>
    <w:p w14:paraId="318B10C9" w14:textId="77777777" w:rsidR="005D720C" w:rsidRPr="00BA78F0" w:rsidRDefault="005D720C" w:rsidP="005D720C">
      <w:pPr>
        <w:pStyle w:val="Nagwek2"/>
        <w:tabs>
          <w:tab w:val="left" w:pos="0"/>
        </w:tabs>
        <w:suppressAutoHyphens/>
        <w:jc w:val="center"/>
        <w:rPr>
          <w:b/>
          <w:bCs/>
          <w:i/>
          <w:sz w:val="22"/>
          <w:szCs w:val="22"/>
          <w:u w:val="none"/>
        </w:rPr>
      </w:pPr>
      <w:r w:rsidRPr="00BA78F0">
        <w:rPr>
          <w:b/>
          <w:bCs/>
          <w:i/>
          <w:sz w:val="22"/>
          <w:szCs w:val="22"/>
          <w:u w:val="none"/>
        </w:rPr>
        <w:t>WNIOSEK</w:t>
      </w:r>
    </w:p>
    <w:p w14:paraId="3F0FAC89" w14:textId="77777777" w:rsidR="005D720C" w:rsidRPr="00BA78F0" w:rsidRDefault="005D720C" w:rsidP="005D720C">
      <w:pPr>
        <w:pStyle w:val="Nagwek2"/>
        <w:tabs>
          <w:tab w:val="left" w:pos="0"/>
        </w:tabs>
        <w:suppressAutoHyphens/>
        <w:jc w:val="center"/>
        <w:rPr>
          <w:b/>
          <w:i/>
          <w:iCs/>
          <w:sz w:val="22"/>
          <w:szCs w:val="22"/>
          <w:u w:val="none"/>
        </w:rPr>
      </w:pPr>
      <w:r w:rsidRPr="00BA78F0">
        <w:rPr>
          <w:b/>
          <w:i/>
          <w:iCs/>
          <w:sz w:val="22"/>
          <w:szCs w:val="22"/>
          <w:u w:val="none"/>
        </w:rPr>
        <w:t xml:space="preserve">O </w:t>
      </w:r>
      <w:r w:rsidRPr="00BA78F0">
        <w:rPr>
          <w:b/>
          <w:i/>
          <w:iCs/>
          <w:sz w:val="22"/>
          <w:szCs w:val="22"/>
          <w:u w:val="none"/>
          <w:lang w:val="pl-PL"/>
        </w:rPr>
        <w:t xml:space="preserve">DOKONANIE Z FUNDUSZU PRACY </w:t>
      </w:r>
      <w:r w:rsidRPr="00BA78F0">
        <w:rPr>
          <w:b/>
          <w:i/>
          <w:iCs/>
          <w:sz w:val="22"/>
          <w:szCs w:val="22"/>
          <w:u w:val="none"/>
        </w:rPr>
        <w:t>REFUNDACJ</w:t>
      </w:r>
      <w:r w:rsidRPr="00BA78F0">
        <w:rPr>
          <w:b/>
          <w:i/>
          <w:iCs/>
          <w:sz w:val="22"/>
          <w:szCs w:val="22"/>
          <w:u w:val="none"/>
          <w:lang w:val="pl-PL"/>
        </w:rPr>
        <w:t>I</w:t>
      </w:r>
      <w:r w:rsidRPr="00BA78F0">
        <w:rPr>
          <w:b/>
          <w:i/>
          <w:iCs/>
          <w:sz w:val="22"/>
          <w:szCs w:val="22"/>
          <w:u w:val="none"/>
        </w:rPr>
        <w:t xml:space="preserve"> KOSZTÓW WYPOSAŻENIA LUB DOPOSAŻENIA STANOWISKA PRACY </w:t>
      </w:r>
      <w:r w:rsidRPr="00BA78F0">
        <w:rPr>
          <w:b/>
          <w:i/>
          <w:iCs/>
          <w:sz w:val="22"/>
          <w:szCs w:val="22"/>
          <w:u w:val="none"/>
          <w:lang w:val="pl-PL"/>
        </w:rPr>
        <w:t>PODMIOTOWI PROWADZACEMU DZIAŁALNOŚĆ GOSPODARCZĄ, PRODUCENTOWI ROLNEMU, NIEPUBLICZNEMU PRZEDSZKOLU, NIEPUBLICZNEJ SZKOŁY</w:t>
      </w:r>
    </w:p>
    <w:p w14:paraId="575AE27A" w14:textId="77777777" w:rsidR="005D720C" w:rsidRDefault="005D720C" w:rsidP="005D720C">
      <w:pPr>
        <w:rPr>
          <w:b/>
          <w:i/>
        </w:rPr>
      </w:pPr>
    </w:p>
    <w:p w14:paraId="54AF52F0" w14:textId="77777777" w:rsidR="00551001" w:rsidRDefault="00551001" w:rsidP="005D720C">
      <w:pPr>
        <w:rPr>
          <w:b/>
          <w:i/>
        </w:rPr>
      </w:pPr>
    </w:p>
    <w:p w14:paraId="650D9B40" w14:textId="77777777" w:rsidR="005D720C" w:rsidRPr="003E694B" w:rsidRDefault="005D720C" w:rsidP="003E694B">
      <w:pPr>
        <w:rPr>
          <w:b/>
          <w:sz w:val="16"/>
          <w:szCs w:val="16"/>
        </w:rPr>
      </w:pPr>
      <w:r w:rsidRPr="007076C4">
        <w:rPr>
          <w:b/>
          <w:i/>
        </w:rPr>
        <w:t>dla:</w:t>
      </w:r>
      <w:r>
        <w:rPr>
          <w:b/>
          <w:i/>
        </w:rPr>
        <w:t xml:space="preserve">  skierowanego bezrobotnego lub skierowanego poszukującego pracy niepozostającego w zatrudnieniu lub niewykonującego innej pracy zarobkowej opiekuna osoby niepełnosprawnej</w:t>
      </w:r>
      <w:r w:rsidRPr="007076C4">
        <w:rPr>
          <w:b/>
          <w:i/>
        </w:rPr>
        <w:t>,</w:t>
      </w:r>
      <w:r>
        <w:rPr>
          <w:b/>
          <w:i/>
        </w:rPr>
        <w:t xml:space="preserve">   </w:t>
      </w:r>
      <w:r>
        <w:rPr>
          <w:b/>
          <w:i/>
        </w:rPr>
        <w:br/>
      </w:r>
      <w:r w:rsidRPr="003E694B">
        <w:rPr>
          <w:b/>
          <w:sz w:val="16"/>
          <w:szCs w:val="16"/>
        </w:rPr>
        <w:t>Podstawa prawna:</w:t>
      </w:r>
    </w:p>
    <w:p w14:paraId="5609CCD3" w14:textId="77777777" w:rsidR="005D720C" w:rsidRPr="003E694B" w:rsidRDefault="005D720C" w:rsidP="005D720C">
      <w:pPr>
        <w:pStyle w:val="WW-BodyText2"/>
        <w:numPr>
          <w:ilvl w:val="0"/>
          <w:numId w:val="5"/>
        </w:numPr>
        <w:tabs>
          <w:tab w:val="clear" w:pos="2062"/>
          <w:tab w:val="left" w:pos="284"/>
          <w:tab w:val="num" w:pos="360"/>
        </w:tabs>
        <w:ind w:left="360"/>
        <w:rPr>
          <w:b/>
          <w:i w:val="0"/>
          <w:sz w:val="16"/>
          <w:szCs w:val="16"/>
        </w:rPr>
      </w:pPr>
      <w:r w:rsidRPr="003E694B">
        <w:rPr>
          <w:b/>
          <w:i w:val="0"/>
          <w:sz w:val="16"/>
          <w:szCs w:val="16"/>
        </w:rPr>
        <w:t>ustawa z dnia 20 kwietnia 2004r. o promocji zatrudnienia i instytucjach rynku pracy (Dz.</w:t>
      </w:r>
      <w:r w:rsidR="00592ACC" w:rsidRPr="003E694B">
        <w:rPr>
          <w:b/>
          <w:i w:val="0"/>
          <w:sz w:val="16"/>
          <w:szCs w:val="16"/>
        </w:rPr>
        <w:t xml:space="preserve"> </w:t>
      </w:r>
      <w:r w:rsidRPr="003E694B">
        <w:rPr>
          <w:b/>
          <w:i w:val="0"/>
          <w:sz w:val="16"/>
          <w:szCs w:val="16"/>
        </w:rPr>
        <w:t>U. z 20</w:t>
      </w:r>
      <w:r w:rsidR="00202119">
        <w:rPr>
          <w:b/>
          <w:i w:val="0"/>
          <w:sz w:val="16"/>
          <w:szCs w:val="16"/>
        </w:rPr>
        <w:t>2</w:t>
      </w:r>
      <w:r w:rsidR="005176E4">
        <w:rPr>
          <w:b/>
          <w:i w:val="0"/>
          <w:sz w:val="16"/>
          <w:szCs w:val="16"/>
        </w:rPr>
        <w:t>2</w:t>
      </w:r>
      <w:r w:rsidRPr="003E694B">
        <w:rPr>
          <w:b/>
          <w:i w:val="0"/>
          <w:sz w:val="16"/>
          <w:szCs w:val="16"/>
        </w:rPr>
        <w:t xml:space="preserve">r.  poz. </w:t>
      </w:r>
      <w:r w:rsidR="005176E4">
        <w:rPr>
          <w:b/>
          <w:i w:val="0"/>
          <w:sz w:val="16"/>
          <w:szCs w:val="16"/>
        </w:rPr>
        <w:t>690</w:t>
      </w:r>
      <w:r w:rsidRPr="003E694B">
        <w:rPr>
          <w:b/>
          <w:i w:val="0"/>
          <w:sz w:val="16"/>
          <w:szCs w:val="16"/>
        </w:rPr>
        <w:t>).</w:t>
      </w:r>
    </w:p>
    <w:p w14:paraId="5103AE0B" w14:textId="31F42A71" w:rsidR="005D720C" w:rsidRPr="003E694B" w:rsidRDefault="005D720C" w:rsidP="005D720C">
      <w:pPr>
        <w:numPr>
          <w:ilvl w:val="0"/>
          <w:numId w:val="5"/>
        </w:numPr>
        <w:tabs>
          <w:tab w:val="num" w:pos="284"/>
        </w:tabs>
        <w:ind w:left="284" w:hanging="284"/>
        <w:jc w:val="both"/>
        <w:rPr>
          <w:b/>
          <w:iCs/>
          <w:sz w:val="16"/>
          <w:szCs w:val="16"/>
        </w:rPr>
      </w:pPr>
      <w:r w:rsidRPr="003E694B">
        <w:rPr>
          <w:b/>
          <w:iCs/>
          <w:sz w:val="16"/>
          <w:szCs w:val="16"/>
        </w:rPr>
        <w:t xml:space="preserve">rozporządzenie Ministra Pracy i Polityki Społecznej z dnia </w:t>
      </w:r>
      <w:r w:rsidRPr="003E694B">
        <w:rPr>
          <w:b/>
          <w:sz w:val="16"/>
          <w:szCs w:val="16"/>
        </w:rPr>
        <w:t>14 lipca 2017r. w sprawie dokonywania z Funduszu Pracy refundacji kosztów wyposażenia lub doposażenia stanowiska pracy oraz, przyznawania środków na podj</w:t>
      </w:r>
      <w:r w:rsidR="00121FFE">
        <w:rPr>
          <w:b/>
          <w:sz w:val="16"/>
          <w:szCs w:val="16"/>
        </w:rPr>
        <w:t>ę</w:t>
      </w:r>
      <w:r w:rsidRPr="003E694B">
        <w:rPr>
          <w:b/>
          <w:sz w:val="16"/>
          <w:szCs w:val="16"/>
        </w:rPr>
        <w:t>cie działalności gospodarczej</w:t>
      </w:r>
      <w:r w:rsidR="00F73DB1">
        <w:rPr>
          <w:b/>
          <w:sz w:val="16"/>
          <w:szCs w:val="16"/>
        </w:rPr>
        <w:t xml:space="preserve"> </w:t>
      </w:r>
      <w:r w:rsidRPr="003E694B">
        <w:rPr>
          <w:b/>
          <w:sz w:val="16"/>
          <w:szCs w:val="16"/>
        </w:rPr>
        <w:t>(Dz.</w:t>
      </w:r>
      <w:r w:rsidR="00F73DB1">
        <w:rPr>
          <w:b/>
          <w:sz w:val="16"/>
          <w:szCs w:val="16"/>
        </w:rPr>
        <w:t xml:space="preserve"> </w:t>
      </w:r>
      <w:r w:rsidRPr="003E694B">
        <w:rPr>
          <w:b/>
          <w:sz w:val="16"/>
          <w:szCs w:val="16"/>
        </w:rPr>
        <w:t xml:space="preserve">U. </w:t>
      </w:r>
      <w:r w:rsidR="00121FFE">
        <w:rPr>
          <w:b/>
          <w:sz w:val="16"/>
          <w:szCs w:val="16"/>
        </w:rPr>
        <w:t xml:space="preserve">          </w:t>
      </w:r>
      <w:r w:rsidRPr="003E694B">
        <w:rPr>
          <w:b/>
          <w:sz w:val="16"/>
          <w:szCs w:val="16"/>
        </w:rPr>
        <w:t>z 2017 r. poz. 1380</w:t>
      </w:r>
      <w:r w:rsidR="00B809F8">
        <w:rPr>
          <w:b/>
          <w:sz w:val="16"/>
          <w:szCs w:val="16"/>
        </w:rPr>
        <w:t>,</w:t>
      </w:r>
      <w:r w:rsidR="00B22388">
        <w:rPr>
          <w:b/>
          <w:sz w:val="16"/>
          <w:szCs w:val="16"/>
        </w:rPr>
        <w:t xml:space="preserve"> oraz Dz. U. z 2021r.</w:t>
      </w:r>
      <w:r w:rsidR="00B809F8">
        <w:rPr>
          <w:b/>
          <w:sz w:val="16"/>
          <w:szCs w:val="16"/>
        </w:rPr>
        <w:t xml:space="preserve"> </w:t>
      </w:r>
      <w:r w:rsidR="003250EC">
        <w:rPr>
          <w:b/>
          <w:sz w:val="16"/>
          <w:szCs w:val="16"/>
        </w:rPr>
        <w:t>poz.</w:t>
      </w:r>
      <w:r w:rsidR="00B809F8">
        <w:rPr>
          <w:b/>
          <w:sz w:val="16"/>
          <w:szCs w:val="16"/>
        </w:rPr>
        <w:t xml:space="preserve"> 131 </w:t>
      </w:r>
      <w:r w:rsidRPr="003E694B">
        <w:rPr>
          <w:b/>
          <w:sz w:val="16"/>
          <w:szCs w:val="16"/>
        </w:rPr>
        <w:t xml:space="preserve">). </w:t>
      </w:r>
    </w:p>
    <w:p w14:paraId="1538AB59" w14:textId="77777777" w:rsidR="005D720C" w:rsidRPr="003E694B" w:rsidRDefault="005D720C" w:rsidP="005D720C">
      <w:pPr>
        <w:numPr>
          <w:ilvl w:val="0"/>
          <w:numId w:val="5"/>
        </w:numPr>
        <w:tabs>
          <w:tab w:val="num" w:pos="284"/>
        </w:tabs>
        <w:ind w:left="284" w:hanging="284"/>
        <w:jc w:val="both"/>
        <w:rPr>
          <w:b/>
          <w:iCs/>
          <w:sz w:val="16"/>
          <w:szCs w:val="16"/>
        </w:rPr>
      </w:pPr>
      <w:r w:rsidRPr="003E694B">
        <w:rPr>
          <w:b/>
          <w:iCs/>
          <w:sz w:val="16"/>
          <w:szCs w:val="16"/>
        </w:rPr>
        <w:t xml:space="preserve">rozporządzenie Komisji (UE) nr 1407/2013 z dnia 18 grudnia 2013 r. w sprawie stosowania art. 107 i 108 Traktatu o funkcjonowaniu Unii Europejskiej do pomocy </w:t>
      </w:r>
      <w:r w:rsidRPr="003E694B">
        <w:rPr>
          <w:b/>
          <w:i/>
          <w:iCs/>
          <w:sz w:val="16"/>
          <w:szCs w:val="16"/>
        </w:rPr>
        <w:t>de</w:t>
      </w:r>
      <w:r w:rsidR="00615559" w:rsidRPr="003E694B">
        <w:rPr>
          <w:b/>
          <w:i/>
          <w:iCs/>
          <w:sz w:val="16"/>
          <w:szCs w:val="16"/>
        </w:rPr>
        <w:t xml:space="preserve"> </w:t>
      </w:r>
      <w:proofErr w:type="spellStart"/>
      <w:r w:rsidR="00615559" w:rsidRPr="003E694B">
        <w:rPr>
          <w:b/>
          <w:i/>
          <w:iCs/>
          <w:sz w:val="16"/>
          <w:szCs w:val="16"/>
        </w:rPr>
        <w:t>minimis</w:t>
      </w:r>
      <w:proofErr w:type="spellEnd"/>
      <w:r w:rsidR="00615559" w:rsidRPr="003E694B">
        <w:rPr>
          <w:b/>
          <w:i/>
          <w:iCs/>
          <w:sz w:val="16"/>
          <w:szCs w:val="16"/>
        </w:rPr>
        <w:t xml:space="preserve"> </w:t>
      </w:r>
      <w:r w:rsidRPr="003E694B">
        <w:rPr>
          <w:b/>
          <w:iCs/>
          <w:sz w:val="16"/>
          <w:szCs w:val="16"/>
        </w:rPr>
        <w:t>(Dz.</w:t>
      </w:r>
      <w:r w:rsidR="00F73DB1">
        <w:rPr>
          <w:b/>
          <w:iCs/>
          <w:sz w:val="16"/>
          <w:szCs w:val="16"/>
        </w:rPr>
        <w:t xml:space="preserve"> </w:t>
      </w:r>
      <w:r w:rsidRPr="003E694B">
        <w:rPr>
          <w:b/>
          <w:iCs/>
          <w:sz w:val="16"/>
          <w:szCs w:val="16"/>
        </w:rPr>
        <w:t>Urz.</w:t>
      </w:r>
      <w:r w:rsidR="00F73DB1">
        <w:rPr>
          <w:b/>
          <w:iCs/>
          <w:sz w:val="16"/>
          <w:szCs w:val="16"/>
        </w:rPr>
        <w:t xml:space="preserve"> </w:t>
      </w:r>
      <w:r w:rsidRPr="003E694B">
        <w:rPr>
          <w:b/>
          <w:iCs/>
          <w:sz w:val="16"/>
          <w:szCs w:val="16"/>
        </w:rPr>
        <w:t>UE L 352 z 24.12.2013, str. 1).</w:t>
      </w:r>
    </w:p>
    <w:p w14:paraId="3A123685" w14:textId="01D17B74" w:rsidR="005D720C" w:rsidRPr="003E694B" w:rsidRDefault="005D720C" w:rsidP="005D720C">
      <w:pPr>
        <w:numPr>
          <w:ilvl w:val="0"/>
          <w:numId w:val="5"/>
        </w:numPr>
        <w:tabs>
          <w:tab w:val="num" w:pos="284"/>
        </w:tabs>
        <w:ind w:left="284" w:hanging="284"/>
        <w:jc w:val="both"/>
        <w:rPr>
          <w:b/>
          <w:iCs/>
          <w:sz w:val="16"/>
          <w:szCs w:val="16"/>
        </w:rPr>
      </w:pPr>
      <w:r w:rsidRPr="003E694B">
        <w:rPr>
          <w:b/>
          <w:iCs/>
          <w:sz w:val="16"/>
          <w:szCs w:val="16"/>
        </w:rPr>
        <w:t xml:space="preserve">rozporządzenie Komisji (UE) nr 1408/2013 z dnia 18 grudnia 2013 r. w sprawie stosowania art. 107 i 108 Traktatu o funkcjonowaniu Unii Europejskiej do pomocy </w:t>
      </w:r>
      <w:r w:rsidRPr="003E694B">
        <w:rPr>
          <w:b/>
          <w:i/>
          <w:iCs/>
          <w:sz w:val="16"/>
          <w:szCs w:val="16"/>
        </w:rPr>
        <w:t>de</w:t>
      </w:r>
      <w:r w:rsidR="00615559" w:rsidRPr="003E694B">
        <w:rPr>
          <w:b/>
          <w:i/>
          <w:iCs/>
          <w:sz w:val="16"/>
          <w:szCs w:val="16"/>
        </w:rPr>
        <w:t xml:space="preserve"> </w:t>
      </w:r>
      <w:proofErr w:type="spellStart"/>
      <w:r w:rsidR="00615559" w:rsidRPr="003E694B">
        <w:rPr>
          <w:b/>
          <w:i/>
          <w:iCs/>
          <w:sz w:val="16"/>
          <w:szCs w:val="16"/>
        </w:rPr>
        <w:t>minimis</w:t>
      </w:r>
      <w:proofErr w:type="spellEnd"/>
      <w:r w:rsidRPr="003E694B">
        <w:rPr>
          <w:b/>
          <w:iCs/>
          <w:sz w:val="16"/>
          <w:szCs w:val="16"/>
        </w:rPr>
        <w:t xml:space="preserve"> w sektorze rolnym (</w:t>
      </w:r>
      <w:proofErr w:type="spellStart"/>
      <w:r w:rsidRPr="003E694B">
        <w:rPr>
          <w:b/>
          <w:iCs/>
          <w:sz w:val="16"/>
          <w:szCs w:val="16"/>
        </w:rPr>
        <w:t>Dz.Urz.UE</w:t>
      </w:r>
      <w:proofErr w:type="spellEnd"/>
      <w:r w:rsidRPr="003E694B">
        <w:rPr>
          <w:b/>
          <w:iCs/>
          <w:sz w:val="16"/>
          <w:szCs w:val="16"/>
        </w:rPr>
        <w:t xml:space="preserve"> L 352  z 24.12.2013, str. 9)</w:t>
      </w:r>
      <w:r w:rsidR="003E694B" w:rsidRPr="003E694B">
        <w:rPr>
          <w:b/>
          <w:iCs/>
          <w:sz w:val="16"/>
          <w:szCs w:val="16"/>
        </w:rPr>
        <w:t>, oraz rozporządzenia Komisji (UE) nr 2019/316 z dnia 21 lutego 2019 r. zmieniające rozporządzenie (UE)  nr 1408/2013 w sprawie  stosowania art. 107 i 108 Tra</w:t>
      </w:r>
      <w:r w:rsidR="003E694B" w:rsidRPr="003E694B">
        <w:rPr>
          <w:b/>
          <w:iCs/>
          <w:sz w:val="16"/>
          <w:szCs w:val="16"/>
        </w:rPr>
        <w:t>k</w:t>
      </w:r>
      <w:r w:rsidR="003E694B" w:rsidRPr="003E694B">
        <w:rPr>
          <w:b/>
          <w:iCs/>
          <w:sz w:val="16"/>
          <w:szCs w:val="16"/>
        </w:rPr>
        <w:t xml:space="preserve">tatu </w:t>
      </w:r>
      <w:r w:rsidR="00121FFE">
        <w:rPr>
          <w:b/>
          <w:iCs/>
          <w:sz w:val="16"/>
          <w:szCs w:val="16"/>
        </w:rPr>
        <w:t xml:space="preserve">              </w:t>
      </w:r>
      <w:r w:rsidR="003E694B" w:rsidRPr="003E694B">
        <w:rPr>
          <w:b/>
          <w:iCs/>
          <w:sz w:val="16"/>
          <w:szCs w:val="16"/>
        </w:rPr>
        <w:t xml:space="preserve"> o funkcjonowaniu Unii Europejskiej do pomocy </w:t>
      </w:r>
      <w:r w:rsidR="003E694B" w:rsidRPr="003E694B">
        <w:rPr>
          <w:b/>
          <w:i/>
          <w:iCs/>
          <w:sz w:val="16"/>
          <w:szCs w:val="16"/>
        </w:rPr>
        <w:t xml:space="preserve">de </w:t>
      </w:r>
      <w:proofErr w:type="spellStart"/>
      <w:r w:rsidR="003E694B" w:rsidRPr="003E694B">
        <w:rPr>
          <w:b/>
          <w:i/>
          <w:iCs/>
          <w:sz w:val="16"/>
          <w:szCs w:val="16"/>
        </w:rPr>
        <w:t>minimis</w:t>
      </w:r>
      <w:proofErr w:type="spellEnd"/>
      <w:r w:rsidR="003E694B" w:rsidRPr="003E694B">
        <w:rPr>
          <w:b/>
          <w:iCs/>
          <w:sz w:val="16"/>
          <w:szCs w:val="16"/>
        </w:rPr>
        <w:t xml:space="preserve"> w sektorze rolnym (Dz.</w:t>
      </w:r>
      <w:r w:rsidR="00121FFE">
        <w:rPr>
          <w:b/>
          <w:iCs/>
          <w:sz w:val="16"/>
          <w:szCs w:val="16"/>
        </w:rPr>
        <w:t xml:space="preserve"> </w:t>
      </w:r>
      <w:r w:rsidR="003E694B" w:rsidRPr="003E694B">
        <w:rPr>
          <w:b/>
          <w:iCs/>
          <w:sz w:val="16"/>
          <w:szCs w:val="16"/>
        </w:rPr>
        <w:t>Urz.</w:t>
      </w:r>
      <w:r w:rsidR="00121FFE">
        <w:rPr>
          <w:b/>
          <w:iCs/>
          <w:sz w:val="16"/>
          <w:szCs w:val="16"/>
        </w:rPr>
        <w:t xml:space="preserve"> </w:t>
      </w:r>
      <w:r w:rsidR="003E694B" w:rsidRPr="003E694B">
        <w:rPr>
          <w:b/>
          <w:iCs/>
          <w:sz w:val="16"/>
          <w:szCs w:val="16"/>
        </w:rPr>
        <w:t>UE L 51 z 22.02.2019r.)</w:t>
      </w:r>
      <w:r w:rsidR="00836DCB">
        <w:rPr>
          <w:b/>
          <w:iCs/>
          <w:sz w:val="16"/>
          <w:szCs w:val="16"/>
        </w:rPr>
        <w:t>,</w:t>
      </w:r>
    </w:p>
    <w:p w14:paraId="67C26734" w14:textId="77777777" w:rsidR="00615559" w:rsidRPr="003E694B" w:rsidRDefault="00615559" w:rsidP="00615559">
      <w:pPr>
        <w:pStyle w:val="WW-BodyText2"/>
        <w:numPr>
          <w:ilvl w:val="0"/>
          <w:numId w:val="5"/>
        </w:numPr>
        <w:tabs>
          <w:tab w:val="clear" w:pos="2062"/>
          <w:tab w:val="num" w:pos="284"/>
        </w:tabs>
        <w:ind w:left="284" w:hanging="284"/>
        <w:rPr>
          <w:b/>
          <w:i w:val="0"/>
          <w:sz w:val="16"/>
          <w:szCs w:val="16"/>
        </w:rPr>
      </w:pPr>
      <w:r w:rsidRPr="003E694B">
        <w:rPr>
          <w:b/>
          <w:i w:val="0"/>
          <w:sz w:val="16"/>
          <w:szCs w:val="16"/>
        </w:rPr>
        <w:t>ustawa z dnia 30 kwietnia 2004r. o postępowaniu w sprawach dotyczących pomocy publicznej (Dz.U. z 20</w:t>
      </w:r>
      <w:r w:rsidR="003009A0">
        <w:rPr>
          <w:b/>
          <w:i w:val="0"/>
          <w:sz w:val="16"/>
          <w:szCs w:val="16"/>
        </w:rPr>
        <w:t>21</w:t>
      </w:r>
      <w:r w:rsidRPr="003E694B">
        <w:rPr>
          <w:b/>
          <w:i w:val="0"/>
          <w:sz w:val="16"/>
          <w:szCs w:val="16"/>
        </w:rPr>
        <w:t xml:space="preserve">r.  poz. </w:t>
      </w:r>
      <w:r w:rsidR="003009A0">
        <w:rPr>
          <w:b/>
          <w:i w:val="0"/>
          <w:sz w:val="16"/>
          <w:szCs w:val="16"/>
        </w:rPr>
        <w:t>743</w:t>
      </w:r>
      <w:r w:rsidRPr="003E694B">
        <w:rPr>
          <w:b/>
          <w:i w:val="0"/>
          <w:sz w:val="16"/>
          <w:szCs w:val="16"/>
        </w:rPr>
        <w:t>).</w:t>
      </w:r>
    </w:p>
    <w:p w14:paraId="27FE1C65" w14:textId="77777777" w:rsidR="00615559" w:rsidRPr="00615559" w:rsidRDefault="00615559" w:rsidP="00615559">
      <w:pPr>
        <w:jc w:val="both"/>
        <w:rPr>
          <w:b/>
          <w:iCs/>
          <w:sz w:val="16"/>
          <w:szCs w:val="16"/>
        </w:rPr>
      </w:pPr>
    </w:p>
    <w:p w14:paraId="5A9414C0" w14:textId="77777777" w:rsidR="005D720C" w:rsidRPr="00615559" w:rsidRDefault="005D720C" w:rsidP="005D720C">
      <w:pPr>
        <w:jc w:val="both"/>
        <w:rPr>
          <w:b/>
          <w:color w:val="000000"/>
          <w:sz w:val="16"/>
          <w:szCs w:val="16"/>
        </w:rPr>
      </w:pPr>
      <w:r w:rsidRPr="00615559">
        <w:rPr>
          <w:sz w:val="16"/>
          <w:szCs w:val="16"/>
        </w:rPr>
        <w:tab/>
      </w:r>
    </w:p>
    <w:p w14:paraId="7DECDD37" w14:textId="77777777" w:rsidR="005D720C" w:rsidRDefault="005D720C" w:rsidP="005D720C">
      <w:pPr>
        <w:pStyle w:val="Nagwek2"/>
        <w:suppressAutoHyphens/>
        <w:ind w:right="-128"/>
        <w:jc w:val="center"/>
        <w:rPr>
          <w:b/>
          <w:bCs/>
          <w:u w:val="none"/>
        </w:rPr>
      </w:pPr>
      <w:r>
        <w:rPr>
          <w:b/>
          <w:bCs/>
          <w:u w:val="none"/>
        </w:rPr>
        <w:t>Wnioskuję</w:t>
      </w:r>
    </w:p>
    <w:p w14:paraId="02EF9486" w14:textId="77777777" w:rsidR="005D720C" w:rsidRPr="002C3ABE" w:rsidRDefault="005D720C" w:rsidP="005D720C">
      <w:pPr>
        <w:rPr>
          <w:sz w:val="22"/>
          <w:szCs w:val="22"/>
        </w:rPr>
      </w:pPr>
    </w:p>
    <w:p w14:paraId="3C2190CD" w14:textId="77777777" w:rsidR="005D720C" w:rsidRPr="00C034FB" w:rsidRDefault="005D720C" w:rsidP="005D720C">
      <w:pPr>
        <w:pStyle w:val="Nagwek2"/>
        <w:suppressAutoHyphens/>
        <w:jc w:val="both"/>
        <w:rPr>
          <w:b/>
          <w:sz w:val="22"/>
          <w:szCs w:val="22"/>
          <w:u w:val="none"/>
        </w:rPr>
      </w:pPr>
      <w:r>
        <w:rPr>
          <w:b/>
          <w:sz w:val="22"/>
          <w:szCs w:val="22"/>
          <w:u w:val="none"/>
          <w:lang w:val="pl-PL"/>
        </w:rPr>
        <w:t xml:space="preserve">-    </w:t>
      </w:r>
      <w:r w:rsidRPr="00C034FB">
        <w:rPr>
          <w:b/>
          <w:sz w:val="22"/>
          <w:szCs w:val="22"/>
          <w:u w:val="none"/>
        </w:rPr>
        <w:t>o refundację kosztów wyposażenia lub doposażenia ...</w:t>
      </w:r>
      <w:r w:rsidRPr="00C034FB">
        <w:rPr>
          <w:b/>
          <w:sz w:val="22"/>
          <w:szCs w:val="22"/>
          <w:u w:val="none"/>
          <w:lang w:val="pl-PL"/>
        </w:rPr>
        <w:t>..</w:t>
      </w:r>
      <w:r w:rsidRPr="00C034FB">
        <w:rPr>
          <w:b/>
          <w:sz w:val="22"/>
          <w:szCs w:val="22"/>
          <w:u w:val="none"/>
        </w:rPr>
        <w:t>...... stanowisk/a pracy</w:t>
      </w:r>
      <w:r w:rsidRPr="00C034FB">
        <w:rPr>
          <w:b/>
          <w:sz w:val="22"/>
          <w:szCs w:val="22"/>
          <w:u w:val="none"/>
          <w:lang w:val="pl-PL"/>
        </w:rPr>
        <w:t>:</w:t>
      </w:r>
    </w:p>
    <w:p w14:paraId="6EBCE42F" w14:textId="77777777" w:rsidR="005D720C" w:rsidRPr="00C034FB" w:rsidRDefault="005D720C" w:rsidP="005D720C">
      <w:pPr>
        <w:pStyle w:val="Nagwek2"/>
        <w:suppressAutoHyphens/>
        <w:jc w:val="both"/>
        <w:rPr>
          <w:b/>
          <w:sz w:val="22"/>
          <w:szCs w:val="22"/>
          <w:u w:val="none"/>
        </w:rPr>
      </w:pPr>
      <w:r>
        <w:rPr>
          <w:b/>
          <w:sz w:val="22"/>
          <w:szCs w:val="22"/>
          <w:u w:val="none"/>
          <w:lang w:val="pl-PL"/>
        </w:rPr>
        <w:t xml:space="preserve">-    </w:t>
      </w:r>
      <w:r w:rsidRPr="00C034FB">
        <w:rPr>
          <w:b/>
          <w:sz w:val="22"/>
          <w:szCs w:val="22"/>
          <w:u w:val="none"/>
        </w:rPr>
        <w:t>dla skierowan</w:t>
      </w:r>
      <w:r w:rsidRPr="00C034FB">
        <w:rPr>
          <w:b/>
          <w:sz w:val="22"/>
          <w:szCs w:val="22"/>
          <w:u w:val="none"/>
          <w:lang w:val="pl-PL"/>
        </w:rPr>
        <w:t>ych bezrobotnych  w kwocie ……………..</w:t>
      </w:r>
    </w:p>
    <w:p w14:paraId="5F8ADC81" w14:textId="77777777" w:rsidR="005D720C" w:rsidRPr="00C034FB" w:rsidRDefault="005D720C" w:rsidP="003D108E">
      <w:pPr>
        <w:pStyle w:val="Nagwek2"/>
        <w:suppressAutoHyphens/>
        <w:ind w:left="284" w:hanging="284"/>
        <w:rPr>
          <w:b/>
          <w:sz w:val="22"/>
          <w:szCs w:val="22"/>
          <w:u w:val="none"/>
        </w:rPr>
      </w:pPr>
      <w:r>
        <w:rPr>
          <w:b/>
          <w:sz w:val="22"/>
          <w:szCs w:val="22"/>
          <w:u w:val="none"/>
          <w:lang w:val="pl-PL"/>
        </w:rPr>
        <w:t xml:space="preserve">-    </w:t>
      </w:r>
      <w:r w:rsidRPr="00C034FB">
        <w:rPr>
          <w:b/>
          <w:sz w:val="22"/>
          <w:szCs w:val="22"/>
          <w:u w:val="none"/>
        </w:rPr>
        <w:t>dla skierowan</w:t>
      </w:r>
      <w:r w:rsidRPr="00C034FB">
        <w:rPr>
          <w:b/>
          <w:sz w:val="22"/>
          <w:szCs w:val="22"/>
          <w:u w:val="none"/>
          <w:lang w:val="pl-PL"/>
        </w:rPr>
        <w:t>ych poszukujących pracy niepozostających w zatrudnieniu lub niewykonujących innej pracy zarobkowej opiekunów osoby niepełnosprawnej</w:t>
      </w:r>
      <w:r w:rsidRPr="00C034FB">
        <w:rPr>
          <w:b/>
          <w:sz w:val="18"/>
          <w:szCs w:val="18"/>
          <w:u w:val="none"/>
        </w:rPr>
        <w:t>*</w:t>
      </w:r>
      <w:r w:rsidRPr="00C034FB">
        <w:rPr>
          <w:b/>
          <w:sz w:val="22"/>
          <w:szCs w:val="22"/>
          <w:u w:val="none"/>
          <w:lang w:val="pl-PL"/>
        </w:rPr>
        <w:t xml:space="preserve"> w</w:t>
      </w:r>
      <w:r w:rsidRPr="00C034FB">
        <w:rPr>
          <w:b/>
          <w:sz w:val="22"/>
          <w:szCs w:val="22"/>
          <w:u w:val="none"/>
        </w:rPr>
        <w:t xml:space="preserve"> kwocie</w:t>
      </w:r>
      <w:r w:rsidRPr="00C034FB">
        <w:rPr>
          <w:b/>
          <w:sz w:val="22"/>
          <w:szCs w:val="22"/>
          <w:u w:val="none"/>
          <w:lang w:val="pl-PL"/>
        </w:rPr>
        <w:t xml:space="preserve"> ………………</w:t>
      </w:r>
      <w:r w:rsidRPr="00C034FB">
        <w:rPr>
          <w:b/>
          <w:sz w:val="22"/>
          <w:szCs w:val="22"/>
          <w:u w:val="none"/>
        </w:rPr>
        <w:t xml:space="preserve"> </w:t>
      </w:r>
    </w:p>
    <w:p w14:paraId="6D3A1D66" w14:textId="77777777" w:rsidR="005D720C" w:rsidRPr="003E694B" w:rsidRDefault="005D720C" w:rsidP="005D720C">
      <w:pPr>
        <w:pStyle w:val="Nagwek2"/>
        <w:suppressAutoHyphens/>
        <w:jc w:val="both"/>
        <w:rPr>
          <w:sz w:val="16"/>
          <w:szCs w:val="16"/>
          <w:u w:val="none"/>
        </w:rPr>
      </w:pPr>
    </w:p>
    <w:p w14:paraId="705D4C6A" w14:textId="77777777" w:rsidR="005D720C" w:rsidRPr="00261A03" w:rsidRDefault="005D720C" w:rsidP="005D720C">
      <w:pPr>
        <w:jc w:val="both"/>
        <w:rPr>
          <w:b/>
          <w:color w:val="000000"/>
        </w:rPr>
      </w:pPr>
    </w:p>
    <w:p w14:paraId="46496828" w14:textId="77777777" w:rsidR="005D720C" w:rsidRPr="001C675B" w:rsidRDefault="005D720C" w:rsidP="005D720C">
      <w:pPr>
        <w:numPr>
          <w:ilvl w:val="0"/>
          <w:numId w:val="15"/>
        </w:numPr>
        <w:tabs>
          <w:tab w:val="num" w:pos="360"/>
        </w:tabs>
        <w:spacing w:line="360" w:lineRule="auto"/>
        <w:ind w:left="540" w:hanging="540"/>
        <w:jc w:val="both"/>
        <w:rPr>
          <w:b/>
          <w:color w:val="000000"/>
          <w:sz w:val="22"/>
          <w:szCs w:val="22"/>
        </w:rPr>
      </w:pPr>
      <w:r w:rsidRPr="001C675B">
        <w:rPr>
          <w:b/>
          <w:color w:val="000000"/>
          <w:sz w:val="22"/>
          <w:szCs w:val="22"/>
        </w:rPr>
        <w:t>INFORMACJE DOTYCZĄCE WNIOSKODAWCY:</w:t>
      </w:r>
    </w:p>
    <w:p w14:paraId="092DA4DF" w14:textId="77777777" w:rsidR="005D720C" w:rsidRPr="00650E17" w:rsidRDefault="005D720C" w:rsidP="005D720C">
      <w:pPr>
        <w:numPr>
          <w:ilvl w:val="0"/>
          <w:numId w:val="3"/>
        </w:numPr>
        <w:tabs>
          <w:tab w:val="clear" w:pos="644"/>
          <w:tab w:val="left" w:pos="426"/>
          <w:tab w:val="num" w:pos="3054"/>
        </w:tabs>
        <w:ind w:left="426" w:hanging="426"/>
        <w:rPr>
          <w:sz w:val="22"/>
        </w:rPr>
      </w:pPr>
      <w:r w:rsidRPr="00D544E7">
        <w:rPr>
          <w:sz w:val="22"/>
        </w:rPr>
        <w:t>Pełna nazwa</w:t>
      </w:r>
      <w:r>
        <w:rPr>
          <w:sz w:val="22"/>
        </w:rPr>
        <w:t xml:space="preserve"> podmiotu, przedszkola, szkoły lub producenta rolnego,</w:t>
      </w:r>
      <w:r w:rsidRPr="00D544E7">
        <w:rPr>
          <w:sz w:val="22"/>
        </w:rPr>
        <w:t xml:space="preserve"> imię i nazwisko Wnioskoda</w:t>
      </w:r>
      <w:r w:rsidRPr="00D544E7">
        <w:rPr>
          <w:sz w:val="22"/>
        </w:rPr>
        <w:t>w</w:t>
      </w:r>
      <w:r w:rsidRPr="00D544E7">
        <w:rPr>
          <w:sz w:val="22"/>
        </w:rPr>
        <w:t>cy</w:t>
      </w:r>
      <w:r w:rsidRPr="00D544E7">
        <w:rPr>
          <w:color w:val="000000"/>
          <w:sz w:val="24"/>
          <w:szCs w:val="24"/>
        </w:rPr>
        <w:t xml:space="preserve">,  </w:t>
      </w:r>
      <w:r w:rsidRPr="00D544E7">
        <w:rPr>
          <w:sz w:val="24"/>
          <w:szCs w:val="24"/>
        </w:rPr>
        <w:t xml:space="preserve">telefon, </w:t>
      </w:r>
      <w:r w:rsidRPr="00C42886">
        <w:rPr>
          <w:color w:val="000000"/>
          <w:sz w:val="24"/>
          <w:szCs w:val="24"/>
          <w:lang w:val="de-DE"/>
        </w:rPr>
        <w:t>e – mail</w:t>
      </w:r>
      <w:r w:rsidRPr="004F7D2B">
        <w:rPr>
          <w:b/>
          <w:color w:val="000000"/>
          <w:sz w:val="24"/>
          <w:szCs w:val="24"/>
          <w:lang w:val="de-DE"/>
        </w:rPr>
        <w:t xml:space="preserve"> </w:t>
      </w:r>
      <w:r w:rsidRPr="004F7D2B">
        <w:rPr>
          <w:color w:val="000000"/>
          <w:sz w:val="24"/>
          <w:szCs w:val="24"/>
        </w:rPr>
        <w:t>....</w:t>
      </w:r>
      <w:r>
        <w:rPr>
          <w:color w:val="000000"/>
          <w:sz w:val="24"/>
          <w:szCs w:val="24"/>
        </w:rPr>
        <w:t>.</w:t>
      </w:r>
      <w:r w:rsidRPr="004F7D2B">
        <w:rPr>
          <w:color w:val="000000"/>
          <w:sz w:val="24"/>
          <w:szCs w:val="24"/>
        </w:rPr>
        <w:t>.....</w:t>
      </w:r>
      <w:r>
        <w:rPr>
          <w:color w:val="000000"/>
          <w:sz w:val="24"/>
          <w:szCs w:val="24"/>
        </w:rPr>
        <w:t>........................................................................................................................................</w:t>
      </w:r>
    </w:p>
    <w:p w14:paraId="371AA66D" w14:textId="77777777" w:rsidR="005D720C" w:rsidRPr="00936443" w:rsidRDefault="005D720C" w:rsidP="005D720C">
      <w:pPr>
        <w:tabs>
          <w:tab w:val="left" w:pos="426"/>
        </w:tabs>
        <w:ind w:left="426"/>
        <w:rPr>
          <w:color w:val="000000"/>
          <w:sz w:val="16"/>
          <w:szCs w:val="16"/>
        </w:rPr>
      </w:pPr>
    </w:p>
    <w:p w14:paraId="146F6BE8" w14:textId="77777777" w:rsidR="005D720C" w:rsidRPr="000B0F4D" w:rsidRDefault="005D720C" w:rsidP="005D720C">
      <w:pPr>
        <w:ind w:left="644" w:right="139" w:hanging="218"/>
      </w:pPr>
      <w:r w:rsidRPr="000B0F4D">
        <w:t>...........................................................................................................</w:t>
      </w:r>
      <w:r>
        <w:t>...............</w:t>
      </w:r>
      <w:r w:rsidRPr="000B0F4D">
        <w:t>............................</w:t>
      </w:r>
      <w:r>
        <w:t>..................</w:t>
      </w:r>
      <w:r w:rsidR="003F368D">
        <w:t>..</w:t>
      </w:r>
      <w:r>
        <w:t>.....</w:t>
      </w:r>
    </w:p>
    <w:p w14:paraId="118B61A0" w14:textId="77777777" w:rsidR="005D720C" w:rsidRPr="00936443" w:rsidRDefault="005D720C" w:rsidP="005D720C">
      <w:pPr>
        <w:tabs>
          <w:tab w:val="left" w:pos="426"/>
        </w:tabs>
        <w:ind w:left="426"/>
        <w:rPr>
          <w:sz w:val="16"/>
          <w:szCs w:val="16"/>
        </w:rPr>
      </w:pPr>
    </w:p>
    <w:p w14:paraId="2B2CEF66" w14:textId="77777777" w:rsidR="005D720C" w:rsidRPr="000B0F4D" w:rsidRDefault="005D720C" w:rsidP="005D720C">
      <w:pPr>
        <w:ind w:left="644" w:hanging="218"/>
      </w:pPr>
      <w:r w:rsidRPr="000B0F4D">
        <w:t>.........................................................................................................................................</w:t>
      </w:r>
      <w:r>
        <w:t>...............</w:t>
      </w:r>
      <w:r w:rsidRPr="000B0F4D">
        <w:t>......</w:t>
      </w:r>
      <w:r>
        <w:t>...</w:t>
      </w:r>
      <w:r w:rsidR="003F368D">
        <w:t>..</w:t>
      </w:r>
      <w:r>
        <w:t>..</w:t>
      </w:r>
      <w:r w:rsidR="003F368D">
        <w:t>..</w:t>
      </w:r>
      <w:r>
        <w:t>..........</w:t>
      </w:r>
      <w:r w:rsidRPr="000B0F4D">
        <w:t xml:space="preserve">  </w:t>
      </w:r>
    </w:p>
    <w:p w14:paraId="75E8DF56" w14:textId="77777777" w:rsidR="005D720C" w:rsidRPr="000B0F4D" w:rsidRDefault="005D720C" w:rsidP="005D720C">
      <w:pPr>
        <w:ind w:left="284" w:hanging="284"/>
        <w:jc w:val="both"/>
        <w:rPr>
          <w:sz w:val="16"/>
          <w:szCs w:val="16"/>
        </w:rPr>
      </w:pPr>
      <w:r w:rsidRPr="000B0F4D">
        <w:rPr>
          <w:sz w:val="16"/>
          <w:szCs w:val="16"/>
        </w:rPr>
        <w:t xml:space="preserve">     </w:t>
      </w:r>
    </w:p>
    <w:p w14:paraId="01CCEACB" w14:textId="77777777" w:rsidR="005D720C" w:rsidRDefault="005D720C" w:rsidP="005D720C">
      <w:pPr>
        <w:numPr>
          <w:ilvl w:val="0"/>
          <w:numId w:val="3"/>
        </w:numPr>
        <w:tabs>
          <w:tab w:val="clear" w:pos="644"/>
          <w:tab w:val="num" w:pos="426"/>
          <w:tab w:val="num" w:pos="3054"/>
        </w:tabs>
        <w:ind w:left="426" w:right="-3" w:hanging="426"/>
        <w:rPr>
          <w:sz w:val="22"/>
        </w:rPr>
      </w:pPr>
      <w:r>
        <w:rPr>
          <w:sz w:val="22"/>
        </w:rPr>
        <w:t>Adres siedziby ......................................................................................................................</w:t>
      </w:r>
      <w:r w:rsidR="003F368D">
        <w:rPr>
          <w:sz w:val="22"/>
        </w:rPr>
        <w:t>.</w:t>
      </w:r>
      <w:r>
        <w:rPr>
          <w:sz w:val="22"/>
        </w:rPr>
        <w:t>.........</w:t>
      </w:r>
      <w:r w:rsidR="003F368D">
        <w:rPr>
          <w:sz w:val="22"/>
        </w:rPr>
        <w:t>..</w:t>
      </w:r>
      <w:r>
        <w:rPr>
          <w:sz w:val="22"/>
        </w:rPr>
        <w:t>......</w:t>
      </w:r>
    </w:p>
    <w:p w14:paraId="2D582DA9" w14:textId="77777777" w:rsidR="005D720C" w:rsidRPr="000B0F4D" w:rsidRDefault="005D720C" w:rsidP="005D720C">
      <w:pPr>
        <w:ind w:left="644" w:hanging="218"/>
        <w:rPr>
          <w:sz w:val="16"/>
          <w:szCs w:val="16"/>
        </w:rPr>
      </w:pPr>
    </w:p>
    <w:p w14:paraId="2ADC83EA" w14:textId="77777777" w:rsidR="005D720C" w:rsidRDefault="005D720C" w:rsidP="005D720C">
      <w:pPr>
        <w:numPr>
          <w:ilvl w:val="0"/>
          <w:numId w:val="3"/>
        </w:numPr>
        <w:tabs>
          <w:tab w:val="clear" w:pos="644"/>
          <w:tab w:val="num" w:pos="426"/>
          <w:tab w:val="num" w:pos="3054"/>
        </w:tabs>
        <w:ind w:hanging="644"/>
        <w:rPr>
          <w:sz w:val="22"/>
        </w:rPr>
      </w:pPr>
      <w:r>
        <w:rPr>
          <w:sz w:val="22"/>
        </w:rPr>
        <w:t>W przypadku osoby fizycznej (imię i nazwisko): ……………………………………………</w:t>
      </w:r>
      <w:r w:rsidR="003F368D">
        <w:rPr>
          <w:sz w:val="22"/>
        </w:rPr>
        <w:t>..</w:t>
      </w:r>
      <w:r>
        <w:rPr>
          <w:sz w:val="22"/>
        </w:rPr>
        <w:t>………</w:t>
      </w:r>
    </w:p>
    <w:p w14:paraId="68BD787B" w14:textId="77777777" w:rsidR="005D720C" w:rsidRPr="000B0F4D" w:rsidRDefault="005D720C" w:rsidP="005D720C">
      <w:pPr>
        <w:pStyle w:val="Akapitzlist"/>
        <w:rPr>
          <w:sz w:val="16"/>
          <w:szCs w:val="16"/>
        </w:rPr>
      </w:pPr>
    </w:p>
    <w:p w14:paraId="47C3E3AB" w14:textId="77777777" w:rsidR="005D720C" w:rsidRPr="007E08F6" w:rsidRDefault="005D720C" w:rsidP="005D720C">
      <w:pPr>
        <w:ind w:left="426"/>
        <w:rPr>
          <w:sz w:val="22"/>
        </w:rPr>
      </w:pPr>
      <w:r>
        <w:rPr>
          <w:sz w:val="22"/>
        </w:rPr>
        <w:t>Adres miejsca zamieszkania</w:t>
      </w:r>
      <w:r>
        <w:rPr>
          <w:color w:val="000000"/>
          <w:sz w:val="24"/>
          <w:szCs w:val="24"/>
        </w:rPr>
        <w:t>,</w:t>
      </w:r>
      <w:r w:rsidRPr="007E08F6">
        <w:rPr>
          <w:sz w:val="22"/>
        </w:rPr>
        <w:t>...</w:t>
      </w:r>
      <w:r>
        <w:rPr>
          <w:sz w:val="22"/>
        </w:rPr>
        <w:t>.....</w:t>
      </w:r>
      <w:r w:rsidRPr="007E08F6">
        <w:rPr>
          <w:sz w:val="22"/>
        </w:rPr>
        <w:t>.......</w:t>
      </w:r>
      <w:r>
        <w:rPr>
          <w:sz w:val="22"/>
        </w:rPr>
        <w:t>...............................</w:t>
      </w:r>
      <w:r w:rsidRPr="007E08F6">
        <w:rPr>
          <w:sz w:val="22"/>
        </w:rPr>
        <w:t>.............</w:t>
      </w:r>
      <w:r>
        <w:rPr>
          <w:sz w:val="22"/>
        </w:rPr>
        <w:t>.</w:t>
      </w:r>
      <w:r w:rsidRPr="007E08F6">
        <w:rPr>
          <w:sz w:val="22"/>
        </w:rPr>
        <w:t>....................................</w:t>
      </w:r>
      <w:r w:rsidR="003F368D">
        <w:rPr>
          <w:sz w:val="22"/>
        </w:rPr>
        <w:t>..</w:t>
      </w:r>
      <w:r w:rsidRPr="007E08F6">
        <w:rPr>
          <w:sz w:val="22"/>
        </w:rPr>
        <w:t>............</w:t>
      </w:r>
      <w:r>
        <w:rPr>
          <w:sz w:val="22"/>
        </w:rPr>
        <w:t>....</w:t>
      </w:r>
      <w:r w:rsidRPr="007E08F6">
        <w:rPr>
          <w:sz w:val="22"/>
        </w:rPr>
        <w:t>.</w:t>
      </w:r>
    </w:p>
    <w:p w14:paraId="410200EC" w14:textId="77777777" w:rsidR="005D720C" w:rsidRPr="00972F4A" w:rsidRDefault="005D720C" w:rsidP="005D720C">
      <w:pPr>
        <w:tabs>
          <w:tab w:val="left" w:pos="644"/>
        </w:tabs>
        <w:rPr>
          <w:sz w:val="16"/>
          <w:szCs w:val="16"/>
        </w:rPr>
      </w:pPr>
    </w:p>
    <w:p w14:paraId="04EA237F" w14:textId="77777777" w:rsidR="005D720C" w:rsidRDefault="005D720C" w:rsidP="005D720C">
      <w:pPr>
        <w:tabs>
          <w:tab w:val="left" w:pos="426"/>
        </w:tabs>
        <w:ind w:left="426"/>
        <w:rPr>
          <w:sz w:val="22"/>
        </w:rPr>
      </w:pPr>
      <w:r>
        <w:rPr>
          <w:sz w:val="22"/>
        </w:rPr>
        <w:t>Numer PESEL………………………………...................................................................................</w:t>
      </w:r>
      <w:r w:rsidR="003F368D">
        <w:rPr>
          <w:sz w:val="22"/>
        </w:rPr>
        <w:t>..</w:t>
      </w:r>
      <w:r>
        <w:rPr>
          <w:sz w:val="22"/>
        </w:rPr>
        <w:t>....</w:t>
      </w:r>
    </w:p>
    <w:p w14:paraId="256076BC" w14:textId="77777777" w:rsidR="005D720C" w:rsidRPr="00972F4A" w:rsidRDefault="005D720C" w:rsidP="005D720C">
      <w:pPr>
        <w:pStyle w:val="Akapitzlist"/>
        <w:rPr>
          <w:sz w:val="16"/>
          <w:szCs w:val="16"/>
        </w:rPr>
      </w:pPr>
    </w:p>
    <w:p w14:paraId="00B7DB99" w14:textId="09BC5202" w:rsidR="005D720C" w:rsidRDefault="005D720C" w:rsidP="005D720C">
      <w:pPr>
        <w:numPr>
          <w:ilvl w:val="0"/>
          <w:numId w:val="3"/>
        </w:numPr>
        <w:tabs>
          <w:tab w:val="clear" w:pos="644"/>
          <w:tab w:val="left" w:pos="426"/>
          <w:tab w:val="num" w:pos="3054"/>
        </w:tabs>
        <w:ind w:left="426" w:hanging="426"/>
        <w:rPr>
          <w:sz w:val="22"/>
          <w:szCs w:val="22"/>
        </w:rPr>
      </w:pPr>
      <w:r>
        <w:rPr>
          <w:sz w:val="22"/>
          <w:szCs w:val="22"/>
        </w:rPr>
        <w:t>Numer identyfikacyjny w krajowym rejestrze urzędowym podmiotów gospodarki narodowej               REGON: …</w:t>
      </w:r>
      <w:r w:rsidR="00121FFE">
        <w:rPr>
          <w:sz w:val="22"/>
          <w:szCs w:val="22"/>
        </w:rPr>
        <w:t>……………………………………………………………………………….</w:t>
      </w:r>
      <w:r>
        <w:rPr>
          <w:sz w:val="22"/>
          <w:szCs w:val="22"/>
        </w:rPr>
        <w:t>…..…….…</w:t>
      </w:r>
      <w:r w:rsidR="00121FFE">
        <w:rPr>
          <w:sz w:val="22"/>
          <w:szCs w:val="22"/>
        </w:rPr>
        <w:t>.</w:t>
      </w:r>
    </w:p>
    <w:p w14:paraId="18A2DB4A" w14:textId="77777777" w:rsidR="00121FFE" w:rsidRDefault="00121FFE" w:rsidP="00121FFE">
      <w:pPr>
        <w:tabs>
          <w:tab w:val="left" w:pos="426"/>
        </w:tabs>
        <w:ind w:left="426"/>
        <w:rPr>
          <w:sz w:val="22"/>
          <w:szCs w:val="22"/>
        </w:rPr>
      </w:pPr>
    </w:p>
    <w:p w14:paraId="747002C5" w14:textId="4EE4E0D7" w:rsidR="00121FFE" w:rsidRDefault="005D720C" w:rsidP="005D720C">
      <w:pPr>
        <w:pStyle w:val="Tekstpodstawowy2"/>
        <w:tabs>
          <w:tab w:val="left" w:pos="284"/>
          <w:tab w:val="left" w:pos="851"/>
          <w:tab w:val="left" w:pos="1418"/>
        </w:tabs>
        <w:spacing w:after="0" w:line="240" w:lineRule="auto"/>
        <w:ind w:left="284" w:hanging="284"/>
        <w:jc w:val="both"/>
        <w:rPr>
          <w:b/>
          <w:sz w:val="14"/>
          <w:szCs w:val="14"/>
          <w:lang w:val="pl-PL"/>
        </w:rPr>
      </w:pPr>
      <w:r w:rsidRPr="00964C55">
        <w:rPr>
          <w:b/>
          <w:sz w:val="14"/>
          <w:szCs w:val="14"/>
        </w:rPr>
        <w:t xml:space="preserve">*/ </w:t>
      </w:r>
      <w:r w:rsidR="00964C55">
        <w:rPr>
          <w:b/>
          <w:sz w:val="14"/>
          <w:szCs w:val="14"/>
          <w:lang w:val="pl-PL"/>
        </w:rPr>
        <w:t xml:space="preserve">   </w:t>
      </w:r>
      <w:r w:rsidRPr="00964C55">
        <w:rPr>
          <w:b/>
          <w:sz w:val="14"/>
          <w:szCs w:val="14"/>
          <w:lang w:val="pl-PL"/>
        </w:rPr>
        <w:t xml:space="preserve">definicja opiekuna osoby niepełnosprawnej zawarta w  pkt VIII pouczenia dotyczącego refundacji kosztów wyposażenia lub doposażenia stanowiska pracy zamieszczone na stronie internetowej tutejszego urzędu. </w:t>
      </w:r>
    </w:p>
    <w:p w14:paraId="3D92740B" w14:textId="77777777" w:rsidR="0044127D" w:rsidRPr="00964C55" w:rsidRDefault="0044127D" w:rsidP="005D720C">
      <w:pPr>
        <w:pStyle w:val="Tekstpodstawowy2"/>
        <w:tabs>
          <w:tab w:val="left" w:pos="284"/>
          <w:tab w:val="left" w:pos="851"/>
          <w:tab w:val="left" w:pos="1418"/>
        </w:tabs>
        <w:spacing w:after="0" w:line="240" w:lineRule="auto"/>
        <w:ind w:left="284" w:hanging="284"/>
        <w:jc w:val="both"/>
        <w:rPr>
          <w:b/>
          <w:sz w:val="14"/>
          <w:szCs w:val="14"/>
          <w:lang w:val="pl-PL"/>
        </w:rPr>
      </w:pPr>
    </w:p>
    <w:p w14:paraId="73665BD1" w14:textId="77777777" w:rsidR="005D720C" w:rsidRPr="0046144E" w:rsidRDefault="005D720C" w:rsidP="005D720C">
      <w:pPr>
        <w:numPr>
          <w:ilvl w:val="0"/>
          <w:numId w:val="3"/>
        </w:numPr>
        <w:tabs>
          <w:tab w:val="clear" w:pos="644"/>
          <w:tab w:val="left" w:pos="426"/>
          <w:tab w:val="num" w:pos="3054"/>
        </w:tabs>
        <w:ind w:left="426" w:hanging="426"/>
        <w:rPr>
          <w:sz w:val="22"/>
          <w:szCs w:val="22"/>
        </w:rPr>
      </w:pPr>
      <w:r>
        <w:rPr>
          <w:sz w:val="22"/>
          <w:szCs w:val="22"/>
        </w:rPr>
        <w:lastRenderedPageBreak/>
        <w:t xml:space="preserve">Numer identyfikacji podatkowej (NIP): </w:t>
      </w:r>
      <w:r w:rsidRPr="0046144E">
        <w:rPr>
          <w:sz w:val="22"/>
          <w:szCs w:val="22"/>
        </w:rPr>
        <w:t>...............................</w:t>
      </w:r>
      <w:r>
        <w:rPr>
          <w:sz w:val="22"/>
          <w:szCs w:val="22"/>
        </w:rPr>
        <w:t>......</w:t>
      </w:r>
      <w:r w:rsidRPr="0046144E">
        <w:rPr>
          <w:sz w:val="22"/>
          <w:szCs w:val="22"/>
        </w:rPr>
        <w:t>....................</w:t>
      </w:r>
      <w:r>
        <w:rPr>
          <w:sz w:val="22"/>
          <w:szCs w:val="22"/>
        </w:rPr>
        <w:t>..................</w:t>
      </w:r>
      <w:r w:rsidRPr="0046144E">
        <w:rPr>
          <w:sz w:val="22"/>
          <w:szCs w:val="22"/>
        </w:rPr>
        <w:t>....................</w:t>
      </w:r>
    </w:p>
    <w:p w14:paraId="38DD5CAC" w14:textId="77777777" w:rsidR="005D720C" w:rsidRPr="00972F4A" w:rsidRDefault="005D720C" w:rsidP="005D720C">
      <w:pPr>
        <w:jc w:val="both"/>
        <w:rPr>
          <w:sz w:val="16"/>
          <w:szCs w:val="16"/>
        </w:rPr>
      </w:pPr>
    </w:p>
    <w:p w14:paraId="1F38F865" w14:textId="77777777" w:rsidR="005D720C" w:rsidRDefault="005D720C" w:rsidP="005D720C">
      <w:pPr>
        <w:numPr>
          <w:ilvl w:val="0"/>
          <w:numId w:val="3"/>
        </w:numPr>
        <w:tabs>
          <w:tab w:val="clear" w:pos="644"/>
          <w:tab w:val="left" w:pos="426"/>
          <w:tab w:val="num" w:pos="3054"/>
        </w:tabs>
        <w:ind w:left="426" w:hanging="426"/>
        <w:rPr>
          <w:sz w:val="22"/>
        </w:rPr>
      </w:pPr>
      <w:r>
        <w:rPr>
          <w:sz w:val="22"/>
        </w:rPr>
        <w:t xml:space="preserve">Data rozpoczęcia działalności gospodarczej ......................................................................................... </w:t>
      </w:r>
    </w:p>
    <w:p w14:paraId="679E0039" w14:textId="77777777" w:rsidR="005D720C" w:rsidRPr="00972F4A" w:rsidRDefault="005D720C" w:rsidP="005D720C">
      <w:pPr>
        <w:pStyle w:val="Akapitzlist"/>
        <w:ind w:left="0"/>
        <w:rPr>
          <w:sz w:val="16"/>
          <w:szCs w:val="16"/>
        </w:rPr>
      </w:pPr>
    </w:p>
    <w:p w14:paraId="337B7A20" w14:textId="77777777" w:rsidR="005D720C" w:rsidRDefault="005D720C" w:rsidP="005D720C">
      <w:pPr>
        <w:numPr>
          <w:ilvl w:val="0"/>
          <w:numId w:val="3"/>
        </w:numPr>
        <w:tabs>
          <w:tab w:val="clear" w:pos="644"/>
          <w:tab w:val="left" w:pos="426"/>
          <w:tab w:val="num" w:pos="3054"/>
        </w:tabs>
        <w:ind w:left="426" w:hanging="426"/>
        <w:rPr>
          <w:sz w:val="22"/>
        </w:rPr>
      </w:pPr>
      <w:r>
        <w:rPr>
          <w:sz w:val="22"/>
        </w:rPr>
        <w:t>Forma (organizacyjna) prawna prowadzonej działalności: ..................................................................</w:t>
      </w:r>
    </w:p>
    <w:p w14:paraId="2308FB4A" w14:textId="77777777" w:rsidR="005D720C" w:rsidRPr="00972F4A" w:rsidRDefault="005D720C" w:rsidP="005D720C">
      <w:pPr>
        <w:tabs>
          <w:tab w:val="left" w:pos="644"/>
        </w:tabs>
        <w:rPr>
          <w:sz w:val="16"/>
          <w:szCs w:val="16"/>
        </w:rPr>
      </w:pPr>
    </w:p>
    <w:p w14:paraId="2A9CFB4F" w14:textId="77777777" w:rsidR="005D720C" w:rsidRDefault="005D720C" w:rsidP="005D720C">
      <w:pPr>
        <w:numPr>
          <w:ilvl w:val="0"/>
          <w:numId w:val="3"/>
        </w:numPr>
        <w:tabs>
          <w:tab w:val="clear" w:pos="644"/>
          <w:tab w:val="left" w:pos="426"/>
          <w:tab w:val="num" w:pos="3054"/>
        </w:tabs>
        <w:ind w:left="426" w:hanging="426"/>
        <w:rPr>
          <w:sz w:val="22"/>
        </w:rPr>
      </w:pPr>
      <w:r>
        <w:rPr>
          <w:sz w:val="22"/>
        </w:rPr>
        <w:t>Forma i stawka opodatkowania: ...........................................................................................................</w:t>
      </w:r>
    </w:p>
    <w:p w14:paraId="6361CCBB" w14:textId="77777777" w:rsidR="005D720C" w:rsidRPr="00972F4A" w:rsidRDefault="005D720C" w:rsidP="005D720C">
      <w:pPr>
        <w:rPr>
          <w:sz w:val="16"/>
          <w:szCs w:val="16"/>
        </w:rPr>
      </w:pPr>
    </w:p>
    <w:p w14:paraId="39F80344" w14:textId="77777777" w:rsidR="005D720C" w:rsidRPr="00936443" w:rsidRDefault="005D720C" w:rsidP="005D720C">
      <w:pPr>
        <w:numPr>
          <w:ilvl w:val="0"/>
          <w:numId w:val="3"/>
        </w:numPr>
        <w:tabs>
          <w:tab w:val="clear" w:pos="644"/>
          <w:tab w:val="num" w:pos="426"/>
          <w:tab w:val="num" w:pos="3054"/>
        </w:tabs>
        <w:ind w:left="426" w:hanging="426"/>
        <w:rPr>
          <w:sz w:val="16"/>
          <w:szCs w:val="16"/>
        </w:rPr>
      </w:pPr>
      <w:r>
        <w:rPr>
          <w:sz w:val="22"/>
          <w:szCs w:val="22"/>
        </w:rPr>
        <w:t xml:space="preserve">Symbol podklasy </w:t>
      </w:r>
      <w:r w:rsidRPr="001B34CD">
        <w:rPr>
          <w:sz w:val="22"/>
          <w:szCs w:val="22"/>
        </w:rPr>
        <w:t>rodzaju prowadzonej działalności – zgodnie z PKD ..........................</w:t>
      </w:r>
      <w:r>
        <w:rPr>
          <w:sz w:val="22"/>
          <w:szCs w:val="22"/>
        </w:rPr>
        <w:t>.</w:t>
      </w:r>
      <w:r w:rsidRPr="001B34CD">
        <w:rPr>
          <w:sz w:val="22"/>
          <w:szCs w:val="22"/>
        </w:rPr>
        <w:t>.....................</w:t>
      </w:r>
    </w:p>
    <w:p w14:paraId="7AA21FAA" w14:textId="77777777" w:rsidR="005D720C" w:rsidRPr="001B34CD" w:rsidRDefault="005D720C" w:rsidP="005D720C">
      <w:pPr>
        <w:ind w:left="426"/>
        <w:rPr>
          <w:sz w:val="16"/>
          <w:szCs w:val="16"/>
        </w:rPr>
      </w:pPr>
    </w:p>
    <w:p w14:paraId="38A5C667" w14:textId="77777777" w:rsidR="005D720C" w:rsidRPr="00FD131A" w:rsidRDefault="005D720C" w:rsidP="005D720C">
      <w:pPr>
        <w:tabs>
          <w:tab w:val="left" w:pos="426"/>
        </w:tabs>
        <w:spacing w:line="360" w:lineRule="auto"/>
        <w:ind w:left="425"/>
        <w:rPr>
          <w:sz w:val="22"/>
          <w:szCs w:val="22"/>
        </w:rPr>
      </w:pPr>
      <w:r w:rsidRPr="00FD131A">
        <w:rPr>
          <w:sz w:val="22"/>
          <w:szCs w:val="22"/>
        </w:rPr>
        <w:t xml:space="preserve">Opis prowadzonej działalności </w:t>
      </w:r>
      <w:r>
        <w:rPr>
          <w:sz w:val="22"/>
          <w:szCs w:val="22"/>
        </w:rPr>
        <w:t>(</w:t>
      </w:r>
      <w:r w:rsidRPr="00FD131A">
        <w:rPr>
          <w:color w:val="000000"/>
          <w:sz w:val="22"/>
          <w:szCs w:val="22"/>
        </w:rPr>
        <w:t>w części dotyczącej wnioskowanego stanowiska</w:t>
      </w:r>
      <w:r>
        <w:rPr>
          <w:color w:val="000000"/>
          <w:sz w:val="22"/>
          <w:szCs w:val="22"/>
        </w:rPr>
        <w:t>)</w:t>
      </w:r>
      <w:r w:rsidRPr="00FD131A">
        <w:rPr>
          <w:color w:val="000000"/>
          <w:sz w:val="22"/>
          <w:szCs w:val="22"/>
        </w:rPr>
        <w:t>……</w:t>
      </w:r>
      <w:r>
        <w:rPr>
          <w:color w:val="000000"/>
          <w:sz w:val="22"/>
          <w:szCs w:val="22"/>
        </w:rPr>
        <w:t>…………</w:t>
      </w:r>
      <w:r w:rsidRPr="00FD131A">
        <w:rPr>
          <w:color w:val="000000"/>
          <w:sz w:val="22"/>
          <w:szCs w:val="22"/>
        </w:rPr>
        <w:t>…..</w:t>
      </w:r>
    </w:p>
    <w:p w14:paraId="4AB92AD2" w14:textId="77777777" w:rsidR="005D720C" w:rsidRDefault="005D720C" w:rsidP="005D720C">
      <w:pPr>
        <w:tabs>
          <w:tab w:val="left" w:pos="426"/>
        </w:tabs>
        <w:spacing w:line="360" w:lineRule="auto"/>
        <w:ind w:left="425"/>
        <w:rPr>
          <w:sz w:val="22"/>
          <w:szCs w:val="22"/>
        </w:rPr>
      </w:pPr>
      <w:r>
        <w:rPr>
          <w:sz w:val="22"/>
          <w:szCs w:val="22"/>
        </w:rPr>
        <w:t>……………………………………………………………………………………………………...….</w:t>
      </w:r>
    </w:p>
    <w:p w14:paraId="3CAC861E" w14:textId="77777777" w:rsidR="005D720C" w:rsidRPr="00936443" w:rsidRDefault="005D720C" w:rsidP="005D720C">
      <w:pPr>
        <w:tabs>
          <w:tab w:val="left" w:pos="426"/>
        </w:tabs>
        <w:ind w:left="425"/>
        <w:rPr>
          <w:sz w:val="16"/>
          <w:szCs w:val="16"/>
        </w:rPr>
      </w:pPr>
    </w:p>
    <w:p w14:paraId="41A1FFD8" w14:textId="77777777" w:rsidR="005D720C" w:rsidRDefault="005D720C" w:rsidP="005D720C">
      <w:pPr>
        <w:numPr>
          <w:ilvl w:val="0"/>
          <w:numId w:val="3"/>
        </w:numPr>
        <w:tabs>
          <w:tab w:val="clear" w:pos="644"/>
          <w:tab w:val="left" w:pos="426"/>
          <w:tab w:val="num" w:pos="3054"/>
        </w:tabs>
        <w:spacing w:line="360" w:lineRule="auto"/>
        <w:ind w:left="15" w:firstLine="0"/>
        <w:rPr>
          <w:sz w:val="22"/>
          <w:szCs w:val="22"/>
        </w:rPr>
      </w:pPr>
      <w:r>
        <w:rPr>
          <w:sz w:val="22"/>
          <w:szCs w:val="22"/>
        </w:rPr>
        <w:t>Dane o</w:t>
      </w:r>
      <w:r w:rsidRPr="001F7442">
        <w:rPr>
          <w:sz w:val="22"/>
          <w:szCs w:val="22"/>
        </w:rPr>
        <w:t>sob</w:t>
      </w:r>
      <w:r>
        <w:rPr>
          <w:sz w:val="22"/>
          <w:szCs w:val="22"/>
        </w:rPr>
        <w:t>y</w:t>
      </w:r>
      <w:r w:rsidRPr="001F7442">
        <w:rPr>
          <w:sz w:val="22"/>
          <w:szCs w:val="22"/>
        </w:rPr>
        <w:t xml:space="preserve"> </w:t>
      </w:r>
      <w:r>
        <w:rPr>
          <w:sz w:val="22"/>
          <w:szCs w:val="22"/>
        </w:rPr>
        <w:t xml:space="preserve">uprawnionej </w:t>
      </w:r>
      <w:r w:rsidRPr="001F7442">
        <w:rPr>
          <w:sz w:val="22"/>
          <w:szCs w:val="22"/>
        </w:rPr>
        <w:t>do kontaktu (imię, nazwisko</w:t>
      </w:r>
      <w:r>
        <w:rPr>
          <w:sz w:val="22"/>
          <w:szCs w:val="22"/>
        </w:rPr>
        <w:t>, stanowisko, telefon</w:t>
      </w:r>
      <w:r w:rsidRPr="001F7442">
        <w:rPr>
          <w:sz w:val="22"/>
          <w:szCs w:val="22"/>
        </w:rPr>
        <w:t>) ....................................</w:t>
      </w:r>
      <w:r>
        <w:rPr>
          <w:sz w:val="22"/>
          <w:szCs w:val="22"/>
        </w:rPr>
        <w:t>..</w:t>
      </w:r>
      <w:r w:rsidRPr="001F7442">
        <w:rPr>
          <w:sz w:val="22"/>
          <w:szCs w:val="22"/>
        </w:rPr>
        <w:t>.</w:t>
      </w:r>
    </w:p>
    <w:p w14:paraId="7EE0DE3A" w14:textId="77777777" w:rsidR="005D720C" w:rsidRDefault="005D720C" w:rsidP="005D720C">
      <w:pPr>
        <w:pStyle w:val="Tekstpodstawowywcity21"/>
        <w:spacing w:line="360" w:lineRule="auto"/>
        <w:ind w:left="15" w:firstLine="0"/>
        <w:rPr>
          <w:b w:val="0"/>
          <w:sz w:val="22"/>
          <w:szCs w:val="22"/>
        </w:rPr>
      </w:pPr>
      <w:r w:rsidRPr="006B336E">
        <w:rPr>
          <w:b w:val="0"/>
          <w:sz w:val="22"/>
          <w:szCs w:val="22"/>
        </w:rPr>
        <w:t xml:space="preserve">       </w:t>
      </w:r>
      <w:r>
        <w:rPr>
          <w:b w:val="0"/>
          <w:sz w:val="22"/>
          <w:szCs w:val="22"/>
        </w:rPr>
        <w:t xml:space="preserve"> </w:t>
      </w:r>
      <w:r w:rsidRPr="006B336E">
        <w:rPr>
          <w:b w:val="0"/>
          <w:sz w:val="22"/>
          <w:szCs w:val="22"/>
        </w:rPr>
        <w:t>................................................</w:t>
      </w:r>
      <w:r>
        <w:rPr>
          <w:b w:val="0"/>
          <w:sz w:val="22"/>
          <w:szCs w:val="22"/>
        </w:rPr>
        <w:t>..........................................................................................................</w:t>
      </w:r>
      <w:r w:rsidRPr="006B336E">
        <w:rPr>
          <w:b w:val="0"/>
          <w:sz w:val="22"/>
          <w:szCs w:val="22"/>
        </w:rPr>
        <w:t xml:space="preserve">...... </w:t>
      </w:r>
    </w:p>
    <w:p w14:paraId="13BA5255" w14:textId="77777777" w:rsidR="005D720C" w:rsidRDefault="005D720C" w:rsidP="005D720C">
      <w:pPr>
        <w:numPr>
          <w:ilvl w:val="0"/>
          <w:numId w:val="3"/>
        </w:numPr>
        <w:tabs>
          <w:tab w:val="clear" w:pos="644"/>
          <w:tab w:val="num" w:pos="426"/>
          <w:tab w:val="num" w:pos="3054"/>
          <w:tab w:val="left" w:pos="8625"/>
        </w:tabs>
        <w:spacing w:line="360" w:lineRule="auto"/>
        <w:ind w:left="426" w:hanging="426"/>
        <w:rPr>
          <w:sz w:val="22"/>
          <w:szCs w:val="22"/>
        </w:rPr>
      </w:pPr>
      <w:r w:rsidRPr="0046144E">
        <w:rPr>
          <w:sz w:val="22"/>
          <w:szCs w:val="22"/>
        </w:rPr>
        <w:t xml:space="preserve">Nazwa banku i numer </w:t>
      </w:r>
      <w:r>
        <w:rPr>
          <w:sz w:val="22"/>
          <w:szCs w:val="22"/>
        </w:rPr>
        <w:t xml:space="preserve">rachunku bankowego: </w:t>
      </w:r>
      <w:r w:rsidRPr="0046144E">
        <w:rPr>
          <w:sz w:val="22"/>
          <w:szCs w:val="22"/>
        </w:rPr>
        <w:t>...............</w:t>
      </w:r>
      <w:r>
        <w:rPr>
          <w:sz w:val="22"/>
          <w:szCs w:val="22"/>
        </w:rPr>
        <w:t>.</w:t>
      </w:r>
      <w:r w:rsidRPr="0046144E">
        <w:rPr>
          <w:sz w:val="22"/>
          <w:szCs w:val="22"/>
        </w:rPr>
        <w:t>........................................................</w:t>
      </w:r>
      <w:r>
        <w:rPr>
          <w:sz w:val="22"/>
          <w:szCs w:val="22"/>
        </w:rPr>
        <w:t>....</w:t>
      </w:r>
      <w:r w:rsidRPr="0046144E">
        <w:rPr>
          <w:sz w:val="22"/>
          <w:szCs w:val="22"/>
        </w:rPr>
        <w:t>.</w:t>
      </w:r>
      <w:r>
        <w:rPr>
          <w:sz w:val="22"/>
          <w:szCs w:val="22"/>
        </w:rPr>
        <w:t>.</w:t>
      </w:r>
      <w:r w:rsidRPr="0046144E">
        <w:rPr>
          <w:sz w:val="22"/>
          <w:szCs w:val="22"/>
        </w:rPr>
        <w:t>...........</w:t>
      </w:r>
    </w:p>
    <w:p w14:paraId="6DF532B6" w14:textId="77777777" w:rsidR="005D720C" w:rsidRDefault="005D720C" w:rsidP="005D720C">
      <w:pPr>
        <w:pStyle w:val="Tekstpodstawowywcity21"/>
        <w:tabs>
          <w:tab w:val="left" w:pos="284"/>
        </w:tabs>
        <w:spacing w:line="360" w:lineRule="auto"/>
        <w:ind w:right="-569"/>
        <w:rPr>
          <w:b w:val="0"/>
          <w:sz w:val="22"/>
          <w:szCs w:val="22"/>
        </w:rPr>
      </w:pPr>
      <w:r w:rsidRPr="0046144E">
        <w:rPr>
          <w:sz w:val="22"/>
          <w:szCs w:val="22"/>
        </w:rPr>
        <w:t xml:space="preserve">        </w:t>
      </w:r>
      <w:r w:rsidRPr="0046144E">
        <w:rPr>
          <w:b w:val="0"/>
          <w:sz w:val="22"/>
          <w:szCs w:val="22"/>
        </w:rPr>
        <w:t>.........................................................................................................</w:t>
      </w:r>
      <w:r>
        <w:rPr>
          <w:b w:val="0"/>
          <w:sz w:val="22"/>
          <w:szCs w:val="22"/>
        </w:rPr>
        <w:t>....</w:t>
      </w:r>
      <w:r w:rsidRPr="0046144E">
        <w:rPr>
          <w:b w:val="0"/>
          <w:sz w:val="22"/>
          <w:szCs w:val="22"/>
        </w:rPr>
        <w:t>..................................</w:t>
      </w:r>
      <w:r>
        <w:rPr>
          <w:b w:val="0"/>
          <w:sz w:val="22"/>
          <w:szCs w:val="22"/>
        </w:rPr>
        <w:t>.</w:t>
      </w:r>
      <w:r w:rsidRPr="0046144E">
        <w:rPr>
          <w:b w:val="0"/>
          <w:sz w:val="22"/>
          <w:szCs w:val="22"/>
        </w:rPr>
        <w:t>........</w:t>
      </w:r>
      <w:r>
        <w:rPr>
          <w:b w:val="0"/>
          <w:sz w:val="22"/>
          <w:szCs w:val="22"/>
        </w:rPr>
        <w:t>..</w:t>
      </w:r>
      <w:r w:rsidRPr="0046144E">
        <w:rPr>
          <w:b w:val="0"/>
          <w:sz w:val="22"/>
          <w:szCs w:val="22"/>
        </w:rPr>
        <w:t>...</w:t>
      </w:r>
      <w:r>
        <w:rPr>
          <w:b w:val="0"/>
          <w:sz w:val="22"/>
          <w:szCs w:val="22"/>
        </w:rPr>
        <w:t>.</w:t>
      </w:r>
      <w:r w:rsidRPr="0046144E">
        <w:rPr>
          <w:b w:val="0"/>
          <w:sz w:val="22"/>
          <w:szCs w:val="22"/>
        </w:rPr>
        <w:t>...</w:t>
      </w:r>
    </w:p>
    <w:p w14:paraId="72A753EB" w14:textId="11D87909" w:rsidR="005D720C" w:rsidRPr="006B336E" w:rsidRDefault="00121FFE" w:rsidP="005D720C">
      <w:pPr>
        <w:pStyle w:val="Tekstpodstawowywcity21"/>
        <w:tabs>
          <w:tab w:val="left" w:pos="269"/>
          <w:tab w:val="left" w:pos="426"/>
        </w:tabs>
        <w:ind w:right="-569" w:hanging="568"/>
        <w:rPr>
          <w:sz w:val="22"/>
          <w:szCs w:val="22"/>
        </w:rPr>
      </w:pPr>
      <w:r>
        <w:rPr>
          <w:sz w:val="22"/>
          <w:szCs w:val="22"/>
        </w:rPr>
        <w:t xml:space="preserve">      </w:t>
      </w:r>
      <w:r w:rsidR="005D720C" w:rsidRPr="006B336E">
        <w:rPr>
          <w:sz w:val="22"/>
          <w:szCs w:val="22"/>
        </w:rPr>
        <w:t>I</w:t>
      </w:r>
      <w:r w:rsidR="005D720C">
        <w:rPr>
          <w:sz w:val="22"/>
          <w:szCs w:val="22"/>
        </w:rPr>
        <w:t>I</w:t>
      </w:r>
      <w:r w:rsidR="005D720C" w:rsidRPr="006B336E">
        <w:rPr>
          <w:sz w:val="22"/>
          <w:szCs w:val="22"/>
        </w:rPr>
        <w:t xml:space="preserve">. DANE DOTYCZĄCE </w:t>
      </w:r>
      <w:r w:rsidR="005D720C">
        <w:rPr>
          <w:sz w:val="22"/>
          <w:szCs w:val="22"/>
        </w:rPr>
        <w:t xml:space="preserve">LICZBY I </w:t>
      </w:r>
      <w:r w:rsidR="005D720C" w:rsidRPr="006B336E">
        <w:rPr>
          <w:sz w:val="22"/>
          <w:szCs w:val="22"/>
        </w:rPr>
        <w:t xml:space="preserve">ORGANIZACJI </w:t>
      </w:r>
      <w:r w:rsidR="005D720C">
        <w:rPr>
          <w:sz w:val="22"/>
          <w:szCs w:val="22"/>
        </w:rPr>
        <w:t xml:space="preserve">WYPOSAZONYCH LUB DOPOSAŻONYCH </w:t>
      </w:r>
      <w:r w:rsidR="00C50E1C">
        <w:rPr>
          <w:sz w:val="22"/>
          <w:szCs w:val="22"/>
        </w:rPr>
        <w:t xml:space="preserve"> </w:t>
      </w:r>
      <w:r w:rsidR="005D720C">
        <w:rPr>
          <w:sz w:val="22"/>
          <w:szCs w:val="22"/>
        </w:rPr>
        <w:t>STANOWISK PRACY DLA SKIEROWANYCH  LUB SKIERTOWANYCH OPIEKUNÓW</w:t>
      </w:r>
      <w:r w:rsidR="005D720C" w:rsidRPr="006B336E">
        <w:rPr>
          <w:sz w:val="22"/>
          <w:szCs w:val="22"/>
        </w:rPr>
        <w:t>:</w:t>
      </w:r>
    </w:p>
    <w:p w14:paraId="388857A5" w14:textId="77777777" w:rsidR="0004386D" w:rsidRDefault="0004386D" w:rsidP="005D720C">
      <w:pPr>
        <w:pStyle w:val="Zawartotabeli"/>
        <w:snapToGrid w:val="0"/>
        <w:ind w:left="720"/>
        <w:rPr>
          <w:rFonts w:ascii="Calibri" w:hAnsi="Calibri"/>
          <w:sz w:val="24"/>
          <w:szCs w:val="24"/>
        </w:rPr>
      </w:pPr>
    </w:p>
    <w:tbl>
      <w:tblPr>
        <w:tblW w:w="9356" w:type="dxa"/>
        <w:tblInd w:w="197" w:type="dxa"/>
        <w:tblLayout w:type="fixed"/>
        <w:tblCellMar>
          <w:top w:w="55" w:type="dxa"/>
          <w:left w:w="55" w:type="dxa"/>
          <w:bottom w:w="55" w:type="dxa"/>
          <w:right w:w="55" w:type="dxa"/>
        </w:tblCellMar>
        <w:tblLook w:val="0000" w:firstRow="0" w:lastRow="0" w:firstColumn="0" w:lastColumn="0" w:noHBand="0" w:noVBand="0"/>
      </w:tblPr>
      <w:tblGrid>
        <w:gridCol w:w="1701"/>
        <w:gridCol w:w="1559"/>
        <w:gridCol w:w="1560"/>
        <w:gridCol w:w="2268"/>
        <w:gridCol w:w="2268"/>
      </w:tblGrid>
      <w:tr w:rsidR="005D720C" w:rsidRPr="003B5294" w14:paraId="767E6BA7" w14:textId="77777777" w:rsidTr="00C321C3">
        <w:trPr>
          <w:trHeight w:val="303"/>
        </w:trPr>
        <w:tc>
          <w:tcPr>
            <w:tcW w:w="4820" w:type="dxa"/>
            <w:gridSpan w:val="3"/>
            <w:tcBorders>
              <w:top w:val="double" w:sz="2" w:space="0" w:color="000000"/>
              <w:left w:val="double" w:sz="2" w:space="0" w:color="000000"/>
              <w:bottom w:val="double" w:sz="1" w:space="0" w:color="000000"/>
              <w:right w:val="double" w:sz="2" w:space="0" w:color="000000"/>
            </w:tcBorders>
            <w:shd w:val="clear" w:color="auto" w:fill="auto"/>
          </w:tcPr>
          <w:p w14:paraId="1E2782C6" w14:textId="77777777" w:rsidR="005D720C" w:rsidRPr="0075700E" w:rsidRDefault="005D720C" w:rsidP="00C321C3">
            <w:pPr>
              <w:pStyle w:val="Zawartotabeli"/>
              <w:snapToGrid w:val="0"/>
              <w:jc w:val="center"/>
            </w:pPr>
            <w:r w:rsidRPr="0075700E">
              <w:t>Wyszczególnienie/opis stanowisk</w:t>
            </w:r>
          </w:p>
        </w:tc>
        <w:tc>
          <w:tcPr>
            <w:tcW w:w="2268" w:type="dxa"/>
            <w:tcBorders>
              <w:top w:val="double" w:sz="2" w:space="0" w:color="000000"/>
              <w:left w:val="double" w:sz="2" w:space="0" w:color="000000"/>
              <w:bottom w:val="double" w:sz="1" w:space="0" w:color="000000"/>
              <w:right w:val="double" w:sz="2" w:space="0" w:color="000000"/>
            </w:tcBorders>
            <w:shd w:val="clear" w:color="auto" w:fill="auto"/>
          </w:tcPr>
          <w:p w14:paraId="6CD0A039" w14:textId="77777777" w:rsidR="005D720C" w:rsidRPr="0075700E" w:rsidRDefault="005D720C" w:rsidP="00C321C3">
            <w:pPr>
              <w:pStyle w:val="Zawartotabeli"/>
              <w:snapToGrid w:val="0"/>
              <w:jc w:val="center"/>
            </w:pPr>
            <w:r w:rsidRPr="0075700E">
              <w:t>STANOWISKO  I</w:t>
            </w:r>
          </w:p>
        </w:tc>
        <w:tc>
          <w:tcPr>
            <w:tcW w:w="2268" w:type="dxa"/>
            <w:tcBorders>
              <w:top w:val="double" w:sz="2" w:space="0" w:color="000000"/>
              <w:left w:val="double" w:sz="2" w:space="0" w:color="000000"/>
              <w:bottom w:val="double" w:sz="1" w:space="0" w:color="000000"/>
              <w:right w:val="double" w:sz="2" w:space="0" w:color="000000"/>
            </w:tcBorders>
            <w:shd w:val="clear" w:color="auto" w:fill="auto"/>
          </w:tcPr>
          <w:p w14:paraId="1A9F90B0" w14:textId="77777777" w:rsidR="005D720C" w:rsidRPr="0075700E" w:rsidRDefault="005D720C" w:rsidP="00C321C3">
            <w:pPr>
              <w:pStyle w:val="Zawartotabeli"/>
              <w:snapToGrid w:val="0"/>
              <w:jc w:val="center"/>
            </w:pPr>
            <w:r w:rsidRPr="0075700E">
              <w:t>STANOWISKO II</w:t>
            </w:r>
          </w:p>
        </w:tc>
      </w:tr>
      <w:tr w:rsidR="005D720C" w:rsidRPr="003B5294" w14:paraId="3D93BAD5" w14:textId="77777777" w:rsidTr="00C321C3">
        <w:trPr>
          <w:cantSplit/>
          <w:trHeight w:hRule="exact" w:val="654"/>
        </w:trPr>
        <w:tc>
          <w:tcPr>
            <w:tcW w:w="1701" w:type="dxa"/>
            <w:vMerge w:val="restart"/>
            <w:tcBorders>
              <w:top w:val="double" w:sz="1" w:space="0" w:color="000000"/>
              <w:left w:val="double" w:sz="2" w:space="0" w:color="000000"/>
              <w:right w:val="double" w:sz="2" w:space="0" w:color="000000"/>
            </w:tcBorders>
            <w:shd w:val="clear" w:color="auto" w:fill="auto"/>
            <w:vAlign w:val="center"/>
          </w:tcPr>
          <w:p w14:paraId="6AF4DCF4" w14:textId="77777777" w:rsidR="005D720C" w:rsidRPr="0075700E" w:rsidRDefault="005D720C" w:rsidP="00C321C3">
            <w:pPr>
              <w:pStyle w:val="Zawartotabeli"/>
              <w:snapToGrid w:val="0"/>
              <w:ind w:left="113" w:right="113"/>
              <w:jc w:val="center"/>
            </w:pPr>
            <w:r w:rsidRPr="0075700E">
              <w:t>Wymagania d</w:t>
            </w:r>
            <w:r w:rsidRPr="0075700E">
              <w:t>o</w:t>
            </w:r>
            <w:r w:rsidRPr="0075700E">
              <w:t>tyczące osoby bezrobotnej lub skierowanych opiekunów</w:t>
            </w:r>
          </w:p>
          <w:p w14:paraId="4ECD5D13" w14:textId="77777777" w:rsidR="005D720C" w:rsidRPr="0075700E" w:rsidRDefault="005D720C" w:rsidP="00C321C3">
            <w:pPr>
              <w:pStyle w:val="Zawartotabeli"/>
              <w:snapToGrid w:val="0"/>
              <w:ind w:right="113"/>
              <w:jc w:val="center"/>
            </w:pPr>
            <w:r w:rsidRPr="0075700E">
              <w:t>oraz proponow</w:t>
            </w:r>
            <w:r w:rsidRPr="0075700E">
              <w:t>a</w:t>
            </w:r>
            <w:r w:rsidRPr="0075700E">
              <w:t xml:space="preserve">ne warunki pracy, rodzaj </w:t>
            </w:r>
          </w:p>
          <w:p w14:paraId="3778730D" w14:textId="77777777" w:rsidR="005D720C" w:rsidRPr="00D20B42" w:rsidRDefault="005D720C" w:rsidP="00C321C3">
            <w:pPr>
              <w:pStyle w:val="Zawartotabeli"/>
              <w:snapToGrid w:val="0"/>
              <w:ind w:right="113"/>
              <w:jc w:val="center"/>
              <w:rPr>
                <w:rFonts w:ascii="Calibri" w:hAnsi="Calibri"/>
                <w:sz w:val="16"/>
                <w:szCs w:val="16"/>
              </w:rPr>
            </w:pPr>
            <w:r w:rsidRPr="0075700E">
              <w:t>i miejsce pracy</w:t>
            </w:r>
          </w:p>
        </w:tc>
        <w:tc>
          <w:tcPr>
            <w:tcW w:w="3119" w:type="dxa"/>
            <w:gridSpan w:val="2"/>
            <w:tcBorders>
              <w:top w:val="double" w:sz="1" w:space="0" w:color="000000"/>
              <w:left w:val="double" w:sz="2" w:space="0" w:color="000000"/>
              <w:bottom w:val="double" w:sz="1" w:space="0" w:color="000000"/>
              <w:right w:val="double" w:sz="2" w:space="0" w:color="000000"/>
            </w:tcBorders>
            <w:shd w:val="clear" w:color="auto" w:fill="auto"/>
          </w:tcPr>
          <w:p w14:paraId="22E288B3" w14:textId="77777777" w:rsidR="005D720C" w:rsidRPr="0075700E" w:rsidRDefault="005D720C" w:rsidP="00C321C3">
            <w:pPr>
              <w:pStyle w:val="Tekstpodstawowy21"/>
              <w:jc w:val="center"/>
              <w:rPr>
                <w:i/>
                <w:iCs/>
                <w:sz w:val="20"/>
              </w:rPr>
            </w:pPr>
          </w:p>
          <w:p w14:paraId="67A2FFBC" w14:textId="77777777" w:rsidR="005D720C" w:rsidRPr="0075700E" w:rsidRDefault="005D720C" w:rsidP="00C321C3">
            <w:pPr>
              <w:pStyle w:val="Tekstpodstawowy21"/>
              <w:jc w:val="center"/>
              <w:rPr>
                <w:sz w:val="20"/>
              </w:rPr>
            </w:pPr>
            <w:r w:rsidRPr="0075700E">
              <w:rPr>
                <w:i/>
                <w:iCs/>
                <w:sz w:val="20"/>
              </w:rPr>
              <w:t xml:space="preserve">Liczba miejsc pracy </w:t>
            </w: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7339BECA" w14:textId="77777777" w:rsidR="005D720C" w:rsidRPr="0075700E" w:rsidRDefault="005D720C" w:rsidP="00C321C3">
            <w:pPr>
              <w:pStyle w:val="Zawartotabeli"/>
              <w:snapToGrid w:val="0"/>
            </w:pP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09593004" w14:textId="77777777" w:rsidR="005D720C" w:rsidRPr="0075700E" w:rsidRDefault="005D720C" w:rsidP="00C321C3">
            <w:pPr>
              <w:pStyle w:val="Zawartotabeli"/>
              <w:snapToGrid w:val="0"/>
            </w:pPr>
          </w:p>
        </w:tc>
      </w:tr>
      <w:tr w:rsidR="005D720C" w:rsidRPr="003B5294" w14:paraId="1225B70A" w14:textId="77777777" w:rsidTr="00C321C3">
        <w:trPr>
          <w:cantSplit/>
          <w:trHeight w:hRule="exact" w:val="650"/>
        </w:trPr>
        <w:tc>
          <w:tcPr>
            <w:tcW w:w="1701" w:type="dxa"/>
            <w:vMerge/>
            <w:tcBorders>
              <w:left w:val="double" w:sz="2" w:space="0" w:color="000000"/>
              <w:right w:val="double" w:sz="2" w:space="0" w:color="000000"/>
            </w:tcBorders>
            <w:shd w:val="clear" w:color="auto" w:fill="auto"/>
            <w:vAlign w:val="center"/>
          </w:tcPr>
          <w:p w14:paraId="67734BC0" w14:textId="77777777" w:rsidR="005D720C" w:rsidRPr="003B5294" w:rsidRDefault="005D720C" w:rsidP="00C321C3">
            <w:pPr>
              <w:pStyle w:val="Zawartotabeli"/>
              <w:snapToGrid w:val="0"/>
              <w:ind w:right="113"/>
              <w:jc w:val="center"/>
              <w:rPr>
                <w:rFonts w:ascii="Calibri" w:hAnsi="Calibri"/>
              </w:rPr>
            </w:pPr>
          </w:p>
        </w:tc>
        <w:tc>
          <w:tcPr>
            <w:tcW w:w="3119" w:type="dxa"/>
            <w:gridSpan w:val="2"/>
            <w:tcBorders>
              <w:top w:val="double" w:sz="1" w:space="0" w:color="000000"/>
              <w:left w:val="double" w:sz="2" w:space="0" w:color="000000"/>
              <w:bottom w:val="double" w:sz="1" w:space="0" w:color="000000"/>
              <w:right w:val="double" w:sz="2" w:space="0" w:color="000000"/>
            </w:tcBorders>
            <w:shd w:val="clear" w:color="auto" w:fill="auto"/>
          </w:tcPr>
          <w:p w14:paraId="4D2E04CD" w14:textId="77777777" w:rsidR="005D720C" w:rsidRPr="0075700E" w:rsidRDefault="005D720C" w:rsidP="00C321C3">
            <w:pPr>
              <w:pStyle w:val="Tekstpodstawowy21"/>
              <w:jc w:val="center"/>
              <w:rPr>
                <w:i/>
                <w:iCs/>
                <w:sz w:val="20"/>
              </w:rPr>
            </w:pPr>
            <w:r w:rsidRPr="0075700E">
              <w:rPr>
                <w:i/>
                <w:iCs/>
                <w:sz w:val="20"/>
              </w:rPr>
              <w:t>Nazwa stanowiska</w:t>
            </w:r>
          </w:p>
          <w:p w14:paraId="797B1691" w14:textId="77777777" w:rsidR="005D720C" w:rsidRPr="0075700E" w:rsidRDefault="005D720C" w:rsidP="00C321C3">
            <w:pPr>
              <w:pStyle w:val="Zawartotabeli"/>
              <w:snapToGrid w:val="0"/>
              <w:jc w:val="center"/>
            </w:pPr>
            <w:r w:rsidRPr="0075700E">
              <w:rPr>
                <w:iCs/>
              </w:rPr>
              <w:t>(zgodnie z klasyfikacją zawodów</w:t>
            </w:r>
            <w:r w:rsidRPr="0075700E">
              <w:t>**</w:t>
            </w:r>
            <w:r w:rsidRPr="0075700E">
              <w:rPr>
                <w:iCs/>
              </w:rPr>
              <w:t>)</w:t>
            </w: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021DC0AD" w14:textId="77777777" w:rsidR="005D720C" w:rsidRPr="0075700E" w:rsidRDefault="005D720C" w:rsidP="00C321C3">
            <w:pPr>
              <w:pStyle w:val="Zawartotabeli"/>
              <w:snapToGrid w:val="0"/>
            </w:pP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4A755409" w14:textId="77777777" w:rsidR="005D720C" w:rsidRPr="0075700E" w:rsidRDefault="005D720C" w:rsidP="00C321C3">
            <w:pPr>
              <w:pStyle w:val="Zawartotabeli"/>
              <w:snapToGrid w:val="0"/>
            </w:pPr>
          </w:p>
        </w:tc>
      </w:tr>
      <w:tr w:rsidR="005D720C" w:rsidRPr="003B5294" w14:paraId="18430D4E" w14:textId="77777777" w:rsidTr="00C321C3">
        <w:trPr>
          <w:cantSplit/>
          <w:trHeight w:hRule="exact" w:val="974"/>
        </w:trPr>
        <w:tc>
          <w:tcPr>
            <w:tcW w:w="1701" w:type="dxa"/>
            <w:vMerge/>
            <w:tcBorders>
              <w:left w:val="double" w:sz="2" w:space="0" w:color="000000"/>
              <w:right w:val="double" w:sz="2" w:space="0" w:color="000000"/>
            </w:tcBorders>
            <w:shd w:val="clear" w:color="auto" w:fill="auto"/>
            <w:vAlign w:val="center"/>
          </w:tcPr>
          <w:p w14:paraId="4BEBB5FA" w14:textId="77777777" w:rsidR="005D720C" w:rsidRPr="003B5294" w:rsidRDefault="005D720C" w:rsidP="00C321C3">
            <w:pPr>
              <w:pStyle w:val="Zawartotabeli"/>
              <w:snapToGrid w:val="0"/>
              <w:ind w:right="113"/>
              <w:jc w:val="center"/>
              <w:rPr>
                <w:rFonts w:ascii="Calibri" w:hAnsi="Calibri"/>
              </w:rPr>
            </w:pPr>
          </w:p>
        </w:tc>
        <w:tc>
          <w:tcPr>
            <w:tcW w:w="3119" w:type="dxa"/>
            <w:gridSpan w:val="2"/>
            <w:tcBorders>
              <w:top w:val="double" w:sz="1" w:space="0" w:color="000000"/>
              <w:left w:val="double" w:sz="2" w:space="0" w:color="000000"/>
              <w:bottom w:val="double" w:sz="1" w:space="0" w:color="000000"/>
              <w:right w:val="double" w:sz="2" w:space="0" w:color="000000"/>
            </w:tcBorders>
            <w:shd w:val="clear" w:color="auto" w:fill="auto"/>
          </w:tcPr>
          <w:p w14:paraId="2CB10C44" w14:textId="77777777" w:rsidR="005D720C" w:rsidRPr="0075700E" w:rsidRDefault="005D720C" w:rsidP="00C321C3">
            <w:pPr>
              <w:pStyle w:val="Zawartotabeli"/>
              <w:snapToGrid w:val="0"/>
              <w:jc w:val="center"/>
            </w:pPr>
            <w:r w:rsidRPr="0075700E">
              <w:t xml:space="preserve">Wymagany poziom wykształcenia    </w:t>
            </w:r>
            <w:r w:rsidRPr="0075700E">
              <w:br/>
              <w:t>(kierunek, specjalność)</w:t>
            </w: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1F305B61" w14:textId="77777777" w:rsidR="005D720C" w:rsidRPr="0075700E" w:rsidRDefault="005D720C" w:rsidP="00C321C3">
            <w:pPr>
              <w:pStyle w:val="Zawartotabeli"/>
              <w:snapToGrid w:val="0"/>
            </w:pP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1D2E6771" w14:textId="77777777" w:rsidR="005D720C" w:rsidRPr="0075700E" w:rsidRDefault="005D720C" w:rsidP="00C321C3">
            <w:pPr>
              <w:pStyle w:val="Zawartotabeli"/>
              <w:snapToGrid w:val="0"/>
            </w:pPr>
          </w:p>
        </w:tc>
      </w:tr>
      <w:tr w:rsidR="005D720C" w:rsidRPr="003B5294" w14:paraId="2F41CA0B" w14:textId="77777777" w:rsidTr="00C321C3">
        <w:trPr>
          <w:cantSplit/>
          <w:trHeight w:hRule="exact" w:val="1196"/>
        </w:trPr>
        <w:tc>
          <w:tcPr>
            <w:tcW w:w="1701" w:type="dxa"/>
            <w:vMerge/>
            <w:tcBorders>
              <w:left w:val="double" w:sz="2" w:space="0" w:color="000000"/>
              <w:right w:val="double" w:sz="2" w:space="0" w:color="000000"/>
            </w:tcBorders>
            <w:shd w:val="clear" w:color="auto" w:fill="auto"/>
            <w:vAlign w:val="center"/>
          </w:tcPr>
          <w:p w14:paraId="5F62261A" w14:textId="77777777" w:rsidR="005D720C" w:rsidRPr="003B5294" w:rsidRDefault="005D720C" w:rsidP="00C321C3">
            <w:pPr>
              <w:pStyle w:val="Zawartotabeli"/>
              <w:snapToGrid w:val="0"/>
              <w:ind w:right="113"/>
              <w:jc w:val="center"/>
              <w:rPr>
                <w:rFonts w:ascii="Calibri" w:hAnsi="Calibri"/>
              </w:rPr>
            </w:pPr>
          </w:p>
        </w:tc>
        <w:tc>
          <w:tcPr>
            <w:tcW w:w="3119" w:type="dxa"/>
            <w:gridSpan w:val="2"/>
            <w:tcBorders>
              <w:top w:val="double" w:sz="1" w:space="0" w:color="000000"/>
              <w:left w:val="double" w:sz="2" w:space="0" w:color="000000"/>
              <w:bottom w:val="double" w:sz="1" w:space="0" w:color="000000"/>
              <w:right w:val="double" w:sz="2" w:space="0" w:color="000000"/>
            </w:tcBorders>
            <w:shd w:val="clear" w:color="auto" w:fill="auto"/>
          </w:tcPr>
          <w:p w14:paraId="535C9932" w14:textId="77777777" w:rsidR="005D720C" w:rsidRPr="0075700E" w:rsidRDefault="005D720C" w:rsidP="00C321C3">
            <w:pPr>
              <w:pStyle w:val="Zawartotabeli"/>
              <w:snapToGrid w:val="0"/>
              <w:jc w:val="center"/>
            </w:pPr>
            <w:r w:rsidRPr="0075700E">
              <w:t>Wymagane kwalifikacje, dodatkowe uprawnienia, umiejętności                              i inne wymagania</w:t>
            </w:r>
          </w:p>
          <w:p w14:paraId="226E06A1" w14:textId="77777777" w:rsidR="005D720C" w:rsidRPr="0075700E" w:rsidRDefault="005D720C" w:rsidP="00C321C3">
            <w:pPr>
              <w:pStyle w:val="Zawartotabeli"/>
              <w:jc w:val="center"/>
            </w:pP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720124CE" w14:textId="77777777" w:rsidR="005D720C" w:rsidRPr="0075700E" w:rsidRDefault="005D720C" w:rsidP="00C321C3">
            <w:pPr>
              <w:pStyle w:val="Zawartotabeli"/>
              <w:snapToGrid w:val="0"/>
            </w:pP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30EDD644" w14:textId="77777777" w:rsidR="005D720C" w:rsidRPr="0075700E" w:rsidRDefault="005D720C" w:rsidP="00C321C3">
            <w:pPr>
              <w:pStyle w:val="Zawartotabeli"/>
              <w:snapToGrid w:val="0"/>
            </w:pPr>
          </w:p>
        </w:tc>
      </w:tr>
      <w:tr w:rsidR="005D720C" w:rsidRPr="003B5294" w14:paraId="2DFFEBD2" w14:textId="77777777" w:rsidTr="00C321C3">
        <w:trPr>
          <w:cantSplit/>
          <w:trHeight w:hRule="exact" w:val="911"/>
        </w:trPr>
        <w:tc>
          <w:tcPr>
            <w:tcW w:w="1701" w:type="dxa"/>
            <w:vMerge/>
            <w:tcBorders>
              <w:left w:val="double" w:sz="2" w:space="0" w:color="000000"/>
              <w:right w:val="double" w:sz="2" w:space="0" w:color="000000"/>
            </w:tcBorders>
            <w:shd w:val="clear" w:color="auto" w:fill="auto"/>
            <w:vAlign w:val="center"/>
          </w:tcPr>
          <w:p w14:paraId="09F0CB96" w14:textId="77777777" w:rsidR="005D720C" w:rsidRPr="003B5294" w:rsidRDefault="005D720C" w:rsidP="00C321C3">
            <w:pPr>
              <w:pStyle w:val="Zawartotabeli"/>
              <w:snapToGrid w:val="0"/>
              <w:ind w:right="113"/>
              <w:jc w:val="center"/>
              <w:rPr>
                <w:rFonts w:ascii="Calibri" w:hAnsi="Calibri"/>
              </w:rPr>
            </w:pPr>
          </w:p>
        </w:tc>
        <w:tc>
          <w:tcPr>
            <w:tcW w:w="3119" w:type="dxa"/>
            <w:gridSpan w:val="2"/>
            <w:tcBorders>
              <w:top w:val="double" w:sz="1" w:space="0" w:color="000000"/>
              <w:left w:val="double" w:sz="2" w:space="0" w:color="000000"/>
              <w:bottom w:val="double" w:sz="1" w:space="0" w:color="000000"/>
              <w:right w:val="double" w:sz="2" w:space="0" w:color="000000"/>
            </w:tcBorders>
            <w:shd w:val="clear" w:color="auto" w:fill="auto"/>
          </w:tcPr>
          <w:p w14:paraId="75BEE6D2" w14:textId="77777777" w:rsidR="005D720C" w:rsidRPr="0075700E" w:rsidRDefault="005D720C" w:rsidP="00C321C3">
            <w:pPr>
              <w:pStyle w:val="Zawartotabeli"/>
              <w:snapToGrid w:val="0"/>
              <w:jc w:val="center"/>
            </w:pPr>
            <w:r w:rsidRPr="0075700E">
              <w:t>Wymagany staż pracy/ doświadcz</w:t>
            </w:r>
            <w:r w:rsidRPr="0075700E">
              <w:t>e</w:t>
            </w:r>
            <w:r w:rsidRPr="0075700E">
              <w:t>nie zawodowe</w:t>
            </w: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37AA025F" w14:textId="77777777" w:rsidR="005D720C" w:rsidRPr="0075700E" w:rsidRDefault="005D720C" w:rsidP="00C321C3">
            <w:pPr>
              <w:pStyle w:val="Zawartotabeli"/>
              <w:snapToGrid w:val="0"/>
            </w:pP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1029C890" w14:textId="77777777" w:rsidR="005D720C" w:rsidRPr="0075700E" w:rsidRDefault="005D720C" w:rsidP="00C321C3">
            <w:pPr>
              <w:pStyle w:val="Zawartotabeli"/>
              <w:snapToGrid w:val="0"/>
            </w:pPr>
          </w:p>
        </w:tc>
      </w:tr>
      <w:tr w:rsidR="005D720C" w:rsidRPr="003B5294" w14:paraId="52FBB241" w14:textId="77777777" w:rsidTr="00C321C3">
        <w:trPr>
          <w:cantSplit/>
          <w:trHeight w:hRule="exact" w:val="2072"/>
        </w:trPr>
        <w:tc>
          <w:tcPr>
            <w:tcW w:w="1701" w:type="dxa"/>
            <w:vMerge/>
            <w:tcBorders>
              <w:left w:val="double" w:sz="2" w:space="0" w:color="000000"/>
              <w:right w:val="double" w:sz="2" w:space="0" w:color="000000"/>
            </w:tcBorders>
            <w:shd w:val="clear" w:color="auto" w:fill="auto"/>
            <w:vAlign w:val="center"/>
          </w:tcPr>
          <w:p w14:paraId="4E0690E9" w14:textId="77777777" w:rsidR="005D720C" w:rsidRPr="003B5294" w:rsidRDefault="005D720C" w:rsidP="00C321C3">
            <w:pPr>
              <w:pStyle w:val="Zawartotabeli"/>
              <w:snapToGrid w:val="0"/>
              <w:ind w:right="113"/>
              <w:jc w:val="center"/>
              <w:rPr>
                <w:rFonts w:ascii="Calibri" w:hAnsi="Calibri"/>
              </w:rPr>
            </w:pPr>
          </w:p>
        </w:tc>
        <w:tc>
          <w:tcPr>
            <w:tcW w:w="3119" w:type="dxa"/>
            <w:gridSpan w:val="2"/>
            <w:tcBorders>
              <w:top w:val="double" w:sz="1" w:space="0" w:color="000000"/>
              <w:left w:val="double" w:sz="2" w:space="0" w:color="000000"/>
              <w:bottom w:val="double" w:sz="1" w:space="0" w:color="000000"/>
              <w:right w:val="double" w:sz="2" w:space="0" w:color="000000"/>
            </w:tcBorders>
            <w:shd w:val="clear" w:color="auto" w:fill="auto"/>
          </w:tcPr>
          <w:p w14:paraId="6CF20845" w14:textId="77777777" w:rsidR="005D720C" w:rsidRPr="0075700E" w:rsidRDefault="005D720C" w:rsidP="00C321C3">
            <w:pPr>
              <w:pStyle w:val="Zawartotabeli"/>
              <w:snapToGrid w:val="0"/>
              <w:jc w:val="center"/>
            </w:pPr>
            <w:r w:rsidRPr="0075700E">
              <w:t>Rodzaj prac, które będą wykonyw</w:t>
            </w:r>
            <w:r w:rsidRPr="0075700E">
              <w:t>a</w:t>
            </w:r>
            <w:r w:rsidRPr="0075700E">
              <w:t>ne przez skierowanego bezrobotnego lub skierowanego opiekuna oraz ogólny zakres wykonywanych ob</w:t>
            </w:r>
            <w:r w:rsidRPr="0075700E">
              <w:t>o</w:t>
            </w:r>
            <w:r w:rsidRPr="0075700E">
              <w:t>wiązków</w:t>
            </w:r>
          </w:p>
          <w:p w14:paraId="1C341FCD" w14:textId="77777777" w:rsidR="005D720C" w:rsidRPr="0075700E" w:rsidRDefault="005D720C" w:rsidP="00C321C3">
            <w:pPr>
              <w:pStyle w:val="Zawartotabeli"/>
              <w:snapToGrid w:val="0"/>
              <w:jc w:val="center"/>
            </w:pPr>
          </w:p>
          <w:p w14:paraId="16B4C222" w14:textId="77777777" w:rsidR="005D720C" w:rsidRPr="0075700E" w:rsidRDefault="005D720C" w:rsidP="00C321C3">
            <w:pPr>
              <w:pStyle w:val="Zawartotabeli"/>
              <w:snapToGrid w:val="0"/>
              <w:jc w:val="center"/>
            </w:pP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2F8850D8" w14:textId="77777777" w:rsidR="005D720C" w:rsidRPr="0075700E" w:rsidRDefault="005D720C" w:rsidP="00C321C3">
            <w:pPr>
              <w:pStyle w:val="Zawartotabeli"/>
              <w:snapToGrid w:val="0"/>
            </w:pP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1B9234AE" w14:textId="77777777" w:rsidR="005D720C" w:rsidRPr="0075700E" w:rsidRDefault="005D720C" w:rsidP="00C321C3">
            <w:pPr>
              <w:pStyle w:val="Zawartotabeli"/>
              <w:snapToGrid w:val="0"/>
            </w:pPr>
          </w:p>
        </w:tc>
      </w:tr>
      <w:tr w:rsidR="005D720C" w:rsidRPr="003B5294" w14:paraId="45AA9F7E" w14:textId="77777777" w:rsidTr="00C321C3">
        <w:trPr>
          <w:cantSplit/>
          <w:trHeight w:hRule="exact" w:val="1250"/>
        </w:trPr>
        <w:tc>
          <w:tcPr>
            <w:tcW w:w="1701" w:type="dxa"/>
            <w:vMerge/>
            <w:tcBorders>
              <w:left w:val="double" w:sz="2" w:space="0" w:color="000000"/>
              <w:right w:val="double" w:sz="2" w:space="0" w:color="000000"/>
            </w:tcBorders>
            <w:shd w:val="clear" w:color="auto" w:fill="auto"/>
            <w:vAlign w:val="center"/>
          </w:tcPr>
          <w:p w14:paraId="1CF2468D" w14:textId="77777777" w:rsidR="005D720C" w:rsidRPr="003B5294" w:rsidRDefault="005D720C" w:rsidP="00C321C3">
            <w:pPr>
              <w:pStyle w:val="Zawartotabeli"/>
              <w:snapToGrid w:val="0"/>
              <w:ind w:right="113"/>
              <w:jc w:val="center"/>
              <w:rPr>
                <w:rFonts w:ascii="Calibri" w:hAnsi="Calibri"/>
              </w:rPr>
            </w:pPr>
          </w:p>
        </w:tc>
        <w:tc>
          <w:tcPr>
            <w:tcW w:w="3119" w:type="dxa"/>
            <w:gridSpan w:val="2"/>
            <w:tcBorders>
              <w:left w:val="double" w:sz="2" w:space="0" w:color="000000"/>
              <w:bottom w:val="double" w:sz="1" w:space="0" w:color="000000"/>
              <w:right w:val="double" w:sz="2" w:space="0" w:color="000000"/>
            </w:tcBorders>
            <w:shd w:val="clear" w:color="auto" w:fill="auto"/>
          </w:tcPr>
          <w:p w14:paraId="15894805" w14:textId="77777777" w:rsidR="005D720C" w:rsidRPr="0075700E" w:rsidRDefault="005D720C" w:rsidP="00C321C3">
            <w:pPr>
              <w:pStyle w:val="Zawartotabeli"/>
              <w:jc w:val="center"/>
              <w:rPr>
                <w:b/>
              </w:rPr>
            </w:pPr>
            <w:r w:rsidRPr="0075700E">
              <w:rPr>
                <w:iCs/>
              </w:rPr>
              <w:t>Miejsce wykonywania pracy przez skierowanego bezrobotnego lub skierowanego opiekuna (proszę p</w:t>
            </w:r>
            <w:r w:rsidRPr="0075700E">
              <w:rPr>
                <w:iCs/>
              </w:rPr>
              <w:t>o</w:t>
            </w:r>
            <w:r w:rsidRPr="0075700E">
              <w:rPr>
                <w:iCs/>
              </w:rPr>
              <w:t>dać dokładny adres)</w:t>
            </w: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4E9CB584" w14:textId="77777777" w:rsidR="005D720C" w:rsidRPr="0075700E" w:rsidRDefault="005D720C" w:rsidP="00C321C3">
            <w:pPr>
              <w:pStyle w:val="Zawartotabeli"/>
              <w:snapToGrid w:val="0"/>
            </w:pP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6CEC70A7" w14:textId="77777777" w:rsidR="005D720C" w:rsidRPr="0075700E" w:rsidRDefault="005D720C" w:rsidP="00C321C3">
            <w:pPr>
              <w:pStyle w:val="Zawartotabeli"/>
              <w:snapToGrid w:val="0"/>
            </w:pPr>
          </w:p>
        </w:tc>
      </w:tr>
      <w:tr w:rsidR="005D720C" w:rsidRPr="003B5294" w14:paraId="6F4731E2" w14:textId="77777777" w:rsidTr="00C321C3">
        <w:trPr>
          <w:cantSplit/>
          <w:trHeight w:hRule="exact" w:val="677"/>
        </w:trPr>
        <w:tc>
          <w:tcPr>
            <w:tcW w:w="1701" w:type="dxa"/>
            <w:vMerge/>
            <w:tcBorders>
              <w:left w:val="double" w:sz="2" w:space="0" w:color="000000"/>
              <w:right w:val="double" w:sz="2" w:space="0" w:color="000000"/>
            </w:tcBorders>
            <w:shd w:val="clear" w:color="auto" w:fill="auto"/>
            <w:vAlign w:val="center"/>
          </w:tcPr>
          <w:p w14:paraId="3DB5831C" w14:textId="77777777" w:rsidR="005D720C" w:rsidRPr="003B5294" w:rsidRDefault="005D720C" w:rsidP="00C321C3">
            <w:pPr>
              <w:pStyle w:val="Zawartotabeli"/>
              <w:snapToGrid w:val="0"/>
              <w:ind w:right="113"/>
              <w:jc w:val="center"/>
              <w:rPr>
                <w:rFonts w:ascii="Calibri" w:hAnsi="Calibri"/>
              </w:rPr>
            </w:pPr>
          </w:p>
        </w:tc>
        <w:tc>
          <w:tcPr>
            <w:tcW w:w="3119" w:type="dxa"/>
            <w:gridSpan w:val="2"/>
            <w:tcBorders>
              <w:left w:val="double" w:sz="2" w:space="0" w:color="000000"/>
              <w:bottom w:val="double" w:sz="1" w:space="0" w:color="000000"/>
              <w:right w:val="double" w:sz="2" w:space="0" w:color="000000"/>
            </w:tcBorders>
            <w:shd w:val="clear" w:color="auto" w:fill="auto"/>
          </w:tcPr>
          <w:p w14:paraId="777396F2" w14:textId="77777777" w:rsidR="005D720C" w:rsidRPr="0075700E" w:rsidRDefault="005D720C" w:rsidP="00C321C3">
            <w:pPr>
              <w:pStyle w:val="Zawartotabeli"/>
              <w:jc w:val="center"/>
              <w:rPr>
                <w:iCs/>
              </w:rPr>
            </w:pPr>
            <w:r w:rsidRPr="0075700E">
              <w:t>Wysokość proponowanego wyn</w:t>
            </w:r>
            <w:r w:rsidRPr="0075700E">
              <w:t>a</w:t>
            </w:r>
            <w:r w:rsidRPr="0075700E">
              <w:t>grodzenia miesięczne (brutto)</w:t>
            </w: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2872B096" w14:textId="77777777" w:rsidR="005D720C" w:rsidRPr="0075700E" w:rsidRDefault="005D720C" w:rsidP="00C321C3">
            <w:pPr>
              <w:pStyle w:val="Zawartotabeli"/>
              <w:snapToGrid w:val="0"/>
            </w:pP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52ED28E8" w14:textId="77777777" w:rsidR="005D720C" w:rsidRPr="0075700E" w:rsidRDefault="005D720C" w:rsidP="00C321C3">
            <w:pPr>
              <w:pStyle w:val="Zawartotabeli"/>
              <w:snapToGrid w:val="0"/>
            </w:pPr>
          </w:p>
        </w:tc>
      </w:tr>
      <w:tr w:rsidR="005D720C" w:rsidRPr="003B5294" w14:paraId="544E5C4B" w14:textId="77777777" w:rsidTr="00C321C3">
        <w:trPr>
          <w:cantSplit/>
          <w:trHeight w:hRule="exact" w:val="677"/>
        </w:trPr>
        <w:tc>
          <w:tcPr>
            <w:tcW w:w="1701" w:type="dxa"/>
            <w:vMerge/>
            <w:tcBorders>
              <w:left w:val="double" w:sz="2" w:space="0" w:color="000000"/>
              <w:right w:val="double" w:sz="2" w:space="0" w:color="000000"/>
            </w:tcBorders>
            <w:shd w:val="clear" w:color="auto" w:fill="auto"/>
            <w:vAlign w:val="center"/>
          </w:tcPr>
          <w:p w14:paraId="195190A2" w14:textId="77777777" w:rsidR="005D720C" w:rsidRPr="003B5294" w:rsidRDefault="005D720C" w:rsidP="00C321C3">
            <w:pPr>
              <w:pStyle w:val="Zawartotabeli"/>
              <w:snapToGrid w:val="0"/>
              <w:ind w:right="113"/>
              <w:jc w:val="center"/>
              <w:rPr>
                <w:rFonts w:ascii="Calibri" w:hAnsi="Calibri"/>
              </w:rPr>
            </w:pPr>
          </w:p>
        </w:tc>
        <w:tc>
          <w:tcPr>
            <w:tcW w:w="3119" w:type="dxa"/>
            <w:gridSpan w:val="2"/>
            <w:tcBorders>
              <w:top w:val="double" w:sz="2" w:space="0" w:color="000000"/>
              <w:left w:val="double" w:sz="2" w:space="0" w:color="000000"/>
              <w:bottom w:val="double" w:sz="1" w:space="0" w:color="000000"/>
              <w:right w:val="double" w:sz="2" w:space="0" w:color="000000"/>
            </w:tcBorders>
            <w:shd w:val="clear" w:color="auto" w:fill="auto"/>
          </w:tcPr>
          <w:p w14:paraId="69264F1F" w14:textId="77777777" w:rsidR="005D720C" w:rsidRPr="0075700E" w:rsidRDefault="005D720C" w:rsidP="00C321C3">
            <w:pPr>
              <w:pStyle w:val="Zawartotabeli"/>
              <w:jc w:val="center"/>
            </w:pPr>
            <w:r w:rsidRPr="0075700E">
              <w:t xml:space="preserve">Wymiar czasu pracy skierowanego opiekuna   </w:t>
            </w: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7DB641E8" w14:textId="77777777" w:rsidR="005D720C" w:rsidRPr="0075700E" w:rsidRDefault="005D720C" w:rsidP="00C321C3">
            <w:pPr>
              <w:pStyle w:val="Zawartotabeli"/>
              <w:snapToGrid w:val="0"/>
            </w:pP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540B65D4" w14:textId="77777777" w:rsidR="005D720C" w:rsidRPr="0075700E" w:rsidRDefault="005D720C" w:rsidP="00C321C3">
            <w:pPr>
              <w:pStyle w:val="Zawartotabeli"/>
              <w:snapToGrid w:val="0"/>
            </w:pPr>
          </w:p>
        </w:tc>
      </w:tr>
      <w:tr w:rsidR="005D720C" w:rsidRPr="003B5294" w14:paraId="40AA1938" w14:textId="77777777" w:rsidTr="00C321C3">
        <w:trPr>
          <w:cantSplit/>
          <w:trHeight w:hRule="exact" w:val="677"/>
        </w:trPr>
        <w:tc>
          <w:tcPr>
            <w:tcW w:w="1701" w:type="dxa"/>
            <w:vMerge/>
            <w:tcBorders>
              <w:left w:val="double" w:sz="2" w:space="0" w:color="000000"/>
              <w:right w:val="double" w:sz="2" w:space="0" w:color="000000"/>
            </w:tcBorders>
            <w:shd w:val="clear" w:color="auto" w:fill="auto"/>
            <w:vAlign w:val="center"/>
          </w:tcPr>
          <w:p w14:paraId="5D3780C3" w14:textId="77777777" w:rsidR="005D720C" w:rsidRPr="003B5294" w:rsidRDefault="005D720C" w:rsidP="00C321C3">
            <w:pPr>
              <w:pStyle w:val="Zawartotabeli"/>
              <w:snapToGrid w:val="0"/>
              <w:ind w:right="113"/>
              <w:jc w:val="center"/>
              <w:rPr>
                <w:rFonts w:ascii="Calibri" w:hAnsi="Calibri"/>
              </w:rPr>
            </w:pPr>
          </w:p>
        </w:tc>
        <w:tc>
          <w:tcPr>
            <w:tcW w:w="3119" w:type="dxa"/>
            <w:gridSpan w:val="2"/>
            <w:tcBorders>
              <w:left w:val="double" w:sz="2" w:space="0" w:color="000000"/>
              <w:bottom w:val="double" w:sz="1" w:space="0" w:color="000000"/>
              <w:right w:val="double" w:sz="2" w:space="0" w:color="000000"/>
            </w:tcBorders>
            <w:shd w:val="clear" w:color="auto" w:fill="auto"/>
          </w:tcPr>
          <w:p w14:paraId="355398AD" w14:textId="77777777" w:rsidR="005D720C" w:rsidRPr="0075700E" w:rsidRDefault="005D720C" w:rsidP="00C321C3">
            <w:pPr>
              <w:pStyle w:val="Zawartotabeli"/>
              <w:jc w:val="center"/>
            </w:pPr>
            <w:r w:rsidRPr="0075700E">
              <w:t>Przewidywana data rozpoczęcia  zatrudnienia</w:t>
            </w: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6314E489" w14:textId="77777777" w:rsidR="005D720C" w:rsidRPr="0075700E" w:rsidRDefault="005D720C" w:rsidP="00C321C3">
            <w:pPr>
              <w:pStyle w:val="Zawartotabeli"/>
              <w:snapToGrid w:val="0"/>
            </w:pP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339044BF" w14:textId="77777777" w:rsidR="005D720C" w:rsidRPr="0075700E" w:rsidRDefault="005D720C" w:rsidP="00C321C3">
            <w:pPr>
              <w:pStyle w:val="Zawartotabeli"/>
              <w:snapToGrid w:val="0"/>
            </w:pPr>
          </w:p>
        </w:tc>
      </w:tr>
      <w:tr w:rsidR="005D720C" w:rsidRPr="003B5294" w14:paraId="28E2A3AF" w14:textId="77777777" w:rsidTr="00C321C3">
        <w:trPr>
          <w:cantSplit/>
          <w:trHeight w:hRule="exact" w:val="677"/>
        </w:trPr>
        <w:tc>
          <w:tcPr>
            <w:tcW w:w="1701" w:type="dxa"/>
            <w:vMerge/>
            <w:tcBorders>
              <w:left w:val="double" w:sz="2" w:space="0" w:color="000000"/>
              <w:right w:val="double" w:sz="2" w:space="0" w:color="000000"/>
            </w:tcBorders>
            <w:shd w:val="clear" w:color="auto" w:fill="auto"/>
            <w:vAlign w:val="center"/>
          </w:tcPr>
          <w:p w14:paraId="58965E45" w14:textId="77777777" w:rsidR="005D720C" w:rsidRPr="003B5294" w:rsidRDefault="005D720C" w:rsidP="00C321C3">
            <w:pPr>
              <w:pStyle w:val="Zawartotabeli"/>
              <w:snapToGrid w:val="0"/>
              <w:ind w:right="113"/>
              <w:jc w:val="center"/>
              <w:rPr>
                <w:rFonts w:ascii="Calibri" w:hAnsi="Calibri"/>
              </w:rPr>
            </w:pPr>
          </w:p>
        </w:tc>
        <w:tc>
          <w:tcPr>
            <w:tcW w:w="3119" w:type="dxa"/>
            <w:gridSpan w:val="2"/>
            <w:tcBorders>
              <w:top w:val="double" w:sz="2" w:space="0" w:color="000000"/>
              <w:left w:val="double" w:sz="2" w:space="0" w:color="000000"/>
              <w:bottom w:val="double" w:sz="1" w:space="0" w:color="000000"/>
              <w:right w:val="double" w:sz="2" w:space="0" w:color="000000"/>
            </w:tcBorders>
            <w:shd w:val="clear" w:color="auto" w:fill="auto"/>
          </w:tcPr>
          <w:p w14:paraId="1BAB709C" w14:textId="77777777" w:rsidR="005D720C" w:rsidRPr="0075700E" w:rsidRDefault="005D720C" w:rsidP="00C321C3">
            <w:pPr>
              <w:pStyle w:val="Zawartotabeli"/>
              <w:jc w:val="center"/>
            </w:pPr>
            <w:r w:rsidRPr="0075700E">
              <w:t>Godziny pracy</w:t>
            </w: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1B0BC799" w14:textId="77777777" w:rsidR="005D720C" w:rsidRPr="0075700E" w:rsidRDefault="005D720C" w:rsidP="00C321C3">
            <w:pPr>
              <w:pStyle w:val="Zawartotabeli"/>
              <w:snapToGrid w:val="0"/>
            </w:pP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2DF4F187" w14:textId="77777777" w:rsidR="005D720C" w:rsidRPr="0075700E" w:rsidRDefault="005D720C" w:rsidP="00C321C3">
            <w:pPr>
              <w:pStyle w:val="Zawartotabeli"/>
              <w:snapToGrid w:val="0"/>
            </w:pPr>
          </w:p>
        </w:tc>
      </w:tr>
      <w:tr w:rsidR="005D720C" w:rsidRPr="003B5294" w14:paraId="6E8E6818" w14:textId="77777777" w:rsidTr="00C321C3">
        <w:trPr>
          <w:cantSplit/>
          <w:trHeight w:val="395"/>
        </w:trPr>
        <w:tc>
          <w:tcPr>
            <w:tcW w:w="1701" w:type="dxa"/>
            <w:vMerge/>
            <w:tcBorders>
              <w:left w:val="double" w:sz="2" w:space="0" w:color="000000"/>
              <w:right w:val="double" w:sz="2" w:space="0" w:color="000000"/>
            </w:tcBorders>
            <w:shd w:val="clear" w:color="auto" w:fill="auto"/>
            <w:vAlign w:val="center"/>
          </w:tcPr>
          <w:p w14:paraId="19AE29AC" w14:textId="77777777" w:rsidR="005D720C" w:rsidRPr="003B5294" w:rsidRDefault="005D720C" w:rsidP="00C321C3">
            <w:pPr>
              <w:snapToGrid w:val="0"/>
              <w:rPr>
                <w:rFonts w:ascii="Calibri" w:hAnsi="Calibri"/>
              </w:rPr>
            </w:pPr>
          </w:p>
        </w:tc>
        <w:tc>
          <w:tcPr>
            <w:tcW w:w="1559" w:type="dxa"/>
            <w:vMerge w:val="restart"/>
            <w:tcBorders>
              <w:top w:val="double" w:sz="1" w:space="0" w:color="000000"/>
              <w:left w:val="double" w:sz="2" w:space="0" w:color="000000"/>
              <w:right w:val="double" w:sz="2" w:space="0" w:color="000000"/>
            </w:tcBorders>
            <w:shd w:val="clear" w:color="auto" w:fill="auto"/>
          </w:tcPr>
          <w:p w14:paraId="49816EB2" w14:textId="77777777" w:rsidR="005D720C" w:rsidRPr="0075700E" w:rsidRDefault="005D720C" w:rsidP="00C321C3">
            <w:pPr>
              <w:pStyle w:val="Zawartotabeli"/>
              <w:jc w:val="center"/>
            </w:pPr>
            <w:r w:rsidRPr="0075700E">
              <w:t>System i rozkład czasu pracy os</w:t>
            </w:r>
            <w:r w:rsidRPr="0075700E">
              <w:t>o</w:t>
            </w:r>
            <w:r w:rsidRPr="0075700E">
              <w:t xml:space="preserve">by zatrudnionej </w:t>
            </w:r>
          </w:p>
          <w:p w14:paraId="058079E2" w14:textId="77777777" w:rsidR="005D720C" w:rsidRPr="0075700E" w:rsidRDefault="005D720C" w:rsidP="00C321C3">
            <w:pPr>
              <w:pStyle w:val="Zawartotabeli"/>
              <w:jc w:val="center"/>
            </w:pPr>
            <w:r w:rsidRPr="0075700E">
              <w:t>na utworzonym stanowisku pracy</w:t>
            </w:r>
          </w:p>
        </w:tc>
        <w:tc>
          <w:tcPr>
            <w:tcW w:w="1560" w:type="dxa"/>
            <w:tcBorders>
              <w:top w:val="double" w:sz="1" w:space="0" w:color="000000"/>
              <w:left w:val="double" w:sz="2" w:space="0" w:color="000000"/>
              <w:bottom w:val="double" w:sz="1" w:space="0" w:color="000000"/>
              <w:right w:val="double" w:sz="2" w:space="0" w:color="000000"/>
            </w:tcBorders>
            <w:shd w:val="clear" w:color="auto" w:fill="auto"/>
          </w:tcPr>
          <w:p w14:paraId="2CD09710" w14:textId="77777777" w:rsidR="005D720C" w:rsidRPr="0075700E" w:rsidRDefault="005D720C" w:rsidP="00C321C3">
            <w:pPr>
              <w:pStyle w:val="Zawartotabeli"/>
              <w:snapToGrid w:val="0"/>
            </w:pPr>
            <w:r w:rsidRPr="0075700E">
              <w:t>W niedzielę                   i święta</w:t>
            </w:r>
          </w:p>
        </w:tc>
        <w:tc>
          <w:tcPr>
            <w:tcW w:w="2268" w:type="dxa"/>
            <w:vMerge w:val="restart"/>
            <w:tcBorders>
              <w:top w:val="double" w:sz="1" w:space="0" w:color="000000"/>
              <w:left w:val="double" w:sz="2" w:space="0" w:color="000000"/>
              <w:right w:val="double" w:sz="2" w:space="0" w:color="000000"/>
            </w:tcBorders>
            <w:shd w:val="clear" w:color="auto" w:fill="auto"/>
          </w:tcPr>
          <w:p w14:paraId="594010FC" w14:textId="77777777" w:rsidR="005D720C" w:rsidRPr="0075700E" w:rsidRDefault="005D720C" w:rsidP="00C321C3">
            <w:pPr>
              <w:pStyle w:val="Zawartotabeli"/>
              <w:snapToGrid w:val="0"/>
              <w:jc w:val="center"/>
            </w:pPr>
          </w:p>
          <w:p w14:paraId="09D87B07" w14:textId="77777777" w:rsidR="005D720C" w:rsidRPr="0075700E" w:rsidRDefault="005D720C" w:rsidP="00C321C3">
            <w:pPr>
              <w:pStyle w:val="Zawartotabeli"/>
              <w:snapToGrid w:val="0"/>
              <w:jc w:val="center"/>
            </w:pPr>
            <w:r w:rsidRPr="0075700E">
              <w:t>TAK/ NIE</w:t>
            </w:r>
          </w:p>
          <w:p w14:paraId="50F46919" w14:textId="77777777" w:rsidR="005D720C" w:rsidRPr="0075700E" w:rsidRDefault="005D720C" w:rsidP="00C321C3">
            <w:pPr>
              <w:pStyle w:val="Zawartotabeli"/>
              <w:snapToGrid w:val="0"/>
              <w:jc w:val="center"/>
            </w:pPr>
          </w:p>
          <w:p w14:paraId="4B70CEB4" w14:textId="77777777" w:rsidR="005D720C" w:rsidRPr="0075700E" w:rsidRDefault="005D720C" w:rsidP="00C321C3">
            <w:pPr>
              <w:pStyle w:val="Zawartotabeli"/>
              <w:snapToGrid w:val="0"/>
              <w:jc w:val="center"/>
            </w:pPr>
            <w:r w:rsidRPr="0075700E">
              <w:t>TAK/ NIE</w:t>
            </w:r>
          </w:p>
          <w:p w14:paraId="41B6BB70" w14:textId="77777777" w:rsidR="005D720C" w:rsidRPr="0075700E" w:rsidRDefault="005D720C" w:rsidP="00C321C3">
            <w:pPr>
              <w:pStyle w:val="Zawartotabeli"/>
              <w:snapToGrid w:val="0"/>
              <w:jc w:val="center"/>
            </w:pPr>
          </w:p>
          <w:p w14:paraId="1A418EAF" w14:textId="77777777" w:rsidR="005D720C" w:rsidRPr="0075700E" w:rsidRDefault="005D720C" w:rsidP="00C321C3">
            <w:pPr>
              <w:pStyle w:val="Zawartotabeli"/>
              <w:snapToGrid w:val="0"/>
              <w:jc w:val="center"/>
            </w:pPr>
            <w:r w:rsidRPr="0075700E">
              <w:t>TAK/ NIE</w:t>
            </w:r>
          </w:p>
          <w:p w14:paraId="600B7EA1" w14:textId="77777777" w:rsidR="005D720C" w:rsidRPr="0075700E" w:rsidRDefault="005D720C" w:rsidP="00C321C3">
            <w:pPr>
              <w:pStyle w:val="Zawartotabeli"/>
              <w:snapToGrid w:val="0"/>
              <w:jc w:val="center"/>
            </w:pPr>
          </w:p>
          <w:p w14:paraId="3405C307" w14:textId="77777777" w:rsidR="005D720C" w:rsidRPr="0075700E" w:rsidRDefault="005D720C" w:rsidP="00C321C3">
            <w:pPr>
              <w:pStyle w:val="Zawartotabeli"/>
              <w:snapToGrid w:val="0"/>
              <w:jc w:val="center"/>
            </w:pPr>
            <w:r w:rsidRPr="0075700E">
              <w:t>TAK/ NIE</w:t>
            </w:r>
          </w:p>
          <w:p w14:paraId="5C17A388" w14:textId="77777777" w:rsidR="005D720C" w:rsidRPr="0075700E" w:rsidRDefault="005D720C" w:rsidP="00C321C3">
            <w:pPr>
              <w:pStyle w:val="Zawartotabeli"/>
              <w:snapToGrid w:val="0"/>
            </w:pPr>
          </w:p>
        </w:tc>
        <w:tc>
          <w:tcPr>
            <w:tcW w:w="2268" w:type="dxa"/>
            <w:vMerge w:val="restart"/>
            <w:tcBorders>
              <w:top w:val="double" w:sz="1" w:space="0" w:color="000000"/>
              <w:left w:val="double" w:sz="2" w:space="0" w:color="000000"/>
              <w:right w:val="double" w:sz="2" w:space="0" w:color="000000"/>
            </w:tcBorders>
            <w:shd w:val="clear" w:color="auto" w:fill="auto"/>
          </w:tcPr>
          <w:p w14:paraId="11E976E5" w14:textId="77777777" w:rsidR="005D720C" w:rsidRPr="0075700E" w:rsidRDefault="005D720C" w:rsidP="00C321C3">
            <w:pPr>
              <w:pStyle w:val="Zawartotabeli"/>
              <w:snapToGrid w:val="0"/>
              <w:jc w:val="center"/>
            </w:pPr>
          </w:p>
          <w:p w14:paraId="4482E48A" w14:textId="77777777" w:rsidR="005D720C" w:rsidRPr="0075700E" w:rsidRDefault="005D720C" w:rsidP="00C321C3">
            <w:pPr>
              <w:pStyle w:val="Zawartotabeli"/>
              <w:snapToGrid w:val="0"/>
              <w:jc w:val="center"/>
            </w:pPr>
            <w:r w:rsidRPr="0075700E">
              <w:t>TAK/ NIE</w:t>
            </w:r>
          </w:p>
          <w:p w14:paraId="6C86688F" w14:textId="77777777" w:rsidR="005D720C" w:rsidRPr="0075700E" w:rsidRDefault="005D720C" w:rsidP="00C321C3">
            <w:pPr>
              <w:pStyle w:val="Zawartotabeli"/>
              <w:snapToGrid w:val="0"/>
              <w:jc w:val="center"/>
            </w:pPr>
          </w:p>
          <w:p w14:paraId="7B661B66" w14:textId="77777777" w:rsidR="005D720C" w:rsidRPr="0075700E" w:rsidRDefault="005D720C" w:rsidP="00C321C3">
            <w:pPr>
              <w:pStyle w:val="Zawartotabeli"/>
              <w:snapToGrid w:val="0"/>
              <w:jc w:val="center"/>
            </w:pPr>
            <w:r w:rsidRPr="0075700E">
              <w:t>TAK/ NIE</w:t>
            </w:r>
          </w:p>
          <w:p w14:paraId="17361629" w14:textId="77777777" w:rsidR="005D720C" w:rsidRPr="0075700E" w:rsidRDefault="005D720C" w:rsidP="00C321C3">
            <w:pPr>
              <w:pStyle w:val="Zawartotabeli"/>
              <w:snapToGrid w:val="0"/>
              <w:jc w:val="center"/>
            </w:pPr>
          </w:p>
          <w:p w14:paraId="10FCF159" w14:textId="77777777" w:rsidR="005D720C" w:rsidRPr="0075700E" w:rsidRDefault="005D720C" w:rsidP="00C321C3">
            <w:pPr>
              <w:pStyle w:val="Zawartotabeli"/>
              <w:snapToGrid w:val="0"/>
              <w:jc w:val="center"/>
            </w:pPr>
            <w:r w:rsidRPr="0075700E">
              <w:t>TAK/ NIE</w:t>
            </w:r>
          </w:p>
          <w:p w14:paraId="52C39DA0" w14:textId="77777777" w:rsidR="005D720C" w:rsidRPr="0075700E" w:rsidRDefault="005D720C" w:rsidP="00C321C3">
            <w:pPr>
              <w:pStyle w:val="Zawartotabeli"/>
              <w:snapToGrid w:val="0"/>
              <w:jc w:val="center"/>
            </w:pPr>
          </w:p>
          <w:p w14:paraId="3582E91A" w14:textId="77777777" w:rsidR="005D720C" w:rsidRPr="0075700E" w:rsidRDefault="005D720C" w:rsidP="00C321C3">
            <w:pPr>
              <w:pStyle w:val="Zawartotabeli"/>
              <w:snapToGrid w:val="0"/>
              <w:jc w:val="center"/>
            </w:pPr>
            <w:r w:rsidRPr="0075700E">
              <w:t>TAK/ NIE</w:t>
            </w:r>
          </w:p>
          <w:p w14:paraId="7A356C73" w14:textId="77777777" w:rsidR="005D720C" w:rsidRPr="0075700E" w:rsidRDefault="005D720C" w:rsidP="00C321C3">
            <w:pPr>
              <w:pStyle w:val="Zawartotabeli"/>
              <w:snapToGrid w:val="0"/>
            </w:pPr>
          </w:p>
        </w:tc>
      </w:tr>
      <w:tr w:rsidR="005D720C" w:rsidRPr="003B5294" w14:paraId="51047D12" w14:textId="77777777" w:rsidTr="00C321C3">
        <w:trPr>
          <w:cantSplit/>
          <w:trHeight w:hRule="exact" w:val="364"/>
        </w:trPr>
        <w:tc>
          <w:tcPr>
            <w:tcW w:w="1701" w:type="dxa"/>
            <w:vMerge/>
            <w:tcBorders>
              <w:left w:val="double" w:sz="2" w:space="0" w:color="000000"/>
              <w:right w:val="double" w:sz="2" w:space="0" w:color="000000"/>
            </w:tcBorders>
            <w:shd w:val="clear" w:color="auto" w:fill="auto"/>
            <w:vAlign w:val="center"/>
          </w:tcPr>
          <w:p w14:paraId="683C4558" w14:textId="77777777" w:rsidR="005D720C" w:rsidRPr="003B5294" w:rsidRDefault="005D720C" w:rsidP="00C321C3">
            <w:pPr>
              <w:snapToGrid w:val="0"/>
              <w:rPr>
                <w:rFonts w:ascii="Calibri" w:hAnsi="Calibri"/>
              </w:rPr>
            </w:pPr>
          </w:p>
        </w:tc>
        <w:tc>
          <w:tcPr>
            <w:tcW w:w="1559" w:type="dxa"/>
            <w:vMerge/>
            <w:tcBorders>
              <w:left w:val="double" w:sz="2" w:space="0" w:color="000000"/>
              <w:right w:val="double" w:sz="2" w:space="0" w:color="000000"/>
            </w:tcBorders>
            <w:shd w:val="clear" w:color="auto" w:fill="auto"/>
          </w:tcPr>
          <w:p w14:paraId="6B3D3F12" w14:textId="77777777" w:rsidR="005D720C" w:rsidRPr="0075700E" w:rsidRDefault="005D720C" w:rsidP="00C321C3">
            <w:pPr>
              <w:pStyle w:val="Zawartotabeli"/>
              <w:jc w:val="center"/>
            </w:pPr>
          </w:p>
        </w:tc>
        <w:tc>
          <w:tcPr>
            <w:tcW w:w="1560" w:type="dxa"/>
            <w:tcBorders>
              <w:top w:val="double" w:sz="1" w:space="0" w:color="000000"/>
              <w:left w:val="double" w:sz="2" w:space="0" w:color="000000"/>
              <w:bottom w:val="double" w:sz="1" w:space="0" w:color="000000"/>
              <w:right w:val="double" w:sz="2" w:space="0" w:color="000000"/>
            </w:tcBorders>
            <w:shd w:val="clear" w:color="auto" w:fill="auto"/>
          </w:tcPr>
          <w:p w14:paraId="27A98A47" w14:textId="77777777" w:rsidR="005D720C" w:rsidRPr="0075700E" w:rsidRDefault="005D720C" w:rsidP="00C321C3">
            <w:pPr>
              <w:pStyle w:val="Zawartotabeli"/>
            </w:pPr>
            <w:r w:rsidRPr="0075700E">
              <w:t>W porze nocnej</w:t>
            </w:r>
          </w:p>
        </w:tc>
        <w:tc>
          <w:tcPr>
            <w:tcW w:w="2268" w:type="dxa"/>
            <w:vMerge/>
            <w:tcBorders>
              <w:left w:val="double" w:sz="2" w:space="0" w:color="000000"/>
              <w:right w:val="double" w:sz="2" w:space="0" w:color="000000"/>
            </w:tcBorders>
            <w:shd w:val="clear" w:color="auto" w:fill="auto"/>
          </w:tcPr>
          <w:p w14:paraId="2E2A9FA2" w14:textId="77777777" w:rsidR="005D720C" w:rsidRPr="0075700E" w:rsidRDefault="005D720C" w:rsidP="00C321C3">
            <w:pPr>
              <w:pStyle w:val="Zawartotabeli"/>
              <w:snapToGrid w:val="0"/>
            </w:pPr>
          </w:p>
        </w:tc>
        <w:tc>
          <w:tcPr>
            <w:tcW w:w="2268" w:type="dxa"/>
            <w:vMerge/>
            <w:tcBorders>
              <w:left w:val="double" w:sz="2" w:space="0" w:color="000000"/>
              <w:right w:val="double" w:sz="2" w:space="0" w:color="000000"/>
            </w:tcBorders>
            <w:shd w:val="clear" w:color="auto" w:fill="auto"/>
          </w:tcPr>
          <w:p w14:paraId="343ADB86" w14:textId="77777777" w:rsidR="005D720C" w:rsidRPr="0075700E" w:rsidRDefault="005D720C" w:rsidP="00C321C3">
            <w:pPr>
              <w:pStyle w:val="Zawartotabeli"/>
              <w:snapToGrid w:val="0"/>
            </w:pPr>
          </w:p>
        </w:tc>
      </w:tr>
      <w:tr w:rsidR="005D720C" w:rsidRPr="003B5294" w14:paraId="6768AD16" w14:textId="77777777" w:rsidTr="00C321C3">
        <w:trPr>
          <w:cantSplit/>
          <w:trHeight w:hRule="exact" w:val="658"/>
        </w:trPr>
        <w:tc>
          <w:tcPr>
            <w:tcW w:w="1701" w:type="dxa"/>
            <w:vMerge/>
            <w:tcBorders>
              <w:left w:val="double" w:sz="2" w:space="0" w:color="000000"/>
              <w:right w:val="double" w:sz="2" w:space="0" w:color="000000"/>
            </w:tcBorders>
            <w:shd w:val="clear" w:color="auto" w:fill="auto"/>
            <w:vAlign w:val="center"/>
          </w:tcPr>
          <w:p w14:paraId="343EE9C4" w14:textId="77777777" w:rsidR="005D720C" w:rsidRPr="003B5294" w:rsidRDefault="005D720C" w:rsidP="00C321C3">
            <w:pPr>
              <w:snapToGrid w:val="0"/>
              <w:rPr>
                <w:rFonts w:ascii="Calibri" w:hAnsi="Calibri"/>
              </w:rPr>
            </w:pPr>
          </w:p>
        </w:tc>
        <w:tc>
          <w:tcPr>
            <w:tcW w:w="1559" w:type="dxa"/>
            <w:vMerge/>
            <w:tcBorders>
              <w:left w:val="double" w:sz="2" w:space="0" w:color="000000"/>
              <w:bottom w:val="double" w:sz="2" w:space="0" w:color="000000"/>
              <w:right w:val="double" w:sz="2" w:space="0" w:color="000000"/>
            </w:tcBorders>
            <w:shd w:val="clear" w:color="auto" w:fill="auto"/>
          </w:tcPr>
          <w:p w14:paraId="6C9ACFF4" w14:textId="77777777" w:rsidR="005D720C" w:rsidRPr="0075700E" w:rsidRDefault="005D720C" w:rsidP="00C321C3">
            <w:pPr>
              <w:pStyle w:val="Zawartotabeli"/>
              <w:jc w:val="center"/>
            </w:pPr>
          </w:p>
        </w:tc>
        <w:tc>
          <w:tcPr>
            <w:tcW w:w="1560" w:type="dxa"/>
            <w:tcBorders>
              <w:top w:val="double" w:sz="1" w:space="0" w:color="000000"/>
              <w:left w:val="double" w:sz="2" w:space="0" w:color="000000"/>
              <w:bottom w:val="double" w:sz="2" w:space="0" w:color="000000"/>
              <w:right w:val="double" w:sz="2" w:space="0" w:color="000000"/>
            </w:tcBorders>
            <w:shd w:val="clear" w:color="auto" w:fill="auto"/>
          </w:tcPr>
          <w:p w14:paraId="0A28B5FC" w14:textId="77777777" w:rsidR="005D720C" w:rsidRPr="0075700E" w:rsidRDefault="005D720C" w:rsidP="00C321C3">
            <w:pPr>
              <w:pStyle w:val="Zawartotabeli"/>
            </w:pPr>
            <w:r w:rsidRPr="0075700E">
              <w:t>W systemie pracy zmianowej</w:t>
            </w:r>
          </w:p>
        </w:tc>
        <w:tc>
          <w:tcPr>
            <w:tcW w:w="2268" w:type="dxa"/>
            <w:vMerge/>
            <w:tcBorders>
              <w:left w:val="double" w:sz="2" w:space="0" w:color="000000"/>
              <w:bottom w:val="double" w:sz="1" w:space="0" w:color="000000"/>
              <w:right w:val="double" w:sz="2" w:space="0" w:color="000000"/>
            </w:tcBorders>
            <w:shd w:val="clear" w:color="auto" w:fill="auto"/>
          </w:tcPr>
          <w:p w14:paraId="56DA3F37" w14:textId="77777777" w:rsidR="005D720C" w:rsidRPr="0075700E" w:rsidRDefault="005D720C" w:rsidP="00C321C3">
            <w:pPr>
              <w:pStyle w:val="Zawartotabeli"/>
              <w:snapToGrid w:val="0"/>
            </w:pPr>
          </w:p>
        </w:tc>
        <w:tc>
          <w:tcPr>
            <w:tcW w:w="2268" w:type="dxa"/>
            <w:vMerge/>
            <w:tcBorders>
              <w:left w:val="double" w:sz="2" w:space="0" w:color="000000"/>
              <w:bottom w:val="double" w:sz="1" w:space="0" w:color="000000"/>
              <w:right w:val="double" w:sz="2" w:space="0" w:color="000000"/>
            </w:tcBorders>
            <w:shd w:val="clear" w:color="auto" w:fill="auto"/>
          </w:tcPr>
          <w:p w14:paraId="0DB80371" w14:textId="77777777" w:rsidR="005D720C" w:rsidRPr="0075700E" w:rsidRDefault="005D720C" w:rsidP="00C321C3">
            <w:pPr>
              <w:pStyle w:val="Zawartotabeli"/>
              <w:snapToGrid w:val="0"/>
            </w:pPr>
          </w:p>
        </w:tc>
      </w:tr>
      <w:tr w:rsidR="005D720C" w:rsidRPr="003B5294" w14:paraId="70017883" w14:textId="77777777" w:rsidTr="00121FFE">
        <w:trPr>
          <w:cantSplit/>
          <w:trHeight w:val="841"/>
        </w:trPr>
        <w:tc>
          <w:tcPr>
            <w:tcW w:w="1701" w:type="dxa"/>
            <w:tcBorders>
              <w:left w:val="double" w:sz="2" w:space="0" w:color="000000"/>
              <w:bottom w:val="double" w:sz="4" w:space="0" w:color="auto"/>
              <w:right w:val="double" w:sz="2" w:space="0" w:color="000000"/>
            </w:tcBorders>
            <w:shd w:val="clear" w:color="auto" w:fill="auto"/>
            <w:vAlign w:val="center"/>
          </w:tcPr>
          <w:p w14:paraId="35C5172F" w14:textId="77777777" w:rsidR="005D720C" w:rsidRPr="003B5294" w:rsidRDefault="005D720C" w:rsidP="00C321C3">
            <w:pPr>
              <w:snapToGrid w:val="0"/>
              <w:rPr>
                <w:rFonts w:ascii="Calibri" w:hAnsi="Calibri"/>
              </w:rPr>
            </w:pPr>
          </w:p>
        </w:tc>
        <w:tc>
          <w:tcPr>
            <w:tcW w:w="3119" w:type="dxa"/>
            <w:gridSpan w:val="2"/>
            <w:tcBorders>
              <w:top w:val="double" w:sz="2" w:space="0" w:color="000000"/>
              <w:left w:val="double" w:sz="2" w:space="0" w:color="000000"/>
              <w:bottom w:val="double" w:sz="2" w:space="0" w:color="000000"/>
              <w:right w:val="double" w:sz="2" w:space="0" w:color="000000"/>
            </w:tcBorders>
            <w:shd w:val="clear" w:color="auto" w:fill="auto"/>
          </w:tcPr>
          <w:p w14:paraId="65173905" w14:textId="77777777" w:rsidR="005D720C" w:rsidRPr="0075700E" w:rsidRDefault="005D720C" w:rsidP="00C321C3">
            <w:pPr>
              <w:pStyle w:val="Zawartotabeli"/>
              <w:snapToGrid w:val="0"/>
              <w:jc w:val="center"/>
            </w:pPr>
            <w:r w:rsidRPr="0075700E">
              <w:t>Miejsce kierowania bezrobotnych na realizowaną ofertę</w:t>
            </w: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46F35194" w14:textId="77777777" w:rsidR="005D720C" w:rsidRPr="0075700E" w:rsidRDefault="005D720C" w:rsidP="00C321C3">
            <w:pPr>
              <w:pStyle w:val="Zawartotabeli"/>
              <w:snapToGrid w:val="0"/>
            </w:pP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7F8D6FA8" w14:textId="77777777" w:rsidR="005D720C" w:rsidRPr="0075700E" w:rsidRDefault="005D720C" w:rsidP="00C321C3">
            <w:pPr>
              <w:pStyle w:val="Zawartotabeli"/>
              <w:snapToGrid w:val="0"/>
            </w:pPr>
          </w:p>
        </w:tc>
      </w:tr>
      <w:tr w:rsidR="005D720C" w:rsidRPr="003B5294" w14:paraId="449CD591" w14:textId="77777777" w:rsidTr="00C321C3">
        <w:trPr>
          <w:cantSplit/>
          <w:trHeight w:val="189"/>
        </w:trPr>
        <w:tc>
          <w:tcPr>
            <w:tcW w:w="1701" w:type="dxa"/>
            <w:vMerge w:val="restart"/>
            <w:tcBorders>
              <w:top w:val="double" w:sz="4" w:space="0" w:color="auto"/>
              <w:left w:val="double" w:sz="2" w:space="0" w:color="000000"/>
              <w:right w:val="double" w:sz="2" w:space="0" w:color="000000"/>
            </w:tcBorders>
            <w:shd w:val="clear" w:color="auto" w:fill="auto"/>
            <w:vAlign w:val="center"/>
          </w:tcPr>
          <w:p w14:paraId="03793CCB" w14:textId="77777777" w:rsidR="005D720C" w:rsidRDefault="005D720C" w:rsidP="00C321C3">
            <w:pPr>
              <w:snapToGrid w:val="0"/>
              <w:jc w:val="center"/>
              <w:rPr>
                <w:rFonts w:ascii="Calibri" w:hAnsi="Calibri"/>
              </w:rPr>
            </w:pPr>
            <w:r>
              <w:rPr>
                <w:rFonts w:ascii="Calibri" w:hAnsi="Calibri"/>
              </w:rPr>
              <w:t>Deklaracja zatru</w:t>
            </w:r>
            <w:r>
              <w:rPr>
                <w:rFonts w:ascii="Calibri" w:hAnsi="Calibri"/>
              </w:rPr>
              <w:t>d</w:t>
            </w:r>
            <w:r>
              <w:rPr>
                <w:rFonts w:ascii="Calibri" w:hAnsi="Calibri"/>
              </w:rPr>
              <w:t>nienia po zako</w:t>
            </w:r>
            <w:r>
              <w:rPr>
                <w:rFonts w:ascii="Calibri" w:hAnsi="Calibri"/>
              </w:rPr>
              <w:t>ń</w:t>
            </w:r>
            <w:r>
              <w:rPr>
                <w:rFonts w:ascii="Calibri" w:hAnsi="Calibri"/>
              </w:rPr>
              <w:t>czonym programie</w:t>
            </w:r>
          </w:p>
          <w:p w14:paraId="5D1DED52" w14:textId="77777777" w:rsidR="005D720C" w:rsidRPr="003B5294" w:rsidRDefault="005D720C" w:rsidP="00C321C3">
            <w:pPr>
              <w:snapToGrid w:val="0"/>
              <w:jc w:val="center"/>
              <w:rPr>
                <w:rFonts w:ascii="Calibri" w:hAnsi="Calibri"/>
              </w:rPr>
            </w:pPr>
            <w:r>
              <w:rPr>
                <w:rFonts w:ascii="Calibri" w:hAnsi="Calibri"/>
              </w:rPr>
              <w:t>(24 m-ce)</w:t>
            </w:r>
          </w:p>
        </w:tc>
        <w:tc>
          <w:tcPr>
            <w:tcW w:w="3119" w:type="dxa"/>
            <w:gridSpan w:val="2"/>
            <w:tcBorders>
              <w:top w:val="double" w:sz="2" w:space="0" w:color="000000"/>
              <w:left w:val="double" w:sz="2" w:space="0" w:color="000000"/>
              <w:bottom w:val="double" w:sz="2" w:space="0" w:color="000000"/>
              <w:right w:val="double" w:sz="2" w:space="0" w:color="000000"/>
            </w:tcBorders>
            <w:shd w:val="clear" w:color="auto" w:fill="auto"/>
          </w:tcPr>
          <w:p w14:paraId="602637C2" w14:textId="77777777" w:rsidR="005D720C" w:rsidRPr="0075700E" w:rsidRDefault="005D720C" w:rsidP="00C321C3">
            <w:pPr>
              <w:pStyle w:val="Zawartotabeli"/>
              <w:snapToGrid w:val="0"/>
              <w:jc w:val="center"/>
            </w:pPr>
            <w:r>
              <w:t>TAK/NIE</w:t>
            </w: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3535E691" w14:textId="77777777" w:rsidR="005D720C" w:rsidRPr="0075700E" w:rsidRDefault="005D720C" w:rsidP="00C321C3">
            <w:pPr>
              <w:pStyle w:val="Zawartotabeli"/>
              <w:snapToGrid w:val="0"/>
            </w:pP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6FDB2163" w14:textId="77777777" w:rsidR="005D720C" w:rsidRPr="0075700E" w:rsidRDefault="005D720C" w:rsidP="00C321C3">
            <w:pPr>
              <w:pStyle w:val="Zawartotabeli"/>
              <w:snapToGrid w:val="0"/>
            </w:pPr>
          </w:p>
        </w:tc>
      </w:tr>
      <w:tr w:rsidR="005D720C" w:rsidRPr="003B5294" w14:paraId="13423C31" w14:textId="77777777" w:rsidTr="00C321C3">
        <w:trPr>
          <w:cantSplit/>
          <w:trHeight w:val="223"/>
        </w:trPr>
        <w:tc>
          <w:tcPr>
            <w:tcW w:w="1701" w:type="dxa"/>
            <w:vMerge/>
            <w:tcBorders>
              <w:left w:val="double" w:sz="2" w:space="0" w:color="000000"/>
              <w:right w:val="double" w:sz="2" w:space="0" w:color="000000"/>
            </w:tcBorders>
            <w:shd w:val="clear" w:color="auto" w:fill="auto"/>
            <w:vAlign w:val="center"/>
          </w:tcPr>
          <w:p w14:paraId="4FB9E63B" w14:textId="77777777" w:rsidR="005D720C" w:rsidRDefault="005D720C" w:rsidP="00C321C3">
            <w:pPr>
              <w:snapToGrid w:val="0"/>
              <w:jc w:val="center"/>
              <w:rPr>
                <w:rFonts w:ascii="Calibri" w:hAnsi="Calibri"/>
              </w:rPr>
            </w:pPr>
          </w:p>
        </w:tc>
        <w:tc>
          <w:tcPr>
            <w:tcW w:w="3119" w:type="dxa"/>
            <w:gridSpan w:val="2"/>
            <w:tcBorders>
              <w:top w:val="double" w:sz="2" w:space="0" w:color="000000"/>
              <w:left w:val="double" w:sz="2" w:space="0" w:color="000000"/>
              <w:bottom w:val="double" w:sz="2" w:space="0" w:color="000000"/>
              <w:right w:val="double" w:sz="2" w:space="0" w:color="000000"/>
            </w:tcBorders>
            <w:shd w:val="clear" w:color="auto" w:fill="auto"/>
          </w:tcPr>
          <w:p w14:paraId="29C23502" w14:textId="77777777" w:rsidR="005D720C" w:rsidRPr="0075700E" w:rsidRDefault="005D720C" w:rsidP="00C321C3">
            <w:pPr>
              <w:pStyle w:val="Zawartotabeli"/>
              <w:snapToGrid w:val="0"/>
              <w:jc w:val="center"/>
            </w:pPr>
            <w:r>
              <w:t>Rodzaj umowy</w:t>
            </w: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1A7863D2" w14:textId="77777777" w:rsidR="005D720C" w:rsidRPr="0075700E" w:rsidRDefault="005D720C" w:rsidP="00C321C3">
            <w:pPr>
              <w:pStyle w:val="Zawartotabeli"/>
              <w:snapToGrid w:val="0"/>
            </w:pP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179A3DD1" w14:textId="77777777" w:rsidR="005D720C" w:rsidRPr="0075700E" w:rsidRDefault="005D720C" w:rsidP="00C321C3">
            <w:pPr>
              <w:pStyle w:val="Zawartotabeli"/>
              <w:snapToGrid w:val="0"/>
            </w:pPr>
          </w:p>
        </w:tc>
      </w:tr>
      <w:tr w:rsidR="005D720C" w:rsidRPr="003B5294" w14:paraId="747D0F08" w14:textId="77777777" w:rsidTr="00C321C3">
        <w:trPr>
          <w:cantSplit/>
          <w:trHeight w:val="186"/>
        </w:trPr>
        <w:tc>
          <w:tcPr>
            <w:tcW w:w="1701" w:type="dxa"/>
            <w:vMerge/>
            <w:tcBorders>
              <w:left w:val="double" w:sz="2" w:space="0" w:color="000000"/>
              <w:right w:val="double" w:sz="2" w:space="0" w:color="000000"/>
            </w:tcBorders>
            <w:shd w:val="clear" w:color="auto" w:fill="auto"/>
            <w:vAlign w:val="center"/>
          </w:tcPr>
          <w:p w14:paraId="6F0BDF4B" w14:textId="77777777" w:rsidR="005D720C" w:rsidRDefault="005D720C" w:rsidP="00C321C3">
            <w:pPr>
              <w:snapToGrid w:val="0"/>
              <w:jc w:val="center"/>
              <w:rPr>
                <w:rFonts w:ascii="Calibri" w:hAnsi="Calibri"/>
              </w:rPr>
            </w:pPr>
          </w:p>
        </w:tc>
        <w:tc>
          <w:tcPr>
            <w:tcW w:w="3119" w:type="dxa"/>
            <w:gridSpan w:val="2"/>
            <w:tcBorders>
              <w:top w:val="double" w:sz="2" w:space="0" w:color="000000"/>
              <w:left w:val="double" w:sz="2" w:space="0" w:color="000000"/>
              <w:bottom w:val="double" w:sz="2" w:space="0" w:color="000000"/>
              <w:right w:val="double" w:sz="2" w:space="0" w:color="000000"/>
            </w:tcBorders>
            <w:shd w:val="clear" w:color="auto" w:fill="auto"/>
          </w:tcPr>
          <w:p w14:paraId="358222A1" w14:textId="77777777" w:rsidR="005D720C" w:rsidRDefault="005D720C" w:rsidP="00C321C3">
            <w:pPr>
              <w:pStyle w:val="Zawartotabeli"/>
              <w:snapToGrid w:val="0"/>
              <w:jc w:val="center"/>
            </w:pPr>
            <w:r>
              <w:t>Wymiar czasu pracy</w:t>
            </w: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5C7740FF" w14:textId="77777777" w:rsidR="005D720C" w:rsidRPr="0075700E" w:rsidRDefault="005D720C" w:rsidP="00C321C3">
            <w:pPr>
              <w:pStyle w:val="Zawartotabeli"/>
              <w:snapToGrid w:val="0"/>
            </w:pP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66054D8D" w14:textId="77777777" w:rsidR="005D720C" w:rsidRPr="0075700E" w:rsidRDefault="005D720C" w:rsidP="00C321C3">
            <w:pPr>
              <w:pStyle w:val="Zawartotabeli"/>
              <w:snapToGrid w:val="0"/>
            </w:pPr>
          </w:p>
        </w:tc>
      </w:tr>
      <w:tr w:rsidR="005D720C" w:rsidRPr="003B5294" w14:paraId="2FD2C86F" w14:textId="77777777" w:rsidTr="00121FFE">
        <w:trPr>
          <w:cantSplit/>
          <w:trHeight w:val="346"/>
        </w:trPr>
        <w:tc>
          <w:tcPr>
            <w:tcW w:w="1701" w:type="dxa"/>
            <w:vMerge/>
            <w:tcBorders>
              <w:left w:val="double" w:sz="2" w:space="0" w:color="000000"/>
              <w:bottom w:val="double" w:sz="2" w:space="0" w:color="000000"/>
              <w:right w:val="double" w:sz="2" w:space="0" w:color="000000"/>
            </w:tcBorders>
            <w:shd w:val="clear" w:color="auto" w:fill="auto"/>
            <w:vAlign w:val="center"/>
          </w:tcPr>
          <w:p w14:paraId="7CB6ACEC" w14:textId="77777777" w:rsidR="005D720C" w:rsidRPr="003B5294" w:rsidRDefault="005D720C" w:rsidP="00C321C3">
            <w:pPr>
              <w:snapToGrid w:val="0"/>
              <w:rPr>
                <w:rFonts w:ascii="Calibri" w:hAnsi="Calibri"/>
              </w:rPr>
            </w:pPr>
          </w:p>
        </w:tc>
        <w:tc>
          <w:tcPr>
            <w:tcW w:w="3119" w:type="dxa"/>
            <w:gridSpan w:val="2"/>
            <w:tcBorders>
              <w:top w:val="double" w:sz="2" w:space="0" w:color="000000"/>
              <w:left w:val="double" w:sz="2" w:space="0" w:color="000000"/>
              <w:bottom w:val="double" w:sz="2" w:space="0" w:color="000000"/>
              <w:right w:val="double" w:sz="2" w:space="0" w:color="000000"/>
            </w:tcBorders>
            <w:shd w:val="clear" w:color="auto" w:fill="auto"/>
          </w:tcPr>
          <w:p w14:paraId="0714E63B" w14:textId="77777777" w:rsidR="005D720C" w:rsidRPr="0075700E" w:rsidRDefault="005D720C" w:rsidP="00C321C3">
            <w:pPr>
              <w:pStyle w:val="Zawartotabeli"/>
              <w:snapToGrid w:val="0"/>
              <w:jc w:val="center"/>
            </w:pPr>
            <w:r>
              <w:t>Proponowany okres zatrudnienia</w:t>
            </w:r>
          </w:p>
        </w:tc>
        <w:tc>
          <w:tcPr>
            <w:tcW w:w="2268" w:type="dxa"/>
            <w:tcBorders>
              <w:top w:val="double" w:sz="1" w:space="0" w:color="000000"/>
              <w:left w:val="double" w:sz="2" w:space="0" w:color="000000"/>
              <w:bottom w:val="double" w:sz="2" w:space="0" w:color="000000"/>
              <w:right w:val="double" w:sz="2" w:space="0" w:color="000000"/>
            </w:tcBorders>
            <w:shd w:val="clear" w:color="auto" w:fill="auto"/>
          </w:tcPr>
          <w:p w14:paraId="47D108BA" w14:textId="77777777" w:rsidR="005D720C" w:rsidRPr="0075700E" w:rsidRDefault="005D720C" w:rsidP="00C321C3">
            <w:pPr>
              <w:pStyle w:val="Zawartotabeli"/>
              <w:snapToGrid w:val="0"/>
            </w:pPr>
          </w:p>
        </w:tc>
        <w:tc>
          <w:tcPr>
            <w:tcW w:w="2268" w:type="dxa"/>
            <w:tcBorders>
              <w:top w:val="double" w:sz="1" w:space="0" w:color="000000"/>
              <w:left w:val="double" w:sz="2" w:space="0" w:color="000000"/>
              <w:bottom w:val="double" w:sz="2" w:space="0" w:color="000000"/>
              <w:right w:val="double" w:sz="2" w:space="0" w:color="000000"/>
            </w:tcBorders>
            <w:shd w:val="clear" w:color="auto" w:fill="auto"/>
          </w:tcPr>
          <w:p w14:paraId="39489040" w14:textId="77777777" w:rsidR="005D720C" w:rsidRPr="0075700E" w:rsidRDefault="005D720C" w:rsidP="00C321C3">
            <w:pPr>
              <w:pStyle w:val="Zawartotabeli"/>
              <w:snapToGrid w:val="0"/>
            </w:pPr>
          </w:p>
        </w:tc>
      </w:tr>
    </w:tbl>
    <w:p w14:paraId="4460145A" w14:textId="77777777" w:rsidR="005D720C" w:rsidRDefault="005D720C" w:rsidP="005D720C">
      <w:pPr>
        <w:pStyle w:val="Tekstpodstawowywcity2"/>
        <w:ind w:left="0" w:firstLine="0"/>
        <w:rPr>
          <w:rFonts w:ascii="Calibri" w:hAnsi="Calibri"/>
          <w:sz w:val="16"/>
          <w:szCs w:val="16"/>
          <w:lang w:val="pl-PL"/>
        </w:rPr>
      </w:pPr>
      <w:r>
        <w:rPr>
          <w:rFonts w:ascii="Calibri" w:hAnsi="Calibri"/>
          <w:sz w:val="16"/>
          <w:szCs w:val="16"/>
          <w:lang w:val="pl-PL"/>
        </w:rPr>
        <w:t xml:space="preserve">    </w:t>
      </w:r>
    </w:p>
    <w:p w14:paraId="34F9AC38" w14:textId="77777777" w:rsidR="005D720C" w:rsidRPr="0075700E" w:rsidRDefault="005D720C" w:rsidP="005D720C">
      <w:pPr>
        <w:pStyle w:val="Tekstpodstawowywcity2"/>
        <w:ind w:left="0" w:firstLine="142"/>
        <w:rPr>
          <w:color w:val="0070C0"/>
          <w:sz w:val="18"/>
          <w:szCs w:val="18"/>
          <w:u w:val="single"/>
          <w:lang w:val="pl-PL"/>
        </w:rPr>
      </w:pPr>
      <w:r w:rsidRPr="0075700E">
        <w:t>*</w:t>
      </w:r>
      <w:r w:rsidRPr="0075700E">
        <w:rPr>
          <w:sz w:val="18"/>
          <w:szCs w:val="18"/>
        </w:rPr>
        <w:t xml:space="preserve">* </w:t>
      </w:r>
      <w:hyperlink r:id="rId9" w:history="1">
        <w:r w:rsidRPr="00471CAC">
          <w:rPr>
            <w:rStyle w:val="Hipercze"/>
            <w:sz w:val="18"/>
            <w:szCs w:val="18"/>
            <w:lang w:val="pl-PL"/>
          </w:rPr>
          <w:t>http://psz.praca.gov.pl/rynek-pracy/bazy-danych/klasyfikacja-zawodow-i-specjalnosci</w:t>
        </w:r>
      </w:hyperlink>
    </w:p>
    <w:p w14:paraId="6950ACEB" w14:textId="77777777" w:rsidR="005D720C" w:rsidRDefault="005D720C" w:rsidP="005D720C">
      <w:pPr>
        <w:pStyle w:val="Tekstpodstawowy"/>
        <w:tabs>
          <w:tab w:val="left" w:pos="284"/>
          <w:tab w:val="left" w:pos="644"/>
        </w:tabs>
        <w:ind w:left="644" w:hanging="1070"/>
        <w:rPr>
          <w:rFonts w:ascii="Calibri" w:hAnsi="Calibri"/>
          <w:i/>
          <w:iCs/>
          <w:sz w:val="22"/>
          <w:lang w:val="pl-PL"/>
        </w:rPr>
      </w:pPr>
    </w:p>
    <w:p w14:paraId="5706A5A3" w14:textId="77777777" w:rsidR="005D720C" w:rsidRPr="0075700E" w:rsidRDefault="005D720C" w:rsidP="005D720C">
      <w:pPr>
        <w:pStyle w:val="Tekstpodstawowy2"/>
        <w:numPr>
          <w:ilvl w:val="1"/>
          <w:numId w:val="16"/>
        </w:numPr>
        <w:tabs>
          <w:tab w:val="clear" w:pos="1500"/>
          <w:tab w:val="num" w:pos="426"/>
        </w:tabs>
        <w:spacing w:after="0" w:line="240" w:lineRule="auto"/>
        <w:ind w:left="426" w:hanging="426"/>
        <w:rPr>
          <w:iCs/>
          <w:sz w:val="22"/>
          <w:szCs w:val="22"/>
        </w:rPr>
      </w:pPr>
      <w:r w:rsidRPr="0075700E">
        <w:rPr>
          <w:iCs/>
          <w:sz w:val="22"/>
          <w:szCs w:val="22"/>
        </w:rPr>
        <w:t>Kalkulacja wydatków na wyposażenie lub doposażenie dla poszczególnych stanowisk pracy</w:t>
      </w:r>
    </w:p>
    <w:p w14:paraId="350D3821" w14:textId="77777777" w:rsidR="005D720C" w:rsidRPr="0075700E" w:rsidRDefault="005D720C" w:rsidP="005D720C">
      <w:pPr>
        <w:pStyle w:val="Tekstpodstawowy2"/>
        <w:spacing w:after="0" w:line="240" w:lineRule="auto"/>
        <w:ind w:left="426"/>
        <w:rPr>
          <w:iCs/>
          <w:sz w:val="22"/>
          <w:szCs w:val="22"/>
        </w:rPr>
      </w:pPr>
      <w:r w:rsidRPr="0075700E">
        <w:rPr>
          <w:iCs/>
          <w:sz w:val="22"/>
          <w:szCs w:val="22"/>
        </w:rPr>
        <w:t xml:space="preserve"> i źródła ich finansowania:</w:t>
      </w:r>
    </w:p>
    <w:p w14:paraId="572F22A1" w14:textId="77777777" w:rsidR="005D720C" w:rsidRPr="00E75C80" w:rsidRDefault="005D720C" w:rsidP="005D720C">
      <w:pPr>
        <w:pStyle w:val="Tekstpodstawowy21"/>
        <w:ind w:left="360"/>
        <w:jc w:val="left"/>
        <w:rPr>
          <w:i/>
          <w:iCs/>
          <w:sz w:val="20"/>
        </w:rPr>
      </w:pP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
        <w:gridCol w:w="37"/>
        <w:gridCol w:w="2303"/>
        <w:gridCol w:w="1620"/>
        <w:gridCol w:w="1620"/>
        <w:gridCol w:w="1800"/>
        <w:gridCol w:w="1474"/>
      </w:tblGrid>
      <w:tr w:rsidR="005D720C" w14:paraId="5A03A1C4" w14:textId="77777777" w:rsidTr="00C321C3">
        <w:trPr>
          <w:trHeight w:val="502"/>
          <w:jc w:val="center"/>
        </w:trPr>
        <w:tc>
          <w:tcPr>
            <w:tcW w:w="540" w:type="dxa"/>
            <w:gridSpan w:val="2"/>
            <w:vMerge w:val="restart"/>
            <w:tcBorders>
              <w:top w:val="double" w:sz="4" w:space="0" w:color="auto"/>
              <w:left w:val="double" w:sz="4" w:space="0" w:color="auto"/>
              <w:right w:val="single" w:sz="4" w:space="0" w:color="auto"/>
            </w:tcBorders>
            <w:vAlign w:val="center"/>
          </w:tcPr>
          <w:p w14:paraId="46504FC2" w14:textId="77777777" w:rsidR="005D720C" w:rsidRPr="0075700E" w:rsidRDefault="005D720C" w:rsidP="00C321C3">
            <w:pPr>
              <w:pStyle w:val="Tekstpodstawowy21"/>
              <w:jc w:val="center"/>
              <w:rPr>
                <w:i/>
                <w:iCs/>
                <w:sz w:val="22"/>
                <w:szCs w:val="22"/>
              </w:rPr>
            </w:pPr>
            <w:r w:rsidRPr="0075700E">
              <w:rPr>
                <w:i/>
                <w:iCs/>
                <w:sz w:val="22"/>
                <w:szCs w:val="22"/>
              </w:rPr>
              <w:t>Lp.</w:t>
            </w:r>
          </w:p>
        </w:tc>
        <w:tc>
          <w:tcPr>
            <w:tcW w:w="2303" w:type="dxa"/>
            <w:vMerge w:val="restart"/>
            <w:tcBorders>
              <w:top w:val="double" w:sz="4" w:space="0" w:color="auto"/>
              <w:left w:val="single" w:sz="4" w:space="0" w:color="auto"/>
            </w:tcBorders>
            <w:vAlign w:val="center"/>
          </w:tcPr>
          <w:p w14:paraId="12109414" w14:textId="77777777" w:rsidR="005D720C" w:rsidRPr="0075700E" w:rsidRDefault="005D720C" w:rsidP="00C321C3">
            <w:pPr>
              <w:pStyle w:val="Tekstpodstawowy21"/>
              <w:jc w:val="center"/>
              <w:rPr>
                <w:i/>
                <w:iCs/>
                <w:sz w:val="22"/>
                <w:szCs w:val="22"/>
              </w:rPr>
            </w:pPr>
            <w:r w:rsidRPr="0075700E">
              <w:rPr>
                <w:i/>
                <w:iCs/>
                <w:sz w:val="22"/>
                <w:szCs w:val="22"/>
              </w:rPr>
              <w:t>Nazwa stanowiska</w:t>
            </w:r>
          </w:p>
          <w:p w14:paraId="210D8B80" w14:textId="77777777" w:rsidR="005D720C" w:rsidRPr="0075700E" w:rsidRDefault="005D720C" w:rsidP="00C321C3">
            <w:pPr>
              <w:pStyle w:val="Tekstpodstawowy21"/>
              <w:jc w:val="center"/>
              <w:rPr>
                <w:iCs/>
                <w:sz w:val="22"/>
                <w:szCs w:val="22"/>
              </w:rPr>
            </w:pPr>
            <w:r w:rsidRPr="0075700E">
              <w:rPr>
                <w:iCs/>
                <w:sz w:val="22"/>
                <w:szCs w:val="22"/>
              </w:rPr>
              <w:t xml:space="preserve">(zgodnie z klasyfikacją zawodów </w:t>
            </w:r>
            <w:r w:rsidRPr="0075700E">
              <w:rPr>
                <w:sz w:val="22"/>
                <w:szCs w:val="22"/>
              </w:rPr>
              <w:t>**</w:t>
            </w:r>
            <w:r w:rsidRPr="0075700E">
              <w:rPr>
                <w:iCs/>
                <w:sz w:val="22"/>
                <w:szCs w:val="22"/>
              </w:rPr>
              <w:t>)</w:t>
            </w:r>
          </w:p>
        </w:tc>
        <w:tc>
          <w:tcPr>
            <w:tcW w:w="6514" w:type="dxa"/>
            <w:gridSpan w:val="4"/>
            <w:tcBorders>
              <w:top w:val="double" w:sz="4" w:space="0" w:color="auto"/>
              <w:left w:val="single" w:sz="4" w:space="0" w:color="auto"/>
              <w:bottom w:val="double" w:sz="4" w:space="0" w:color="auto"/>
              <w:right w:val="double" w:sz="4" w:space="0" w:color="auto"/>
            </w:tcBorders>
            <w:vAlign w:val="center"/>
          </w:tcPr>
          <w:p w14:paraId="1FAD64E0" w14:textId="77777777" w:rsidR="005D720C" w:rsidRPr="0075700E" w:rsidRDefault="005D720C" w:rsidP="00C321C3">
            <w:pPr>
              <w:pStyle w:val="Tekstpodstawowy21"/>
              <w:jc w:val="center"/>
              <w:rPr>
                <w:i/>
                <w:iCs/>
                <w:sz w:val="22"/>
                <w:szCs w:val="22"/>
              </w:rPr>
            </w:pPr>
            <w:r w:rsidRPr="0075700E">
              <w:rPr>
                <w:i/>
                <w:iCs/>
                <w:sz w:val="22"/>
                <w:szCs w:val="22"/>
              </w:rPr>
              <w:t>Kwota wydatków związanych z utworzeniem stanowiska pracy</w:t>
            </w:r>
            <w:r w:rsidRPr="0075700E">
              <w:rPr>
                <w:i/>
                <w:iCs/>
                <w:sz w:val="22"/>
                <w:szCs w:val="22"/>
              </w:rPr>
              <w:br/>
              <w:t xml:space="preserve"> i źródła ich finansowania (brutto)</w:t>
            </w:r>
          </w:p>
        </w:tc>
      </w:tr>
      <w:tr w:rsidR="005D720C" w14:paraId="13B05F24" w14:textId="77777777" w:rsidTr="00C321C3">
        <w:trPr>
          <w:trHeight w:val="244"/>
          <w:jc w:val="center"/>
        </w:trPr>
        <w:tc>
          <w:tcPr>
            <w:tcW w:w="540" w:type="dxa"/>
            <w:gridSpan w:val="2"/>
            <w:vMerge/>
            <w:tcBorders>
              <w:left w:val="double" w:sz="4" w:space="0" w:color="auto"/>
              <w:bottom w:val="double" w:sz="4" w:space="0" w:color="auto"/>
              <w:right w:val="single" w:sz="4" w:space="0" w:color="auto"/>
            </w:tcBorders>
            <w:vAlign w:val="center"/>
          </w:tcPr>
          <w:p w14:paraId="5861C57A" w14:textId="77777777" w:rsidR="005D720C" w:rsidRPr="0075700E" w:rsidRDefault="005D720C" w:rsidP="00C321C3">
            <w:pPr>
              <w:pStyle w:val="Tekstpodstawowy21"/>
              <w:jc w:val="center"/>
              <w:rPr>
                <w:i/>
                <w:iCs/>
                <w:sz w:val="22"/>
                <w:szCs w:val="22"/>
              </w:rPr>
            </w:pPr>
          </w:p>
        </w:tc>
        <w:tc>
          <w:tcPr>
            <w:tcW w:w="2303" w:type="dxa"/>
            <w:vMerge/>
            <w:tcBorders>
              <w:left w:val="single" w:sz="4" w:space="0" w:color="auto"/>
              <w:bottom w:val="double" w:sz="4" w:space="0" w:color="auto"/>
            </w:tcBorders>
            <w:vAlign w:val="center"/>
          </w:tcPr>
          <w:p w14:paraId="39E1BB07" w14:textId="77777777" w:rsidR="005D720C" w:rsidRPr="0075700E" w:rsidRDefault="005D720C" w:rsidP="00C321C3">
            <w:pPr>
              <w:pStyle w:val="Tekstpodstawowy21"/>
              <w:jc w:val="center"/>
              <w:rPr>
                <w:i/>
                <w:iCs/>
                <w:sz w:val="22"/>
                <w:szCs w:val="22"/>
              </w:rPr>
            </w:pPr>
          </w:p>
        </w:tc>
        <w:tc>
          <w:tcPr>
            <w:tcW w:w="1620" w:type="dxa"/>
            <w:tcBorders>
              <w:top w:val="double" w:sz="4" w:space="0" w:color="auto"/>
              <w:left w:val="single" w:sz="4" w:space="0" w:color="auto"/>
              <w:bottom w:val="double" w:sz="4" w:space="0" w:color="auto"/>
            </w:tcBorders>
            <w:vAlign w:val="center"/>
          </w:tcPr>
          <w:p w14:paraId="23D0CFFD" w14:textId="77777777" w:rsidR="005D720C" w:rsidRPr="0075700E" w:rsidRDefault="005D720C" w:rsidP="00C321C3">
            <w:pPr>
              <w:pStyle w:val="Tekstpodstawowy21"/>
              <w:jc w:val="center"/>
              <w:rPr>
                <w:i/>
                <w:iCs/>
                <w:sz w:val="22"/>
                <w:szCs w:val="22"/>
              </w:rPr>
            </w:pPr>
            <w:r w:rsidRPr="0075700E">
              <w:rPr>
                <w:i/>
                <w:iCs/>
                <w:sz w:val="22"/>
                <w:szCs w:val="22"/>
              </w:rPr>
              <w:t>Funduszu Pracy</w:t>
            </w:r>
          </w:p>
        </w:tc>
        <w:tc>
          <w:tcPr>
            <w:tcW w:w="1620" w:type="dxa"/>
            <w:tcBorders>
              <w:left w:val="single" w:sz="4" w:space="0" w:color="auto"/>
              <w:bottom w:val="double" w:sz="4" w:space="0" w:color="auto"/>
            </w:tcBorders>
            <w:shd w:val="clear" w:color="auto" w:fill="auto"/>
            <w:vAlign w:val="center"/>
          </w:tcPr>
          <w:p w14:paraId="1CC7EB96" w14:textId="77777777" w:rsidR="005D720C" w:rsidRPr="0075700E" w:rsidRDefault="005D720C" w:rsidP="00C321C3">
            <w:pPr>
              <w:pStyle w:val="Tekstpodstawowy21"/>
              <w:jc w:val="center"/>
              <w:rPr>
                <w:i/>
                <w:iCs/>
                <w:sz w:val="22"/>
                <w:szCs w:val="22"/>
              </w:rPr>
            </w:pPr>
            <w:r w:rsidRPr="0075700E">
              <w:rPr>
                <w:i/>
                <w:iCs/>
                <w:sz w:val="22"/>
                <w:szCs w:val="22"/>
              </w:rPr>
              <w:t>Środki własne</w:t>
            </w:r>
          </w:p>
        </w:tc>
        <w:tc>
          <w:tcPr>
            <w:tcW w:w="1800" w:type="dxa"/>
            <w:tcBorders>
              <w:bottom w:val="double" w:sz="4" w:space="0" w:color="auto"/>
              <w:right w:val="double" w:sz="4" w:space="0" w:color="auto"/>
            </w:tcBorders>
            <w:shd w:val="clear" w:color="auto" w:fill="auto"/>
            <w:vAlign w:val="center"/>
          </w:tcPr>
          <w:p w14:paraId="3CA5A8B1" w14:textId="77777777" w:rsidR="005D720C" w:rsidRPr="0075700E" w:rsidRDefault="005D720C" w:rsidP="00C321C3">
            <w:pPr>
              <w:pStyle w:val="Tekstpodstawowy21"/>
              <w:jc w:val="center"/>
              <w:rPr>
                <w:i/>
                <w:iCs/>
                <w:sz w:val="22"/>
                <w:szCs w:val="22"/>
              </w:rPr>
            </w:pPr>
            <w:r w:rsidRPr="0075700E">
              <w:rPr>
                <w:i/>
                <w:iCs/>
                <w:sz w:val="22"/>
                <w:szCs w:val="22"/>
              </w:rPr>
              <w:t>Inne źródła</w:t>
            </w:r>
          </w:p>
        </w:tc>
        <w:tc>
          <w:tcPr>
            <w:tcW w:w="1474" w:type="dxa"/>
            <w:tcBorders>
              <w:bottom w:val="double" w:sz="4" w:space="0" w:color="auto"/>
              <w:right w:val="double" w:sz="4" w:space="0" w:color="auto"/>
            </w:tcBorders>
            <w:shd w:val="clear" w:color="auto" w:fill="auto"/>
          </w:tcPr>
          <w:p w14:paraId="3A4567EA" w14:textId="77777777" w:rsidR="005D720C" w:rsidRPr="0075700E" w:rsidRDefault="005D720C" w:rsidP="00C321C3">
            <w:pPr>
              <w:pStyle w:val="Tekstpodstawowy21"/>
              <w:jc w:val="center"/>
              <w:rPr>
                <w:i/>
                <w:iCs/>
                <w:sz w:val="22"/>
                <w:szCs w:val="22"/>
              </w:rPr>
            </w:pPr>
            <w:r w:rsidRPr="0075700E">
              <w:rPr>
                <w:i/>
                <w:iCs/>
                <w:sz w:val="22"/>
                <w:szCs w:val="22"/>
              </w:rPr>
              <w:t>Razem</w:t>
            </w:r>
          </w:p>
        </w:tc>
      </w:tr>
      <w:tr w:rsidR="005D720C" w14:paraId="75104156" w14:textId="77777777" w:rsidTr="00C321C3">
        <w:trPr>
          <w:trHeight w:val="435"/>
          <w:jc w:val="center"/>
        </w:trPr>
        <w:tc>
          <w:tcPr>
            <w:tcW w:w="540" w:type="dxa"/>
            <w:gridSpan w:val="2"/>
            <w:tcBorders>
              <w:top w:val="double" w:sz="4" w:space="0" w:color="auto"/>
              <w:left w:val="double" w:sz="4" w:space="0" w:color="auto"/>
              <w:right w:val="single" w:sz="4" w:space="0" w:color="auto"/>
            </w:tcBorders>
            <w:vAlign w:val="center"/>
          </w:tcPr>
          <w:p w14:paraId="703EA777" w14:textId="77777777" w:rsidR="005D720C" w:rsidRDefault="005D720C" w:rsidP="00C321C3">
            <w:pPr>
              <w:pStyle w:val="Tekstpodstawowy21"/>
              <w:jc w:val="left"/>
              <w:rPr>
                <w:i/>
                <w:iCs/>
              </w:rPr>
            </w:pPr>
            <w:r>
              <w:rPr>
                <w:i/>
                <w:iCs/>
              </w:rPr>
              <w:t>1.</w:t>
            </w:r>
          </w:p>
        </w:tc>
        <w:tc>
          <w:tcPr>
            <w:tcW w:w="2303" w:type="dxa"/>
            <w:tcBorders>
              <w:top w:val="double" w:sz="4" w:space="0" w:color="auto"/>
              <w:left w:val="single" w:sz="4" w:space="0" w:color="auto"/>
            </w:tcBorders>
            <w:vAlign w:val="center"/>
          </w:tcPr>
          <w:p w14:paraId="2EAB73B2" w14:textId="77777777" w:rsidR="005D720C" w:rsidRDefault="005D720C" w:rsidP="00C321C3">
            <w:pPr>
              <w:pStyle w:val="Tekstpodstawowy21"/>
              <w:jc w:val="left"/>
              <w:rPr>
                <w:i/>
                <w:iCs/>
              </w:rPr>
            </w:pPr>
          </w:p>
        </w:tc>
        <w:tc>
          <w:tcPr>
            <w:tcW w:w="1620" w:type="dxa"/>
            <w:tcBorders>
              <w:top w:val="double" w:sz="4" w:space="0" w:color="auto"/>
              <w:left w:val="single" w:sz="4" w:space="0" w:color="auto"/>
              <w:bottom w:val="single" w:sz="4" w:space="0" w:color="auto"/>
            </w:tcBorders>
            <w:vAlign w:val="center"/>
          </w:tcPr>
          <w:p w14:paraId="02824A0F" w14:textId="77777777" w:rsidR="005D720C" w:rsidRDefault="005D720C" w:rsidP="00C321C3">
            <w:pPr>
              <w:pStyle w:val="Tekstpodstawowy21"/>
              <w:jc w:val="left"/>
              <w:rPr>
                <w:i/>
                <w:iCs/>
              </w:rPr>
            </w:pPr>
          </w:p>
        </w:tc>
        <w:tc>
          <w:tcPr>
            <w:tcW w:w="1620" w:type="dxa"/>
            <w:tcBorders>
              <w:top w:val="double" w:sz="4" w:space="0" w:color="auto"/>
              <w:left w:val="single" w:sz="4" w:space="0" w:color="auto"/>
              <w:bottom w:val="single" w:sz="4" w:space="0" w:color="auto"/>
            </w:tcBorders>
            <w:vAlign w:val="center"/>
          </w:tcPr>
          <w:p w14:paraId="5B5FE57C" w14:textId="77777777" w:rsidR="005D720C" w:rsidRDefault="005D720C" w:rsidP="00C321C3">
            <w:pPr>
              <w:pStyle w:val="Tekstpodstawowy21"/>
              <w:jc w:val="left"/>
              <w:rPr>
                <w:i/>
                <w:iCs/>
              </w:rPr>
            </w:pPr>
          </w:p>
        </w:tc>
        <w:tc>
          <w:tcPr>
            <w:tcW w:w="1800" w:type="dxa"/>
            <w:tcBorders>
              <w:top w:val="double" w:sz="4" w:space="0" w:color="auto"/>
              <w:right w:val="double" w:sz="4" w:space="0" w:color="auto"/>
            </w:tcBorders>
          </w:tcPr>
          <w:p w14:paraId="08F39D32" w14:textId="77777777" w:rsidR="005D720C" w:rsidRDefault="005D720C" w:rsidP="00C321C3">
            <w:pPr>
              <w:pStyle w:val="Tekstpodstawowy21"/>
              <w:jc w:val="left"/>
              <w:rPr>
                <w:i/>
                <w:iCs/>
              </w:rPr>
            </w:pPr>
          </w:p>
        </w:tc>
        <w:tc>
          <w:tcPr>
            <w:tcW w:w="1474" w:type="dxa"/>
            <w:tcBorders>
              <w:top w:val="double" w:sz="4" w:space="0" w:color="auto"/>
              <w:right w:val="double" w:sz="4" w:space="0" w:color="auto"/>
            </w:tcBorders>
          </w:tcPr>
          <w:p w14:paraId="04E234CD" w14:textId="77777777" w:rsidR="005D720C" w:rsidRDefault="005D720C" w:rsidP="00C321C3">
            <w:pPr>
              <w:pStyle w:val="Tekstpodstawowy21"/>
              <w:jc w:val="left"/>
              <w:rPr>
                <w:i/>
                <w:iCs/>
              </w:rPr>
            </w:pPr>
          </w:p>
        </w:tc>
      </w:tr>
      <w:tr w:rsidR="005D720C" w14:paraId="7CE8443D" w14:textId="77777777" w:rsidTr="00C321C3">
        <w:trPr>
          <w:trHeight w:val="435"/>
          <w:jc w:val="center"/>
        </w:trPr>
        <w:tc>
          <w:tcPr>
            <w:tcW w:w="540" w:type="dxa"/>
            <w:gridSpan w:val="2"/>
            <w:tcBorders>
              <w:left w:val="double" w:sz="4" w:space="0" w:color="auto"/>
              <w:right w:val="single" w:sz="4" w:space="0" w:color="auto"/>
            </w:tcBorders>
            <w:vAlign w:val="center"/>
          </w:tcPr>
          <w:p w14:paraId="0BA7682C" w14:textId="77777777" w:rsidR="005D720C" w:rsidRDefault="005D720C" w:rsidP="00C321C3">
            <w:pPr>
              <w:pStyle w:val="Tekstpodstawowy21"/>
              <w:jc w:val="left"/>
              <w:rPr>
                <w:i/>
                <w:iCs/>
              </w:rPr>
            </w:pPr>
            <w:r>
              <w:rPr>
                <w:i/>
                <w:iCs/>
              </w:rPr>
              <w:t>2.</w:t>
            </w:r>
          </w:p>
        </w:tc>
        <w:tc>
          <w:tcPr>
            <w:tcW w:w="2303" w:type="dxa"/>
            <w:tcBorders>
              <w:left w:val="single" w:sz="4" w:space="0" w:color="auto"/>
            </w:tcBorders>
            <w:vAlign w:val="center"/>
          </w:tcPr>
          <w:p w14:paraId="30541110" w14:textId="77777777" w:rsidR="005D720C" w:rsidRDefault="005D720C" w:rsidP="00C321C3">
            <w:pPr>
              <w:pStyle w:val="Tekstpodstawowy21"/>
              <w:jc w:val="left"/>
              <w:rPr>
                <w:i/>
                <w:iCs/>
              </w:rPr>
            </w:pPr>
          </w:p>
        </w:tc>
        <w:tc>
          <w:tcPr>
            <w:tcW w:w="1620" w:type="dxa"/>
            <w:tcBorders>
              <w:top w:val="single" w:sz="4" w:space="0" w:color="auto"/>
              <w:left w:val="single" w:sz="4" w:space="0" w:color="auto"/>
              <w:bottom w:val="single" w:sz="4" w:space="0" w:color="auto"/>
            </w:tcBorders>
            <w:vAlign w:val="center"/>
          </w:tcPr>
          <w:p w14:paraId="241F6BAE" w14:textId="77777777" w:rsidR="005D720C" w:rsidRDefault="005D720C" w:rsidP="00C321C3">
            <w:pPr>
              <w:pStyle w:val="Tekstpodstawowy21"/>
              <w:jc w:val="left"/>
              <w:rPr>
                <w:i/>
                <w:iCs/>
              </w:rPr>
            </w:pPr>
          </w:p>
        </w:tc>
        <w:tc>
          <w:tcPr>
            <w:tcW w:w="1620" w:type="dxa"/>
            <w:tcBorders>
              <w:top w:val="single" w:sz="4" w:space="0" w:color="auto"/>
              <w:left w:val="single" w:sz="4" w:space="0" w:color="auto"/>
              <w:bottom w:val="single" w:sz="4" w:space="0" w:color="auto"/>
            </w:tcBorders>
            <w:vAlign w:val="center"/>
          </w:tcPr>
          <w:p w14:paraId="6472B605" w14:textId="77777777" w:rsidR="005D720C" w:rsidRDefault="005D720C" w:rsidP="00C321C3">
            <w:pPr>
              <w:pStyle w:val="Tekstpodstawowy21"/>
              <w:jc w:val="left"/>
              <w:rPr>
                <w:i/>
                <w:iCs/>
              </w:rPr>
            </w:pPr>
          </w:p>
        </w:tc>
        <w:tc>
          <w:tcPr>
            <w:tcW w:w="1800" w:type="dxa"/>
            <w:tcBorders>
              <w:bottom w:val="single" w:sz="4" w:space="0" w:color="auto"/>
              <w:right w:val="double" w:sz="4" w:space="0" w:color="auto"/>
            </w:tcBorders>
          </w:tcPr>
          <w:p w14:paraId="1FBDC66B" w14:textId="77777777" w:rsidR="005D720C" w:rsidRDefault="005D720C" w:rsidP="00C321C3">
            <w:pPr>
              <w:pStyle w:val="Tekstpodstawowy21"/>
              <w:jc w:val="left"/>
              <w:rPr>
                <w:i/>
                <w:iCs/>
              </w:rPr>
            </w:pPr>
          </w:p>
        </w:tc>
        <w:tc>
          <w:tcPr>
            <w:tcW w:w="1474" w:type="dxa"/>
            <w:tcBorders>
              <w:bottom w:val="single" w:sz="4" w:space="0" w:color="auto"/>
              <w:right w:val="double" w:sz="4" w:space="0" w:color="auto"/>
            </w:tcBorders>
          </w:tcPr>
          <w:p w14:paraId="4E71C03A" w14:textId="77777777" w:rsidR="005D720C" w:rsidRDefault="005D720C" w:rsidP="00C321C3">
            <w:pPr>
              <w:pStyle w:val="Tekstpodstawowy21"/>
              <w:jc w:val="left"/>
              <w:rPr>
                <w:i/>
                <w:iCs/>
              </w:rPr>
            </w:pPr>
          </w:p>
        </w:tc>
      </w:tr>
      <w:tr w:rsidR="005D720C" w14:paraId="02A13227" w14:textId="77777777" w:rsidTr="00C321C3">
        <w:trPr>
          <w:trHeight w:val="435"/>
          <w:jc w:val="center"/>
        </w:trPr>
        <w:tc>
          <w:tcPr>
            <w:tcW w:w="540" w:type="dxa"/>
            <w:gridSpan w:val="2"/>
            <w:tcBorders>
              <w:left w:val="double" w:sz="4" w:space="0" w:color="auto"/>
              <w:right w:val="single" w:sz="4" w:space="0" w:color="auto"/>
            </w:tcBorders>
            <w:vAlign w:val="center"/>
          </w:tcPr>
          <w:p w14:paraId="758EC9D3" w14:textId="77777777" w:rsidR="005D720C" w:rsidRDefault="005D720C" w:rsidP="00C321C3">
            <w:pPr>
              <w:pStyle w:val="Tekstpodstawowy21"/>
              <w:jc w:val="left"/>
              <w:rPr>
                <w:i/>
                <w:iCs/>
              </w:rPr>
            </w:pPr>
            <w:r>
              <w:rPr>
                <w:i/>
                <w:iCs/>
              </w:rPr>
              <w:t>3.</w:t>
            </w:r>
          </w:p>
        </w:tc>
        <w:tc>
          <w:tcPr>
            <w:tcW w:w="2303" w:type="dxa"/>
            <w:tcBorders>
              <w:left w:val="single" w:sz="4" w:space="0" w:color="auto"/>
            </w:tcBorders>
            <w:vAlign w:val="center"/>
          </w:tcPr>
          <w:p w14:paraId="01E192A0" w14:textId="77777777" w:rsidR="005D720C" w:rsidRDefault="005D720C" w:rsidP="00C321C3">
            <w:pPr>
              <w:pStyle w:val="Tekstpodstawowy21"/>
              <w:jc w:val="left"/>
              <w:rPr>
                <w:i/>
                <w:iCs/>
              </w:rPr>
            </w:pPr>
          </w:p>
        </w:tc>
        <w:tc>
          <w:tcPr>
            <w:tcW w:w="1620" w:type="dxa"/>
            <w:tcBorders>
              <w:top w:val="single" w:sz="4" w:space="0" w:color="auto"/>
              <w:left w:val="single" w:sz="4" w:space="0" w:color="auto"/>
              <w:bottom w:val="double" w:sz="4" w:space="0" w:color="auto"/>
            </w:tcBorders>
            <w:vAlign w:val="center"/>
          </w:tcPr>
          <w:p w14:paraId="45C2B80D" w14:textId="77777777" w:rsidR="005D720C" w:rsidRDefault="005D720C" w:rsidP="00C321C3">
            <w:pPr>
              <w:pStyle w:val="Tekstpodstawowy21"/>
              <w:jc w:val="left"/>
              <w:rPr>
                <w:i/>
                <w:iCs/>
              </w:rPr>
            </w:pPr>
          </w:p>
        </w:tc>
        <w:tc>
          <w:tcPr>
            <w:tcW w:w="1620" w:type="dxa"/>
            <w:tcBorders>
              <w:top w:val="single" w:sz="4" w:space="0" w:color="auto"/>
              <w:left w:val="single" w:sz="4" w:space="0" w:color="auto"/>
              <w:bottom w:val="double" w:sz="4" w:space="0" w:color="auto"/>
            </w:tcBorders>
            <w:vAlign w:val="center"/>
          </w:tcPr>
          <w:p w14:paraId="5A1B9FD8" w14:textId="77777777" w:rsidR="005D720C" w:rsidRDefault="005D720C" w:rsidP="00C321C3">
            <w:pPr>
              <w:pStyle w:val="Tekstpodstawowy21"/>
              <w:jc w:val="left"/>
              <w:rPr>
                <w:i/>
                <w:iCs/>
              </w:rPr>
            </w:pPr>
          </w:p>
        </w:tc>
        <w:tc>
          <w:tcPr>
            <w:tcW w:w="1800" w:type="dxa"/>
            <w:tcBorders>
              <w:bottom w:val="single" w:sz="4" w:space="0" w:color="auto"/>
              <w:right w:val="double" w:sz="4" w:space="0" w:color="auto"/>
            </w:tcBorders>
          </w:tcPr>
          <w:p w14:paraId="70CFF922" w14:textId="77777777" w:rsidR="005D720C" w:rsidRDefault="005D720C" w:rsidP="00C321C3">
            <w:pPr>
              <w:pStyle w:val="Tekstpodstawowy21"/>
              <w:jc w:val="left"/>
              <w:rPr>
                <w:i/>
                <w:iCs/>
              </w:rPr>
            </w:pPr>
          </w:p>
        </w:tc>
        <w:tc>
          <w:tcPr>
            <w:tcW w:w="1474" w:type="dxa"/>
            <w:tcBorders>
              <w:bottom w:val="single" w:sz="4" w:space="0" w:color="auto"/>
              <w:right w:val="double" w:sz="4" w:space="0" w:color="auto"/>
            </w:tcBorders>
          </w:tcPr>
          <w:p w14:paraId="75957B1E" w14:textId="77777777" w:rsidR="005D720C" w:rsidRDefault="005D720C" w:rsidP="00C321C3">
            <w:pPr>
              <w:pStyle w:val="Tekstpodstawowy21"/>
              <w:jc w:val="left"/>
              <w:rPr>
                <w:i/>
                <w:iCs/>
              </w:rPr>
            </w:pPr>
          </w:p>
        </w:tc>
      </w:tr>
      <w:tr w:rsidR="005D720C" w14:paraId="4F495331" w14:textId="77777777" w:rsidTr="00C321C3">
        <w:trPr>
          <w:trHeight w:val="435"/>
          <w:jc w:val="center"/>
        </w:trPr>
        <w:tc>
          <w:tcPr>
            <w:tcW w:w="503" w:type="dxa"/>
            <w:tcBorders>
              <w:top w:val="double" w:sz="4" w:space="0" w:color="auto"/>
              <w:left w:val="nil"/>
              <w:bottom w:val="nil"/>
              <w:right w:val="nil"/>
            </w:tcBorders>
            <w:vAlign w:val="center"/>
          </w:tcPr>
          <w:p w14:paraId="7D0DA635" w14:textId="77777777" w:rsidR="005D720C" w:rsidRDefault="005D720C" w:rsidP="00C321C3">
            <w:pPr>
              <w:pStyle w:val="Tekstpodstawowy21"/>
              <w:jc w:val="right"/>
              <w:rPr>
                <w:i/>
                <w:iCs/>
              </w:rPr>
            </w:pPr>
          </w:p>
        </w:tc>
        <w:tc>
          <w:tcPr>
            <w:tcW w:w="2340" w:type="dxa"/>
            <w:gridSpan w:val="2"/>
            <w:tcBorders>
              <w:top w:val="double" w:sz="4" w:space="0" w:color="auto"/>
              <w:left w:val="nil"/>
              <w:bottom w:val="nil"/>
              <w:right w:val="double" w:sz="4" w:space="0" w:color="auto"/>
            </w:tcBorders>
            <w:vAlign w:val="center"/>
          </w:tcPr>
          <w:p w14:paraId="0FAE2743" w14:textId="77777777" w:rsidR="005D720C" w:rsidRPr="0075700E" w:rsidRDefault="005D720C" w:rsidP="00C321C3">
            <w:pPr>
              <w:pStyle w:val="Tekstpodstawowy21"/>
              <w:jc w:val="right"/>
              <w:rPr>
                <w:i/>
                <w:iCs/>
                <w:sz w:val="22"/>
                <w:szCs w:val="22"/>
              </w:rPr>
            </w:pPr>
            <w:r w:rsidRPr="0075700E">
              <w:rPr>
                <w:i/>
                <w:iCs/>
                <w:sz w:val="22"/>
                <w:szCs w:val="22"/>
              </w:rPr>
              <w:t>Ogółem:</w:t>
            </w:r>
          </w:p>
        </w:tc>
        <w:tc>
          <w:tcPr>
            <w:tcW w:w="1620" w:type="dxa"/>
            <w:tcBorders>
              <w:top w:val="double" w:sz="4" w:space="0" w:color="auto"/>
              <w:left w:val="double" w:sz="4" w:space="0" w:color="auto"/>
              <w:bottom w:val="double" w:sz="4" w:space="0" w:color="auto"/>
              <w:right w:val="double" w:sz="4" w:space="0" w:color="auto"/>
            </w:tcBorders>
          </w:tcPr>
          <w:p w14:paraId="2724DE07" w14:textId="77777777" w:rsidR="005D720C" w:rsidRDefault="005D720C" w:rsidP="00C321C3">
            <w:pPr>
              <w:pStyle w:val="Tekstpodstawowy21"/>
              <w:jc w:val="left"/>
              <w:rPr>
                <w:i/>
                <w:iCs/>
              </w:rPr>
            </w:pPr>
          </w:p>
        </w:tc>
        <w:tc>
          <w:tcPr>
            <w:tcW w:w="1620" w:type="dxa"/>
            <w:tcBorders>
              <w:top w:val="double" w:sz="4" w:space="0" w:color="auto"/>
              <w:left w:val="double" w:sz="4" w:space="0" w:color="auto"/>
              <w:bottom w:val="double" w:sz="4" w:space="0" w:color="auto"/>
              <w:right w:val="double" w:sz="4" w:space="0" w:color="auto"/>
            </w:tcBorders>
            <w:vAlign w:val="center"/>
          </w:tcPr>
          <w:p w14:paraId="4C667E38" w14:textId="77777777" w:rsidR="005D720C" w:rsidRDefault="005D720C" w:rsidP="00C321C3">
            <w:pPr>
              <w:pStyle w:val="Tekstpodstawowy21"/>
              <w:jc w:val="left"/>
              <w:rPr>
                <w:i/>
                <w:iCs/>
              </w:rPr>
            </w:pPr>
          </w:p>
        </w:tc>
        <w:tc>
          <w:tcPr>
            <w:tcW w:w="1800" w:type="dxa"/>
            <w:tcBorders>
              <w:top w:val="double" w:sz="4" w:space="0" w:color="auto"/>
              <w:left w:val="double" w:sz="4" w:space="0" w:color="auto"/>
              <w:bottom w:val="double" w:sz="4" w:space="0" w:color="auto"/>
              <w:right w:val="double" w:sz="4" w:space="0" w:color="auto"/>
            </w:tcBorders>
          </w:tcPr>
          <w:p w14:paraId="130515B8" w14:textId="77777777" w:rsidR="005D720C" w:rsidRDefault="005D720C" w:rsidP="00C321C3">
            <w:pPr>
              <w:pStyle w:val="Tekstpodstawowy21"/>
              <w:jc w:val="left"/>
              <w:rPr>
                <w:i/>
                <w:iCs/>
              </w:rPr>
            </w:pPr>
          </w:p>
        </w:tc>
        <w:tc>
          <w:tcPr>
            <w:tcW w:w="1474" w:type="dxa"/>
            <w:tcBorders>
              <w:top w:val="double" w:sz="4" w:space="0" w:color="auto"/>
              <w:left w:val="double" w:sz="4" w:space="0" w:color="auto"/>
              <w:bottom w:val="double" w:sz="4" w:space="0" w:color="auto"/>
              <w:right w:val="double" w:sz="4" w:space="0" w:color="auto"/>
            </w:tcBorders>
          </w:tcPr>
          <w:p w14:paraId="451EF27C" w14:textId="77777777" w:rsidR="005D720C" w:rsidRDefault="005D720C" w:rsidP="00C321C3">
            <w:pPr>
              <w:pStyle w:val="Tekstpodstawowy21"/>
              <w:jc w:val="left"/>
              <w:rPr>
                <w:i/>
                <w:iCs/>
              </w:rPr>
            </w:pPr>
          </w:p>
        </w:tc>
      </w:tr>
    </w:tbl>
    <w:p w14:paraId="4B0957F7" w14:textId="77777777" w:rsidR="005D720C" w:rsidRDefault="005D720C" w:rsidP="005D720C">
      <w:pPr>
        <w:pStyle w:val="Tekstpodstawowywcity2"/>
        <w:ind w:left="0" w:firstLine="0"/>
        <w:rPr>
          <w:szCs w:val="24"/>
          <w:lang w:val="pl-PL"/>
        </w:rPr>
      </w:pPr>
    </w:p>
    <w:p w14:paraId="40807E6A" w14:textId="77777777" w:rsidR="005D720C" w:rsidRPr="00E05534" w:rsidRDefault="005D720C" w:rsidP="005D720C">
      <w:pPr>
        <w:pStyle w:val="Tekstpodstawowywcity2"/>
        <w:ind w:left="0" w:firstLine="0"/>
        <w:jc w:val="both"/>
        <w:rPr>
          <w:i/>
          <w:sz w:val="18"/>
          <w:szCs w:val="18"/>
          <w:u w:val="single"/>
        </w:rPr>
      </w:pPr>
      <w:r w:rsidRPr="0075700E">
        <w:t>*</w:t>
      </w:r>
      <w:r w:rsidRPr="00E05534">
        <w:rPr>
          <w:sz w:val="18"/>
          <w:szCs w:val="18"/>
        </w:rPr>
        <w:t>* klasyfikacja zawodów dostępna na stronie internetowej</w:t>
      </w:r>
      <w:r w:rsidR="007343A7">
        <w:rPr>
          <w:sz w:val="18"/>
          <w:szCs w:val="18"/>
          <w:lang w:val="pl-PL"/>
        </w:rPr>
        <w:t xml:space="preserve">: </w:t>
      </w:r>
      <w:hyperlink r:id="rId10" w:history="1">
        <w:r w:rsidR="007343A7" w:rsidRPr="00471CAC">
          <w:rPr>
            <w:rStyle w:val="Hipercze"/>
            <w:sz w:val="18"/>
            <w:szCs w:val="18"/>
            <w:lang w:val="pl-PL"/>
          </w:rPr>
          <w:t>http://psz.praca.gov.pl/rynek-pracy/bazy-danych/klasyfikacja-zawodow-i-specjalnosci</w:t>
        </w:r>
      </w:hyperlink>
      <w:r w:rsidRPr="00E05534">
        <w:rPr>
          <w:sz w:val="18"/>
          <w:szCs w:val="18"/>
        </w:rPr>
        <w:t xml:space="preserve"> </w:t>
      </w:r>
    </w:p>
    <w:p w14:paraId="1C7E80A0" w14:textId="77777777" w:rsidR="005D720C" w:rsidRPr="00E05534" w:rsidRDefault="005D720C" w:rsidP="005D720C">
      <w:pPr>
        <w:pStyle w:val="Tekstpodstawowy"/>
        <w:tabs>
          <w:tab w:val="left" w:pos="284"/>
          <w:tab w:val="left" w:pos="644"/>
        </w:tabs>
        <w:ind w:left="644" w:hanging="1070"/>
        <w:rPr>
          <w:rFonts w:ascii="Calibri" w:hAnsi="Calibri"/>
          <w:i/>
          <w:iCs/>
          <w:sz w:val="18"/>
          <w:szCs w:val="18"/>
          <w:lang w:val="pl-PL"/>
        </w:rPr>
      </w:pPr>
    </w:p>
    <w:p w14:paraId="3C1944FB" w14:textId="77777777" w:rsidR="005D720C" w:rsidRPr="0075700E" w:rsidRDefault="005D720C" w:rsidP="005D720C">
      <w:pPr>
        <w:pStyle w:val="Tekstpodstawowy21"/>
        <w:numPr>
          <w:ilvl w:val="1"/>
          <w:numId w:val="16"/>
        </w:numPr>
        <w:tabs>
          <w:tab w:val="clear" w:pos="1500"/>
          <w:tab w:val="num" w:pos="426"/>
        </w:tabs>
        <w:ind w:left="426" w:hanging="426"/>
        <w:jc w:val="left"/>
        <w:rPr>
          <w:i/>
          <w:iCs/>
          <w:sz w:val="22"/>
          <w:szCs w:val="22"/>
        </w:rPr>
      </w:pPr>
      <w:r w:rsidRPr="0075700E">
        <w:rPr>
          <w:i/>
          <w:iCs/>
          <w:sz w:val="22"/>
          <w:szCs w:val="22"/>
        </w:rPr>
        <w:t>Stosunek prawny do lokalu, w którym będzie utworzone stanowisko pracy:</w:t>
      </w:r>
    </w:p>
    <w:p w14:paraId="30781645" w14:textId="77777777" w:rsidR="005D720C" w:rsidRDefault="005D720C" w:rsidP="005D720C">
      <w:pPr>
        <w:pStyle w:val="Tekstpodstawowy21"/>
        <w:jc w:val="left"/>
        <w:rPr>
          <w:i/>
          <w:iCs/>
        </w:rPr>
      </w:pPr>
    </w:p>
    <w:p w14:paraId="09FB1AAE" w14:textId="77777777" w:rsidR="005D720C" w:rsidRPr="00A63C6E" w:rsidRDefault="005D720C" w:rsidP="005D720C">
      <w:pPr>
        <w:ind w:left="426" w:hanging="426"/>
        <w:rPr>
          <w:i/>
          <w:sz w:val="22"/>
          <w:szCs w:val="22"/>
        </w:rPr>
      </w:pPr>
      <w:r w:rsidRPr="00A63C6E">
        <w:rPr>
          <w:sz w:val="22"/>
          <w:szCs w:val="22"/>
        </w:rPr>
        <w:sym w:font="Webdings" w:char="F063"/>
      </w:r>
      <w:r w:rsidRPr="00A63C6E">
        <w:rPr>
          <w:sz w:val="22"/>
          <w:szCs w:val="22"/>
        </w:rPr>
        <w:t xml:space="preserve">  </w:t>
      </w:r>
      <w:r>
        <w:rPr>
          <w:sz w:val="22"/>
          <w:szCs w:val="22"/>
        </w:rPr>
        <w:t xml:space="preserve">  </w:t>
      </w:r>
      <w:r>
        <w:rPr>
          <w:i/>
          <w:sz w:val="22"/>
          <w:szCs w:val="22"/>
        </w:rPr>
        <w:t>p</w:t>
      </w:r>
      <w:r w:rsidRPr="00A63C6E">
        <w:rPr>
          <w:i/>
          <w:sz w:val="22"/>
          <w:szCs w:val="22"/>
        </w:rPr>
        <w:t>osiadam prawo własności</w:t>
      </w:r>
      <w:r>
        <w:rPr>
          <w:i/>
          <w:sz w:val="22"/>
          <w:szCs w:val="22"/>
        </w:rPr>
        <w:t>/współwłasności</w:t>
      </w:r>
      <w:r w:rsidRPr="00A63C6E">
        <w:rPr>
          <w:i/>
          <w:sz w:val="22"/>
          <w:szCs w:val="22"/>
        </w:rPr>
        <w:t xml:space="preserve"> do lokalu</w:t>
      </w:r>
      <w:r>
        <w:rPr>
          <w:i/>
          <w:sz w:val="22"/>
          <w:szCs w:val="22"/>
        </w:rPr>
        <w:t>,</w:t>
      </w:r>
      <w:r w:rsidRPr="00A63C6E">
        <w:rPr>
          <w:i/>
          <w:iCs/>
          <w:sz w:val="22"/>
          <w:szCs w:val="22"/>
        </w:rPr>
        <w:t>*</w:t>
      </w:r>
      <w:r w:rsidRPr="002C3ABE">
        <w:rPr>
          <w:i/>
          <w:iCs/>
          <w:sz w:val="22"/>
          <w:szCs w:val="22"/>
        </w:rPr>
        <w:t xml:space="preserve"> </w:t>
      </w:r>
      <w:r w:rsidRPr="00A63C6E">
        <w:rPr>
          <w:i/>
          <w:iCs/>
          <w:sz w:val="22"/>
          <w:szCs w:val="22"/>
        </w:rPr>
        <w:t>**</w:t>
      </w:r>
    </w:p>
    <w:p w14:paraId="013B2EE0" w14:textId="77777777" w:rsidR="005D720C" w:rsidRDefault="005D720C" w:rsidP="005D720C">
      <w:pPr>
        <w:rPr>
          <w:i/>
          <w:iCs/>
          <w:sz w:val="22"/>
          <w:szCs w:val="22"/>
        </w:rPr>
      </w:pPr>
      <w:r w:rsidRPr="00A63C6E">
        <w:rPr>
          <w:sz w:val="22"/>
          <w:szCs w:val="22"/>
        </w:rPr>
        <w:sym w:font="Webdings" w:char="F063"/>
      </w:r>
      <w:r w:rsidRPr="00A63C6E">
        <w:rPr>
          <w:sz w:val="22"/>
          <w:szCs w:val="22"/>
        </w:rPr>
        <w:t xml:space="preserve">  </w:t>
      </w:r>
      <w:r>
        <w:rPr>
          <w:sz w:val="22"/>
          <w:szCs w:val="22"/>
        </w:rPr>
        <w:t xml:space="preserve">  </w:t>
      </w:r>
      <w:r>
        <w:rPr>
          <w:i/>
          <w:sz w:val="22"/>
          <w:szCs w:val="22"/>
        </w:rPr>
        <w:t xml:space="preserve">wynajmuję lokal </w:t>
      </w:r>
      <w:r w:rsidRPr="00A63C6E">
        <w:rPr>
          <w:i/>
          <w:sz w:val="22"/>
          <w:szCs w:val="22"/>
        </w:rPr>
        <w:t xml:space="preserve"> </w:t>
      </w:r>
      <w:r>
        <w:rPr>
          <w:i/>
          <w:sz w:val="22"/>
          <w:szCs w:val="22"/>
        </w:rPr>
        <w:t>na podstawie umowy najmu/użyczenia na okres od………….. do ……………..…</w:t>
      </w:r>
    </w:p>
    <w:p w14:paraId="5681FA8D" w14:textId="77777777" w:rsidR="005D720C" w:rsidRPr="009B3C83" w:rsidRDefault="005D720C" w:rsidP="005D720C">
      <w:pPr>
        <w:pStyle w:val="Tekstpodstawowy"/>
        <w:ind w:left="851" w:hanging="851"/>
        <w:jc w:val="left"/>
        <w:rPr>
          <w:b/>
          <w:sz w:val="16"/>
          <w:szCs w:val="16"/>
          <w:u w:val="single"/>
        </w:rPr>
      </w:pPr>
      <w:r w:rsidRPr="00A63C6E">
        <w:rPr>
          <w:i/>
          <w:iCs/>
          <w:sz w:val="22"/>
          <w:szCs w:val="22"/>
        </w:rPr>
        <w:t>***</w:t>
      </w:r>
      <w:r w:rsidRPr="009B3C83">
        <w:rPr>
          <w:b/>
          <w:iCs/>
          <w:sz w:val="16"/>
          <w:szCs w:val="16"/>
        </w:rPr>
        <w:t xml:space="preserve"> </w:t>
      </w:r>
      <w:r w:rsidRPr="009B3C83">
        <w:rPr>
          <w:b/>
          <w:sz w:val="16"/>
          <w:szCs w:val="16"/>
        </w:rPr>
        <w:t>/ właściwe zaznaczyć /</w:t>
      </w:r>
    </w:p>
    <w:p w14:paraId="5375CF62" w14:textId="77777777" w:rsidR="005D720C" w:rsidRPr="00770904" w:rsidRDefault="005D720C" w:rsidP="005D720C">
      <w:pPr>
        <w:pStyle w:val="Tekstpodstawowy21"/>
        <w:jc w:val="left"/>
        <w:rPr>
          <w:i/>
          <w:iCs/>
          <w:sz w:val="16"/>
          <w:szCs w:val="16"/>
        </w:rPr>
      </w:pPr>
    </w:p>
    <w:p w14:paraId="69A1D7F0" w14:textId="77777777" w:rsidR="005D720C" w:rsidRPr="0075700E" w:rsidRDefault="005D720C" w:rsidP="005D720C">
      <w:pPr>
        <w:pStyle w:val="Tekstpodstawowy2"/>
        <w:spacing w:after="0" w:line="240" w:lineRule="auto"/>
        <w:rPr>
          <w:iCs/>
          <w:sz w:val="22"/>
          <w:szCs w:val="22"/>
        </w:rPr>
      </w:pPr>
      <w:r w:rsidRPr="0075700E">
        <w:rPr>
          <w:iCs/>
          <w:sz w:val="22"/>
          <w:szCs w:val="22"/>
          <w:lang w:val="pl-PL"/>
        </w:rPr>
        <w:t>3</w:t>
      </w:r>
      <w:r w:rsidRPr="0075700E">
        <w:rPr>
          <w:iCs/>
          <w:sz w:val="22"/>
          <w:szCs w:val="22"/>
        </w:rPr>
        <w:t>.    Proponowana forma zabezpieczenia zwrotu refundacji</w:t>
      </w:r>
      <w:r w:rsidRPr="002C3ABE">
        <w:rPr>
          <w:i/>
          <w:iCs/>
          <w:sz w:val="22"/>
          <w:szCs w:val="22"/>
        </w:rPr>
        <w:t>***</w:t>
      </w:r>
      <w:r w:rsidRPr="00A63C6E">
        <w:rPr>
          <w:i/>
          <w:iCs/>
          <w:sz w:val="22"/>
          <w:szCs w:val="22"/>
        </w:rPr>
        <w:t>*</w:t>
      </w:r>
      <w:r w:rsidRPr="002C3ABE">
        <w:rPr>
          <w:sz w:val="22"/>
          <w:szCs w:val="22"/>
        </w:rPr>
        <w:t xml:space="preserve"> </w:t>
      </w:r>
      <w:r w:rsidRPr="002C3ABE">
        <w:rPr>
          <w:iCs/>
          <w:sz w:val="22"/>
          <w:szCs w:val="22"/>
        </w:rPr>
        <w:t>:</w:t>
      </w:r>
    </w:p>
    <w:p w14:paraId="00E5FD44" w14:textId="77777777" w:rsidR="005D720C" w:rsidRPr="0075700E" w:rsidRDefault="005D720C" w:rsidP="005D720C">
      <w:pPr>
        <w:pStyle w:val="Tekstpodstawowy2"/>
        <w:numPr>
          <w:ilvl w:val="4"/>
          <w:numId w:val="14"/>
        </w:numPr>
        <w:tabs>
          <w:tab w:val="clear" w:pos="1620"/>
          <w:tab w:val="num" w:pos="709"/>
          <w:tab w:val="left" w:pos="1418"/>
        </w:tabs>
        <w:suppressAutoHyphens/>
        <w:spacing w:after="0" w:line="240" w:lineRule="auto"/>
        <w:ind w:left="709" w:hanging="283"/>
        <w:rPr>
          <w:iCs/>
          <w:sz w:val="22"/>
          <w:szCs w:val="22"/>
        </w:rPr>
      </w:pPr>
      <w:r w:rsidRPr="0075700E">
        <w:rPr>
          <w:iCs/>
          <w:sz w:val="22"/>
          <w:szCs w:val="22"/>
        </w:rPr>
        <w:t>weksel in blanco z własnego wystawienia z poręczeniem wekslowym (</w:t>
      </w:r>
      <w:proofErr w:type="spellStart"/>
      <w:r w:rsidRPr="0075700E">
        <w:rPr>
          <w:iCs/>
          <w:sz w:val="22"/>
          <w:szCs w:val="22"/>
        </w:rPr>
        <w:t>aval</w:t>
      </w:r>
      <w:proofErr w:type="spellEnd"/>
      <w:r w:rsidRPr="0075700E">
        <w:rPr>
          <w:iCs/>
          <w:sz w:val="22"/>
          <w:szCs w:val="22"/>
        </w:rPr>
        <w:t>),</w:t>
      </w:r>
    </w:p>
    <w:p w14:paraId="1231BC79" w14:textId="77777777" w:rsidR="005D720C" w:rsidRPr="0075700E" w:rsidRDefault="005D720C" w:rsidP="005D720C">
      <w:pPr>
        <w:pStyle w:val="Tekstpodstawowy2"/>
        <w:numPr>
          <w:ilvl w:val="4"/>
          <w:numId w:val="14"/>
        </w:numPr>
        <w:tabs>
          <w:tab w:val="clear" w:pos="1620"/>
          <w:tab w:val="num" w:pos="709"/>
          <w:tab w:val="left" w:pos="1211"/>
          <w:tab w:val="left" w:pos="1418"/>
        </w:tabs>
        <w:suppressAutoHyphens/>
        <w:spacing w:after="0" w:line="240" w:lineRule="auto"/>
        <w:ind w:left="1211" w:hanging="785"/>
        <w:rPr>
          <w:iCs/>
          <w:sz w:val="22"/>
          <w:szCs w:val="22"/>
        </w:rPr>
      </w:pPr>
      <w:r w:rsidRPr="0075700E">
        <w:rPr>
          <w:iCs/>
          <w:sz w:val="22"/>
          <w:szCs w:val="22"/>
        </w:rPr>
        <w:t>gwarancja bankowa,</w:t>
      </w:r>
    </w:p>
    <w:p w14:paraId="19182C3A" w14:textId="77777777" w:rsidR="005D720C" w:rsidRPr="0075700E" w:rsidRDefault="005D720C" w:rsidP="005D720C">
      <w:pPr>
        <w:pStyle w:val="Tekstpodstawowy2"/>
        <w:numPr>
          <w:ilvl w:val="4"/>
          <w:numId w:val="14"/>
        </w:numPr>
        <w:tabs>
          <w:tab w:val="clear" w:pos="1620"/>
          <w:tab w:val="left" w:pos="426"/>
          <w:tab w:val="left" w:pos="709"/>
          <w:tab w:val="num" w:pos="1080"/>
          <w:tab w:val="left" w:pos="1418"/>
        </w:tabs>
        <w:suppressAutoHyphens/>
        <w:spacing w:after="0" w:line="240" w:lineRule="auto"/>
        <w:ind w:left="426" w:firstLine="0"/>
        <w:rPr>
          <w:sz w:val="22"/>
          <w:szCs w:val="22"/>
        </w:rPr>
      </w:pPr>
      <w:r w:rsidRPr="0075700E">
        <w:rPr>
          <w:sz w:val="22"/>
          <w:szCs w:val="22"/>
        </w:rPr>
        <w:t>blokada środków na rachunku bankowym*</w:t>
      </w:r>
      <w:r w:rsidRPr="0075700E">
        <w:rPr>
          <w:sz w:val="22"/>
          <w:szCs w:val="22"/>
          <w:lang w:val="pl-PL"/>
        </w:rPr>
        <w:t>/</w:t>
      </w:r>
      <w:r w:rsidRPr="0075700E">
        <w:rPr>
          <w:sz w:val="22"/>
          <w:szCs w:val="22"/>
        </w:rPr>
        <w:t xml:space="preserve">, </w:t>
      </w:r>
    </w:p>
    <w:p w14:paraId="4F6569E0" w14:textId="77777777" w:rsidR="005D720C" w:rsidRDefault="005D720C" w:rsidP="005D720C">
      <w:pPr>
        <w:pStyle w:val="Tekstpodstawowy2"/>
        <w:tabs>
          <w:tab w:val="left" w:pos="426"/>
          <w:tab w:val="left" w:pos="851"/>
          <w:tab w:val="left" w:pos="1418"/>
        </w:tabs>
        <w:spacing w:after="0" w:line="240" w:lineRule="auto"/>
        <w:ind w:left="567"/>
        <w:jc w:val="both"/>
        <w:rPr>
          <w:sz w:val="16"/>
          <w:szCs w:val="16"/>
          <w:lang w:val="pl-PL"/>
        </w:rPr>
      </w:pPr>
    </w:p>
    <w:p w14:paraId="009B8C6F" w14:textId="77777777" w:rsidR="005D720C" w:rsidRDefault="005D720C" w:rsidP="005D720C">
      <w:pPr>
        <w:pStyle w:val="Tekstpodstawowy2"/>
        <w:tabs>
          <w:tab w:val="left" w:pos="284"/>
          <w:tab w:val="left" w:pos="851"/>
          <w:tab w:val="left" w:pos="1418"/>
        </w:tabs>
        <w:spacing w:after="0" w:line="240" w:lineRule="auto"/>
        <w:ind w:left="567" w:hanging="141"/>
        <w:jc w:val="both"/>
        <w:rPr>
          <w:b/>
          <w:sz w:val="16"/>
          <w:szCs w:val="16"/>
          <w:lang w:val="pl-PL"/>
        </w:rPr>
      </w:pPr>
      <w:r w:rsidRPr="00A63C6E">
        <w:rPr>
          <w:i/>
          <w:iCs/>
          <w:sz w:val="22"/>
          <w:szCs w:val="22"/>
        </w:rPr>
        <w:t>****</w:t>
      </w:r>
      <w:r w:rsidRPr="00FF5EDE">
        <w:rPr>
          <w:b/>
          <w:sz w:val="16"/>
          <w:szCs w:val="16"/>
        </w:rPr>
        <w:t xml:space="preserve"> / właściwe podkreślić /</w:t>
      </w:r>
    </w:p>
    <w:p w14:paraId="619724D0" w14:textId="77777777" w:rsidR="0004386D" w:rsidRPr="0004386D" w:rsidRDefault="0004386D" w:rsidP="005D720C">
      <w:pPr>
        <w:pStyle w:val="Tekstpodstawowy2"/>
        <w:tabs>
          <w:tab w:val="left" w:pos="284"/>
          <w:tab w:val="left" w:pos="851"/>
          <w:tab w:val="left" w:pos="1418"/>
        </w:tabs>
        <w:spacing w:after="0" w:line="240" w:lineRule="auto"/>
        <w:ind w:left="567" w:hanging="141"/>
        <w:jc w:val="both"/>
        <w:rPr>
          <w:b/>
          <w:sz w:val="16"/>
          <w:szCs w:val="16"/>
          <w:lang w:val="pl-PL"/>
        </w:rPr>
      </w:pPr>
    </w:p>
    <w:p w14:paraId="1497EF85" w14:textId="77777777" w:rsidR="005D720C" w:rsidRPr="0075700E" w:rsidRDefault="005D720C" w:rsidP="005D720C">
      <w:pPr>
        <w:pStyle w:val="Tekstpodstawowy"/>
        <w:ind w:left="426" w:hanging="426"/>
        <w:jc w:val="left"/>
        <w:rPr>
          <w:b/>
          <w:iCs/>
          <w:sz w:val="22"/>
          <w:szCs w:val="22"/>
          <w:lang w:val="pl-PL"/>
        </w:rPr>
      </w:pPr>
      <w:r w:rsidRPr="0075700E">
        <w:rPr>
          <w:b/>
          <w:iCs/>
          <w:sz w:val="22"/>
          <w:szCs w:val="22"/>
          <w:lang w:val="pl-PL"/>
        </w:rPr>
        <w:lastRenderedPageBreak/>
        <w:t>4.</w:t>
      </w:r>
      <w:r>
        <w:rPr>
          <w:b/>
          <w:iCs/>
          <w:szCs w:val="24"/>
          <w:lang w:val="pl-PL"/>
        </w:rPr>
        <w:t xml:space="preserve">    </w:t>
      </w:r>
      <w:r w:rsidRPr="0075700E">
        <w:rPr>
          <w:b/>
          <w:iCs/>
          <w:sz w:val="22"/>
          <w:szCs w:val="22"/>
        </w:rPr>
        <w:t xml:space="preserve">Szczegółowa specyfikacja </w:t>
      </w:r>
      <w:r w:rsidRPr="0075700E">
        <w:rPr>
          <w:b/>
          <w:iCs/>
          <w:sz w:val="22"/>
          <w:szCs w:val="22"/>
          <w:lang w:val="pl-PL"/>
        </w:rPr>
        <w:t xml:space="preserve">wydatków dotyczących wyposażenia lub doposażenia stanowiska pracy </w:t>
      </w:r>
      <w:r w:rsidRPr="0075700E">
        <w:rPr>
          <w:b/>
          <w:iCs/>
          <w:sz w:val="22"/>
          <w:szCs w:val="22"/>
        </w:rPr>
        <w:t>finansowanych z Funduszu Pracy (</w:t>
      </w:r>
      <w:r w:rsidRPr="0075700E">
        <w:rPr>
          <w:b/>
          <w:i/>
          <w:iCs/>
          <w:sz w:val="22"/>
          <w:szCs w:val="22"/>
        </w:rPr>
        <w:t>proszę przedłożyć faktury pro-forma, oferty cenowe, cenniki, inne</w:t>
      </w:r>
      <w:r w:rsidRPr="0075700E">
        <w:rPr>
          <w:b/>
          <w:iCs/>
          <w:sz w:val="22"/>
          <w:szCs w:val="22"/>
        </w:rPr>
        <w:t xml:space="preserve">) </w:t>
      </w:r>
    </w:p>
    <w:tbl>
      <w:tblPr>
        <w:tblW w:w="937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20"/>
        <w:gridCol w:w="720"/>
        <w:gridCol w:w="1715"/>
        <w:gridCol w:w="1701"/>
        <w:gridCol w:w="14"/>
      </w:tblGrid>
      <w:tr w:rsidR="005D720C" w:rsidRPr="006D51B1" w14:paraId="3E572C55" w14:textId="77777777" w:rsidTr="00C321C3">
        <w:trPr>
          <w:trHeight w:val="1220"/>
        </w:trPr>
        <w:tc>
          <w:tcPr>
            <w:tcW w:w="5220" w:type="dxa"/>
            <w:tcBorders>
              <w:top w:val="double" w:sz="6" w:space="0" w:color="auto"/>
              <w:left w:val="double" w:sz="6" w:space="0" w:color="auto"/>
              <w:right w:val="double" w:sz="4" w:space="0" w:color="auto"/>
            </w:tcBorders>
            <w:vAlign w:val="center"/>
          </w:tcPr>
          <w:p w14:paraId="755EA4C7" w14:textId="77777777" w:rsidR="005D720C" w:rsidRPr="0075700E" w:rsidRDefault="005D720C" w:rsidP="00C321C3">
            <w:pPr>
              <w:jc w:val="center"/>
            </w:pPr>
            <w:r w:rsidRPr="0075700E">
              <w:t xml:space="preserve">Wyszczególnienie </w:t>
            </w:r>
          </w:p>
          <w:p w14:paraId="4AE45E1A" w14:textId="77777777" w:rsidR="005D720C" w:rsidRPr="0075700E" w:rsidRDefault="005D720C" w:rsidP="00C321C3">
            <w:pPr>
              <w:jc w:val="center"/>
            </w:pPr>
            <w:r w:rsidRPr="0075700E">
              <w:rPr>
                <w:i/>
              </w:rPr>
              <w:t>(proszę podać dane identyfikacyjne wyposażenia lub dopos</w:t>
            </w:r>
            <w:r w:rsidRPr="0075700E">
              <w:rPr>
                <w:i/>
              </w:rPr>
              <w:t>a</w:t>
            </w:r>
            <w:r w:rsidRPr="0075700E">
              <w:rPr>
                <w:i/>
              </w:rPr>
              <w:t xml:space="preserve">żenia związanego bezpośrednio i jednoznacznie                       z tworzonym stanowiskiem pracy,  w szczególności  </w:t>
            </w:r>
            <w:r>
              <w:rPr>
                <w:i/>
              </w:rPr>
              <w:t xml:space="preserve">                     </w:t>
            </w:r>
            <w:r w:rsidRPr="0075700E">
              <w:rPr>
                <w:i/>
              </w:rPr>
              <w:t>środki trwałe, urządzenia, maszyny*)</w:t>
            </w:r>
          </w:p>
        </w:tc>
        <w:tc>
          <w:tcPr>
            <w:tcW w:w="720" w:type="dxa"/>
            <w:tcBorders>
              <w:top w:val="double" w:sz="4" w:space="0" w:color="auto"/>
              <w:left w:val="double" w:sz="4" w:space="0" w:color="auto"/>
              <w:right w:val="double" w:sz="4" w:space="0" w:color="auto"/>
            </w:tcBorders>
            <w:vAlign w:val="center"/>
          </w:tcPr>
          <w:p w14:paraId="35FAF65E" w14:textId="77777777" w:rsidR="005D720C" w:rsidRPr="0075700E" w:rsidRDefault="005D720C" w:rsidP="00C321C3">
            <w:pPr>
              <w:jc w:val="center"/>
            </w:pPr>
            <w:r w:rsidRPr="0075700E">
              <w:t>Ilość</w:t>
            </w:r>
          </w:p>
        </w:tc>
        <w:tc>
          <w:tcPr>
            <w:tcW w:w="1715" w:type="dxa"/>
            <w:tcBorders>
              <w:top w:val="double" w:sz="6" w:space="0" w:color="auto"/>
              <w:left w:val="double" w:sz="4" w:space="0" w:color="auto"/>
              <w:bottom w:val="double" w:sz="4" w:space="0" w:color="auto"/>
              <w:right w:val="double" w:sz="4" w:space="0" w:color="auto"/>
            </w:tcBorders>
            <w:vAlign w:val="center"/>
          </w:tcPr>
          <w:p w14:paraId="77CA55B4" w14:textId="77777777" w:rsidR="005D720C" w:rsidRPr="0075700E" w:rsidRDefault="005D720C" w:rsidP="00C321C3">
            <w:pPr>
              <w:jc w:val="center"/>
            </w:pPr>
            <w:r w:rsidRPr="0075700E">
              <w:t>Cena jednostkowa</w:t>
            </w:r>
            <w:r w:rsidRPr="0075700E">
              <w:br/>
              <w:t>(brutto)</w:t>
            </w:r>
          </w:p>
        </w:tc>
        <w:tc>
          <w:tcPr>
            <w:tcW w:w="1715" w:type="dxa"/>
            <w:gridSpan w:val="2"/>
            <w:tcBorders>
              <w:top w:val="double" w:sz="6" w:space="0" w:color="auto"/>
              <w:left w:val="double" w:sz="4" w:space="0" w:color="auto"/>
              <w:right w:val="double" w:sz="4" w:space="0" w:color="auto"/>
            </w:tcBorders>
            <w:vAlign w:val="center"/>
          </w:tcPr>
          <w:p w14:paraId="2846C743" w14:textId="77777777" w:rsidR="005D720C" w:rsidRPr="0075700E" w:rsidRDefault="005D720C" w:rsidP="00C321C3">
            <w:pPr>
              <w:jc w:val="center"/>
            </w:pPr>
            <w:r w:rsidRPr="0075700E">
              <w:t>Kwota refundacji ze środków Fund</w:t>
            </w:r>
            <w:r w:rsidRPr="0075700E">
              <w:t>u</w:t>
            </w:r>
            <w:r w:rsidRPr="0075700E">
              <w:t>szu Pracy</w:t>
            </w:r>
          </w:p>
        </w:tc>
      </w:tr>
      <w:tr w:rsidR="005D720C" w:rsidRPr="006D51B1" w14:paraId="1ACE7C26" w14:textId="77777777" w:rsidTr="00C321C3">
        <w:trPr>
          <w:trHeight w:val="150"/>
        </w:trPr>
        <w:tc>
          <w:tcPr>
            <w:tcW w:w="5220" w:type="dxa"/>
            <w:tcBorders>
              <w:top w:val="double" w:sz="4" w:space="0" w:color="auto"/>
              <w:left w:val="double" w:sz="6" w:space="0" w:color="auto"/>
              <w:bottom w:val="double" w:sz="6" w:space="0" w:color="auto"/>
              <w:right w:val="double" w:sz="4" w:space="0" w:color="auto"/>
            </w:tcBorders>
            <w:vAlign w:val="center"/>
          </w:tcPr>
          <w:p w14:paraId="314C8E4C" w14:textId="77777777" w:rsidR="005D720C" w:rsidRPr="0075700E" w:rsidRDefault="005D720C" w:rsidP="00C321C3">
            <w:pPr>
              <w:jc w:val="center"/>
            </w:pPr>
            <w:r w:rsidRPr="0075700E">
              <w:t>1</w:t>
            </w:r>
          </w:p>
        </w:tc>
        <w:tc>
          <w:tcPr>
            <w:tcW w:w="720" w:type="dxa"/>
            <w:tcBorders>
              <w:top w:val="double" w:sz="4" w:space="0" w:color="auto"/>
              <w:left w:val="double" w:sz="4" w:space="0" w:color="auto"/>
              <w:bottom w:val="double" w:sz="6" w:space="0" w:color="auto"/>
              <w:right w:val="double" w:sz="4" w:space="0" w:color="auto"/>
            </w:tcBorders>
            <w:vAlign w:val="center"/>
          </w:tcPr>
          <w:p w14:paraId="60FBD625" w14:textId="77777777" w:rsidR="005D720C" w:rsidRPr="0075700E" w:rsidRDefault="005D720C" w:rsidP="00C321C3">
            <w:pPr>
              <w:jc w:val="center"/>
            </w:pPr>
            <w:r w:rsidRPr="0075700E">
              <w:t>2</w:t>
            </w:r>
          </w:p>
        </w:tc>
        <w:tc>
          <w:tcPr>
            <w:tcW w:w="1715" w:type="dxa"/>
            <w:tcBorders>
              <w:top w:val="double" w:sz="4" w:space="0" w:color="auto"/>
              <w:left w:val="double" w:sz="4" w:space="0" w:color="auto"/>
              <w:bottom w:val="double" w:sz="6" w:space="0" w:color="auto"/>
              <w:right w:val="double" w:sz="4" w:space="0" w:color="auto"/>
            </w:tcBorders>
            <w:vAlign w:val="center"/>
          </w:tcPr>
          <w:p w14:paraId="38532FCB" w14:textId="77777777" w:rsidR="005D720C" w:rsidRPr="0075700E" w:rsidRDefault="005D720C" w:rsidP="00C321C3">
            <w:pPr>
              <w:jc w:val="center"/>
            </w:pPr>
            <w:r w:rsidRPr="0075700E">
              <w:t>3</w:t>
            </w:r>
          </w:p>
        </w:tc>
        <w:tc>
          <w:tcPr>
            <w:tcW w:w="1715" w:type="dxa"/>
            <w:gridSpan w:val="2"/>
            <w:tcBorders>
              <w:top w:val="double" w:sz="4" w:space="0" w:color="auto"/>
              <w:left w:val="double" w:sz="4" w:space="0" w:color="auto"/>
              <w:bottom w:val="double" w:sz="6" w:space="0" w:color="auto"/>
              <w:right w:val="double" w:sz="4" w:space="0" w:color="auto"/>
            </w:tcBorders>
          </w:tcPr>
          <w:p w14:paraId="6A5D5D3A" w14:textId="77777777" w:rsidR="005D720C" w:rsidRPr="0075700E" w:rsidRDefault="005D720C" w:rsidP="00C321C3">
            <w:pPr>
              <w:jc w:val="center"/>
            </w:pPr>
            <w:r w:rsidRPr="0075700E">
              <w:t>4</w:t>
            </w:r>
          </w:p>
        </w:tc>
      </w:tr>
      <w:tr w:rsidR="005D720C" w:rsidRPr="006D51B1" w14:paraId="16BD3456" w14:textId="77777777" w:rsidTr="00C321C3">
        <w:trPr>
          <w:cantSplit/>
          <w:trHeight w:val="3628"/>
        </w:trPr>
        <w:tc>
          <w:tcPr>
            <w:tcW w:w="5220" w:type="dxa"/>
            <w:tcBorders>
              <w:top w:val="double" w:sz="6" w:space="0" w:color="auto"/>
              <w:left w:val="double" w:sz="6" w:space="0" w:color="auto"/>
              <w:bottom w:val="single" w:sz="8" w:space="0" w:color="auto"/>
              <w:right w:val="double" w:sz="4" w:space="0" w:color="auto"/>
            </w:tcBorders>
          </w:tcPr>
          <w:p w14:paraId="7E7D7DDD" w14:textId="77777777" w:rsidR="005D720C" w:rsidRPr="0075700E" w:rsidRDefault="005D720C" w:rsidP="00C321C3">
            <w:pPr>
              <w:rPr>
                <w:b/>
                <w:bCs/>
                <w:u w:val="single"/>
              </w:rPr>
            </w:pPr>
            <w:r w:rsidRPr="0075700E">
              <w:rPr>
                <w:b/>
                <w:bCs/>
                <w:u w:val="single"/>
              </w:rPr>
              <w:t>Stanowisko 1 :</w:t>
            </w:r>
          </w:p>
          <w:p w14:paraId="2F52931A" w14:textId="77777777" w:rsidR="005D720C" w:rsidRPr="006D51B1" w:rsidRDefault="005D720C" w:rsidP="00C321C3">
            <w:pPr>
              <w:rPr>
                <w:rFonts w:ascii="Calibri" w:hAnsi="Calibri"/>
              </w:rPr>
            </w:pPr>
            <w:r w:rsidRPr="006D51B1">
              <w:rPr>
                <w:rFonts w:ascii="Calibri" w:hAnsi="Calibri"/>
              </w:rPr>
              <w:t>…………….…………………………….......................................................</w:t>
            </w:r>
          </w:p>
          <w:p w14:paraId="0DE22431" w14:textId="77777777" w:rsidR="005D720C" w:rsidRPr="006D51B1" w:rsidRDefault="005D720C" w:rsidP="00C321C3">
            <w:pPr>
              <w:rPr>
                <w:rFonts w:ascii="Calibri" w:hAnsi="Calibri"/>
                <w:b/>
                <w:bCs/>
                <w:u w:val="single"/>
              </w:rPr>
            </w:pPr>
            <w:r w:rsidRPr="006D51B1">
              <w:rPr>
                <w:rFonts w:ascii="Calibri" w:hAnsi="Calibri"/>
              </w:rPr>
              <w:t>………………………………………………………………….…………………………………………………………………………………………………………………………….</w:t>
            </w:r>
          </w:p>
          <w:p w14:paraId="379313D0" w14:textId="77777777" w:rsidR="005D720C" w:rsidRPr="006D51B1" w:rsidRDefault="005D720C" w:rsidP="00C321C3">
            <w:pPr>
              <w:rPr>
                <w:rFonts w:ascii="Calibri" w:hAnsi="Calibri"/>
              </w:rPr>
            </w:pPr>
            <w:r w:rsidRPr="006D51B1">
              <w:rPr>
                <w:rFonts w:ascii="Calibri" w:hAnsi="Calibri"/>
              </w:rPr>
              <w:t>........................................................................................................................................................................................................</w:t>
            </w:r>
          </w:p>
          <w:p w14:paraId="206BEC41" w14:textId="77777777" w:rsidR="005D720C" w:rsidRPr="006D51B1" w:rsidRDefault="005D720C" w:rsidP="005D720C">
            <w:pPr>
              <w:numPr>
                <w:ilvl w:val="2"/>
                <w:numId w:val="18"/>
              </w:numPr>
              <w:tabs>
                <w:tab w:val="clear" w:pos="2084"/>
                <w:tab w:val="num" w:pos="0"/>
              </w:tabs>
              <w:ind w:hanging="2264"/>
              <w:rPr>
                <w:rFonts w:ascii="Calibri" w:hAnsi="Calibri"/>
              </w:rPr>
            </w:pPr>
            <w:r w:rsidRPr="006D51B1">
              <w:rPr>
                <w:rFonts w:ascii="Calibri" w:hAnsi="Calibri"/>
              </w:rPr>
              <w:t>....................................................................................................</w:t>
            </w:r>
          </w:p>
          <w:p w14:paraId="67533D59" w14:textId="77777777" w:rsidR="005D720C" w:rsidRPr="006D51B1" w:rsidRDefault="005D720C" w:rsidP="005D720C">
            <w:pPr>
              <w:numPr>
                <w:ilvl w:val="2"/>
                <w:numId w:val="18"/>
              </w:numPr>
              <w:tabs>
                <w:tab w:val="clear" w:pos="2084"/>
                <w:tab w:val="num" w:pos="0"/>
              </w:tabs>
              <w:ind w:hanging="2264"/>
              <w:rPr>
                <w:rFonts w:ascii="Calibri" w:hAnsi="Calibri"/>
              </w:rPr>
            </w:pPr>
            <w:r w:rsidRPr="006D51B1">
              <w:rPr>
                <w:rFonts w:ascii="Calibri" w:hAnsi="Calibri"/>
              </w:rPr>
              <w:t>………….........................................................................................</w:t>
            </w:r>
          </w:p>
          <w:p w14:paraId="7F6560F6" w14:textId="77777777" w:rsidR="005D720C" w:rsidRPr="006D51B1" w:rsidRDefault="005D720C" w:rsidP="00C321C3">
            <w:pPr>
              <w:rPr>
                <w:rFonts w:ascii="Calibri" w:hAnsi="Calibri"/>
              </w:rPr>
            </w:pPr>
            <w:r w:rsidRPr="006D51B1">
              <w:rPr>
                <w:rFonts w:ascii="Calibri" w:hAnsi="Calibri"/>
              </w:rPr>
              <w:t>....................................................................................................</w:t>
            </w:r>
          </w:p>
          <w:p w14:paraId="6F45B134" w14:textId="77777777" w:rsidR="005D720C" w:rsidRPr="006D51B1" w:rsidRDefault="005D720C" w:rsidP="005D720C">
            <w:pPr>
              <w:numPr>
                <w:ilvl w:val="2"/>
                <w:numId w:val="18"/>
              </w:numPr>
              <w:tabs>
                <w:tab w:val="clear" w:pos="2084"/>
                <w:tab w:val="num" w:pos="0"/>
              </w:tabs>
              <w:ind w:left="0"/>
              <w:rPr>
                <w:rFonts w:ascii="Calibri" w:hAnsi="Calibri"/>
              </w:rPr>
            </w:pPr>
            <w:r w:rsidRPr="006D51B1">
              <w:rPr>
                <w:rFonts w:ascii="Calibri" w:hAnsi="Calibri"/>
              </w:rPr>
              <w:t>……............................................................</w:t>
            </w:r>
            <w:r>
              <w:rPr>
                <w:rFonts w:ascii="Calibri" w:hAnsi="Calibri"/>
              </w:rPr>
              <w:t>...................................................................................................</w:t>
            </w:r>
            <w:r w:rsidRPr="006D51B1">
              <w:rPr>
                <w:rFonts w:ascii="Calibri" w:hAnsi="Calibri"/>
              </w:rPr>
              <w:t>...................................</w:t>
            </w:r>
          </w:p>
          <w:p w14:paraId="5FAC1133" w14:textId="7C478C05" w:rsidR="005D720C" w:rsidRPr="006D51B1" w:rsidRDefault="005D720C" w:rsidP="0044127D">
            <w:pPr>
              <w:pStyle w:val="Stopka"/>
              <w:rPr>
                <w:rFonts w:ascii="Calibri" w:hAnsi="Calibri"/>
                <w:b/>
                <w:bCs/>
                <w:sz w:val="20"/>
                <w:szCs w:val="20"/>
                <w:u w:val="single"/>
                <w:lang w:val="pl-PL" w:eastAsia="pl-PL"/>
              </w:rPr>
            </w:pPr>
            <w:r w:rsidRPr="006D51B1">
              <w:rPr>
                <w:rFonts w:ascii="Calibri" w:hAnsi="Calibri"/>
                <w:sz w:val="20"/>
                <w:szCs w:val="20"/>
                <w:lang w:val="pl-PL" w:eastAsia="pl-PL"/>
              </w:rPr>
              <w:t>............................................................................................................................................................................................................................................................................................................</w:t>
            </w:r>
            <w:r>
              <w:rPr>
                <w:rFonts w:ascii="Calibri" w:hAnsi="Calibri"/>
                <w:sz w:val="20"/>
                <w:szCs w:val="20"/>
                <w:lang w:val="pl-PL" w:eastAsia="pl-PL"/>
              </w:rPr>
              <w:t>....................................................................................................................................................................................................................................................................................................................................................................................................................................................................................................................</w:t>
            </w:r>
          </w:p>
        </w:tc>
        <w:tc>
          <w:tcPr>
            <w:tcW w:w="720" w:type="dxa"/>
            <w:tcBorders>
              <w:top w:val="double" w:sz="6" w:space="0" w:color="auto"/>
              <w:left w:val="double" w:sz="4" w:space="0" w:color="auto"/>
              <w:bottom w:val="single" w:sz="8" w:space="0" w:color="auto"/>
              <w:right w:val="double" w:sz="4" w:space="0" w:color="auto"/>
            </w:tcBorders>
          </w:tcPr>
          <w:p w14:paraId="671CAE5D" w14:textId="77777777" w:rsidR="005D720C" w:rsidRPr="006D51B1" w:rsidRDefault="005D720C" w:rsidP="00C321C3">
            <w:pPr>
              <w:rPr>
                <w:rFonts w:ascii="Calibri" w:hAnsi="Calibri"/>
              </w:rPr>
            </w:pPr>
          </w:p>
          <w:p w14:paraId="525A01A5" w14:textId="77777777" w:rsidR="005D720C" w:rsidRPr="006D51B1" w:rsidRDefault="005D720C" w:rsidP="00C321C3">
            <w:pPr>
              <w:rPr>
                <w:rFonts w:ascii="Calibri" w:hAnsi="Calibri"/>
              </w:rPr>
            </w:pPr>
            <w:r w:rsidRPr="006D51B1">
              <w:rPr>
                <w:rFonts w:ascii="Calibri" w:hAnsi="Calibri"/>
              </w:rPr>
              <w:t>……...……........</w:t>
            </w:r>
          </w:p>
          <w:p w14:paraId="61FE0B4E" w14:textId="77777777" w:rsidR="005D720C" w:rsidRPr="006D51B1" w:rsidRDefault="005D720C" w:rsidP="00C321C3">
            <w:pPr>
              <w:rPr>
                <w:rFonts w:ascii="Calibri" w:hAnsi="Calibri"/>
              </w:rPr>
            </w:pPr>
            <w:r w:rsidRPr="006D51B1">
              <w:rPr>
                <w:rFonts w:ascii="Calibri" w:hAnsi="Calibri"/>
              </w:rPr>
              <w:t>…….....</w:t>
            </w:r>
          </w:p>
          <w:p w14:paraId="6A048C8B" w14:textId="77777777" w:rsidR="005D720C" w:rsidRPr="006D51B1" w:rsidRDefault="005D720C" w:rsidP="00C321C3">
            <w:pPr>
              <w:rPr>
                <w:rFonts w:ascii="Calibri" w:hAnsi="Calibri"/>
              </w:rPr>
            </w:pPr>
            <w:r w:rsidRPr="006D51B1">
              <w:rPr>
                <w:rFonts w:ascii="Calibri" w:hAnsi="Calibri"/>
              </w:rPr>
              <w:t>…….....</w:t>
            </w:r>
          </w:p>
          <w:p w14:paraId="4B90AF33" w14:textId="77777777" w:rsidR="005D720C" w:rsidRPr="006D51B1" w:rsidRDefault="005D720C" w:rsidP="00C321C3">
            <w:pPr>
              <w:rPr>
                <w:rFonts w:ascii="Calibri" w:hAnsi="Calibri"/>
              </w:rPr>
            </w:pPr>
            <w:r w:rsidRPr="006D51B1">
              <w:rPr>
                <w:rFonts w:ascii="Calibri" w:hAnsi="Calibri"/>
              </w:rPr>
              <w:t>…….....</w:t>
            </w:r>
          </w:p>
          <w:p w14:paraId="089E174A" w14:textId="77777777" w:rsidR="005D720C" w:rsidRPr="006D51B1" w:rsidRDefault="005D720C" w:rsidP="00C321C3">
            <w:pPr>
              <w:rPr>
                <w:rFonts w:ascii="Calibri" w:hAnsi="Calibri"/>
              </w:rPr>
            </w:pPr>
            <w:r w:rsidRPr="006D51B1">
              <w:rPr>
                <w:rFonts w:ascii="Calibri" w:hAnsi="Calibri"/>
              </w:rPr>
              <w:t>......................</w:t>
            </w:r>
          </w:p>
          <w:p w14:paraId="33F02A9B" w14:textId="77777777" w:rsidR="005D720C" w:rsidRPr="006D51B1" w:rsidRDefault="005D720C" w:rsidP="00C321C3">
            <w:pPr>
              <w:rPr>
                <w:rFonts w:ascii="Calibri" w:hAnsi="Calibri"/>
              </w:rPr>
            </w:pPr>
            <w:r w:rsidRPr="006D51B1">
              <w:rPr>
                <w:rFonts w:ascii="Calibri" w:hAnsi="Calibri"/>
              </w:rPr>
              <w:t>............................................</w:t>
            </w:r>
          </w:p>
          <w:p w14:paraId="1F9F430B" w14:textId="1C6C2802" w:rsidR="005D720C" w:rsidRPr="006D51B1" w:rsidRDefault="005D720C" w:rsidP="0044127D">
            <w:pPr>
              <w:rPr>
                <w:rFonts w:ascii="Calibri" w:hAnsi="Calibri"/>
              </w:rPr>
            </w:pPr>
            <w:r w:rsidRPr="006D51B1">
              <w:rPr>
                <w:rFonts w:ascii="Calibri" w:hAnsi="Calibri"/>
              </w:rPr>
              <w:t>…….................</w:t>
            </w:r>
            <w:r>
              <w:rPr>
                <w:rFonts w:ascii="Calibri" w:hAnsi="Calibri"/>
              </w:rPr>
              <w:t>.......................................................</w:t>
            </w:r>
          </w:p>
        </w:tc>
        <w:tc>
          <w:tcPr>
            <w:tcW w:w="1715" w:type="dxa"/>
            <w:tcBorders>
              <w:top w:val="single" w:sz="8" w:space="0" w:color="auto"/>
              <w:left w:val="double" w:sz="4" w:space="0" w:color="auto"/>
              <w:bottom w:val="single" w:sz="8" w:space="0" w:color="auto"/>
              <w:right w:val="double" w:sz="4" w:space="0" w:color="auto"/>
            </w:tcBorders>
          </w:tcPr>
          <w:p w14:paraId="3BDBC275" w14:textId="77777777" w:rsidR="005D720C" w:rsidRPr="006D51B1" w:rsidRDefault="005D720C" w:rsidP="00C321C3">
            <w:pPr>
              <w:rPr>
                <w:rFonts w:ascii="Calibri" w:hAnsi="Calibri"/>
              </w:rPr>
            </w:pPr>
          </w:p>
          <w:p w14:paraId="78BFC496" w14:textId="77777777" w:rsidR="005D720C" w:rsidRPr="006D51B1" w:rsidRDefault="005D720C" w:rsidP="00C321C3">
            <w:pPr>
              <w:rPr>
                <w:rFonts w:ascii="Calibri" w:hAnsi="Calibri"/>
              </w:rPr>
            </w:pPr>
            <w:r w:rsidRPr="006D51B1">
              <w:rPr>
                <w:rFonts w:ascii="Calibri" w:hAnsi="Calibri"/>
              </w:rPr>
              <w:t>……………...…….……..….…………......................................................................................................................…………………..</w:t>
            </w:r>
          </w:p>
          <w:p w14:paraId="6FE5B6A2" w14:textId="77777777" w:rsidR="005D720C" w:rsidRPr="006D51B1" w:rsidRDefault="005D720C" w:rsidP="00C321C3">
            <w:pPr>
              <w:rPr>
                <w:rFonts w:ascii="Calibri" w:hAnsi="Calibri"/>
              </w:rPr>
            </w:pPr>
            <w:r w:rsidRPr="006D51B1">
              <w:rPr>
                <w:rFonts w:ascii="Calibri" w:hAnsi="Calibri"/>
              </w:rPr>
              <w:t>...........................................................................................................................................................</w:t>
            </w:r>
          </w:p>
          <w:p w14:paraId="5A9C66B3" w14:textId="292093BE" w:rsidR="005D720C" w:rsidRPr="006D51B1" w:rsidRDefault="005D720C" w:rsidP="0044127D">
            <w:pPr>
              <w:rPr>
                <w:rFonts w:ascii="Calibri" w:hAnsi="Calibri"/>
              </w:rPr>
            </w:pPr>
            <w:r w:rsidRPr="006D51B1">
              <w:rPr>
                <w:rFonts w:ascii="Calibri" w:hAnsi="Calibri"/>
              </w:rPr>
              <w:t>……………….………….................................</w:t>
            </w:r>
            <w:r>
              <w:rPr>
                <w:rFonts w:ascii="Calibri" w:hAnsi="Calibri"/>
              </w:rPr>
              <w:t>...........................................................................................................................................................</w:t>
            </w:r>
          </w:p>
        </w:tc>
        <w:tc>
          <w:tcPr>
            <w:tcW w:w="1715" w:type="dxa"/>
            <w:gridSpan w:val="2"/>
            <w:tcBorders>
              <w:top w:val="double" w:sz="6" w:space="0" w:color="auto"/>
              <w:left w:val="double" w:sz="4" w:space="0" w:color="auto"/>
              <w:bottom w:val="single" w:sz="8" w:space="0" w:color="auto"/>
              <w:right w:val="double" w:sz="4" w:space="0" w:color="auto"/>
            </w:tcBorders>
          </w:tcPr>
          <w:p w14:paraId="3D1CD8FD" w14:textId="39487B6D" w:rsidR="005D720C" w:rsidRPr="006D51B1" w:rsidRDefault="005D720C" w:rsidP="0044127D">
            <w:pPr>
              <w:rPr>
                <w:rFonts w:ascii="Calibri" w:hAnsi="Calibri"/>
              </w:rPr>
            </w:pPr>
            <w:r w:rsidRPr="006D51B1">
              <w:rPr>
                <w:rFonts w:ascii="Calibri" w:hAnsi="Calibri"/>
              </w:rPr>
              <w:br/>
              <w:t>……………………………………………………………………………………………………………………………………………………………………………………………………………………………………………………………………………………………………………………………………………………………………………………………</w:t>
            </w:r>
            <w:r>
              <w:rPr>
                <w:rFonts w:ascii="Calibri" w:hAnsi="Calibri"/>
              </w:rPr>
              <w:t>…………………………………………………………………………………………………………………………………………………</w:t>
            </w:r>
          </w:p>
        </w:tc>
      </w:tr>
      <w:tr w:rsidR="005D720C" w:rsidRPr="006D51B1" w14:paraId="1D2C2F1D" w14:textId="77777777" w:rsidTr="00C321C3">
        <w:trPr>
          <w:cantSplit/>
          <w:trHeight w:val="567"/>
        </w:trPr>
        <w:tc>
          <w:tcPr>
            <w:tcW w:w="5220" w:type="dxa"/>
            <w:tcBorders>
              <w:top w:val="single" w:sz="8" w:space="0" w:color="auto"/>
              <w:left w:val="double" w:sz="6" w:space="0" w:color="auto"/>
              <w:bottom w:val="single" w:sz="8" w:space="0" w:color="auto"/>
              <w:right w:val="double" w:sz="4" w:space="0" w:color="auto"/>
            </w:tcBorders>
          </w:tcPr>
          <w:p w14:paraId="738D7339" w14:textId="77777777" w:rsidR="005D720C" w:rsidRPr="00C62795" w:rsidRDefault="005D720C" w:rsidP="00C321C3">
            <w:pPr>
              <w:jc w:val="center"/>
              <w:rPr>
                <w:b/>
                <w:bCs/>
                <w:u w:val="single"/>
              </w:rPr>
            </w:pPr>
            <w:r w:rsidRPr="00C62795">
              <w:rPr>
                <w:b/>
                <w:bCs/>
                <w:u w:val="single"/>
              </w:rPr>
              <w:t>Razem</w:t>
            </w:r>
          </w:p>
          <w:p w14:paraId="148A4373" w14:textId="77777777" w:rsidR="005D720C" w:rsidRPr="00C62795" w:rsidRDefault="005D720C" w:rsidP="00C321C3">
            <w:pPr>
              <w:rPr>
                <w:b/>
                <w:bCs/>
                <w:u w:val="single"/>
              </w:rPr>
            </w:pPr>
          </w:p>
        </w:tc>
        <w:tc>
          <w:tcPr>
            <w:tcW w:w="720" w:type="dxa"/>
            <w:tcBorders>
              <w:top w:val="single" w:sz="8" w:space="0" w:color="auto"/>
              <w:left w:val="double" w:sz="4" w:space="0" w:color="auto"/>
              <w:bottom w:val="single" w:sz="8" w:space="0" w:color="auto"/>
              <w:right w:val="double" w:sz="4" w:space="0" w:color="auto"/>
            </w:tcBorders>
            <w:vAlign w:val="center"/>
          </w:tcPr>
          <w:p w14:paraId="174A626E" w14:textId="77777777" w:rsidR="005D720C" w:rsidRPr="00C62795" w:rsidRDefault="005D720C" w:rsidP="00C321C3">
            <w:pPr>
              <w:jc w:val="center"/>
            </w:pPr>
            <w:r w:rsidRPr="00C62795">
              <w:rPr>
                <w:b/>
                <w:iCs/>
              </w:rPr>
              <w:t>X</w:t>
            </w:r>
          </w:p>
        </w:tc>
        <w:tc>
          <w:tcPr>
            <w:tcW w:w="1715" w:type="dxa"/>
            <w:tcBorders>
              <w:top w:val="single" w:sz="8" w:space="0" w:color="auto"/>
              <w:left w:val="double" w:sz="4" w:space="0" w:color="auto"/>
              <w:bottom w:val="single" w:sz="8" w:space="0" w:color="auto"/>
              <w:right w:val="double" w:sz="4" w:space="0" w:color="auto"/>
            </w:tcBorders>
          </w:tcPr>
          <w:p w14:paraId="1BAECCA9" w14:textId="77777777" w:rsidR="005D720C" w:rsidRPr="00C62795" w:rsidRDefault="005D720C" w:rsidP="00C321C3"/>
        </w:tc>
        <w:tc>
          <w:tcPr>
            <w:tcW w:w="1715" w:type="dxa"/>
            <w:gridSpan w:val="2"/>
            <w:tcBorders>
              <w:top w:val="single" w:sz="8" w:space="0" w:color="auto"/>
              <w:left w:val="double" w:sz="4" w:space="0" w:color="auto"/>
              <w:bottom w:val="single" w:sz="8" w:space="0" w:color="auto"/>
              <w:right w:val="double" w:sz="4" w:space="0" w:color="auto"/>
            </w:tcBorders>
          </w:tcPr>
          <w:p w14:paraId="1BEE39CD" w14:textId="77777777" w:rsidR="005D720C" w:rsidRPr="00C62795" w:rsidRDefault="005D720C" w:rsidP="00C321C3"/>
        </w:tc>
      </w:tr>
      <w:tr w:rsidR="005D720C" w:rsidRPr="006D51B1" w14:paraId="6B55128D" w14:textId="77777777" w:rsidTr="00C321C3">
        <w:trPr>
          <w:cantSplit/>
          <w:trHeight w:val="2591"/>
        </w:trPr>
        <w:tc>
          <w:tcPr>
            <w:tcW w:w="5220" w:type="dxa"/>
            <w:tcBorders>
              <w:top w:val="single" w:sz="4" w:space="0" w:color="auto"/>
              <w:left w:val="double" w:sz="6" w:space="0" w:color="auto"/>
              <w:bottom w:val="single" w:sz="6" w:space="0" w:color="auto"/>
              <w:right w:val="double" w:sz="4" w:space="0" w:color="auto"/>
            </w:tcBorders>
          </w:tcPr>
          <w:p w14:paraId="43182382" w14:textId="77777777" w:rsidR="005D720C" w:rsidRPr="00C62795" w:rsidRDefault="005D720C" w:rsidP="00C321C3">
            <w:pPr>
              <w:rPr>
                <w:b/>
                <w:bCs/>
                <w:u w:val="single"/>
              </w:rPr>
            </w:pPr>
            <w:r w:rsidRPr="00C62795">
              <w:rPr>
                <w:b/>
                <w:bCs/>
                <w:u w:val="single"/>
              </w:rPr>
              <w:t>Stanowisko 2 :</w:t>
            </w:r>
          </w:p>
          <w:p w14:paraId="10170001" w14:textId="77777777" w:rsidR="005D720C" w:rsidRPr="006D51B1" w:rsidRDefault="005D720C" w:rsidP="00C321C3">
            <w:pPr>
              <w:rPr>
                <w:rFonts w:ascii="Calibri" w:hAnsi="Calibri"/>
              </w:rPr>
            </w:pPr>
            <w:r w:rsidRPr="006D51B1">
              <w:rPr>
                <w:rFonts w:ascii="Calibri" w:hAnsi="Calibri"/>
              </w:rPr>
              <w:t>……………......................................................................................</w:t>
            </w:r>
          </w:p>
          <w:p w14:paraId="5D67EEAB" w14:textId="77777777" w:rsidR="005D720C" w:rsidRPr="006D51B1" w:rsidRDefault="005D720C" w:rsidP="00C321C3">
            <w:pPr>
              <w:rPr>
                <w:rFonts w:ascii="Calibri" w:hAnsi="Calibri"/>
              </w:rPr>
            </w:pPr>
            <w:r w:rsidRPr="006D51B1">
              <w:rPr>
                <w:rFonts w:ascii="Calibri" w:hAnsi="Calibri"/>
              </w:rPr>
              <w:t>....................................................................................................</w:t>
            </w:r>
          </w:p>
          <w:p w14:paraId="773BFAD2" w14:textId="77777777" w:rsidR="005D720C" w:rsidRPr="006D51B1" w:rsidRDefault="005D720C" w:rsidP="00C321C3">
            <w:pPr>
              <w:rPr>
                <w:rFonts w:ascii="Calibri" w:hAnsi="Calibri"/>
                <w:b/>
                <w:bCs/>
                <w:u w:val="single"/>
              </w:rPr>
            </w:pPr>
            <w:r w:rsidRPr="006D51B1">
              <w:rPr>
                <w:rFonts w:ascii="Calibri" w:hAnsi="Calibri"/>
              </w:rPr>
              <w:t>....................................................................................................</w:t>
            </w:r>
          </w:p>
          <w:p w14:paraId="53124F49" w14:textId="77777777" w:rsidR="005D720C" w:rsidRPr="006D51B1" w:rsidRDefault="005D720C" w:rsidP="005D720C">
            <w:pPr>
              <w:numPr>
                <w:ilvl w:val="2"/>
                <w:numId w:val="18"/>
              </w:numPr>
              <w:tabs>
                <w:tab w:val="clear" w:pos="2084"/>
                <w:tab w:val="num" w:pos="0"/>
              </w:tabs>
              <w:ind w:hanging="2264"/>
              <w:rPr>
                <w:rFonts w:ascii="Calibri" w:hAnsi="Calibri"/>
              </w:rPr>
            </w:pPr>
            <w:r w:rsidRPr="006D51B1">
              <w:rPr>
                <w:rFonts w:ascii="Calibri" w:hAnsi="Calibri"/>
              </w:rPr>
              <w:t>…………. …………………………………………………….................................</w:t>
            </w:r>
          </w:p>
          <w:p w14:paraId="00788D3F" w14:textId="77777777" w:rsidR="005D720C" w:rsidRPr="006D51B1" w:rsidRDefault="005D720C" w:rsidP="00C321C3">
            <w:pPr>
              <w:rPr>
                <w:rFonts w:ascii="Calibri" w:hAnsi="Calibri"/>
              </w:rPr>
            </w:pPr>
            <w:r w:rsidRPr="006D51B1">
              <w:rPr>
                <w:rFonts w:ascii="Calibri" w:hAnsi="Calibri"/>
              </w:rPr>
              <w:t>....................................................................................................</w:t>
            </w:r>
          </w:p>
          <w:p w14:paraId="2BCF68AE" w14:textId="77777777" w:rsidR="005D720C" w:rsidRPr="006D51B1" w:rsidRDefault="005D720C" w:rsidP="005D720C">
            <w:pPr>
              <w:numPr>
                <w:ilvl w:val="2"/>
                <w:numId w:val="18"/>
              </w:numPr>
              <w:tabs>
                <w:tab w:val="clear" w:pos="2084"/>
                <w:tab w:val="num" w:pos="0"/>
              </w:tabs>
              <w:ind w:hanging="2264"/>
              <w:rPr>
                <w:rFonts w:ascii="Calibri" w:hAnsi="Calibri"/>
              </w:rPr>
            </w:pPr>
            <w:r w:rsidRPr="006D51B1">
              <w:rPr>
                <w:rFonts w:ascii="Calibri" w:hAnsi="Calibri"/>
              </w:rPr>
              <w:t>....................................................................................................</w:t>
            </w:r>
          </w:p>
          <w:p w14:paraId="4EEF96EE" w14:textId="010E5ED5" w:rsidR="005D720C" w:rsidRPr="006D51B1" w:rsidRDefault="005D720C" w:rsidP="00D2545F">
            <w:pPr>
              <w:ind w:left="-180"/>
              <w:rPr>
                <w:rFonts w:ascii="Calibri" w:hAnsi="Calibri"/>
              </w:rPr>
            </w:pPr>
            <w:r w:rsidRPr="006D51B1">
              <w:rPr>
                <w:rFonts w:ascii="Calibri" w:hAnsi="Calibri"/>
              </w:rPr>
              <w:t>………….........................................................................................</w:t>
            </w:r>
            <w:r w:rsidR="00D2545F">
              <w:rPr>
                <w:rFonts w:ascii="Calibri" w:hAnsi="Calibri"/>
              </w:rPr>
              <w:t>...</w:t>
            </w:r>
          </w:p>
          <w:p w14:paraId="587E04E2" w14:textId="77777777" w:rsidR="005D720C" w:rsidRPr="006D51B1" w:rsidRDefault="005D720C" w:rsidP="00C321C3">
            <w:pPr>
              <w:rPr>
                <w:rFonts w:ascii="Calibri" w:hAnsi="Calibri"/>
              </w:rPr>
            </w:pPr>
            <w:r w:rsidRPr="006D51B1">
              <w:rPr>
                <w:rFonts w:ascii="Calibri" w:hAnsi="Calibri"/>
              </w:rPr>
              <w:t>....................................................................................................</w:t>
            </w:r>
          </w:p>
          <w:p w14:paraId="758E4124" w14:textId="77777777" w:rsidR="005D720C" w:rsidRPr="006D51B1" w:rsidRDefault="005D720C" w:rsidP="00C321C3">
            <w:pPr>
              <w:pStyle w:val="Stopka"/>
              <w:rPr>
                <w:rFonts w:ascii="Calibri" w:hAnsi="Calibri"/>
                <w:b/>
                <w:bCs/>
                <w:sz w:val="20"/>
                <w:szCs w:val="20"/>
                <w:u w:val="single"/>
                <w:lang w:val="pl-PL" w:eastAsia="pl-PL"/>
              </w:rPr>
            </w:pPr>
            <w:r w:rsidRPr="006D51B1">
              <w:rPr>
                <w:rFonts w:ascii="Calibri" w:hAnsi="Calibri"/>
                <w:sz w:val="20"/>
                <w:szCs w:val="20"/>
                <w:lang w:val="pl-PL" w:eastAsia="pl-PL"/>
              </w:rPr>
              <w:t>……...............................................................................................</w:t>
            </w:r>
            <w:r w:rsidRPr="006D51B1">
              <w:rPr>
                <w:rFonts w:ascii="Calibri" w:hAnsi="Calibri"/>
                <w:sz w:val="20"/>
                <w:szCs w:val="20"/>
                <w:lang w:val="pl-PL" w:eastAsia="pl-PL"/>
              </w:rPr>
              <w:br/>
              <w:t>……………………………………………………………………………………………….</w:t>
            </w:r>
            <w:r w:rsidRPr="006D51B1">
              <w:rPr>
                <w:rFonts w:ascii="Calibri" w:hAnsi="Calibri"/>
                <w:sz w:val="20"/>
                <w:szCs w:val="20"/>
                <w:lang w:val="pl-PL" w:eastAsia="pl-PL"/>
              </w:rPr>
              <w:br/>
              <w:t>………………………………………………………………………………………………</w:t>
            </w:r>
            <w:r w:rsidRPr="006D51B1">
              <w:rPr>
                <w:rFonts w:ascii="Calibri" w:hAnsi="Calibri"/>
                <w:sz w:val="20"/>
                <w:szCs w:val="20"/>
                <w:lang w:val="pl-PL" w:eastAsia="pl-PL"/>
              </w:rPr>
              <w:br/>
            </w:r>
            <w:r w:rsidRPr="006D51B1">
              <w:rPr>
                <w:rFonts w:ascii="Calibri" w:hAnsi="Calibri"/>
                <w:bCs/>
                <w:sz w:val="20"/>
                <w:szCs w:val="20"/>
                <w:lang w:val="pl-PL" w:eastAsia="pl-PL"/>
              </w:rPr>
              <w:t>………………………………………………………………………………………………</w:t>
            </w:r>
            <w:r>
              <w:rPr>
                <w:rFonts w:ascii="Calibri" w:hAnsi="Calibri"/>
                <w:bCs/>
                <w:sz w:val="20"/>
                <w:szCs w:val="20"/>
                <w:lang w:val="pl-PL" w:eastAsia="pl-PL"/>
              </w:rPr>
              <w:t>………………………………………………………………………………………………………………………………………………………………………………………………………………………………………………………………………………………………………………………………………………………………………………………………</w:t>
            </w:r>
          </w:p>
        </w:tc>
        <w:tc>
          <w:tcPr>
            <w:tcW w:w="720" w:type="dxa"/>
            <w:tcBorders>
              <w:top w:val="single" w:sz="4" w:space="0" w:color="auto"/>
              <w:left w:val="double" w:sz="4" w:space="0" w:color="auto"/>
              <w:bottom w:val="single" w:sz="6" w:space="0" w:color="auto"/>
              <w:right w:val="double" w:sz="4" w:space="0" w:color="auto"/>
            </w:tcBorders>
          </w:tcPr>
          <w:p w14:paraId="6D66099F" w14:textId="77777777" w:rsidR="005D720C" w:rsidRPr="006D51B1" w:rsidRDefault="005D720C" w:rsidP="00C321C3">
            <w:pPr>
              <w:rPr>
                <w:rFonts w:ascii="Calibri" w:hAnsi="Calibri"/>
              </w:rPr>
            </w:pPr>
          </w:p>
          <w:p w14:paraId="7E8C093A" w14:textId="77777777" w:rsidR="005D720C" w:rsidRPr="006D51B1" w:rsidRDefault="005D720C" w:rsidP="00C321C3">
            <w:pPr>
              <w:rPr>
                <w:rFonts w:ascii="Calibri" w:hAnsi="Calibri"/>
              </w:rPr>
            </w:pPr>
            <w:r w:rsidRPr="006D51B1">
              <w:rPr>
                <w:rFonts w:ascii="Calibri" w:hAnsi="Calibri"/>
              </w:rPr>
              <w:t>…….…..</w:t>
            </w:r>
          </w:p>
          <w:p w14:paraId="5D4AE8A2" w14:textId="77777777" w:rsidR="005D720C" w:rsidRPr="006D51B1" w:rsidRDefault="005D720C" w:rsidP="00C321C3">
            <w:pPr>
              <w:rPr>
                <w:rFonts w:ascii="Calibri" w:hAnsi="Calibri"/>
              </w:rPr>
            </w:pPr>
            <w:r w:rsidRPr="006D51B1">
              <w:rPr>
                <w:rFonts w:ascii="Calibri" w:hAnsi="Calibri"/>
              </w:rPr>
              <w:t>......................</w:t>
            </w:r>
          </w:p>
          <w:p w14:paraId="1DCB84B7" w14:textId="77777777" w:rsidR="005D720C" w:rsidRPr="006D51B1" w:rsidRDefault="005D720C" w:rsidP="00C321C3">
            <w:pPr>
              <w:rPr>
                <w:rFonts w:ascii="Calibri" w:hAnsi="Calibri"/>
              </w:rPr>
            </w:pPr>
            <w:r w:rsidRPr="006D51B1">
              <w:rPr>
                <w:rFonts w:ascii="Calibri" w:hAnsi="Calibri"/>
              </w:rPr>
              <w:t>………..</w:t>
            </w:r>
          </w:p>
          <w:p w14:paraId="23AF2F9B" w14:textId="77777777" w:rsidR="005D720C" w:rsidRPr="006D51B1" w:rsidRDefault="005D720C" w:rsidP="00C321C3">
            <w:pPr>
              <w:rPr>
                <w:rFonts w:ascii="Calibri" w:hAnsi="Calibri"/>
              </w:rPr>
            </w:pPr>
            <w:r w:rsidRPr="006D51B1">
              <w:rPr>
                <w:rFonts w:ascii="Calibri" w:hAnsi="Calibri"/>
              </w:rPr>
              <w:t>……..……..…….……...……..…....</w:t>
            </w:r>
            <w:r w:rsidRPr="006D51B1">
              <w:rPr>
                <w:rFonts w:ascii="Calibri" w:hAnsi="Calibri"/>
              </w:rPr>
              <w:br/>
              <w:t>……......</w:t>
            </w:r>
            <w:r w:rsidRPr="006D51B1">
              <w:rPr>
                <w:rFonts w:ascii="Calibri" w:hAnsi="Calibri"/>
              </w:rPr>
              <w:br/>
              <w:t>……..…............…………</w:t>
            </w:r>
            <w:r>
              <w:rPr>
                <w:rFonts w:ascii="Calibri" w:hAnsi="Calibri"/>
              </w:rPr>
              <w:t>…………………………………………</w:t>
            </w:r>
          </w:p>
        </w:tc>
        <w:tc>
          <w:tcPr>
            <w:tcW w:w="1715" w:type="dxa"/>
            <w:tcBorders>
              <w:top w:val="single" w:sz="4" w:space="0" w:color="auto"/>
              <w:left w:val="double" w:sz="4" w:space="0" w:color="auto"/>
              <w:bottom w:val="single" w:sz="6" w:space="0" w:color="auto"/>
              <w:right w:val="double" w:sz="4" w:space="0" w:color="auto"/>
            </w:tcBorders>
          </w:tcPr>
          <w:p w14:paraId="12C21FF5" w14:textId="77777777" w:rsidR="005D720C" w:rsidRPr="006D51B1" w:rsidRDefault="005D720C" w:rsidP="00C321C3">
            <w:pPr>
              <w:rPr>
                <w:rFonts w:ascii="Calibri" w:hAnsi="Calibri"/>
              </w:rPr>
            </w:pPr>
          </w:p>
          <w:p w14:paraId="3C50BAE4" w14:textId="77777777" w:rsidR="005D720C" w:rsidRPr="006D51B1" w:rsidRDefault="005D720C" w:rsidP="00C321C3">
            <w:pPr>
              <w:rPr>
                <w:rFonts w:ascii="Calibri" w:hAnsi="Calibri"/>
              </w:rPr>
            </w:pPr>
            <w:r w:rsidRPr="006D51B1">
              <w:rPr>
                <w:rFonts w:ascii="Calibri" w:hAnsi="Calibri"/>
              </w:rPr>
              <w:t>………………...…………………...……………………............................</w:t>
            </w:r>
          </w:p>
          <w:p w14:paraId="001EA236" w14:textId="77777777" w:rsidR="005D720C" w:rsidRPr="006D51B1" w:rsidRDefault="005D720C" w:rsidP="00C321C3">
            <w:pPr>
              <w:rPr>
                <w:rFonts w:ascii="Calibri" w:hAnsi="Calibri"/>
              </w:rPr>
            </w:pPr>
            <w:r w:rsidRPr="006D51B1">
              <w:rPr>
                <w:rFonts w:ascii="Calibri" w:hAnsi="Calibri"/>
              </w:rPr>
              <w:t>…………………............</w:t>
            </w:r>
          </w:p>
          <w:p w14:paraId="32419BE1" w14:textId="77777777" w:rsidR="005D720C" w:rsidRPr="006D51B1" w:rsidRDefault="005D720C" w:rsidP="00C321C3">
            <w:pPr>
              <w:rPr>
                <w:rFonts w:ascii="Calibri" w:hAnsi="Calibri"/>
              </w:rPr>
            </w:pPr>
            <w:r w:rsidRPr="006D51B1">
              <w:rPr>
                <w:rFonts w:ascii="Calibri" w:hAnsi="Calibri"/>
              </w:rPr>
              <w:t>…………………...…………………...…………………...…………………...…………………..............</w:t>
            </w:r>
            <w:r w:rsidRPr="006D51B1">
              <w:rPr>
                <w:rFonts w:ascii="Calibri" w:hAnsi="Calibri"/>
              </w:rPr>
              <w:br/>
              <w:t>…………………...........</w:t>
            </w:r>
            <w:r w:rsidRPr="006D51B1">
              <w:rPr>
                <w:rFonts w:ascii="Calibri" w:hAnsi="Calibri"/>
              </w:rPr>
              <w:br/>
              <w:t>………………..……………………………………..……………….…………</w:t>
            </w:r>
            <w:r>
              <w:rPr>
                <w:rFonts w:ascii="Calibri" w:hAnsi="Calibri"/>
              </w:rPr>
              <w:t>………………………………………………………………………………………………………………………</w:t>
            </w:r>
          </w:p>
        </w:tc>
        <w:tc>
          <w:tcPr>
            <w:tcW w:w="1715" w:type="dxa"/>
            <w:gridSpan w:val="2"/>
            <w:tcBorders>
              <w:top w:val="single" w:sz="4" w:space="0" w:color="auto"/>
              <w:left w:val="double" w:sz="4" w:space="0" w:color="auto"/>
              <w:bottom w:val="single" w:sz="6" w:space="0" w:color="auto"/>
              <w:right w:val="double" w:sz="4" w:space="0" w:color="auto"/>
            </w:tcBorders>
          </w:tcPr>
          <w:p w14:paraId="1A05CB4D" w14:textId="77777777" w:rsidR="005D720C" w:rsidRPr="006D51B1" w:rsidRDefault="005D720C" w:rsidP="00C321C3">
            <w:pPr>
              <w:rPr>
                <w:rFonts w:ascii="Calibri" w:hAnsi="Calibri"/>
              </w:rPr>
            </w:pPr>
            <w:r w:rsidRPr="006D51B1">
              <w:rPr>
                <w:rFonts w:ascii="Calibri" w:hAnsi="Calibri"/>
              </w:rPr>
              <w:br/>
              <w:t>…………………………………………………………………………………………………………………………………………………………………………………………………………………………………………………………………………………………………………………………………</w:t>
            </w:r>
            <w:r w:rsidRPr="006D51B1">
              <w:rPr>
                <w:rFonts w:ascii="Calibri" w:hAnsi="Calibri"/>
              </w:rPr>
              <w:br/>
              <w:t>……………………………</w:t>
            </w:r>
            <w:r>
              <w:rPr>
                <w:rFonts w:ascii="Calibri" w:hAnsi="Calibri"/>
              </w:rPr>
              <w:t>…………………………………………………………………………………………………………………..</w:t>
            </w:r>
          </w:p>
        </w:tc>
      </w:tr>
      <w:tr w:rsidR="005D720C" w:rsidRPr="006D51B1" w14:paraId="5B866469" w14:textId="77777777" w:rsidTr="00C321C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47"/>
        </w:trPr>
        <w:tc>
          <w:tcPr>
            <w:tcW w:w="5220" w:type="dxa"/>
            <w:tcBorders>
              <w:top w:val="double" w:sz="4" w:space="0" w:color="auto"/>
              <w:left w:val="double" w:sz="4" w:space="0" w:color="auto"/>
              <w:bottom w:val="double" w:sz="4" w:space="0" w:color="auto"/>
              <w:right w:val="double" w:sz="4" w:space="0" w:color="auto"/>
            </w:tcBorders>
            <w:vAlign w:val="center"/>
          </w:tcPr>
          <w:p w14:paraId="39B5934C" w14:textId="77777777" w:rsidR="005D720C" w:rsidRPr="00C62795" w:rsidRDefault="005D720C" w:rsidP="00C321C3">
            <w:pPr>
              <w:jc w:val="center"/>
              <w:rPr>
                <w:b/>
                <w:bCs/>
                <w:u w:val="single"/>
              </w:rPr>
            </w:pPr>
            <w:r w:rsidRPr="00C62795">
              <w:rPr>
                <w:b/>
                <w:bCs/>
                <w:u w:val="single"/>
              </w:rPr>
              <w:t>Razem</w:t>
            </w:r>
          </w:p>
          <w:p w14:paraId="05E0AFFE" w14:textId="77777777" w:rsidR="005D720C" w:rsidRPr="00C62795" w:rsidRDefault="005D720C" w:rsidP="00C321C3">
            <w:pPr>
              <w:jc w:val="center"/>
              <w:rPr>
                <w:b/>
                <w:bCs/>
              </w:rPr>
            </w:pPr>
          </w:p>
        </w:tc>
        <w:tc>
          <w:tcPr>
            <w:tcW w:w="720" w:type="dxa"/>
            <w:tcBorders>
              <w:top w:val="double" w:sz="4" w:space="0" w:color="auto"/>
              <w:left w:val="double" w:sz="4" w:space="0" w:color="auto"/>
              <w:bottom w:val="double" w:sz="4" w:space="0" w:color="auto"/>
              <w:right w:val="double" w:sz="4" w:space="0" w:color="auto"/>
            </w:tcBorders>
            <w:vAlign w:val="center"/>
          </w:tcPr>
          <w:p w14:paraId="17CC4D89" w14:textId="77777777" w:rsidR="005D720C" w:rsidRPr="00C62795" w:rsidRDefault="005D720C" w:rsidP="00C321C3">
            <w:pPr>
              <w:pStyle w:val="Tekstpodstawowy21"/>
              <w:jc w:val="center"/>
              <w:rPr>
                <w:b/>
                <w:i/>
                <w:iCs/>
                <w:sz w:val="20"/>
              </w:rPr>
            </w:pPr>
            <w:r w:rsidRPr="00C62795">
              <w:rPr>
                <w:b/>
                <w:i/>
                <w:iCs/>
                <w:sz w:val="20"/>
              </w:rPr>
              <w:t>X</w:t>
            </w:r>
          </w:p>
        </w:tc>
        <w:tc>
          <w:tcPr>
            <w:tcW w:w="1715" w:type="dxa"/>
            <w:tcBorders>
              <w:top w:val="double" w:sz="4" w:space="0" w:color="auto"/>
              <w:left w:val="double" w:sz="4" w:space="0" w:color="auto"/>
              <w:bottom w:val="double" w:sz="4" w:space="0" w:color="auto"/>
              <w:right w:val="double" w:sz="4" w:space="0" w:color="auto"/>
            </w:tcBorders>
            <w:vAlign w:val="center"/>
          </w:tcPr>
          <w:p w14:paraId="13C74555" w14:textId="77777777" w:rsidR="005D720C" w:rsidRPr="00C62795" w:rsidRDefault="005D720C" w:rsidP="00C321C3">
            <w:pPr>
              <w:jc w:val="center"/>
              <w:rPr>
                <w:b/>
                <w:iCs/>
              </w:rPr>
            </w:pPr>
          </w:p>
        </w:tc>
        <w:tc>
          <w:tcPr>
            <w:tcW w:w="1715" w:type="dxa"/>
            <w:gridSpan w:val="2"/>
            <w:tcBorders>
              <w:top w:val="double" w:sz="4" w:space="0" w:color="auto"/>
              <w:left w:val="double" w:sz="4" w:space="0" w:color="auto"/>
              <w:bottom w:val="double" w:sz="4" w:space="0" w:color="auto"/>
              <w:right w:val="double" w:sz="4" w:space="0" w:color="auto"/>
            </w:tcBorders>
          </w:tcPr>
          <w:p w14:paraId="5EBB8912" w14:textId="77777777" w:rsidR="005D720C" w:rsidRPr="00C62795" w:rsidRDefault="005D720C" w:rsidP="00C321C3">
            <w:pPr>
              <w:jc w:val="center"/>
              <w:rPr>
                <w:b/>
                <w:iCs/>
              </w:rPr>
            </w:pPr>
          </w:p>
        </w:tc>
      </w:tr>
      <w:tr w:rsidR="005D720C" w14:paraId="02DCEA1F" w14:textId="77777777" w:rsidTr="00C321C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After w:val="1"/>
          <w:wAfter w:w="14" w:type="dxa"/>
          <w:trHeight w:val="609"/>
        </w:trPr>
        <w:tc>
          <w:tcPr>
            <w:tcW w:w="5220" w:type="dxa"/>
            <w:tcBorders>
              <w:top w:val="double" w:sz="4" w:space="0" w:color="auto"/>
              <w:left w:val="double" w:sz="4" w:space="0" w:color="auto"/>
              <w:bottom w:val="double" w:sz="4" w:space="0" w:color="auto"/>
              <w:right w:val="double" w:sz="4" w:space="0" w:color="auto"/>
            </w:tcBorders>
            <w:vAlign w:val="center"/>
          </w:tcPr>
          <w:p w14:paraId="4DC6E710" w14:textId="77777777" w:rsidR="005D720C" w:rsidRPr="00C62795" w:rsidRDefault="005D720C" w:rsidP="00052F37">
            <w:pPr>
              <w:pStyle w:val="Nagwek5"/>
              <w:suppressAutoHyphens/>
              <w:jc w:val="left"/>
              <w:rPr>
                <w:b w:val="0"/>
                <w:bCs/>
                <w:sz w:val="22"/>
                <w:szCs w:val="22"/>
              </w:rPr>
            </w:pPr>
            <w:r w:rsidRPr="00C62795">
              <w:rPr>
                <w:bCs/>
                <w:sz w:val="22"/>
                <w:szCs w:val="22"/>
                <w:lang w:val="pl-PL"/>
              </w:rPr>
              <w:t>Ogółem wydatki ze środków</w:t>
            </w:r>
            <w:r w:rsidR="00052F37">
              <w:rPr>
                <w:bCs/>
                <w:sz w:val="22"/>
                <w:szCs w:val="22"/>
                <w:lang w:val="pl-PL"/>
              </w:rPr>
              <w:t xml:space="preserve"> </w:t>
            </w:r>
            <w:r w:rsidRPr="00052F37">
              <w:rPr>
                <w:bCs/>
                <w:sz w:val="22"/>
                <w:szCs w:val="22"/>
              </w:rPr>
              <w:t>Funduszu Pracy:</w:t>
            </w:r>
          </w:p>
        </w:tc>
        <w:tc>
          <w:tcPr>
            <w:tcW w:w="720" w:type="dxa"/>
            <w:tcBorders>
              <w:top w:val="double" w:sz="4" w:space="0" w:color="auto"/>
              <w:left w:val="double" w:sz="4" w:space="0" w:color="auto"/>
              <w:bottom w:val="double" w:sz="4" w:space="0" w:color="auto"/>
              <w:right w:val="double" w:sz="4" w:space="0" w:color="auto"/>
            </w:tcBorders>
            <w:vAlign w:val="center"/>
          </w:tcPr>
          <w:p w14:paraId="629B1F43" w14:textId="77777777" w:rsidR="005D720C" w:rsidRPr="00C62795" w:rsidRDefault="005D720C" w:rsidP="00C321C3">
            <w:pPr>
              <w:pStyle w:val="Tekstpodstawowy21"/>
              <w:jc w:val="center"/>
              <w:rPr>
                <w:i/>
                <w:iCs/>
                <w:sz w:val="22"/>
                <w:szCs w:val="22"/>
              </w:rPr>
            </w:pPr>
            <w:r w:rsidRPr="00C62795">
              <w:rPr>
                <w:i/>
                <w:iCs/>
                <w:sz w:val="22"/>
                <w:szCs w:val="22"/>
              </w:rPr>
              <w:t>X</w:t>
            </w:r>
          </w:p>
        </w:tc>
        <w:tc>
          <w:tcPr>
            <w:tcW w:w="1715" w:type="dxa"/>
            <w:tcBorders>
              <w:top w:val="double" w:sz="4" w:space="0" w:color="auto"/>
              <w:left w:val="double" w:sz="4" w:space="0" w:color="auto"/>
              <w:bottom w:val="double" w:sz="4" w:space="0" w:color="auto"/>
              <w:right w:val="double" w:sz="4" w:space="0" w:color="auto"/>
            </w:tcBorders>
            <w:vAlign w:val="center"/>
          </w:tcPr>
          <w:p w14:paraId="740B2DFF" w14:textId="77777777" w:rsidR="005D720C" w:rsidRPr="00C62795" w:rsidRDefault="005D720C" w:rsidP="00C321C3">
            <w:pPr>
              <w:jc w:val="center"/>
              <w:rPr>
                <w:iCs/>
                <w:sz w:val="22"/>
                <w:szCs w:val="22"/>
              </w:rPr>
            </w:pPr>
            <w:r w:rsidRPr="00C62795">
              <w:rPr>
                <w:iCs/>
                <w:sz w:val="22"/>
                <w:szCs w:val="22"/>
              </w:rPr>
              <w:t>X</w:t>
            </w:r>
          </w:p>
        </w:tc>
        <w:tc>
          <w:tcPr>
            <w:tcW w:w="1701" w:type="dxa"/>
            <w:tcBorders>
              <w:top w:val="double" w:sz="4" w:space="0" w:color="auto"/>
              <w:left w:val="double" w:sz="4" w:space="0" w:color="auto"/>
              <w:bottom w:val="double" w:sz="4" w:space="0" w:color="auto"/>
              <w:right w:val="double" w:sz="4" w:space="0" w:color="auto"/>
            </w:tcBorders>
            <w:vAlign w:val="center"/>
          </w:tcPr>
          <w:p w14:paraId="6BF0759D" w14:textId="77777777" w:rsidR="005D720C" w:rsidRPr="00C62795" w:rsidRDefault="005D720C" w:rsidP="00C321C3">
            <w:pPr>
              <w:jc w:val="center"/>
              <w:rPr>
                <w:iCs/>
                <w:sz w:val="22"/>
                <w:szCs w:val="22"/>
              </w:rPr>
            </w:pPr>
          </w:p>
        </w:tc>
      </w:tr>
    </w:tbl>
    <w:p w14:paraId="700E51E5" w14:textId="77777777" w:rsidR="005D720C" w:rsidRDefault="005D720C" w:rsidP="005D720C">
      <w:pPr>
        <w:pStyle w:val="Tekstpodstawowy2"/>
        <w:spacing w:after="0" w:line="240" w:lineRule="auto"/>
        <w:rPr>
          <w:i/>
          <w:lang w:val="pl-PL"/>
        </w:rPr>
      </w:pPr>
      <w:r>
        <w:rPr>
          <w:i/>
        </w:rPr>
        <w:t xml:space="preserve">*/w tym środki niezbędne do zapewnienia zgodności stanowiska pracy z przepisami bezpieczeństwa i higieny pracy </w:t>
      </w:r>
    </w:p>
    <w:p w14:paraId="7068A598" w14:textId="77777777" w:rsidR="005D720C" w:rsidRDefault="005D720C" w:rsidP="005D720C">
      <w:pPr>
        <w:pStyle w:val="Tekstpodstawowy2"/>
        <w:spacing w:after="0" w:line="240" w:lineRule="auto"/>
        <w:rPr>
          <w:i/>
        </w:rPr>
      </w:pPr>
      <w:r>
        <w:rPr>
          <w:i/>
        </w:rPr>
        <w:t xml:space="preserve">oraz wymaganiami ergonomii. </w:t>
      </w:r>
    </w:p>
    <w:p w14:paraId="11DD4B02" w14:textId="77777777" w:rsidR="0044127D" w:rsidRDefault="005D720C" w:rsidP="0044127D">
      <w:pPr>
        <w:ind w:left="709" w:right="221" w:hanging="709"/>
        <w:jc w:val="both"/>
        <w:rPr>
          <w:b/>
          <w:sz w:val="16"/>
          <w:szCs w:val="16"/>
        </w:rPr>
      </w:pPr>
      <w:r w:rsidRPr="00B416B6">
        <w:rPr>
          <w:b/>
          <w:sz w:val="16"/>
          <w:szCs w:val="16"/>
        </w:rPr>
        <w:t>UWAGA: Szczegółowa specyfikacja nie może zawierać wydatków, na które finansowanie podmiot, przedszkole, szkoła, producent rolny, żłobek lub klub dziecięcy lub podmiot świadczący usługi rehabilitacyjne otrzymał wcześniej środki publiczne.</w:t>
      </w:r>
      <w:r w:rsidR="00121FFE">
        <w:rPr>
          <w:b/>
          <w:sz w:val="16"/>
          <w:szCs w:val="16"/>
        </w:rPr>
        <w:t xml:space="preserve">                </w:t>
      </w:r>
      <w:r w:rsidRPr="00B416B6">
        <w:rPr>
          <w:b/>
          <w:sz w:val="16"/>
          <w:szCs w:val="16"/>
        </w:rPr>
        <w:t xml:space="preserve"> Refundacja kosztów zostanie zrealizowana tylko w przypadku wydatków niezbędnych oraz bezpośrednio związanych z r</w:t>
      </w:r>
      <w:r w:rsidRPr="00B416B6">
        <w:rPr>
          <w:b/>
          <w:sz w:val="16"/>
          <w:szCs w:val="16"/>
        </w:rPr>
        <w:t>e</w:t>
      </w:r>
      <w:r w:rsidRPr="00B416B6">
        <w:rPr>
          <w:b/>
          <w:sz w:val="16"/>
          <w:szCs w:val="16"/>
        </w:rPr>
        <w:t>fundowanym stanowiskiem pracy.</w:t>
      </w:r>
    </w:p>
    <w:p w14:paraId="1F58BEDD" w14:textId="77777777" w:rsidR="00D2545F" w:rsidRDefault="00D2545F" w:rsidP="0044127D">
      <w:pPr>
        <w:ind w:left="709" w:right="221" w:hanging="709"/>
        <w:jc w:val="both"/>
        <w:rPr>
          <w:b/>
          <w:sz w:val="16"/>
          <w:szCs w:val="16"/>
        </w:rPr>
      </w:pPr>
    </w:p>
    <w:p w14:paraId="12DFBA8B" w14:textId="4B1557CE" w:rsidR="0004386D" w:rsidRDefault="005D720C" w:rsidP="00D2545F">
      <w:pPr>
        <w:ind w:left="709" w:right="221" w:hanging="709"/>
        <w:jc w:val="both"/>
        <w:rPr>
          <w:sz w:val="16"/>
          <w:szCs w:val="16"/>
        </w:rPr>
      </w:pPr>
      <w:r w:rsidRPr="00270C9C">
        <w:rPr>
          <w:b/>
          <w:sz w:val="16"/>
          <w:szCs w:val="16"/>
        </w:rPr>
        <w:t>Refundacja kosztów wyposażenia lub doposażenia stanowiska pracy dla kierowanego bezrobotnego NIE BĘDZIE REALIZOWANA w następujących przypadkach</w:t>
      </w:r>
      <w:r w:rsidRPr="00270C9C">
        <w:rPr>
          <w:sz w:val="16"/>
          <w:szCs w:val="16"/>
        </w:rPr>
        <w:t>:</w:t>
      </w:r>
    </w:p>
    <w:p w14:paraId="0CD65331" w14:textId="77777777" w:rsidR="00D2545F" w:rsidRPr="00270C9C" w:rsidRDefault="00D2545F" w:rsidP="00D2545F">
      <w:pPr>
        <w:ind w:left="709" w:right="221" w:hanging="709"/>
        <w:jc w:val="both"/>
        <w:rPr>
          <w:sz w:val="16"/>
          <w:szCs w:val="16"/>
        </w:rPr>
      </w:pPr>
    </w:p>
    <w:p w14:paraId="55B5B33B" w14:textId="77777777" w:rsidR="005D720C" w:rsidRPr="00270C9C" w:rsidRDefault="005D720C" w:rsidP="005D720C">
      <w:pPr>
        <w:numPr>
          <w:ilvl w:val="0"/>
          <w:numId w:val="17"/>
        </w:numPr>
        <w:spacing w:before="36" w:after="36"/>
        <w:jc w:val="both"/>
        <w:rPr>
          <w:b/>
          <w:sz w:val="16"/>
          <w:szCs w:val="16"/>
        </w:rPr>
      </w:pPr>
      <w:r w:rsidRPr="00270C9C">
        <w:rPr>
          <w:b/>
          <w:sz w:val="16"/>
          <w:szCs w:val="16"/>
        </w:rPr>
        <w:lastRenderedPageBreak/>
        <w:t>kosztów poniesionych przed dniem zawarcia umowy o refundację kosztów wyposażenia lub doposażenia stanowiska pracy</w:t>
      </w:r>
    </w:p>
    <w:p w14:paraId="36A9BA5F" w14:textId="77777777" w:rsidR="005D720C" w:rsidRPr="00C119A3" w:rsidRDefault="005D720C" w:rsidP="005D720C">
      <w:pPr>
        <w:spacing w:before="36" w:after="36"/>
        <w:ind w:left="360" w:right="221"/>
        <w:jc w:val="both"/>
        <w:rPr>
          <w:b/>
          <w:sz w:val="16"/>
          <w:szCs w:val="16"/>
        </w:rPr>
      </w:pPr>
      <w:r w:rsidRPr="00270C9C">
        <w:rPr>
          <w:b/>
          <w:sz w:val="16"/>
          <w:szCs w:val="16"/>
        </w:rPr>
        <w:t xml:space="preserve"> i po dniu określonym </w:t>
      </w:r>
      <w:r w:rsidRPr="00270C9C">
        <w:rPr>
          <w:sz w:val="16"/>
          <w:szCs w:val="16"/>
        </w:rPr>
        <w:t xml:space="preserve"> </w:t>
      </w:r>
      <w:r w:rsidRPr="00C119A3">
        <w:rPr>
          <w:b/>
          <w:sz w:val="16"/>
          <w:szCs w:val="16"/>
        </w:rPr>
        <w:t>w  § 1 ust 1 zawartej umowy o refundację</w:t>
      </w:r>
      <w:r w:rsidRPr="00C119A3">
        <w:rPr>
          <w:sz w:val="16"/>
          <w:szCs w:val="16"/>
        </w:rPr>
        <w:t xml:space="preserve"> (momentem poniesienia kosztu jest moment faktycznej zapłaty, wynikający z dowodu księgowego m.in. faktury, jak również przelewu, dowodu wpłaty).</w:t>
      </w:r>
      <w:r w:rsidRPr="00C119A3">
        <w:rPr>
          <w:b/>
          <w:sz w:val="16"/>
          <w:szCs w:val="16"/>
        </w:rPr>
        <w:t>;</w:t>
      </w:r>
    </w:p>
    <w:p w14:paraId="285FA37B" w14:textId="77777777" w:rsidR="00D95FC0" w:rsidRPr="00C119A3" w:rsidRDefault="005D720C">
      <w:pPr>
        <w:numPr>
          <w:ilvl w:val="0"/>
          <w:numId w:val="17"/>
        </w:numPr>
        <w:jc w:val="both"/>
        <w:rPr>
          <w:b/>
          <w:sz w:val="16"/>
          <w:szCs w:val="16"/>
        </w:rPr>
      </w:pPr>
      <w:r w:rsidRPr="00C119A3">
        <w:rPr>
          <w:b/>
          <w:sz w:val="16"/>
          <w:szCs w:val="16"/>
        </w:rPr>
        <w:t>środków wydatkowanych na:</w:t>
      </w:r>
    </w:p>
    <w:p w14:paraId="780F7EC5" w14:textId="77777777" w:rsidR="00D95FC0" w:rsidRPr="00C119A3" w:rsidRDefault="00D95FC0">
      <w:pPr>
        <w:numPr>
          <w:ilvl w:val="0"/>
          <w:numId w:val="24"/>
        </w:numPr>
        <w:autoSpaceDE w:val="0"/>
        <w:autoSpaceDN w:val="0"/>
        <w:adjustRightInd w:val="0"/>
        <w:ind w:left="720" w:hanging="294"/>
        <w:jc w:val="both"/>
        <w:rPr>
          <w:sz w:val="16"/>
          <w:szCs w:val="16"/>
        </w:rPr>
      </w:pPr>
      <w:r w:rsidRPr="00C119A3">
        <w:rPr>
          <w:sz w:val="16"/>
          <w:szCs w:val="16"/>
        </w:rPr>
        <w:t>kosztów transportu, dostawy lub przesyłki dokonanych zakupów, .</w:t>
      </w:r>
    </w:p>
    <w:p w14:paraId="057F4AA6" w14:textId="77777777" w:rsidR="00D95FC0" w:rsidRPr="00C119A3" w:rsidRDefault="00D95FC0">
      <w:pPr>
        <w:numPr>
          <w:ilvl w:val="0"/>
          <w:numId w:val="24"/>
        </w:numPr>
        <w:autoSpaceDE w:val="0"/>
        <w:autoSpaceDN w:val="0"/>
        <w:adjustRightInd w:val="0"/>
        <w:ind w:left="720" w:hanging="294"/>
        <w:jc w:val="both"/>
        <w:rPr>
          <w:sz w:val="16"/>
          <w:szCs w:val="16"/>
        </w:rPr>
      </w:pPr>
      <w:r w:rsidRPr="00C119A3">
        <w:rPr>
          <w:sz w:val="16"/>
          <w:szCs w:val="16"/>
        </w:rPr>
        <w:t xml:space="preserve">zakupów maszyn i urządzeń używanych (sprzętu używanego), </w:t>
      </w:r>
    </w:p>
    <w:p w14:paraId="7F5F782D" w14:textId="77777777" w:rsidR="00D95FC0" w:rsidRPr="00C119A3" w:rsidRDefault="00D95FC0">
      <w:pPr>
        <w:numPr>
          <w:ilvl w:val="0"/>
          <w:numId w:val="24"/>
        </w:numPr>
        <w:autoSpaceDE w:val="0"/>
        <w:autoSpaceDN w:val="0"/>
        <w:adjustRightInd w:val="0"/>
        <w:ind w:left="720" w:hanging="294"/>
        <w:jc w:val="both"/>
        <w:rPr>
          <w:sz w:val="16"/>
          <w:szCs w:val="16"/>
        </w:rPr>
      </w:pPr>
      <w:r w:rsidRPr="00C119A3">
        <w:rPr>
          <w:sz w:val="16"/>
          <w:szCs w:val="16"/>
        </w:rPr>
        <w:t xml:space="preserve">kosztów reklamy oraz zakupu towarów handlowych, , </w:t>
      </w:r>
    </w:p>
    <w:p w14:paraId="0C924731" w14:textId="77777777" w:rsidR="00D95FC0" w:rsidRPr="00C119A3" w:rsidRDefault="00D95FC0">
      <w:pPr>
        <w:numPr>
          <w:ilvl w:val="0"/>
          <w:numId w:val="24"/>
        </w:numPr>
        <w:autoSpaceDE w:val="0"/>
        <w:autoSpaceDN w:val="0"/>
        <w:adjustRightInd w:val="0"/>
        <w:ind w:left="720" w:hanging="294"/>
        <w:jc w:val="both"/>
        <w:rPr>
          <w:sz w:val="16"/>
          <w:szCs w:val="16"/>
        </w:rPr>
      </w:pPr>
      <w:r w:rsidRPr="00C119A3">
        <w:rPr>
          <w:sz w:val="16"/>
          <w:szCs w:val="16"/>
        </w:rPr>
        <w:t xml:space="preserve">części zamiennych oraz eksploatacyjnych oraz remontów maszyn i urządzeń, </w:t>
      </w:r>
    </w:p>
    <w:p w14:paraId="62C1EB8E" w14:textId="77777777" w:rsidR="00D95FC0" w:rsidRPr="00C119A3" w:rsidRDefault="00D95FC0">
      <w:pPr>
        <w:numPr>
          <w:ilvl w:val="0"/>
          <w:numId w:val="24"/>
        </w:numPr>
        <w:autoSpaceDE w:val="0"/>
        <w:autoSpaceDN w:val="0"/>
        <w:adjustRightInd w:val="0"/>
        <w:ind w:left="720" w:hanging="294"/>
        <w:jc w:val="both"/>
        <w:rPr>
          <w:sz w:val="16"/>
          <w:szCs w:val="16"/>
        </w:rPr>
      </w:pPr>
      <w:r w:rsidRPr="00C119A3">
        <w:rPr>
          <w:sz w:val="16"/>
          <w:szCs w:val="16"/>
        </w:rPr>
        <w:t xml:space="preserve">kosztów szkoleń i kursów, </w:t>
      </w:r>
    </w:p>
    <w:p w14:paraId="44768EBC" w14:textId="77777777" w:rsidR="00D95FC0" w:rsidRPr="00C119A3" w:rsidRDefault="00D95FC0">
      <w:pPr>
        <w:numPr>
          <w:ilvl w:val="0"/>
          <w:numId w:val="24"/>
        </w:numPr>
        <w:autoSpaceDE w:val="0"/>
        <w:autoSpaceDN w:val="0"/>
        <w:adjustRightInd w:val="0"/>
        <w:ind w:left="720" w:hanging="294"/>
        <w:jc w:val="both"/>
        <w:rPr>
          <w:sz w:val="16"/>
          <w:szCs w:val="16"/>
        </w:rPr>
      </w:pPr>
      <w:r w:rsidRPr="00C119A3">
        <w:rPr>
          <w:sz w:val="16"/>
          <w:szCs w:val="16"/>
        </w:rPr>
        <w:t xml:space="preserve">kosztów wynagrodzenia pracowników i pochodnych od wynagrodzenia składek ZUS, </w:t>
      </w:r>
    </w:p>
    <w:p w14:paraId="134EAE92" w14:textId="77777777" w:rsidR="00D95FC0" w:rsidRPr="00C119A3" w:rsidRDefault="00D95FC0">
      <w:pPr>
        <w:numPr>
          <w:ilvl w:val="0"/>
          <w:numId w:val="24"/>
        </w:numPr>
        <w:autoSpaceDE w:val="0"/>
        <w:autoSpaceDN w:val="0"/>
        <w:adjustRightInd w:val="0"/>
        <w:ind w:left="720" w:hanging="294"/>
        <w:jc w:val="both"/>
        <w:rPr>
          <w:sz w:val="16"/>
          <w:szCs w:val="16"/>
        </w:rPr>
      </w:pPr>
      <w:r w:rsidRPr="00C119A3">
        <w:rPr>
          <w:sz w:val="16"/>
          <w:szCs w:val="16"/>
        </w:rPr>
        <w:t xml:space="preserve">kosztów wyceny rzeczoznawcy majątkowego, </w:t>
      </w:r>
    </w:p>
    <w:p w14:paraId="4C8BDC92" w14:textId="77777777" w:rsidR="00D95FC0" w:rsidRPr="00C119A3" w:rsidRDefault="00D95FC0">
      <w:pPr>
        <w:numPr>
          <w:ilvl w:val="0"/>
          <w:numId w:val="24"/>
        </w:numPr>
        <w:autoSpaceDE w:val="0"/>
        <w:autoSpaceDN w:val="0"/>
        <w:adjustRightInd w:val="0"/>
        <w:ind w:left="851" w:hanging="425"/>
        <w:jc w:val="both"/>
        <w:rPr>
          <w:sz w:val="16"/>
          <w:szCs w:val="16"/>
        </w:rPr>
      </w:pPr>
      <w:r w:rsidRPr="00C119A3">
        <w:rPr>
          <w:sz w:val="16"/>
          <w:szCs w:val="16"/>
        </w:rPr>
        <w:t xml:space="preserve">kosztów zezwoleń i koncesji, </w:t>
      </w:r>
    </w:p>
    <w:p w14:paraId="2C99BC75" w14:textId="77777777" w:rsidR="00D95FC0" w:rsidRPr="00C119A3" w:rsidRDefault="00D95FC0">
      <w:pPr>
        <w:numPr>
          <w:ilvl w:val="0"/>
          <w:numId w:val="24"/>
        </w:numPr>
        <w:autoSpaceDE w:val="0"/>
        <w:autoSpaceDN w:val="0"/>
        <w:adjustRightInd w:val="0"/>
        <w:ind w:left="851" w:hanging="425"/>
        <w:jc w:val="both"/>
        <w:rPr>
          <w:sz w:val="16"/>
          <w:szCs w:val="16"/>
        </w:rPr>
      </w:pPr>
      <w:r w:rsidRPr="00C119A3">
        <w:rPr>
          <w:sz w:val="16"/>
          <w:szCs w:val="16"/>
        </w:rPr>
        <w:t xml:space="preserve">kosztów opłat eksploatacyjnych (czynszu, dzierżawy, prądu, wody, telefonu, paliwa   itp.), opłat administracyjnych, </w:t>
      </w:r>
    </w:p>
    <w:p w14:paraId="20DFB22B" w14:textId="77777777" w:rsidR="00D95FC0" w:rsidRPr="00C119A3" w:rsidRDefault="00D95FC0">
      <w:pPr>
        <w:numPr>
          <w:ilvl w:val="0"/>
          <w:numId w:val="24"/>
        </w:numPr>
        <w:autoSpaceDE w:val="0"/>
        <w:autoSpaceDN w:val="0"/>
        <w:adjustRightInd w:val="0"/>
        <w:ind w:left="720" w:hanging="294"/>
        <w:jc w:val="both"/>
        <w:rPr>
          <w:sz w:val="16"/>
          <w:szCs w:val="16"/>
        </w:rPr>
      </w:pPr>
      <w:r w:rsidRPr="00C119A3">
        <w:rPr>
          <w:sz w:val="16"/>
          <w:szCs w:val="16"/>
        </w:rPr>
        <w:t xml:space="preserve">zakupów w ramach leasingu, lub kosztów rat leasingowych, </w:t>
      </w:r>
    </w:p>
    <w:p w14:paraId="40C2D10C" w14:textId="77777777" w:rsidR="00D95FC0" w:rsidRPr="00C119A3" w:rsidRDefault="00D95FC0">
      <w:pPr>
        <w:numPr>
          <w:ilvl w:val="0"/>
          <w:numId w:val="24"/>
        </w:numPr>
        <w:autoSpaceDE w:val="0"/>
        <w:autoSpaceDN w:val="0"/>
        <w:adjustRightInd w:val="0"/>
        <w:ind w:left="720" w:hanging="294"/>
        <w:jc w:val="both"/>
        <w:rPr>
          <w:sz w:val="16"/>
          <w:szCs w:val="16"/>
        </w:rPr>
      </w:pPr>
      <w:r w:rsidRPr="00C119A3">
        <w:rPr>
          <w:sz w:val="16"/>
          <w:szCs w:val="16"/>
        </w:rPr>
        <w:t>kosztów budowy, modernizacji, remontów lub adaptacji lokali i budynków,</w:t>
      </w:r>
    </w:p>
    <w:p w14:paraId="0CDA8065" w14:textId="77777777" w:rsidR="00D95FC0" w:rsidRPr="00C119A3" w:rsidRDefault="00D95FC0">
      <w:pPr>
        <w:numPr>
          <w:ilvl w:val="0"/>
          <w:numId w:val="24"/>
        </w:numPr>
        <w:autoSpaceDE w:val="0"/>
        <w:autoSpaceDN w:val="0"/>
        <w:adjustRightInd w:val="0"/>
        <w:ind w:left="851" w:hanging="425"/>
        <w:jc w:val="both"/>
        <w:rPr>
          <w:sz w:val="16"/>
          <w:szCs w:val="16"/>
        </w:rPr>
      </w:pPr>
      <w:r w:rsidRPr="00C119A3">
        <w:rPr>
          <w:sz w:val="16"/>
          <w:szCs w:val="16"/>
        </w:rPr>
        <w:t xml:space="preserve">kosztów zakupu nieruchomości lub dzierżawy wieczystej nieruchomości, </w:t>
      </w:r>
    </w:p>
    <w:p w14:paraId="357C5DA9" w14:textId="77777777" w:rsidR="00D95FC0" w:rsidRPr="00C119A3" w:rsidRDefault="00D95FC0">
      <w:pPr>
        <w:numPr>
          <w:ilvl w:val="0"/>
          <w:numId w:val="24"/>
        </w:numPr>
        <w:autoSpaceDE w:val="0"/>
        <w:autoSpaceDN w:val="0"/>
        <w:adjustRightInd w:val="0"/>
        <w:ind w:left="851" w:hanging="425"/>
        <w:jc w:val="both"/>
        <w:rPr>
          <w:sz w:val="16"/>
          <w:szCs w:val="16"/>
        </w:rPr>
      </w:pPr>
      <w:r w:rsidRPr="00C119A3">
        <w:rPr>
          <w:sz w:val="16"/>
          <w:szCs w:val="16"/>
        </w:rPr>
        <w:t xml:space="preserve">kosztów podłączeń wszelkich mediów (np. linii telefonicznych, </w:t>
      </w:r>
      <w:proofErr w:type="spellStart"/>
      <w:r w:rsidRPr="00C119A3">
        <w:rPr>
          <w:sz w:val="16"/>
          <w:szCs w:val="16"/>
        </w:rPr>
        <w:t>internetu</w:t>
      </w:r>
      <w:proofErr w:type="spellEnd"/>
      <w:r w:rsidRPr="00C119A3">
        <w:rPr>
          <w:sz w:val="16"/>
          <w:szCs w:val="16"/>
        </w:rPr>
        <w:t xml:space="preserve">) oraz  kosztów  abonamentu, </w:t>
      </w:r>
    </w:p>
    <w:p w14:paraId="7F21F45B" w14:textId="77777777" w:rsidR="00D95FC0" w:rsidRPr="00C119A3" w:rsidRDefault="00D95FC0">
      <w:pPr>
        <w:numPr>
          <w:ilvl w:val="0"/>
          <w:numId w:val="24"/>
        </w:numPr>
        <w:autoSpaceDE w:val="0"/>
        <w:autoSpaceDN w:val="0"/>
        <w:adjustRightInd w:val="0"/>
        <w:ind w:left="851" w:hanging="425"/>
        <w:jc w:val="both"/>
        <w:rPr>
          <w:sz w:val="16"/>
          <w:szCs w:val="16"/>
        </w:rPr>
      </w:pPr>
      <w:r w:rsidRPr="00C119A3">
        <w:rPr>
          <w:sz w:val="16"/>
          <w:szCs w:val="16"/>
        </w:rPr>
        <w:t xml:space="preserve">ogólnego wyposażenia lokalu (np. (klimatyzacja, alarm), </w:t>
      </w:r>
    </w:p>
    <w:p w14:paraId="54A850B3" w14:textId="77777777" w:rsidR="00D95FC0" w:rsidRPr="00C119A3" w:rsidRDefault="00D95FC0">
      <w:pPr>
        <w:numPr>
          <w:ilvl w:val="0"/>
          <w:numId w:val="24"/>
        </w:numPr>
        <w:autoSpaceDE w:val="0"/>
        <w:autoSpaceDN w:val="0"/>
        <w:adjustRightInd w:val="0"/>
        <w:ind w:left="851" w:hanging="425"/>
        <w:jc w:val="both"/>
        <w:rPr>
          <w:sz w:val="16"/>
          <w:szCs w:val="16"/>
        </w:rPr>
      </w:pPr>
      <w:r w:rsidRPr="00C119A3">
        <w:rPr>
          <w:sz w:val="16"/>
          <w:szCs w:val="16"/>
        </w:rPr>
        <w:t xml:space="preserve">zakupu akcesoriów, materiałów (np. biurowych, reklamowych, kosmetyków, chemii), </w:t>
      </w:r>
    </w:p>
    <w:p w14:paraId="582CD6CA" w14:textId="77777777" w:rsidR="00D95FC0" w:rsidRPr="00C119A3" w:rsidRDefault="00D95FC0">
      <w:pPr>
        <w:numPr>
          <w:ilvl w:val="0"/>
          <w:numId w:val="24"/>
        </w:numPr>
        <w:autoSpaceDE w:val="0"/>
        <w:autoSpaceDN w:val="0"/>
        <w:adjustRightInd w:val="0"/>
        <w:ind w:left="851" w:hanging="425"/>
        <w:jc w:val="both"/>
        <w:rPr>
          <w:sz w:val="16"/>
          <w:szCs w:val="16"/>
        </w:rPr>
      </w:pPr>
      <w:r w:rsidRPr="00C119A3">
        <w:rPr>
          <w:sz w:val="16"/>
          <w:szCs w:val="16"/>
        </w:rPr>
        <w:t xml:space="preserve">zakupu odzieży ochronnej wynikających z przepisów BHP oraz adaptację i wyposażenie pomieszczeń socjalnych, </w:t>
      </w:r>
    </w:p>
    <w:p w14:paraId="4B38F593" w14:textId="77777777" w:rsidR="00D95FC0" w:rsidRPr="00C119A3" w:rsidRDefault="00D95FC0">
      <w:pPr>
        <w:numPr>
          <w:ilvl w:val="0"/>
          <w:numId w:val="24"/>
        </w:numPr>
        <w:autoSpaceDE w:val="0"/>
        <w:autoSpaceDN w:val="0"/>
        <w:adjustRightInd w:val="0"/>
        <w:ind w:left="851" w:hanging="425"/>
        <w:jc w:val="both"/>
        <w:rPr>
          <w:sz w:val="16"/>
          <w:szCs w:val="16"/>
        </w:rPr>
      </w:pPr>
      <w:r w:rsidRPr="00C119A3">
        <w:rPr>
          <w:sz w:val="16"/>
          <w:szCs w:val="16"/>
        </w:rPr>
        <w:t xml:space="preserve">nabycie pojazdów przeznaczonych do transportu drogowego towarów, </w:t>
      </w:r>
    </w:p>
    <w:p w14:paraId="6331DB59" w14:textId="77777777" w:rsidR="00D95FC0" w:rsidRPr="00C119A3" w:rsidRDefault="00D95FC0">
      <w:pPr>
        <w:numPr>
          <w:ilvl w:val="0"/>
          <w:numId w:val="24"/>
        </w:numPr>
        <w:autoSpaceDE w:val="0"/>
        <w:autoSpaceDN w:val="0"/>
        <w:adjustRightInd w:val="0"/>
        <w:ind w:left="851" w:hanging="425"/>
        <w:jc w:val="both"/>
        <w:rPr>
          <w:sz w:val="16"/>
          <w:szCs w:val="16"/>
        </w:rPr>
      </w:pPr>
      <w:r w:rsidRPr="00C119A3">
        <w:rPr>
          <w:sz w:val="16"/>
          <w:szCs w:val="16"/>
        </w:rPr>
        <w:t xml:space="preserve">zakupu zwierząt i osprzętu do ich hodowli (produkcji), przetwarzania pierwszego stopnia oraz wprowadzania do obrotu;  </w:t>
      </w:r>
    </w:p>
    <w:p w14:paraId="0AB8C219" w14:textId="77777777" w:rsidR="00D95FC0" w:rsidRPr="00C119A3" w:rsidRDefault="00D95FC0" w:rsidP="00D95FC0">
      <w:pPr>
        <w:numPr>
          <w:ilvl w:val="0"/>
          <w:numId w:val="24"/>
        </w:numPr>
        <w:autoSpaceDE w:val="0"/>
        <w:autoSpaceDN w:val="0"/>
        <w:adjustRightInd w:val="0"/>
        <w:ind w:left="709" w:hanging="283"/>
        <w:jc w:val="both"/>
        <w:rPr>
          <w:sz w:val="16"/>
          <w:szCs w:val="16"/>
        </w:rPr>
      </w:pPr>
      <w:r w:rsidRPr="00C119A3">
        <w:rPr>
          <w:sz w:val="16"/>
          <w:szCs w:val="16"/>
        </w:rPr>
        <w:t>zakupu środków wyposażenia od współmałżonka, krewnych i powinowatych w linii prostej, rodzeństwa oraz zakupu środków              wyposażenia od podmiotów powiązanych  z wnioskodawcą między innymi obejmujących powiązane jednostki gospodarcze pozost</w:t>
      </w:r>
      <w:r w:rsidRPr="00C119A3">
        <w:rPr>
          <w:sz w:val="16"/>
          <w:szCs w:val="16"/>
        </w:rPr>
        <w:t>a</w:t>
      </w:r>
      <w:r w:rsidRPr="00C119A3">
        <w:rPr>
          <w:sz w:val="16"/>
          <w:szCs w:val="16"/>
        </w:rPr>
        <w:t xml:space="preserve">jące w jakimkolwiek ze stosunków określonych w kryteria definicji „jednego przedsiębiorstwa”. </w:t>
      </w:r>
    </w:p>
    <w:p w14:paraId="6CFAE79C" w14:textId="77777777" w:rsidR="00D95FC0" w:rsidRPr="00270C9C" w:rsidRDefault="00D95FC0" w:rsidP="00D95FC0">
      <w:pPr>
        <w:ind w:left="360"/>
        <w:jc w:val="both"/>
        <w:rPr>
          <w:b/>
          <w:sz w:val="16"/>
          <w:szCs w:val="16"/>
        </w:rPr>
      </w:pPr>
    </w:p>
    <w:p w14:paraId="70944427" w14:textId="77777777" w:rsidR="005D720C" w:rsidRPr="00C62795" w:rsidRDefault="005D720C" w:rsidP="005D720C">
      <w:pPr>
        <w:pStyle w:val="Akapitzlist"/>
        <w:tabs>
          <w:tab w:val="right" w:leader="dot" w:pos="9072"/>
        </w:tabs>
        <w:spacing w:line="360" w:lineRule="auto"/>
        <w:ind w:left="426" w:right="-286" w:hanging="426"/>
        <w:jc w:val="both"/>
        <w:rPr>
          <w:color w:val="000000"/>
          <w:sz w:val="22"/>
          <w:szCs w:val="22"/>
        </w:rPr>
      </w:pPr>
      <w:r w:rsidRPr="00C62795">
        <w:rPr>
          <w:color w:val="000000"/>
          <w:sz w:val="22"/>
          <w:szCs w:val="22"/>
        </w:rPr>
        <w:t xml:space="preserve">5.  Opis sposobu wykorzystania zakupionego wyposażenia, doposażenia przez osobę zatrudnioną </w:t>
      </w:r>
    </w:p>
    <w:p w14:paraId="03078F5F" w14:textId="77777777" w:rsidR="005D720C" w:rsidRPr="00C62795" w:rsidRDefault="005D720C" w:rsidP="005D720C">
      <w:pPr>
        <w:pStyle w:val="Akapitzlist"/>
        <w:tabs>
          <w:tab w:val="right" w:leader="dot" w:pos="9072"/>
        </w:tabs>
        <w:spacing w:line="360" w:lineRule="auto"/>
        <w:ind w:left="426" w:right="-286" w:hanging="426"/>
        <w:jc w:val="both"/>
        <w:rPr>
          <w:color w:val="000000"/>
          <w:sz w:val="22"/>
          <w:szCs w:val="22"/>
        </w:rPr>
      </w:pPr>
      <w:r w:rsidRPr="00C62795">
        <w:rPr>
          <w:color w:val="000000"/>
          <w:sz w:val="22"/>
          <w:szCs w:val="22"/>
        </w:rPr>
        <w:t xml:space="preserve">      na stanowisku pracy utworzonych ze środków Funduszu Pracy ..........</w:t>
      </w:r>
      <w:r>
        <w:rPr>
          <w:color w:val="000000"/>
          <w:sz w:val="22"/>
          <w:szCs w:val="22"/>
        </w:rPr>
        <w:t>...</w:t>
      </w:r>
      <w:r w:rsidRPr="00C62795">
        <w:rPr>
          <w:color w:val="000000"/>
          <w:sz w:val="22"/>
          <w:szCs w:val="22"/>
        </w:rPr>
        <w:t>............................</w:t>
      </w:r>
      <w:r w:rsidR="00964C55">
        <w:rPr>
          <w:color w:val="000000"/>
          <w:sz w:val="22"/>
          <w:szCs w:val="22"/>
        </w:rPr>
        <w:t>...</w:t>
      </w:r>
      <w:r w:rsidR="00B1767F">
        <w:rPr>
          <w:color w:val="000000"/>
          <w:sz w:val="22"/>
          <w:szCs w:val="22"/>
        </w:rPr>
        <w:t>...</w:t>
      </w:r>
      <w:r w:rsidR="00964C55">
        <w:rPr>
          <w:color w:val="000000"/>
          <w:sz w:val="22"/>
          <w:szCs w:val="22"/>
        </w:rPr>
        <w:t>....</w:t>
      </w:r>
      <w:r w:rsidRPr="00C62795">
        <w:rPr>
          <w:color w:val="000000"/>
          <w:sz w:val="22"/>
          <w:szCs w:val="22"/>
        </w:rPr>
        <w:t>....</w:t>
      </w:r>
    </w:p>
    <w:p w14:paraId="5413E516" w14:textId="77777777" w:rsidR="005D720C" w:rsidRPr="004A6737" w:rsidRDefault="005D720C" w:rsidP="00B1767F">
      <w:pPr>
        <w:tabs>
          <w:tab w:val="right" w:leader="dot" w:pos="9214"/>
        </w:tabs>
        <w:spacing w:line="360" w:lineRule="auto"/>
        <w:ind w:left="284"/>
        <w:jc w:val="both"/>
        <w:rPr>
          <w:color w:val="000000"/>
          <w:sz w:val="24"/>
          <w:szCs w:val="24"/>
        </w:rPr>
      </w:pPr>
      <w:r>
        <w:rPr>
          <w:color w:val="000000"/>
          <w:sz w:val="24"/>
          <w:szCs w:val="24"/>
        </w:rPr>
        <w:t xml:space="preserve"> ..........................................................................................................................................</w:t>
      </w:r>
      <w:r w:rsidR="00B1767F">
        <w:rPr>
          <w:color w:val="000000"/>
          <w:sz w:val="24"/>
          <w:szCs w:val="24"/>
        </w:rPr>
        <w:t>...</w:t>
      </w:r>
      <w:r>
        <w:rPr>
          <w:color w:val="000000"/>
          <w:sz w:val="24"/>
          <w:szCs w:val="24"/>
        </w:rPr>
        <w:t>.....</w:t>
      </w:r>
    </w:p>
    <w:p w14:paraId="1A4851F7" w14:textId="77777777" w:rsidR="005D720C" w:rsidRPr="004A6737" w:rsidRDefault="005D720C" w:rsidP="00B1767F">
      <w:pPr>
        <w:tabs>
          <w:tab w:val="right" w:leader="dot" w:pos="9072"/>
        </w:tabs>
        <w:spacing w:line="360" w:lineRule="auto"/>
        <w:ind w:left="284"/>
        <w:jc w:val="both"/>
        <w:rPr>
          <w:color w:val="000000"/>
          <w:sz w:val="24"/>
          <w:szCs w:val="24"/>
        </w:rPr>
      </w:pPr>
      <w:r w:rsidRPr="004A6737">
        <w:rPr>
          <w:color w:val="000000"/>
          <w:sz w:val="24"/>
          <w:szCs w:val="24"/>
        </w:rPr>
        <w:tab/>
      </w:r>
      <w:r w:rsidRPr="004A6737">
        <w:rPr>
          <w:color w:val="000000"/>
          <w:sz w:val="24"/>
          <w:szCs w:val="24"/>
        </w:rPr>
        <w:tab/>
      </w:r>
      <w:r w:rsidRPr="004A6737">
        <w:rPr>
          <w:color w:val="000000"/>
          <w:sz w:val="24"/>
          <w:szCs w:val="24"/>
        </w:rPr>
        <w:tab/>
      </w:r>
    </w:p>
    <w:p w14:paraId="637D3A75" w14:textId="77777777" w:rsidR="005D720C" w:rsidRDefault="005D720C" w:rsidP="00B1767F">
      <w:pPr>
        <w:tabs>
          <w:tab w:val="right" w:leader="dot" w:pos="9072"/>
        </w:tabs>
        <w:spacing w:line="360" w:lineRule="auto"/>
        <w:ind w:left="284"/>
        <w:jc w:val="both"/>
        <w:rPr>
          <w:color w:val="000000"/>
          <w:sz w:val="24"/>
          <w:szCs w:val="24"/>
        </w:rPr>
      </w:pPr>
      <w:r>
        <w:rPr>
          <w:color w:val="000000"/>
          <w:sz w:val="24"/>
          <w:szCs w:val="24"/>
        </w:rPr>
        <w:t>.......................................................................................................................................</w:t>
      </w:r>
      <w:r w:rsidR="00B1767F">
        <w:rPr>
          <w:color w:val="000000"/>
          <w:sz w:val="24"/>
          <w:szCs w:val="24"/>
        </w:rPr>
        <w:t>....</w:t>
      </w:r>
      <w:r>
        <w:rPr>
          <w:color w:val="000000"/>
          <w:sz w:val="24"/>
          <w:szCs w:val="24"/>
        </w:rPr>
        <w:t>........</w:t>
      </w:r>
    </w:p>
    <w:p w14:paraId="56389084" w14:textId="77777777" w:rsidR="005D720C" w:rsidRDefault="005D720C" w:rsidP="00B1767F">
      <w:pPr>
        <w:tabs>
          <w:tab w:val="right" w:leader="dot" w:pos="9356"/>
        </w:tabs>
        <w:spacing w:line="360" w:lineRule="auto"/>
        <w:ind w:left="284"/>
        <w:jc w:val="both"/>
        <w:rPr>
          <w:color w:val="000000"/>
          <w:sz w:val="24"/>
          <w:szCs w:val="24"/>
        </w:rPr>
      </w:pPr>
      <w:r>
        <w:rPr>
          <w:color w:val="000000"/>
          <w:sz w:val="24"/>
          <w:szCs w:val="24"/>
        </w:rPr>
        <w:t>.....................................................................................................</w:t>
      </w:r>
      <w:r w:rsidR="00B1767F">
        <w:rPr>
          <w:color w:val="000000"/>
          <w:sz w:val="24"/>
          <w:szCs w:val="24"/>
        </w:rPr>
        <w:t>.....</w:t>
      </w:r>
      <w:r>
        <w:rPr>
          <w:color w:val="000000"/>
          <w:sz w:val="24"/>
          <w:szCs w:val="24"/>
        </w:rPr>
        <w:t>.........................................</w:t>
      </w:r>
    </w:p>
    <w:p w14:paraId="530CF503" w14:textId="77777777" w:rsidR="005D720C" w:rsidRDefault="005D720C" w:rsidP="00B1767F">
      <w:pPr>
        <w:tabs>
          <w:tab w:val="right" w:leader="dot" w:pos="9356"/>
        </w:tabs>
        <w:spacing w:line="360" w:lineRule="auto"/>
        <w:ind w:left="284"/>
        <w:jc w:val="both"/>
        <w:rPr>
          <w:color w:val="000000"/>
          <w:sz w:val="24"/>
          <w:szCs w:val="24"/>
        </w:rPr>
      </w:pPr>
      <w:r>
        <w:rPr>
          <w:color w:val="000000"/>
          <w:sz w:val="24"/>
          <w:szCs w:val="24"/>
        </w:rPr>
        <w:t>..................................................................................................................</w:t>
      </w:r>
      <w:r w:rsidR="00B1767F">
        <w:rPr>
          <w:color w:val="000000"/>
          <w:sz w:val="24"/>
          <w:szCs w:val="24"/>
        </w:rPr>
        <w:t>....</w:t>
      </w:r>
      <w:r>
        <w:rPr>
          <w:color w:val="000000"/>
          <w:sz w:val="24"/>
          <w:szCs w:val="24"/>
        </w:rPr>
        <w:t>..............................</w:t>
      </w:r>
    </w:p>
    <w:p w14:paraId="332064DC" w14:textId="77777777" w:rsidR="005D720C" w:rsidRDefault="005D720C" w:rsidP="00B1767F">
      <w:pPr>
        <w:tabs>
          <w:tab w:val="right" w:leader="dot" w:pos="9356"/>
        </w:tabs>
        <w:spacing w:line="360" w:lineRule="auto"/>
        <w:ind w:left="284"/>
        <w:jc w:val="both"/>
        <w:rPr>
          <w:color w:val="000000"/>
          <w:sz w:val="24"/>
          <w:szCs w:val="24"/>
        </w:rPr>
      </w:pPr>
      <w:r>
        <w:rPr>
          <w:color w:val="000000"/>
          <w:sz w:val="24"/>
          <w:szCs w:val="24"/>
        </w:rPr>
        <w:t>..............................................................................................................</w:t>
      </w:r>
      <w:r w:rsidR="00B1767F">
        <w:rPr>
          <w:color w:val="000000"/>
          <w:sz w:val="24"/>
          <w:szCs w:val="24"/>
        </w:rPr>
        <w:t>....</w:t>
      </w:r>
      <w:r>
        <w:rPr>
          <w:color w:val="000000"/>
          <w:sz w:val="24"/>
          <w:szCs w:val="24"/>
        </w:rPr>
        <w:t>..................................</w:t>
      </w:r>
    </w:p>
    <w:p w14:paraId="7CCA0D8E" w14:textId="77777777" w:rsidR="005D720C" w:rsidRDefault="005D720C" w:rsidP="00B1767F">
      <w:pPr>
        <w:tabs>
          <w:tab w:val="right" w:leader="dot" w:pos="9356"/>
        </w:tabs>
        <w:spacing w:line="360" w:lineRule="auto"/>
        <w:ind w:left="284"/>
        <w:jc w:val="both"/>
        <w:rPr>
          <w:color w:val="000000"/>
          <w:sz w:val="24"/>
          <w:szCs w:val="24"/>
        </w:rPr>
      </w:pPr>
      <w:r>
        <w:rPr>
          <w:color w:val="000000"/>
          <w:sz w:val="24"/>
          <w:szCs w:val="24"/>
        </w:rPr>
        <w:t>............................................................................................................</w:t>
      </w:r>
      <w:r w:rsidR="00B1767F">
        <w:rPr>
          <w:color w:val="000000"/>
          <w:sz w:val="24"/>
          <w:szCs w:val="24"/>
        </w:rPr>
        <w:t>....</w:t>
      </w:r>
      <w:r>
        <w:rPr>
          <w:color w:val="000000"/>
          <w:sz w:val="24"/>
          <w:szCs w:val="24"/>
        </w:rPr>
        <w:t>....................................</w:t>
      </w:r>
    </w:p>
    <w:p w14:paraId="6E770548" w14:textId="77777777" w:rsidR="005D720C" w:rsidRDefault="005D720C" w:rsidP="00B1767F">
      <w:pPr>
        <w:tabs>
          <w:tab w:val="right" w:leader="dot" w:pos="9356"/>
        </w:tabs>
        <w:spacing w:line="360" w:lineRule="auto"/>
        <w:ind w:left="284"/>
        <w:jc w:val="both"/>
        <w:rPr>
          <w:color w:val="000000"/>
          <w:sz w:val="24"/>
          <w:szCs w:val="24"/>
        </w:rPr>
      </w:pPr>
      <w:r>
        <w:rPr>
          <w:color w:val="000000"/>
          <w:sz w:val="24"/>
          <w:szCs w:val="24"/>
        </w:rPr>
        <w:t>.......................................................................................................</w:t>
      </w:r>
      <w:r w:rsidR="00B1767F">
        <w:rPr>
          <w:color w:val="000000"/>
          <w:sz w:val="24"/>
          <w:szCs w:val="24"/>
        </w:rPr>
        <w:t>....</w:t>
      </w:r>
      <w:r>
        <w:rPr>
          <w:color w:val="000000"/>
          <w:sz w:val="24"/>
          <w:szCs w:val="24"/>
        </w:rPr>
        <w:t>.........................................</w:t>
      </w:r>
    </w:p>
    <w:p w14:paraId="67128F5E" w14:textId="77777777" w:rsidR="005D720C" w:rsidRDefault="005D720C" w:rsidP="00B1767F">
      <w:pPr>
        <w:tabs>
          <w:tab w:val="left" w:pos="9356"/>
        </w:tabs>
        <w:spacing w:line="360" w:lineRule="auto"/>
        <w:ind w:left="284"/>
        <w:jc w:val="both"/>
        <w:rPr>
          <w:color w:val="000000"/>
          <w:sz w:val="24"/>
          <w:szCs w:val="24"/>
        </w:rPr>
      </w:pPr>
      <w:r>
        <w:rPr>
          <w:color w:val="000000"/>
          <w:sz w:val="24"/>
          <w:szCs w:val="24"/>
        </w:rPr>
        <w:t>...........................................................................................................</w:t>
      </w:r>
      <w:r w:rsidR="00B1767F">
        <w:rPr>
          <w:color w:val="000000"/>
          <w:sz w:val="24"/>
          <w:szCs w:val="24"/>
        </w:rPr>
        <w:t>......</w:t>
      </w:r>
      <w:r>
        <w:rPr>
          <w:color w:val="000000"/>
          <w:sz w:val="24"/>
          <w:szCs w:val="24"/>
        </w:rPr>
        <w:t>...................................</w:t>
      </w:r>
    </w:p>
    <w:p w14:paraId="4E12FEDC" w14:textId="77777777" w:rsidR="005D720C" w:rsidRDefault="005D720C" w:rsidP="00B1767F">
      <w:pPr>
        <w:tabs>
          <w:tab w:val="right" w:leader="dot" w:pos="9498"/>
        </w:tabs>
        <w:spacing w:line="360" w:lineRule="auto"/>
        <w:ind w:left="284"/>
        <w:jc w:val="both"/>
        <w:rPr>
          <w:color w:val="000000"/>
          <w:sz w:val="24"/>
          <w:szCs w:val="24"/>
        </w:rPr>
      </w:pPr>
      <w:r>
        <w:rPr>
          <w:color w:val="000000"/>
          <w:sz w:val="24"/>
          <w:szCs w:val="24"/>
        </w:rPr>
        <w:t>...........................................................................................................</w:t>
      </w:r>
      <w:r w:rsidR="00B1767F">
        <w:rPr>
          <w:color w:val="000000"/>
          <w:sz w:val="24"/>
          <w:szCs w:val="24"/>
        </w:rPr>
        <w:t>...</w:t>
      </w:r>
      <w:r>
        <w:rPr>
          <w:color w:val="000000"/>
          <w:sz w:val="24"/>
          <w:szCs w:val="24"/>
        </w:rPr>
        <w:t>......................................</w:t>
      </w:r>
    </w:p>
    <w:p w14:paraId="49C82579" w14:textId="77777777" w:rsidR="005D720C" w:rsidRDefault="005D720C" w:rsidP="00B1767F">
      <w:pPr>
        <w:tabs>
          <w:tab w:val="right" w:leader="dot" w:pos="9498"/>
        </w:tabs>
        <w:spacing w:line="360" w:lineRule="auto"/>
        <w:ind w:left="284"/>
        <w:jc w:val="both"/>
        <w:rPr>
          <w:color w:val="000000"/>
          <w:sz w:val="24"/>
          <w:szCs w:val="24"/>
        </w:rPr>
      </w:pPr>
      <w:r>
        <w:rPr>
          <w:color w:val="000000"/>
          <w:sz w:val="24"/>
          <w:szCs w:val="24"/>
        </w:rPr>
        <w:t>........................................................................................................</w:t>
      </w:r>
      <w:r w:rsidR="00B1767F">
        <w:rPr>
          <w:color w:val="000000"/>
          <w:sz w:val="24"/>
          <w:szCs w:val="24"/>
        </w:rPr>
        <w:t>...</w:t>
      </w:r>
      <w:r>
        <w:rPr>
          <w:color w:val="000000"/>
          <w:sz w:val="24"/>
          <w:szCs w:val="24"/>
        </w:rPr>
        <w:t>.........................................</w:t>
      </w:r>
    </w:p>
    <w:p w14:paraId="1E526DD9" w14:textId="77777777" w:rsidR="005D720C" w:rsidRDefault="005D720C" w:rsidP="00B1767F">
      <w:pPr>
        <w:tabs>
          <w:tab w:val="right" w:leader="dot" w:pos="9498"/>
        </w:tabs>
        <w:spacing w:line="360" w:lineRule="auto"/>
        <w:ind w:left="284"/>
        <w:jc w:val="both"/>
        <w:rPr>
          <w:color w:val="000000"/>
          <w:sz w:val="24"/>
          <w:szCs w:val="24"/>
        </w:rPr>
      </w:pPr>
      <w:r>
        <w:rPr>
          <w:color w:val="000000"/>
          <w:sz w:val="24"/>
          <w:szCs w:val="24"/>
        </w:rPr>
        <w:t>.........................................................................................................</w:t>
      </w:r>
      <w:r w:rsidR="00B1767F">
        <w:rPr>
          <w:color w:val="000000"/>
          <w:sz w:val="24"/>
          <w:szCs w:val="24"/>
        </w:rPr>
        <w:t>...</w:t>
      </w:r>
      <w:r>
        <w:rPr>
          <w:color w:val="000000"/>
          <w:sz w:val="24"/>
          <w:szCs w:val="24"/>
        </w:rPr>
        <w:t>........................................</w:t>
      </w:r>
    </w:p>
    <w:p w14:paraId="5B4CDDF8" w14:textId="77777777" w:rsidR="005D720C" w:rsidRDefault="005D720C" w:rsidP="00B1767F">
      <w:pPr>
        <w:tabs>
          <w:tab w:val="right" w:leader="dot" w:pos="9498"/>
        </w:tabs>
        <w:spacing w:line="360" w:lineRule="auto"/>
        <w:ind w:left="284"/>
        <w:jc w:val="both"/>
        <w:rPr>
          <w:color w:val="000000"/>
          <w:sz w:val="24"/>
          <w:szCs w:val="24"/>
        </w:rPr>
      </w:pPr>
      <w:r>
        <w:rPr>
          <w:color w:val="000000"/>
          <w:sz w:val="24"/>
          <w:szCs w:val="24"/>
        </w:rPr>
        <w:t>......................................................................................................</w:t>
      </w:r>
      <w:r w:rsidR="00B1767F">
        <w:rPr>
          <w:color w:val="000000"/>
          <w:sz w:val="24"/>
          <w:szCs w:val="24"/>
        </w:rPr>
        <w:t>...</w:t>
      </w:r>
      <w:r>
        <w:rPr>
          <w:color w:val="000000"/>
          <w:sz w:val="24"/>
          <w:szCs w:val="24"/>
        </w:rPr>
        <w:t>...........................................</w:t>
      </w:r>
    </w:p>
    <w:p w14:paraId="2EEC5F84" w14:textId="77777777" w:rsidR="005D720C" w:rsidRDefault="005D720C" w:rsidP="00B1767F">
      <w:pPr>
        <w:tabs>
          <w:tab w:val="right" w:leader="dot" w:pos="9498"/>
        </w:tabs>
        <w:spacing w:line="360" w:lineRule="auto"/>
        <w:ind w:left="284"/>
        <w:jc w:val="both"/>
        <w:rPr>
          <w:color w:val="000000"/>
          <w:sz w:val="24"/>
          <w:szCs w:val="24"/>
        </w:rPr>
      </w:pPr>
      <w:r>
        <w:rPr>
          <w:color w:val="000000"/>
          <w:sz w:val="24"/>
          <w:szCs w:val="24"/>
        </w:rPr>
        <w:t>.......................................................................................................</w:t>
      </w:r>
      <w:r w:rsidR="00B1767F">
        <w:rPr>
          <w:color w:val="000000"/>
          <w:sz w:val="24"/>
          <w:szCs w:val="24"/>
        </w:rPr>
        <w:t>....</w:t>
      </w:r>
      <w:r>
        <w:rPr>
          <w:color w:val="000000"/>
          <w:sz w:val="24"/>
          <w:szCs w:val="24"/>
        </w:rPr>
        <w:t>.........................................</w:t>
      </w:r>
    </w:p>
    <w:p w14:paraId="3D191E6C" w14:textId="77777777" w:rsidR="005D720C" w:rsidRDefault="005D720C" w:rsidP="00B1767F">
      <w:pPr>
        <w:tabs>
          <w:tab w:val="right" w:leader="dot" w:pos="9498"/>
        </w:tabs>
        <w:spacing w:line="360" w:lineRule="auto"/>
        <w:ind w:left="284"/>
        <w:jc w:val="both"/>
        <w:rPr>
          <w:color w:val="000000"/>
          <w:sz w:val="24"/>
          <w:szCs w:val="24"/>
        </w:rPr>
      </w:pPr>
      <w:r>
        <w:rPr>
          <w:color w:val="000000"/>
          <w:sz w:val="24"/>
          <w:szCs w:val="24"/>
        </w:rPr>
        <w:t>..............................................................................................................</w:t>
      </w:r>
      <w:r w:rsidR="00B1767F">
        <w:rPr>
          <w:color w:val="000000"/>
          <w:sz w:val="24"/>
          <w:szCs w:val="24"/>
        </w:rPr>
        <w:t>...</w:t>
      </w:r>
      <w:r>
        <w:rPr>
          <w:color w:val="000000"/>
          <w:sz w:val="24"/>
          <w:szCs w:val="24"/>
        </w:rPr>
        <w:t>...................................</w:t>
      </w:r>
    </w:p>
    <w:p w14:paraId="07B0FC6A" w14:textId="77777777" w:rsidR="005D720C" w:rsidRDefault="005D720C" w:rsidP="00B1767F">
      <w:pPr>
        <w:tabs>
          <w:tab w:val="right" w:leader="dot" w:pos="9498"/>
        </w:tabs>
        <w:spacing w:line="360" w:lineRule="auto"/>
        <w:ind w:left="284"/>
        <w:jc w:val="both"/>
        <w:rPr>
          <w:color w:val="000000"/>
          <w:sz w:val="24"/>
          <w:szCs w:val="24"/>
        </w:rPr>
      </w:pPr>
      <w:r>
        <w:rPr>
          <w:color w:val="000000"/>
          <w:sz w:val="24"/>
          <w:szCs w:val="24"/>
        </w:rPr>
        <w:t>........................................................................................................</w:t>
      </w:r>
      <w:r w:rsidR="00B1767F">
        <w:rPr>
          <w:color w:val="000000"/>
          <w:sz w:val="24"/>
          <w:szCs w:val="24"/>
        </w:rPr>
        <w:t>....</w:t>
      </w:r>
      <w:r>
        <w:rPr>
          <w:color w:val="000000"/>
          <w:sz w:val="24"/>
          <w:szCs w:val="24"/>
        </w:rPr>
        <w:t>.......................................</w:t>
      </w:r>
    </w:p>
    <w:p w14:paraId="2BD0268E" w14:textId="77777777" w:rsidR="005D720C" w:rsidRDefault="005D720C" w:rsidP="00B1767F">
      <w:pPr>
        <w:tabs>
          <w:tab w:val="right" w:leader="dot" w:pos="9498"/>
        </w:tabs>
        <w:spacing w:line="360" w:lineRule="auto"/>
        <w:ind w:left="284"/>
        <w:jc w:val="both"/>
        <w:rPr>
          <w:color w:val="000000"/>
          <w:sz w:val="24"/>
          <w:szCs w:val="24"/>
        </w:rPr>
      </w:pPr>
      <w:r>
        <w:rPr>
          <w:color w:val="000000"/>
          <w:sz w:val="24"/>
          <w:szCs w:val="24"/>
        </w:rPr>
        <w:t>......................................................................................................</w:t>
      </w:r>
      <w:r w:rsidR="00B1767F">
        <w:rPr>
          <w:color w:val="000000"/>
          <w:sz w:val="24"/>
          <w:szCs w:val="24"/>
        </w:rPr>
        <w:t>...</w:t>
      </w:r>
      <w:r>
        <w:rPr>
          <w:color w:val="000000"/>
          <w:sz w:val="24"/>
          <w:szCs w:val="24"/>
        </w:rPr>
        <w:t>..........................................</w:t>
      </w:r>
    </w:p>
    <w:p w14:paraId="6B63EA54" w14:textId="77777777" w:rsidR="005D720C" w:rsidRDefault="005D720C" w:rsidP="00B1767F">
      <w:pPr>
        <w:tabs>
          <w:tab w:val="right" w:leader="dot" w:pos="9498"/>
        </w:tabs>
        <w:spacing w:line="360" w:lineRule="auto"/>
        <w:ind w:left="284"/>
        <w:jc w:val="both"/>
        <w:rPr>
          <w:color w:val="000000"/>
          <w:sz w:val="24"/>
          <w:szCs w:val="24"/>
        </w:rPr>
      </w:pPr>
      <w:r>
        <w:rPr>
          <w:color w:val="000000"/>
          <w:sz w:val="24"/>
          <w:szCs w:val="24"/>
        </w:rPr>
        <w:t>....................................................................................................</w:t>
      </w:r>
      <w:r w:rsidR="00B1767F">
        <w:rPr>
          <w:color w:val="000000"/>
          <w:sz w:val="24"/>
          <w:szCs w:val="24"/>
        </w:rPr>
        <w:t>...</w:t>
      </w:r>
      <w:r>
        <w:rPr>
          <w:color w:val="000000"/>
          <w:sz w:val="24"/>
          <w:szCs w:val="24"/>
        </w:rPr>
        <w:t>.............................................</w:t>
      </w:r>
    </w:p>
    <w:p w14:paraId="73218310" w14:textId="77777777" w:rsidR="005D720C" w:rsidRDefault="005D720C" w:rsidP="00B1767F">
      <w:pPr>
        <w:tabs>
          <w:tab w:val="right" w:leader="dot" w:pos="9498"/>
        </w:tabs>
        <w:spacing w:line="360" w:lineRule="auto"/>
        <w:ind w:left="284"/>
        <w:jc w:val="both"/>
        <w:rPr>
          <w:color w:val="000000"/>
          <w:sz w:val="24"/>
          <w:szCs w:val="24"/>
        </w:rPr>
      </w:pPr>
      <w:r>
        <w:rPr>
          <w:color w:val="000000"/>
          <w:sz w:val="24"/>
          <w:szCs w:val="24"/>
        </w:rPr>
        <w:t>.................................................................................................................................................</w:t>
      </w:r>
    </w:p>
    <w:p w14:paraId="67ADE20A" w14:textId="77777777" w:rsidR="00D02332" w:rsidRDefault="00D02332" w:rsidP="005D720C">
      <w:pPr>
        <w:pStyle w:val="Tekstpodstawowy"/>
        <w:rPr>
          <w:b/>
          <w:iCs/>
          <w:sz w:val="22"/>
          <w:szCs w:val="22"/>
        </w:rPr>
      </w:pPr>
    </w:p>
    <w:p w14:paraId="14C582C3" w14:textId="77777777" w:rsidR="00D02332" w:rsidRDefault="00D02332" w:rsidP="005D720C">
      <w:pPr>
        <w:pStyle w:val="Tekstpodstawowy"/>
        <w:rPr>
          <w:b/>
          <w:iCs/>
          <w:sz w:val="22"/>
          <w:szCs w:val="22"/>
        </w:rPr>
      </w:pPr>
    </w:p>
    <w:p w14:paraId="1E883109" w14:textId="77777777" w:rsidR="00D2545F" w:rsidRDefault="00D2545F" w:rsidP="005D720C">
      <w:pPr>
        <w:pStyle w:val="Tekstpodstawowy"/>
        <w:rPr>
          <w:b/>
          <w:iCs/>
          <w:sz w:val="22"/>
          <w:szCs w:val="22"/>
          <w:lang w:val="pl-PL"/>
        </w:rPr>
      </w:pPr>
    </w:p>
    <w:p w14:paraId="4F7FED93" w14:textId="71A9EA23" w:rsidR="000F0CAC" w:rsidRPr="00D2545F" w:rsidRDefault="00D2545F" w:rsidP="005D720C">
      <w:pPr>
        <w:pStyle w:val="Tekstpodstawowy"/>
        <w:rPr>
          <w:b/>
          <w:iCs/>
          <w:sz w:val="22"/>
          <w:szCs w:val="22"/>
          <w:lang w:val="pl-PL"/>
        </w:rPr>
      </w:pPr>
      <w:r>
        <w:rPr>
          <w:b/>
          <w:iCs/>
          <w:sz w:val="22"/>
          <w:szCs w:val="22"/>
        </w:rPr>
        <w:lastRenderedPageBreak/>
        <w:t>Oświadczam że</w:t>
      </w:r>
      <w:r>
        <w:rPr>
          <w:b/>
          <w:iCs/>
          <w:sz w:val="22"/>
          <w:szCs w:val="22"/>
          <w:lang w:val="pl-PL"/>
        </w:rPr>
        <w:t>:</w:t>
      </w:r>
    </w:p>
    <w:p w14:paraId="79C9EE66" w14:textId="77777777" w:rsidR="000F0CAC" w:rsidRPr="00121FFE" w:rsidRDefault="000F0CAC" w:rsidP="000F0CAC">
      <w:pPr>
        <w:ind w:right="-288"/>
        <w:jc w:val="both"/>
        <w:rPr>
          <w:b/>
          <w:i/>
          <w:sz w:val="18"/>
          <w:szCs w:val="18"/>
        </w:rPr>
      </w:pPr>
      <w:r w:rsidRPr="00121FFE">
        <w:rPr>
          <w:b/>
          <w:i/>
          <w:sz w:val="18"/>
          <w:szCs w:val="18"/>
        </w:rPr>
        <w:t>Podane przeze mnie dane i oświadczenia w niniejszym wniosku i załącznikach są prawdziwe;</w:t>
      </w:r>
    </w:p>
    <w:p w14:paraId="52CBC2A1" w14:textId="77777777" w:rsidR="000F0CAC" w:rsidRDefault="000F0CAC" w:rsidP="000F0CAC">
      <w:pPr>
        <w:ind w:right="-288"/>
        <w:jc w:val="both"/>
        <w:rPr>
          <w:b/>
          <w:i/>
          <w:color w:val="231F20"/>
          <w:sz w:val="18"/>
          <w:szCs w:val="18"/>
        </w:rPr>
      </w:pPr>
      <w:r w:rsidRPr="00121FFE">
        <w:rPr>
          <w:b/>
          <w:i/>
          <w:sz w:val="18"/>
          <w:szCs w:val="18"/>
        </w:rPr>
        <w:t>J</w:t>
      </w:r>
      <w:r w:rsidRPr="00121FFE">
        <w:rPr>
          <w:b/>
          <w:i/>
          <w:color w:val="231F20"/>
          <w:sz w:val="18"/>
          <w:szCs w:val="18"/>
        </w:rPr>
        <w:t>estem świadomy/a odpowiedzialności karnej za podanie fałszywych danych lub złożenie fałszywych oświadczeń,</w:t>
      </w:r>
    </w:p>
    <w:p w14:paraId="6DF672D4" w14:textId="77777777" w:rsidR="005D720C" w:rsidRPr="000D2940" w:rsidRDefault="005D720C" w:rsidP="005D720C">
      <w:pPr>
        <w:pStyle w:val="Tekstpodstawowy"/>
        <w:rPr>
          <w:b/>
          <w:iCs/>
          <w:sz w:val="22"/>
          <w:szCs w:val="22"/>
          <w:lang w:val="pl-PL"/>
        </w:rPr>
      </w:pPr>
    </w:p>
    <w:p w14:paraId="22A00EC7" w14:textId="77777777" w:rsidR="005D720C" w:rsidRPr="00490C98" w:rsidRDefault="005D720C" w:rsidP="005D720C">
      <w:pPr>
        <w:pStyle w:val="Nagwek1"/>
        <w:rPr>
          <w:b/>
          <w:i/>
          <w:sz w:val="18"/>
          <w:szCs w:val="18"/>
          <w:lang w:val="pl-PL"/>
        </w:rPr>
      </w:pPr>
      <w:r w:rsidRPr="000F0CAC">
        <w:rPr>
          <w:b/>
          <w:bCs/>
          <w:i/>
          <w:sz w:val="18"/>
          <w:szCs w:val="18"/>
        </w:rPr>
        <w:t>Zapoznałem się z</w:t>
      </w:r>
      <w:r w:rsidRPr="00490C98">
        <w:rPr>
          <w:b/>
          <w:i/>
          <w:sz w:val="18"/>
          <w:szCs w:val="18"/>
        </w:rPr>
        <w:t xml:space="preserve"> </w:t>
      </w:r>
      <w:r w:rsidRPr="00490C98">
        <w:rPr>
          <w:b/>
          <w:i/>
          <w:sz w:val="18"/>
          <w:szCs w:val="18"/>
          <w:lang w:val="pl-PL"/>
        </w:rPr>
        <w:t xml:space="preserve">klauzulą informacyjną </w:t>
      </w:r>
      <w:r w:rsidRPr="00490C98">
        <w:rPr>
          <w:b/>
          <w:i/>
          <w:sz w:val="18"/>
          <w:szCs w:val="18"/>
        </w:rPr>
        <w:t xml:space="preserve">dotyczącą </w:t>
      </w:r>
      <w:r w:rsidRPr="00490C98">
        <w:rPr>
          <w:b/>
          <w:i/>
          <w:sz w:val="18"/>
          <w:szCs w:val="18"/>
          <w:lang w:val="pl-PL"/>
        </w:rPr>
        <w:t xml:space="preserve">przetwarzania </w:t>
      </w:r>
      <w:r w:rsidRPr="00490C98">
        <w:rPr>
          <w:b/>
          <w:i/>
          <w:sz w:val="18"/>
          <w:szCs w:val="18"/>
        </w:rPr>
        <w:t>danych osobowych w Powiatowym Urzędzie Pracy</w:t>
      </w:r>
      <w:r w:rsidRPr="00490C98">
        <w:rPr>
          <w:b/>
          <w:i/>
          <w:sz w:val="18"/>
          <w:szCs w:val="18"/>
          <w:lang w:val="pl-PL"/>
        </w:rPr>
        <w:t xml:space="preserve"> dla</w:t>
      </w:r>
      <w:r w:rsidR="0078442E">
        <w:rPr>
          <w:b/>
          <w:i/>
          <w:sz w:val="18"/>
          <w:szCs w:val="18"/>
          <w:lang w:val="pl-PL"/>
        </w:rPr>
        <w:t xml:space="preserve">           </w:t>
      </w:r>
      <w:r w:rsidRPr="00490C98">
        <w:rPr>
          <w:b/>
          <w:i/>
          <w:sz w:val="18"/>
          <w:szCs w:val="18"/>
          <w:lang w:val="pl-PL"/>
        </w:rPr>
        <w:t xml:space="preserve"> Powiatu Nowosądeckiego dostępnej na stronie internetowej BIP urzędu: bip.malopolska.pl/</w:t>
      </w:r>
      <w:proofErr w:type="spellStart"/>
      <w:r w:rsidRPr="00490C98">
        <w:rPr>
          <w:b/>
          <w:i/>
          <w:sz w:val="18"/>
          <w:szCs w:val="18"/>
          <w:lang w:val="pl-PL"/>
        </w:rPr>
        <w:t>pupns</w:t>
      </w:r>
      <w:proofErr w:type="spellEnd"/>
      <w:r w:rsidRPr="00490C98">
        <w:rPr>
          <w:b/>
          <w:i/>
          <w:sz w:val="18"/>
          <w:szCs w:val="18"/>
        </w:rPr>
        <w:t xml:space="preserve">, oraz w siedzibie urzędu </w:t>
      </w:r>
      <w:r w:rsidRPr="00490C98">
        <w:rPr>
          <w:b/>
          <w:i/>
          <w:sz w:val="18"/>
          <w:szCs w:val="18"/>
          <w:lang w:val="pl-PL"/>
        </w:rPr>
        <w:br/>
      </w:r>
      <w:r w:rsidRPr="00490C98">
        <w:rPr>
          <w:b/>
          <w:i/>
          <w:sz w:val="18"/>
          <w:szCs w:val="18"/>
        </w:rPr>
        <w:t>(</w:t>
      </w:r>
      <w:r w:rsidRPr="00490C98">
        <w:rPr>
          <w:b/>
          <w:i/>
          <w:color w:val="000000"/>
          <w:sz w:val="18"/>
          <w:szCs w:val="18"/>
          <w:shd w:val="clear" w:color="auto" w:fill="FFFFFF"/>
        </w:rPr>
        <w:t>art. 13 ust. 1 i ust. 2 rozporządzenia Parlamentu Europejskiego i Rady (UE) 2016/679 z dnia 27 kwietnia 2016 r.</w:t>
      </w:r>
      <w:r w:rsidRPr="00490C98">
        <w:rPr>
          <w:b/>
          <w:i/>
          <w:sz w:val="18"/>
          <w:szCs w:val="18"/>
        </w:rPr>
        <w:t>)</w:t>
      </w:r>
    </w:p>
    <w:p w14:paraId="7163A129" w14:textId="13EAEE57" w:rsidR="005D720C" w:rsidRPr="00490C98" w:rsidRDefault="005D720C" w:rsidP="005D720C">
      <w:pPr>
        <w:jc w:val="both"/>
        <w:rPr>
          <w:color w:val="000000"/>
          <w:sz w:val="18"/>
          <w:szCs w:val="18"/>
          <w:lang w:eastAsia="pl-PL"/>
        </w:rPr>
      </w:pPr>
      <w:r w:rsidRPr="00490C98">
        <w:rPr>
          <w:b/>
          <w:bCs/>
          <w:i/>
          <w:color w:val="000000"/>
          <w:sz w:val="18"/>
          <w:szCs w:val="18"/>
          <w:lang w:eastAsia="pl-PL"/>
        </w:rPr>
        <w:t>Przyjmuję również do wiadomości</w:t>
      </w:r>
      <w:r w:rsidRPr="00490C98">
        <w:rPr>
          <w:i/>
          <w:color w:val="000000"/>
          <w:sz w:val="18"/>
          <w:szCs w:val="18"/>
          <w:lang w:eastAsia="pl-PL"/>
        </w:rPr>
        <w:t xml:space="preserve">, że Dyrektorowi PUP dla Powiatu Nowosądeckiego służy prawo kontroli wiarygodności </w:t>
      </w:r>
      <w:r w:rsidR="0078442E">
        <w:rPr>
          <w:i/>
          <w:color w:val="000000"/>
          <w:sz w:val="18"/>
          <w:szCs w:val="18"/>
          <w:lang w:eastAsia="pl-PL"/>
        </w:rPr>
        <w:t xml:space="preserve"> </w:t>
      </w:r>
      <w:r w:rsidR="00121FFE">
        <w:rPr>
          <w:i/>
          <w:color w:val="000000"/>
          <w:sz w:val="18"/>
          <w:szCs w:val="18"/>
          <w:lang w:eastAsia="pl-PL"/>
        </w:rPr>
        <w:t xml:space="preserve">            </w:t>
      </w:r>
      <w:r w:rsidR="0078442E">
        <w:rPr>
          <w:i/>
          <w:color w:val="000000"/>
          <w:sz w:val="18"/>
          <w:szCs w:val="18"/>
          <w:lang w:eastAsia="pl-PL"/>
        </w:rPr>
        <w:t xml:space="preserve">  </w:t>
      </w:r>
      <w:r w:rsidRPr="00490C98">
        <w:rPr>
          <w:i/>
          <w:color w:val="000000"/>
          <w:sz w:val="18"/>
          <w:szCs w:val="18"/>
          <w:lang w:eastAsia="pl-PL"/>
        </w:rPr>
        <w:t xml:space="preserve">danych zawartych w niniejszym wniosku, a w szczególności wnioskodawca na każdorazowe wezwanie Dyrektora PUP dla </w:t>
      </w:r>
      <w:r w:rsidR="0078442E">
        <w:rPr>
          <w:i/>
          <w:color w:val="000000"/>
          <w:sz w:val="18"/>
          <w:szCs w:val="18"/>
          <w:lang w:eastAsia="pl-PL"/>
        </w:rPr>
        <w:t xml:space="preserve">             </w:t>
      </w:r>
      <w:r w:rsidRPr="00490C98">
        <w:rPr>
          <w:i/>
          <w:color w:val="000000"/>
          <w:sz w:val="18"/>
          <w:szCs w:val="18"/>
          <w:lang w:eastAsia="pl-PL"/>
        </w:rPr>
        <w:t>Powiatu Nowosądeckiego zobowiązany jest przedłożyć niezbędne dokumenty oraz umożliwić przeprowadzenie kontroli w miejscu prowadzenia działalności gospodarczej w obecnym jak i przyszłym.</w:t>
      </w:r>
    </w:p>
    <w:p w14:paraId="162A9CEE" w14:textId="77777777" w:rsidR="005D720C" w:rsidRDefault="005D720C" w:rsidP="005D720C">
      <w:pPr>
        <w:pStyle w:val="Nagwek1"/>
        <w:rPr>
          <w:i/>
          <w:sz w:val="22"/>
          <w:szCs w:val="22"/>
          <w:lang w:val="pl-PL"/>
        </w:rPr>
      </w:pPr>
      <w:r>
        <w:rPr>
          <w:b/>
          <w:i/>
          <w:sz w:val="22"/>
          <w:szCs w:val="22"/>
        </w:rPr>
        <w:t xml:space="preserve"> </w:t>
      </w:r>
    </w:p>
    <w:p w14:paraId="7BD313D3" w14:textId="2EEADDB0" w:rsidR="005D720C" w:rsidRPr="00FF6092" w:rsidRDefault="005D720C" w:rsidP="005D720C">
      <w:pPr>
        <w:pStyle w:val="Nagwek4"/>
        <w:ind w:left="15" w:hanging="15"/>
        <w:jc w:val="both"/>
        <w:rPr>
          <w:i/>
          <w:sz w:val="18"/>
          <w:szCs w:val="18"/>
          <w:lang w:val="pl-PL"/>
        </w:rPr>
      </w:pPr>
      <w:r w:rsidRPr="00FF6092">
        <w:rPr>
          <w:i/>
          <w:sz w:val="18"/>
          <w:szCs w:val="18"/>
        </w:rPr>
        <w:t xml:space="preserve">Oświadczam, że </w:t>
      </w:r>
      <w:r w:rsidRPr="00FF6092">
        <w:rPr>
          <w:i/>
          <w:sz w:val="18"/>
          <w:szCs w:val="18"/>
          <w:lang w:val="pl-PL"/>
        </w:rPr>
        <w:t xml:space="preserve">zapoznałem się </w:t>
      </w:r>
      <w:r>
        <w:rPr>
          <w:i/>
          <w:sz w:val="18"/>
          <w:szCs w:val="18"/>
          <w:lang w:val="pl-PL"/>
        </w:rPr>
        <w:t>regulaminem oraz</w:t>
      </w:r>
      <w:r w:rsidRPr="00FF6092">
        <w:rPr>
          <w:i/>
          <w:sz w:val="18"/>
          <w:szCs w:val="18"/>
          <w:lang w:val="pl-PL"/>
        </w:rPr>
        <w:t xml:space="preserve"> pouczeniem dotyczącym zasad </w:t>
      </w:r>
      <w:r>
        <w:rPr>
          <w:i/>
          <w:sz w:val="18"/>
          <w:szCs w:val="18"/>
          <w:lang w:val="pl-PL"/>
        </w:rPr>
        <w:t xml:space="preserve">refundacji kosztów wyposażenia lub </w:t>
      </w:r>
      <w:r w:rsidR="00121FFE">
        <w:rPr>
          <w:i/>
          <w:sz w:val="18"/>
          <w:szCs w:val="18"/>
          <w:lang w:val="pl-PL"/>
        </w:rPr>
        <w:t xml:space="preserve">               </w:t>
      </w:r>
      <w:r w:rsidR="0078442E">
        <w:rPr>
          <w:i/>
          <w:sz w:val="18"/>
          <w:szCs w:val="18"/>
          <w:lang w:val="pl-PL"/>
        </w:rPr>
        <w:t xml:space="preserve">      </w:t>
      </w:r>
      <w:r>
        <w:rPr>
          <w:i/>
          <w:sz w:val="18"/>
          <w:szCs w:val="18"/>
          <w:lang w:val="pl-PL"/>
        </w:rPr>
        <w:t>doposażenia stanowiska pracy</w:t>
      </w:r>
      <w:r w:rsidRPr="00FF6092">
        <w:rPr>
          <w:i/>
          <w:sz w:val="18"/>
          <w:szCs w:val="18"/>
          <w:lang w:val="pl-PL"/>
        </w:rPr>
        <w:t xml:space="preserve"> zamieszczonym na stronie internetowej tutejszego urzędu. </w:t>
      </w:r>
    </w:p>
    <w:p w14:paraId="6BAC7CC9" w14:textId="77777777" w:rsidR="005D720C" w:rsidRPr="00FF6092" w:rsidRDefault="005D720C" w:rsidP="005D720C">
      <w:pPr>
        <w:pStyle w:val="Nagwek4"/>
        <w:ind w:left="15" w:hanging="15"/>
        <w:jc w:val="both"/>
        <w:rPr>
          <w:i/>
          <w:lang w:val="pl-PL"/>
        </w:rPr>
      </w:pPr>
      <w:r w:rsidRPr="00FF6092">
        <w:rPr>
          <w:i/>
          <w:sz w:val="18"/>
          <w:szCs w:val="18"/>
        </w:rPr>
        <w:t xml:space="preserve">Oświadczam, że </w:t>
      </w:r>
      <w:r w:rsidRPr="00FF6092">
        <w:rPr>
          <w:i/>
          <w:sz w:val="18"/>
          <w:szCs w:val="18"/>
          <w:lang w:val="pl-PL"/>
        </w:rPr>
        <w:t>zapoznałem się z instrukcją wypełnienia tabeli części  D formularz  informacji przedstawianych przy ubieg</w:t>
      </w:r>
      <w:r w:rsidRPr="00FF6092">
        <w:rPr>
          <w:i/>
          <w:sz w:val="18"/>
          <w:szCs w:val="18"/>
          <w:lang w:val="pl-PL"/>
        </w:rPr>
        <w:t>a</w:t>
      </w:r>
      <w:r w:rsidRPr="00FF6092">
        <w:rPr>
          <w:i/>
          <w:sz w:val="18"/>
          <w:szCs w:val="18"/>
          <w:lang w:val="pl-PL"/>
        </w:rPr>
        <w:t xml:space="preserve">niu się o pomoc de </w:t>
      </w:r>
      <w:proofErr w:type="spellStart"/>
      <w:r w:rsidRPr="00FF6092">
        <w:rPr>
          <w:i/>
          <w:sz w:val="18"/>
          <w:szCs w:val="18"/>
          <w:lang w:val="pl-PL"/>
        </w:rPr>
        <w:t>minimis</w:t>
      </w:r>
      <w:proofErr w:type="spellEnd"/>
      <w:r w:rsidRPr="00FF6092">
        <w:rPr>
          <w:i/>
          <w:sz w:val="18"/>
          <w:szCs w:val="18"/>
          <w:lang w:val="pl-PL"/>
        </w:rPr>
        <w:t xml:space="preserve"> zamieszczonym na stronie internetowej tutejszego urzędu. </w:t>
      </w:r>
    </w:p>
    <w:p w14:paraId="533C2407" w14:textId="77777777" w:rsidR="005D720C" w:rsidRPr="00F52017" w:rsidRDefault="005D720C" w:rsidP="005D720C"/>
    <w:p w14:paraId="453F07DE" w14:textId="77777777" w:rsidR="000F0CAC" w:rsidRDefault="000F0CAC" w:rsidP="000F0CAC">
      <w:pPr>
        <w:pStyle w:val="Tekstpodstawowy"/>
        <w:rPr>
          <w:b/>
          <w:bCs/>
          <w:i/>
          <w:sz w:val="22"/>
          <w:szCs w:val="22"/>
        </w:rPr>
      </w:pPr>
      <w:r w:rsidRPr="00121FFE">
        <w:rPr>
          <w:b/>
          <w:bCs/>
          <w:i/>
          <w:sz w:val="22"/>
          <w:szCs w:val="22"/>
          <w:lang w:val="pl-PL"/>
        </w:rPr>
        <w:t xml:space="preserve">„ </w:t>
      </w:r>
      <w:r w:rsidRPr="00121FFE">
        <w:rPr>
          <w:b/>
          <w:bCs/>
          <w:i/>
          <w:sz w:val="22"/>
          <w:szCs w:val="22"/>
        </w:rPr>
        <w:t xml:space="preserve">Jestem świadomy odpowiedzialności karnej </w:t>
      </w:r>
      <w:r w:rsidRPr="00121FFE">
        <w:rPr>
          <w:b/>
          <w:bCs/>
          <w:i/>
          <w:sz w:val="22"/>
          <w:szCs w:val="22"/>
          <w:lang w:val="pl-PL"/>
        </w:rPr>
        <w:t xml:space="preserve">za podanie </w:t>
      </w:r>
      <w:r w:rsidRPr="00121FFE">
        <w:rPr>
          <w:b/>
          <w:bCs/>
          <w:i/>
          <w:sz w:val="22"/>
          <w:szCs w:val="22"/>
        </w:rPr>
        <w:t>za złożenie fałszywego oświadczenia</w:t>
      </w:r>
      <w:r w:rsidRPr="00121FFE">
        <w:rPr>
          <w:b/>
          <w:bCs/>
          <w:i/>
          <w:sz w:val="22"/>
          <w:szCs w:val="22"/>
          <w:lang w:val="pl-PL"/>
        </w:rPr>
        <w:t>”</w:t>
      </w:r>
      <w:r w:rsidRPr="00121FFE">
        <w:rPr>
          <w:b/>
          <w:bCs/>
          <w:i/>
          <w:sz w:val="22"/>
          <w:szCs w:val="22"/>
        </w:rPr>
        <w:t>.</w:t>
      </w:r>
    </w:p>
    <w:p w14:paraId="1E1DBBFF" w14:textId="77777777" w:rsidR="005D720C" w:rsidRDefault="005D720C" w:rsidP="005D720C">
      <w:pPr>
        <w:pStyle w:val="Nagwek4"/>
        <w:ind w:left="15" w:hanging="15"/>
        <w:jc w:val="both"/>
      </w:pPr>
      <w:r w:rsidRPr="006A4DB6">
        <w:rPr>
          <w:sz w:val="18"/>
          <w:szCs w:val="18"/>
        </w:rPr>
        <w:t xml:space="preserve"> </w:t>
      </w:r>
    </w:p>
    <w:p w14:paraId="75C1F223" w14:textId="77777777" w:rsidR="005D720C" w:rsidRDefault="005D720C" w:rsidP="005D720C">
      <w:pPr>
        <w:rPr>
          <w:sz w:val="24"/>
        </w:rPr>
      </w:pPr>
    </w:p>
    <w:p w14:paraId="2C731404" w14:textId="77777777" w:rsidR="00DC5515" w:rsidRDefault="00DC5515" w:rsidP="005D720C">
      <w:pPr>
        <w:rPr>
          <w:sz w:val="24"/>
        </w:rPr>
      </w:pPr>
    </w:p>
    <w:p w14:paraId="55D39520" w14:textId="77777777" w:rsidR="00DC5515" w:rsidRDefault="00DC5515" w:rsidP="005D720C">
      <w:pPr>
        <w:rPr>
          <w:sz w:val="24"/>
        </w:rPr>
      </w:pPr>
    </w:p>
    <w:p w14:paraId="310CC4E4" w14:textId="77777777" w:rsidR="005D720C" w:rsidRDefault="005D720C" w:rsidP="005D720C">
      <w:pPr>
        <w:rPr>
          <w:sz w:val="22"/>
        </w:rPr>
      </w:pPr>
      <w:r>
        <w:t>Data .......................................</w:t>
      </w:r>
      <w:r>
        <w:rPr>
          <w:sz w:val="22"/>
        </w:rPr>
        <w:t xml:space="preserve">                            ………………....................................................................</w:t>
      </w:r>
    </w:p>
    <w:p w14:paraId="51EA379E" w14:textId="77777777" w:rsidR="005D720C" w:rsidRPr="00AE7B45" w:rsidRDefault="005D720C" w:rsidP="005D720C">
      <w:pPr>
        <w:pStyle w:val="Tekstpodstawowywcity3"/>
        <w:ind w:left="3960"/>
        <w:jc w:val="center"/>
        <w:rPr>
          <w:b/>
          <w:sz w:val="18"/>
          <w:szCs w:val="18"/>
        </w:rPr>
      </w:pPr>
      <w:r w:rsidRPr="00AE7B45">
        <w:rPr>
          <w:b/>
          <w:sz w:val="18"/>
          <w:szCs w:val="18"/>
        </w:rPr>
        <w:t>Podpis i pieczątka imienna Wnioskodawcy lub</w:t>
      </w:r>
    </w:p>
    <w:p w14:paraId="21648B9B" w14:textId="77777777" w:rsidR="005D720C" w:rsidRDefault="005D720C" w:rsidP="005D720C">
      <w:pPr>
        <w:pStyle w:val="Tekstpodstawowywcity3"/>
        <w:ind w:left="3960"/>
        <w:jc w:val="center"/>
        <w:rPr>
          <w:b/>
          <w:sz w:val="18"/>
          <w:szCs w:val="18"/>
          <w:lang w:val="pl-PL"/>
        </w:rPr>
      </w:pPr>
      <w:r w:rsidRPr="00AE7B45">
        <w:rPr>
          <w:b/>
          <w:sz w:val="18"/>
          <w:szCs w:val="18"/>
        </w:rPr>
        <w:t>osoby upoważnionej do jego reprezentowania.</w:t>
      </w:r>
    </w:p>
    <w:p w14:paraId="294C7FAB" w14:textId="77777777" w:rsidR="005D720C" w:rsidRDefault="005D720C" w:rsidP="005D720C">
      <w:pPr>
        <w:rPr>
          <w:b/>
          <w:sz w:val="24"/>
          <w:szCs w:val="24"/>
          <w:u w:val="single"/>
        </w:rPr>
      </w:pPr>
      <w:r w:rsidRPr="00F33330">
        <w:rPr>
          <w:b/>
          <w:sz w:val="24"/>
          <w:szCs w:val="24"/>
          <w:u w:val="single"/>
        </w:rPr>
        <w:t>Załączniki :</w:t>
      </w:r>
    </w:p>
    <w:p w14:paraId="76CA8C19" w14:textId="176BCD49" w:rsidR="005D720C" w:rsidRPr="003B03F4" w:rsidRDefault="005D720C" w:rsidP="005D720C">
      <w:pPr>
        <w:numPr>
          <w:ilvl w:val="0"/>
          <w:numId w:val="6"/>
        </w:numPr>
        <w:tabs>
          <w:tab w:val="clear" w:pos="420"/>
          <w:tab w:val="num" w:pos="284"/>
        </w:tabs>
        <w:ind w:left="284" w:hanging="284"/>
        <w:jc w:val="both"/>
        <w:rPr>
          <w:i/>
          <w:sz w:val="18"/>
          <w:szCs w:val="18"/>
          <w:u w:val="single"/>
        </w:rPr>
      </w:pPr>
      <w:r w:rsidRPr="003B03F4">
        <w:rPr>
          <w:i/>
          <w:sz w:val="18"/>
          <w:szCs w:val="18"/>
        </w:rPr>
        <w:t xml:space="preserve">Dokumenty poświadczające: formę prawną prowadzonej działalności, rodzaj, zakres działalności, organy lub osoby                 upoważnione do występowania w imieniu wnioskodawcy, akt założycielski, </w:t>
      </w:r>
      <w:r>
        <w:rPr>
          <w:i/>
          <w:sz w:val="18"/>
          <w:szCs w:val="18"/>
        </w:rPr>
        <w:t xml:space="preserve">status </w:t>
      </w:r>
      <w:r w:rsidRPr="003B03F4">
        <w:rPr>
          <w:i/>
          <w:sz w:val="18"/>
          <w:szCs w:val="18"/>
        </w:rPr>
        <w:t>- w przypadku nie posiadania wpisu</w:t>
      </w:r>
      <w:r w:rsidR="00121FFE">
        <w:rPr>
          <w:i/>
          <w:sz w:val="18"/>
          <w:szCs w:val="18"/>
        </w:rPr>
        <w:t xml:space="preserve">                      </w:t>
      </w:r>
      <w:r w:rsidRPr="003B03F4">
        <w:rPr>
          <w:i/>
          <w:sz w:val="18"/>
          <w:szCs w:val="18"/>
        </w:rPr>
        <w:t xml:space="preserve"> do </w:t>
      </w:r>
      <w:proofErr w:type="spellStart"/>
      <w:r w:rsidRPr="003B03F4">
        <w:rPr>
          <w:i/>
          <w:sz w:val="18"/>
          <w:szCs w:val="18"/>
        </w:rPr>
        <w:t>CEDiG</w:t>
      </w:r>
      <w:proofErr w:type="spellEnd"/>
      <w:r w:rsidRPr="003B03F4">
        <w:rPr>
          <w:i/>
          <w:sz w:val="18"/>
          <w:szCs w:val="18"/>
        </w:rPr>
        <w:t xml:space="preserve"> lub KRS *, </w:t>
      </w:r>
    </w:p>
    <w:p w14:paraId="536D9823" w14:textId="77777777" w:rsidR="005D720C" w:rsidRDefault="005D720C" w:rsidP="005D720C">
      <w:pPr>
        <w:numPr>
          <w:ilvl w:val="0"/>
          <w:numId w:val="6"/>
        </w:numPr>
        <w:tabs>
          <w:tab w:val="clear" w:pos="420"/>
          <w:tab w:val="num" w:pos="284"/>
        </w:tabs>
        <w:ind w:left="284" w:hanging="284"/>
        <w:jc w:val="both"/>
        <w:rPr>
          <w:i/>
          <w:sz w:val="18"/>
          <w:szCs w:val="18"/>
        </w:rPr>
      </w:pPr>
      <w:r w:rsidRPr="003B03F4">
        <w:rPr>
          <w:i/>
          <w:sz w:val="18"/>
          <w:szCs w:val="18"/>
        </w:rPr>
        <w:t>Zgłoszenie do ewidencji szkół i placówek niepublicznych  prowadzonej przez jednostkę samorządu terytorialnego  w prz</w:t>
      </w:r>
      <w:r w:rsidRPr="003B03F4">
        <w:rPr>
          <w:i/>
          <w:sz w:val="18"/>
          <w:szCs w:val="18"/>
        </w:rPr>
        <w:t>y</w:t>
      </w:r>
      <w:r w:rsidRPr="003B03F4">
        <w:rPr>
          <w:i/>
          <w:sz w:val="18"/>
          <w:szCs w:val="18"/>
        </w:rPr>
        <w:t>padku niepublicznych przedszkoli i niepublicznych szkół lub innych podmiotów prowadzących działalność oświatową.</w:t>
      </w:r>
    </w:p>
    <w:p w14:paraId="2E7256B3" w14:textId="3B8D8E0C" w:rsidR="005D720C" w:rsidRPr="003B03F4" w:rsidRDefault="005D720C" w:rsidP="005D720C">
      <w:pPr>
        <w:numPr>
          <w:ilvl w:val="0"/>
          <w:numId w:val="6"/>
        </w:numPr>
        <w:tabs>
          <w:tab w:val="clear" w:pos="420"/>
          <w:tab w:val="num" w:pos="284"/>
        </w:tabs>
        <w:ind w:left="284" w:hanging="284"/>
        <w:jc w:val="both"/>
        <w:rPr>
          <w:i/>
          <w:sz w:val="18"/>
          <w:szCs w:val="18"/>
        </w:rPr>
      </w:pPr>
      <w:r w:rsidRPr="00004780">
        <w:rPr>
          <w:i/>
          <w:sz w:val="18"/>
          <w:szCs w:val="18"/>
        </w:rPr>
        <w:t xml:space="preserve">w przypadku producentów rolnych; akt notarialny, wyciąg z ksiąg wieczystych, zaświadczenie wydane przez Urząd Gminy, decyzja podatkowa – nakaz podatkowy, </w:t>
      </w:r>
      <w:proofErr w:type="spellStart"/>
      <w:r w:rsidRPr="00004780">
        <w:rPr>
          <w:i/>
          <w:sz w:val="18"/>
          <w:szCs w:val="18"/>
        </w:rPr>
        <w:t>it</w:t>
      </w:r>
      <w:proofErr w:type="spellEnd"/>
    </w:p>
    <w:p w14:paraId="7374DEA6" w14:textId="77777777" w:rsidR="005D720C" w:rsidRPr="003B03F4" w:rsidRDefault="005D720C" w:rsidP="005D720C">
      <w:pPr>
        <w:numPr>
          <w:ilvl w:val="0"/>
          <w:numId w:val="6"/>
        </w:numPr>
        <w:tabs>
          <w:tab w:val="clear" w:pos="420"/>
          <w:tab w:val="num" w:pos="284"/>
        </w:tabs>
        <w:ind w:left="284" w:hanging="284"/>
        <w:jc w:val="both"/>
        <w:rPr>
          <w:i/>
          <w:sz w:val="18"/>
          <w:szCs w:val="18"/>
        </w:rPr>
      </w:pPr>
      <w:r w:rsidRPr="003B03F4">
        <w:rPr>
          <w:i/>
          <w:sz w:val="18"/>
          <w:szCs w:val="18"/>
        </w:rPr>
        <w:t xml:space="preserve">Umowa spółki. </w:t>
      </w:r>
    </w:p>
    <w:p w14:paraId="0C227A83" w14:textId="77777777" w:rsidR="00121FFE" w:rsidRPr="00121FFE" w:rsidRDefault="005D720C" w:rsidP="005D720C">
      <w:pPr>
        <w:widowControl w:val="0"/>
        <w:numPr>
          <w:ilvl w:val="0"/>
          <w:numId w:val="6"/>
        </w:numPr>
        <w:tabs>
          <w:tab w:val="clear" w:pos="420"/>
          <w:tab w:val="num" w:pos="284"/>
        </w:tabs>
        <w:suppressAutoHyphens/>
        <w:autoSpaceDE w:val="0"/>
        <w:ind w:left="284" w:hanging="284"/>
        <w:jc w:val="both"/>
        <w:rPr>
          <w:i/>
          <w:sz w:val="18"/>
          <w:szCs w:val="18"/>
        </w:rPr>
      </w:pPr>
      <w:r w:rsidRPr="00004780">
        <w:rPr>
          <w:i/>
          <w:sz w:val="18"/>
          <w:szCs w:val="18"/>
        </w:rPr>
        <w:t xml:space="preserve">Umowa </w:t>
      </w:r>
      <w:r>
        <w:rPr>
          <w:i/>
          <w:sz w:val="18"/>
          <w:szCs w:val="18"/>
        </w:rPr>
        <w:t>najmu</w:t>
      </w:r>
      <w:r w:rsidRPr="00004780">
        <w:rPr>
          <w:i/>
          <w:iCs/>
          <w:color w:val="000000"/>
          <w:sz w:val="18"/>
          <w:szCs w:val="18"/>
        </w:rPr>
        <w:t>/użyczenia lokalu, w którym będzie utworzone stanowisko pracy w przypadku</w:t>
      </w:r>
      <w:r>
        <w:rPr>
          <w:i/>
          <w:iCs/>
          <w:color w:val="000000"/>
          <w:sz w:val="18"/>
          <w:szCs w:val="18"/>
        </w:rPr>
        <w:t xml:space="preserve"> </w:t>
      </w:r>
      <w:r w:rsidRPr="00004780">
        <w:rPr>
          <w:i/>
          <w:iCs/>
          <w:color w:val="000000"/>
          <w:sz w:val="18"/>
          <w:szCs w:val="18"/>
        </w:rPr>
        <w:t xml:space="preserve">braku jego wskazania </w:t>
      </w:r>
      <w:r>
        <w:rPr>
          <w:i/>
          <w:iCs/>
          <w:color w:val="000000"/>
          <w:sz w:val="18"/>
          <w:szCs w:val="18"/>
        </w:rPr>
        <w:t xml:space="preserve"> </w:t>
      </w:r>
    </w:p>
    <w:p w14:paraId="658E8D66" w14:textId="703714B6" w:rsidR="005D720C" w:rsidRPr="00004780" w:rsidRDefault="005D720C" w:rsidP="00121FFE">
      <w:pPr>
        <w:widowControl w:val="0"/>
        <w:suppressAutoHyphens/>
        <w:autoSpaceDE w:val="0"/>
        <w:ind w:left="284"/>
        <w:jc w:val="both"/>
        <w:rPr>
          <w:i/>
          <w:sz w:val="18"/>
          <w:szCs w:val="18"/>
        </w:rPr>
      </w:pPr>
      <w:r w:rsidRPr="00004780">
        <w:rPr>
          <w:i/>
          <w:iCs/>
          <w:color w:val="000000"/>
          <w:sz w:val="18"/>
          <w:szCs w:val="18"/>
        </w:rPr>
        <w:t>w odpowiednim rejestrze (KRS),</w:t>
      </w:r>
      <w:r w:rsidRPr="00004780">
        <w:rPr>
          <w:i/>
          <w:sz w:val="18"/>
          <w:szCs w:val="18"/>
        </w:rPr>
        <w:t xml:space="preserve"> </w:t>
      </w:r>
    </w:p>
    <w:p w14:paraId="28D36F14" w14:textId="77777777" w:rsidR="005D720C" w:rsidRPr="00004780" w:rsidRDefault="005D720C" w:rsidP="005D720C">
      <w:pPr>
        <w:jc w:val="both"/>
        <w:rPr>
          <w:i/>
          <w:iCs/>
          <w:sz w:val="18"/>
          <w:szCs w:val="18"/>
          <w:u w:val="single"/>
        </w:rPr>
      </w:pPr>
      <w:r>
        <w:rPr>
          <w:i/>
          <w:iCs/>
          <w:sz w:val="18"/>
          <w:szCs w:val="18"/>
        </w:rPr>
        <w:t>6</w:t>
      </w:r>
      <w:r w:rsidRPr="00004780">
        <w:rPr>
          <w:i/>
          <w:iCs/>
          <w:sz w:val="18"/>
          <w:szCs w:val="18"/>
        </w:rPr>
        <w:t xml:space="preserve">.  Oświadczenia wnioskodawcy ( załączniki 1 – </w:t>
      </w:r>
      <w:r w:rsidR="003F368D">
        <w:rPr>
          <w:i/>
          <w:iCs/>
          <w:sz w:val="18"/>
          <w:szCs w:val="18"/>
        </w:rPr>
        <w:t>4</w:t>
      </w:r>
      <w:r>
        <w:rPr>
          <w:i/>
          <w:iCs/>
          <w:sz w:val="18"/>
          <w:szCs w:val="18"/>
        </w:rPr>
        <w:t>)</w:t>
      </w:r>
      <w:r w:rsidRPr="00004780">
        <w:rPr>
          <w:i/>
          <w:iCs/>
          <w:sz w:val="18"/>
          <w:szCs w:val="18"/>
        </w:rPr>
        <w:t xml:space="preserve"> :</w:t>
      </w:r>
    </w:p>
    <w:p w14:paraId="525910C1" w14:textId="77777777" w:rsidR="005D720C" w:rsidRPr="00004780" w:rsidRDefault="005D720C" w:rsidP="00797E23">
      <w:pPr>
        <w:numPr>
          <w:ilvl w:val="0"/>
          <w:numId w:val="20"/>
        </w:numPr>
        <w:tabs>
          <w:tab w:val="clear" w:pos="1125"/>
          <w:tab w:val="num" w:pos="426"/>
        </w:tabs>
        <w:ind w:left="426" w:hanging="142"/>
        <w:jc w:val="both"/>
        <w:rPr>
          <w:i/>
          <w:iCs/>
          <w:sz w:val="18"/>
          <w:szCs w:val="18"/>
          <w:u w:val="single"/>
        </w:rPr>
      </w:pPr>
      <w:r w:rsidRPr="00004780">
        <w:rPr>
          <w:i/>
          <w:iCs/>
          <w:sz w:val="18"/>
          <w:szCs w:val="18"/>
        </w:rPr>
        <w:t xml:space="preserve">oświadczenie wnioskodawcy ubiegającego się o refundację kosztów wyposażenia lub doposażenia stanowiska  </w:t>
      </w:r>
      <w:r w:rsidR="004278CE">
        <w:rPr>
          <w:i/>
          <w:iCs/>
          <w:sz w:val="18"/>
          <w:szCs w:val="18"/>
        </w:rPr>
        <w:t xml:space="preserve">               </w:t>
      </w:r>
      <w:r w:rsidRPr="00004780">
        <w:rPr>
          <w:i/>
          <w:iCs/>
          <w:sz w:val="18"/>
          <w:szCs w:val="18"/>
        </w:rPr>
        <w:t>pracy</w:t>
      </w:r>
      <w:r w:rsidRPr="00004780">
        <w:rPr>
          <w:i/>
          <w:iCs/>
          <w:color w:val="000000"/>
          <w:spacing w:val="-3"/>
          <w:sz w:val="18"/>
          <w:szCs w:val="18"/>
        </w:rPr>
        <w:t>(</w:t>
      </w:r>
      <w:r w:rsidRPr="00004780">
        <w:rPr>
          <w:i/>
          <w:iCs/>
          <w:sz w:val="18"/>
          <w:szCs w:val="18"/>
        </w:rPr>
        <w:t>załącznik  nr 1),</w:t>
      </w:r>
    </w:p>
    <w:p w14:paraId="3DE4A8AF" w14:textId="77777777" w:rsidR="005D720C" w:rsidRPr="000F0CAC" w:rsidRDefault="005D720C" w:rsidP="00797E23">
      <w:pPr>
        <w:numPr>
          <w:ilvl w:val="0"/>
          <w:numId w:val="20"/>
        </w:numPr>
        <w:tabs>
          <w:tab w:val="clear" w:pos="1125"/>
          <w:tab w:val="num" w:pos="426"/>
        </w:tabs>
        <w:ind w:left="426" w:hanging="142"/>
        <w:jc w:val="both"/>
        <w:rPr>
          <w:i/>
          <w:iCs/>
          <w:sz w:val="18"/>
          <w:szCs w:val="18"/>
          <w:u w:val="single"/>
        </w:rPr>
      </w:pPr>
      <w:r w:rsidRPr="00004780">
        <w:rPr>
          <w:i/>
          <w:iCs/>
          <w:sz w:val="18"/>
          <w:szCs w:val="18"/>
        </w:rPr>
        <w:t xml:space="preserve">oświadczenie wnioskodawcy  dotyczące pomocy de </w:t>
      </w:r>
      <w:proofErr w:type="spellStart"/>
      <w:r w:rsidRPr="00004780">
        <w:rPr>
          <w:i/>
          <w:iCs/>
          <w:sz w:val="18"/>
          <w:szCs w:val="18"/>
        </w:rPr>
        <w:t>minimis</w:t>
      </w:r>
      <w:proofErr w:type="spellEnd"/>
      <w:r w:rsidRPr="00004780">
        <w:rPr>
          <w:i/>
          <w:iCs/>
          <w:sz w:val="18"/>
          <w:szCs w:val="18"/>
        </w:rPr>
        <w:t xml:space="preserve"> otrzymanej w roku, w którym ubiega się</w:t>
      </w:r>
      <w:r w:rsidR="00797E23">
        <w:rPr>
          <w:i/>
          <w:iCs/>
          <w:sz w:val="18"/>
          <w:szCs w:val="18"/>
        </w:rPr>
        <w:t xml:space="preserve"> </w:t>
      </w:r>
      <w:r w:rsidRPr="00004780">
        <w:rPr>
          <w:i/>
          <w:iCs/>
          <w:sz w:val="18"/>
          <w:szCs w:val="18"/>
        </w:rPr>
        <w:t>o pomoc oraz w ciągu ostatnich dwóch  lat budżetowych (załącznik nr 2),</w:t>
      </w:r>
    </w:p>
    <w:p w14:paraId="082822FC" w14:textId="137EA447" w:rsidR="000F0CAC" w:rsidRPr="00121FFE" w:rsidRDefault="000F0CAC" w:rsidP="00797E23">
      <w:pPr>
        <w:numPr>
          <w:ilvl w:val="0"/>
          <w:numId w:val="20"/>
        </w:numPr>
        <w:tabs>
          <w:tab w:val="clear" w:pos="1125"/>
          <w:tab w:val="num" w:pos="426"/>
        </w:tabs>
        <w:ind w:left="426" w:hanging="142"/>
        <w:jc w:val="both"/>
        <w:rPr>
          <w:i/>
          <w:iCs/>
          <w:sz w:val="18"/>
          <w:szCs w:val="18"/>
          <w:u w:val="single"/>
        </w:rPr>
      </w:pPr>
      <w:r w:rsidRPr="00121FFE">
        <w:rPr>
          <w:i/>
          <w:iCs/>
          <w:sz w:val="18"/>
          <w:szCs w:val="18"/>
        </w:rPr>
        <w:t>oświadczenie</w:t>
      </w:r>
      <w:r w:rsidR="00DC5515" w:rsidRPr="00121FFE">
        <w:rPr>
          <w:i/>
          <w:iCs/>
          <w:sz w:val="18"/>
          <w:szCs w:val="18"/>
        </w:rPr>
        <w:t xml:space="preserve"> o braku istnienia powiązań z osobami lub podmiotami względem których stosowane są środki sankcyjne </w:t>
      </w:r>
      <w:r w:rsidR="00121FFE">
        <w:rPr>
          <w:i/>
          <w:iCs/>
          <w:sz w:val="18"/>
          <w:szCs w:val="18"/>
        </w:rPr>
        <w:t xml:space="preserve">               </w:t>
      </w:r>
      <w:r w:rsidRPr="00121FFE">
        <w:rPr>
          <w:i/>
          <w:iCs/>
          <w:sz w:val="18"/>
          <w:szCs w:val="18"/>
        </w:rPr>
        <w:t>zał. nr 3),</w:t>
      </w:r>
    </w:p>
    <w:p w14:paraId="06D2D61F" w14:textId="77777777" w:rsidR="005D720C" w:rsidRPr="0049146C" w:rsidRDefault="005D720C" w:rsidP="00202119">
      <w:pPr>
        <w:ind w:left="284" w:hanging="284"/>
        <w:rPr>
          <w:i/>
          <w:sz w:val="18"/>
          <w:szCs w:val="18"/>
        </w:rPr>
      </w:pPr>
      <w:r w:rsidRPr="00004780">
        <w:rPr>
          <w:i/>
          <w:iCs/>
          <w:sz w:val="18"/>
          <w:szCs w:val="18"/>
        </w:rPr>
        <w:t xml:space="preserve">   </w:t>
      </w:r>
      <w:r w:rsidR="00202119" w:rsidRPr="0049146C">
        <w:rPr>
          <w:i/>
          <w:sz w:val="18"/>
          <w:szCs w:val="18"/>
        </w:rPr>
        <w:t xml:space="preserve">   -  formularz informacji przedstawianych przy ubieganiu się o pomoc de </w:t>
      </w:r>
      <w:proofErr w:type="spellStart"/>
      <w:r w:rsidR="00202119" w:rsidRPr="00121FFE">
        <w:rPr>
          <w:i/>
          <w:sz w:val="18"/>
          <w:szCs w:val="18"/>
        </w:rPr>
        <w:t>minimis</w:t>
      </w:r>
      <w:proofErr w:type="spellEnd"/>
      <w:r w:rsidR="00202119" w:rsidRPr="00121FFE">
        <w:rPr>
          <w:i/>
          <w:sz w:val="18"/>
          <w:szCs w:val="18"/>
        </w:rPr>
        <w:t xml:space="preserve"> (zał</w:t>
      </w:r>
      <w:r w:rsidR="00033A8C" w:rsidRPr="00121FFE">
        <w:rPr>
          <w:i/>
          <w:sz w:val="18"/>
          <w:szCs w:val="18"/>
        </w:rPr>
        <w:t>.</w:t>
      </w:r>
      <w:r w:rsidR="00202119" w:rsidRPr="00121FFE">
        <w:rPr>
          <w:i/>
          <w:sz w:val="18"/>
          <w:szCs w:val="18"/>
        </w:rPr>
        <w:t xml:space="preserve"> nr </w:t>
      </w:r>
      <w:r w:rsidR="00033A8C" w:rsidRPr="00121FFE">
        <w:rPr>
          <w:i/>
          <w:sz w:val="18"/>
          <w:szCs w:val="18"/>
        </w:rPr>
        <w:t>4</w:t>
      </w:r>
      <w:r w:rsidR="00202119" w:rsidRPr="00121FFE">
        <w:rPr>
          <w:i/>
          <w:sz w:val="18"/>
          <w:szCs w:val="18"/>
        </w:rPr>
        <w:t>),</w:t>
      </w:r>
      <w:r w:rsidRPr="0049146C">
        <w:rPr>
          <w:i/>
          <w:sz w:val="18"/>
          <w:szCs w:val="18"/>
        </w:rPr>
        <w:t xml:space="preserve">            </w:t>
      </w:r>
    </w:p>
    <w:p w14:paraId="616D1C0E" w14:textId="77777777" w:rsidR="005D720C" w:rsidRPr="00004780" w:rsidRDefault="005D720C" w:rsidP="005D720C">
      <w:pPr>
        <w:tabs>
          <w:tab w:val="left" w:pos="284"/>
        </w:tabs>
        <w:ind w:left="284" w:hanging="284"/>
        <w:jc w:val="both"/>
        <w:rPr>
          <w:i/>
          <w:iCs/>
          <w:sz w:val="18"/>
          <w:szCs w:val="18"/>
        </w:rPr>
      </w:pPr>
      <w:r w:rsidRPr="0049146C">
        <w:rPr>
          <w:i/>
          <w:iCs/>
          <w:sz w:val="18"/>
          <w:szCs w:val="18"/>
        </w:rPr>
        <w:t>7.  Faktury proforma, oferty cenowe, inne dokumenty określające  zakupy wyposażenia i doposażenia stanowiska</w:t>
      </w:r>
      <w:r w:rsidRPr="00004780">
        <w:rPr>
          <w:i/>
          <w:iCs/>
          <w:sz w:val="18"/>
          <w:szCs w:val="18"/>
        </w:rPr>
        <w:t xml:space="preserve"> pracy wskazane w szczegółowej specyfikacji zakupów.  </w:t>
      </w:r>
    </w:p>
    <w:p w14:paraId="31DA3927" w14:textId="59070DF1" w:rsidR="005D720C" w:rsidRPr="00004780" w:rsidRDefault="005D720C" w:rsidP="0078442E">
      <w:pPr>
        <w:tabs>
          <w:tab w:val="left" w:pos="284"/>
        </w:tabs>
        <w:ind w:left="284" w:hanging="284"/>
        <w:jc w:val="both"/>
        <w:rPr>
          <w:b/>
          <w:sz w:val="18"/>
          <w:szCs w:val="18"/>
        </w:rPr>
      </w:pPr>
      <w:r>
        <w:rPr>
          <w:i/>
          <w:iCs/>
          <w:sz w:val="18"/>
          <w:szCs w:val="18"/>
        </w:rPr>
        <w:t>8</w:t>
      </w:r>
      <w:r w:rsidRPr="00004780">
        <w:rPr>
          <w:i/>
          <w:iCs/>
          <w:sz w:val="18"/>
          <w:szCs w:val="18"/>
        </w:rPr>
        <w:t>.  Dokumenty potwierdzające zatrudnienie w okresie 6 miesięcy bezpośrednio poprzedzających dzień złożenia wniosku</w:t>
      </w:r>
      <w:r w:rsidR="0078442E">
        <w:rPr>
          <w:i/>
          <w:iCs/>
          <w:sz w:val="18"/>
          <w:szCs w:val="18"/>
        </w:rPr>
        <w:t xml:space="preserve"> </w:t>
      </w:r>
      <w:r w:rsidRPr="00004780">
        <w:rPr>
          <w:i/>
          <w:iCs/>
          <w:sz w:val="18"/>
          <w:szCs w:val="18"/>
        </w:rPr>
        <w:t>w</w:t>
      </w:r>
      <w:r>
        <w:rPr>
          <w:i/>
          <w:iCs/>
          <w:sz w:val="18"/>
          <w:szCs w:val="18"/>
        </w:rPr>
        <w:t xml:space="preserve"> </w:t>
      </w:r>
      <w:r w:rsidRPr="00004780">
        <w:rPr>
          <w:i/>
          <w:iCs/>
          <w:sz w:val="18"/>
          <w:szCs w:val="18"/>
        </w:rPr>
        <w:t>ka</w:t>
      </w:r>
      <w:r w:rsidRPr="00004780">
        <w:rPr>
          <w:i/>
          <w:iCs/>
          <w:sz w:val="18"/>
          <w:szCs w:val="18"/>
        </w:rPr>
        <w:t>ż</w:t>
      </w:r>
      <w:r w:rsidRPr="00004780">
        <w:rPr>
          <w:i/>
          <w:iCs/>
          <w:sz w:val="18"/>
          <w:szCs w:val="18"/>
        </w:rPr>
        <w:t>dym miesiącu, co najmniej  jednego pracownika na podstawie stosunku pracy  w pełnym wymiarze czasu pracy oraz dok</w:t>
      </w:r>
      <w:r w:rsidRPr="00004780">
        <w:rPr>
          <w:i/>
          <w:iCs/>
          <w:sz w:val="18"/>
          <w:szCs w:val="18"/>
        </w:rPr>
        <w:t>u</w:t>
      </w:r>
      <w:r w:rsidRPr="00004780">
        <w:rPr>
          <w:i/>
          <w:iCs/>
          <w:sz w:val="18"/>
          <w:szCs w:val="18"/>
        </w:rPr>
        <w:t xml:space="preserve">menty potwierdzające jego ubezpieczenie – w przypadku producentów rolnych.  </w:t>
      </w:r>
    </w:p>
    <w:p w14:paraId="1BCF4E82" w14:textId="77777777" w:rsidR="005D720C" w:rsidRPr="00004780" w:rsidRDefault="005D720C" w:rsidP="005D720C">
      <w:pPr>
        <w:ind w:left="284" w:hanging="284"/>
        <w:rPr>
          <w:b/>
          <w:bCs/>
          <w:i/>
          <w:sz w:val="18"/>
          <w:szCs w:val="18"/>
          <w:u w:val="single"/>
        </w:rPr>
      </w:pPr>
      <w:r w:rsidRPr="00004780">
        <w:rPr>
          <w:b/>
          <w:sz w:val="18"/>
          <w:szCs w:val="18"/>
        </w:rPr>
        <w:t xml:space="preserve">*  </w:t>
      </w:r>
      <w:r w:rsidR="0078442E">
        <w:rPr>
          <w:b/>
          <w:sz w:val="18"/>
          <w:szCs w:val="18"/>
        </w:rPr>
        <w:t xml:space="preserve">   </w:t>
      </w:r>
      <w:r w:rsidRPr="00004780">
        <w:rPr>
          <w:b/>
          <w:sz w:val="18"/>
          <w:szCs w:val="18"/>
        </w:rPr>
        <w:t xml:space="preserve">dokumenty należy dołączyć w sytuacji gdy w okresie ostatnich 2 lat nie zostały przedłożone w tutejszym urzędzie lub uległy zmianie </w:t>
      </w:r>
    </w:p>
    <w:p w14:paraId="7B0393AF" w14:textId="77777777" w:rsidR="005D720C" w:rsidRPr="00004780" w:rsidRDefault="005D720C" w:rsidP="005D720C">
      <w:pPr>
        <w:ind w:left="1418" w:hanging="1418"/>
        <w:rPr>
          <w:b/>
          <w:bCs/>
          <w:i/>
          <w:sz w:val="18"/>
          <w:szCs w:val="18"/>
          <w:u w:val="single"/>
        </w:rPr>
      </w:pPr>
    </w:p>
    <w:p w14:paraId="5345A532" w14:textId="77777777" w:rsidR="005D720C" w:rsidRPr="00004780" w:rsidRDefault="005D720C" w:rsidP="005D720C">
      <w:pPr>
        <w:ind w:left="1418" w:hanging="1418"/>
        <w:rPr>
          <w:b/>
          <w:bCs/>
          <w:i/>
          <w:sz w:val="18"/>
          <w:szCs w:val="18"/>
          <w:u w:val="single"/>
        </w:rPr>
      </w:pPr>
      <w:r w:rsidRPr="00004780">
        <w:rPr>
          <w:b/>
          <w:bCs/>
          <w:i/>
          <w:sz w:val="18"/>
          <w:szCs w:val="18"/>
          <w:u w:val="single"/>
        </w:rPr>
        <w:t xml:space="preserve">Uwaga: </w:t>
      </w:r>
    </w:p>
    <w:p w14:paraId="31DF5C7C" w14:textId="77777777" w:rsidR="005D720C" w:rsidRPr="00004780" w:rsidRDefault="005D720C" w:rsidP="005D720C">
      <w:pPr>
        <w:pStyle w:val="Tekstpodstawowy"/>
        <w:numPr>
          <w:ilvl w:val="0"/>
          <w:numId w:val="19"/>
        </w:numPr>
        <w:rPr>
          <w:b/>
          <w:bCs/>
          <w:i/>
          <w:sz w:val="18"/>
          <w:szCs w:val="18"/>
        </w:rPr>
      </w:pPr>
      <w:r w:rsidRPr="00004780">
        <w:rPr>
          <w:b/>
          <w:bCs/>
          <w:i/>
          <w:sz w:val="18"/>
          <w:szCs w:val="18"/>
        </w:rPr>
        <w:t xml:space="preserve">Załączniki wymienione we wniosku są niezbędne do jego rozpatrzenia. Wnioski bez kompletu załączników nie będą rozpatrywane. </w:t>
      </w:r>
    </w:p>
    <w:p w14:paraId="60EBDB69" w14:textId="77777777" w:rsidR="005D720C" w:rsidRPr="00004780" w:rsidRDefault="005D720C" w:rsidP="005D720C">
      <w:pPr>
        <w:pStyle w:val="Tekstpodstawowy"/>
        <w:numPr>
          <w:ilvl w:val="0"/>
          <w:numId w:val="19"/>
        </w:numPr>
        <w:rPr>
          <w:b/>
          <w:bCs/>
          <w:i/>
          <w:sz w:val="18"/>
          <w:szCs w:val="18"/>
        </w:rPr>
      </w:pPr>
      <w:r w:rsidRPr="00004780">
        <w:rPr>
          <w:b/>
          <w:bCs/>
          <w:i/>
          <w:sz w:val="18"/>
          <w:szCs w:val="18"/>
        </w:rPr>
        <w:t xml:space="preserve">Kserokopie przedkładanych dokumentów winny być potwierdzone za zgodność z oryginałem.  </w:t>
      </w:r>
    </w:p>
    <w:p w14:paraId="534D273B" w14:textId="77777777" w:rsidR="005D720C" w:rsidRPr="00F91F29" w:rsidRDefault="005D720C" w:rsidP="005D720C">
      <w:pPr>
        <w:autoSpaceDN w:val="0"/>
        <w:adjustRightInd w:val="0"/>
        <w:ind w:left="567" w:hanging="567"/>
        <w:rPr>
          <w:b/>
          <w:bCs/>
          <w:sz w:val="16"/>
          <w:szCs w:val="16"/>
        </w:rPr>
      </w:pPr>
    </w:p>
    <w:p w14:paraId="51E6E557" w14:textId="77777777" w:rsidR="005D720C" w:rsidRPr="006076E3" w:rsidRDefault="005D720C" w:rsidP="005D720C">
      <w:pPr>
        <w:pStyle w:val="Tekstpodstawowy22"/>
        <w:jc w:val="center"/>
        <w:rPr>
          <w:i/>
          <w:sz w:val="16"/>
          <w:szCs w:val="16"/>
        </w:rPr>
      </w:pPr>
      <w:r>
        <w:rPr>
          <w:i/>
        </w:rPr>
        <w:t xml:space="preserve"> </w:t>
      </w:r>
      <w:r w:rsidRPr="006076E3">
        <w:rPr>
          <w:i/>
          <w:sz w:val="16"/>
          <w:szCs w:val="16"/>
        </w:rPr>
        <w:t>Szczegółowe informacje można uzyskać w PUP dla Powiatu Nowosądeckiego</w:t>
      </w:r>
    </w:p>
    <w:p w14:paraId="21F90B75" w14:textId="77777777" w:rsidR="005D720C" w:rsidRPr="006076E3" w:rsidRDefault="005D720C" w:rsidP="005D720C">
      <w:pPr>
        <w:pStyle w:val="Tekstpodstawowy22"/>
        <w:jc w:val="center"/>
        <w:rPr>
          <w:i/>
          <w:sz w:val="16"/>
          <w:szCs w:val="16"/>
        </w:rPr>
      </w:pPr>
      <w:r w:rsidRPr="006076E3">
        <w:rPr>
          <w:i/>
          <w:sz w:val="16"/>
          <w:szCs w:val="16"/>
        </w:rPr>
        <w:t xml:space="preserve">  Nowy Sącz, ul. Nawojowska 118 pok. 11</w:t>
      </w:r>
    </w:p>
    <w:p w14:paraId="6A393A9A" w14:textId="77777777" w:rsidR="005D720C" w:rsidRPr="00575D64" w:rsidRDefault="005D720C" w:rsidP="005D720C">
      <w:pPr>
        <w:pStyle w:val="Tekstpodstawowy22"/>
        <w:jc w:val="center"/>
        <w:rPr>
          <w:sz w:val="16"/>
          <w:szCs w:val="16"/>
        </w:rPr>
      </w:pPr>
      <w:r w:rsidRPr="00575D64">
        <w:rPr>
          <w:sz w:val="16"/>
          <w:szCs w:val="16"/>
        </w:rPr>
        <w:t>tel./fax (018) 41-49- 445</w:t>
      </w:r>
    </w:p>
    <w:p w14:paraId="308A2181" w14:textId="77777777" w:rsidR="005D720C" w:rsidRPr="00575D64" w:rsidRDefault="005D720C" w:rsidP="005D720C">
      <w:pPr>
        <w:rPr>
          <w:sz w:val="22"/>
        </w:rPr>
      </w:pPr>
    </w:p>
    <w:p w14:paraId="3E34197F" w14:textId="77777777" w:rsidR="00202119" w:rsidRPr="00575D64" w:rsidRDefault="00202119" w:rsidP="005D720C">
      <w:pPr>
        <w:rPr>
          <w:sz w:val="22"/>
        </w:rPr>
      </w:pPr>
    </w:p>
    <w:p w14:paraId="6FC2E97C" w14:textId="77777777" w:rsidR="005D720C" w:rsidRDefault="005D720C" w:rsidP="00B1767F">
      <w:pPr>
        <w:rPr>
          <w:sz w:val="22"/>
        </w:rPr>
      </w:pPr>
      <w:r w:rsidRPr="00575D64">
        <w:rPr>
          <w:sz w:val="22"/>
        </w:rPr>
        <w:t>Data .......................................</w:t>
      </w:r>
      <w:r w:rsidR="00B1767F" w:rsidRPr="00575D64">
        <w:rPr>
          <w:sz w:val="22"/>
        </w:rPr>
        <w:t xml:space="preserve">                                           </w:t>
      </w:r>
      <w:r>
        <w:rPr>
          <w:sz w:val="22"/>
        </w:rPr>
        <w:t>.........................................................................</w:t>
      </w:r>
    </w:p>
    <w:p w14:paraId="23843DC6" w14:textId="77777777" w:rsidR="005D720C" w:rsidRDefault="005D720C" w:rsidP="005D720C">
      <w:pPr>
        <w:pStyle w:val="Tekstpodstawowywcity310"/>
        <w:ind w:left="5103" w:hanging="141"/>
        <w:rPr>
          <w:sz w:val="20"/>
        </w:rPr>
      </w:pPr>
      <w:r>
        <w:t xml:space="preserve"> </w:t>
      </w:r>
      <w:r w:rsidR="00B1767F">
        <w:t xml:space="preserve">             </w:t>
      </w:r>
      <w:r w:rsidRPr="008B2970">
        <w:rPr>
          <w:sz w:val="20"/>
        </w:rPr>
        <w:t>Podpis i pieczęć Wnioskodawcy</w:t>
      </w:r>
      <w:r w:rsidR="00B1767F">
        <w:rPr>
          <w:sz w:val="20"/>
        </w:rPr>
        <w:t xml:space="preserve"> </w:t>
      </w:r>
      <w:r w:rsidRPr="008B2970">
        <w:rPr>
          <w:sz w:val="20"/>
        </w:rPr>
        <w:t xml:space="preserve"> </w:t>
      </w:r>
    </w:p>
    <w:p w14:paraId="234294FF" w14:textId="77777777" w:rsidR="005D720C" w:rsidRDefault="005D720C" w:rsidP="005D720C">
      <w:pPr>
        <w:pStyle w:val="Tekstpodstawowywcity310"/>
        <w:ind w:left="5103" w:hanging="141"/>
        <w:rPr>
          <w:sz w:val="20"/>
        </w:rPr>
      </w:pPr>
    </w:p>
    <w:p w14:paraId="6FA1E509" w14:textId="77777777" w:rsidR="0004386D" w:rsidRDefault="0004386D" w:rsidP="005D720C">
      <w:pPr>
        <w:pStyle w:val="Tekstpodstawowywcity310"/>
        <w:ind w:left="5103" w:hanging="141"/>
        <w:rPr>
          <w:sz w:val="20"/>
        </w:rPr>
      </w:pPr>
    </w:p>
    <w:p w14:paraId="4F93EC29" w14:textId="77777777" w:rsidR="00BE396A" w:rsidRPr="00706F78" w:rsidRDefault="00BE396A" w:rsidP="00706F78"/>
    <w:p w14:paraId="78D7C7B1" w14:textId="77777777" w:rsidR="005D720C" w:rsidRDefault="005D720C" w:rsidP="005D720C">
      <w:pPr>
        <w:pStyle w:val="Nagwek4"/>
        <w:jc w:val="right"/>
        <w:rPr>
          <w:szCs w:val="24"/>
          <w:lang w:val="pl-PL"/>
        </w:rPr>
      </w:pPr>
      <w:r w:rsidRPr="00604321">
        <w:rPr>
          <w:szCs w:val="24"/>
        </w:rPr>
        <w:lastRenderedPageBreak/>
        <w:t xml:space="preserve">Zał. Nr  1 </w:t>
      </w:r>
    </w:p>
    <w:p w14:paraId="0914D999" w14:textId="77777777" w:rsidR="005D720C" w:rsidRPr="00AF6EC4" w:rsidRDefault="005D720C" w:rsidP="005D720C"/>
    <w:p w14:paraId="7FEC85A4" w14:textId="77777777" w:rsidR="005D720C" w:rsidRDefault="005D720C" w:rsidP="005D720C">
      <w:r>
        <w:t>………..................……..………..……………….                                       ...................................................</w:t>
      </w:r>
    </w:p>
    <w:p w14:paraId="2FCFD439" w14:textId="77777777" w:rsidR="005D720C" w:rsidRDefault="005D720C" w:rsidP="005D720C">
      <w:pPr>
        <w:pStyle w:val="Normalny1"/>
        <w:rPr>
          <w:lang w:eastAsia="ar-SA"/>
        </w:rPr>
      </w:pPr>
      <w:r>
        <w:rPr>
          <w:sz w:val="18"/>
          <w:szCs w:val="18"/>
        </w:rPr>
        <w:t>/ Nazwa lub imię i nazwisko,  adres Wnioskodawcy/</w:t>
      </w:r>
      <w:r>
        <w:t xml:space="preserve">                       </w:t>
      </w:r>
      <w:r>
        <w:rPr>
          <w:lang w:eastAsia="ar-SA"/>
        </w:rPr>
        <w:t xml:space="preserve">                          /  miejscowość data /</w:t>
      </w:r>
    </w:p>
    <w:p w14:paraId="530D5B0F" w14:textId="77777777" w:rsidR="005D720C" w:rsidRDefault="005D720C" w:rsidP="005D720C">
      <w:pPr>
        <w:pStyle w:val="Nagwek4"/>
        <w:jc w:val="right"/>
        <w:rPr>
          <w:sz w:val="16"/>
          <w:szCs w:val="16"/>
          <w:lang w:val="pl-PL"/>
        </w:rPr>
      </w:pPr>
    </w:p>
    <w:p w14:paraId="426B2BCF" w14:textId="77777777" w:rsidR="005D720C" w:rsidRPr="00B651FC" w:rsidRDefault="005D720C" w:rsidP="005D720C">
      <w:pPr>
        <w:pStyle w:val="Nagwek4"/>
        <w:jc w:val="right"/>
        <w:rPr>
          <w:sz w:val="16"/>
          <w:szCs w:val="16"/>
        </w:rPr>
      </w:pPr>
      <w:r w:rsidRPr="00B651FC">
        <w:rPr>
          <w:sz w:val="16"/>
          <w:szCs w:val="16"/>
        </w:rPr>
        <w:t xml:space="preserve">      </w:t>
      </w:r>
    </w:p>
    <w:p w14:paraId="247C8A7A" w14:textId="77777777" w:rsidR="005D720C" w:rsidRPr="00744AE3" w:rsidRDefault="005D720C" w:rsidP="00B1767F">
      <w:pPr>
        <w:pStyle w:val="Tekstpodstawowy"/>
        <w:jc w:val="center"/>
        <w:rPr>
          <w:bCs/>
          <w:szCs w:val="24"/>
        </w:rPr>
      </w:pPr>
      <w:r w:rsidRPr="00744AE3">
        <w:rPr>
          <w:bCs/>
          <w:szCs w:val="24"/>
        </w:rPr>
        <w:t>OŚWIADCZENIE WNIOSKODAWCY</w:t>
      </w:r>
    </w:p>
    <w:p w14:paraId="58D941D6" w14:textId="77777777" w:rsidR="005D720C" w:rsidRDefault="005D720C" w:rsidP="00797E23">
      <w:pPr>
        <w:pStyle w:val="Tekstpodstawowy"/>
        <w:jc w:val="center"/>
        <w:rPr>
          <w:b/>
          <w:sz w:val="22"/>
          <w:szCs w:val="22"/>
        </w:rPr>
      </w:pPr>
      <w:r w:rsidRPr="00C62795">
        <w:rPr>
          <w:b/>
          <w:sz w:val="22"/>
          <w:szCs w:val="22"/>
          <w:lang w:val="pl-PL"/>
        </w:rPr>
        <w:t xml:space="preserve">podmiotu prowadzącemu działalność gospodarczą, producenta rolnego, niepublicznego </w:t>
      </w:r>
      <w:r w:rsidR="00797E23">
        <w:rPr>
          <w:b/>
          <w:sz w:val="22"/>
          <w:szCs w:val="22"/>
          <w:lang w:val="pl-PL"/>
        </w:rPr>
        <w:t xml:space="preserve">                    </w:t>
      </w:r>
      <w:r w:rsidRPr="00C62795">
        <w:rPr>
          <w:b/>
          <w:sz w:val="22"/>
          <w:szCs w:val="22"/>
          <w:lang w:val="pl-PL"/>
        </w:rPr>
        <w:t xml:space="preserve">przedszkola </w:t>
      </w:r>
      <w:r>
        <w:rPr>
          <w:b/>
          <w:sz w:val="22"/>
          <w:szCs w:val="22"/>
          <w:lang w:val="pl-PL"/>
        </w:rPr>
        <w:t xml:space="preserve"> </w:t>
      </w:r>
      <w:r w:rsidRPr="00C62795">
        <w:rPr>
          <w:b/>
          <w:sz w:val="22"/>
          <w:szCs w:val="22"/>
          <w:lang w:val="pl-PL"/>
        </w:rPr>
        <w:t xml:space="preserve">i niepublicznej szkoły </w:t>
      </w:r>
      <w:r w:rsidRPr="00C62795">
        <w:rPr>
          <w:b/>
          <w:sz w:val="22"/>
          <w:szCs w:val="22"/>
        </w:rPr>
        <w:t>ubiegającego się o refundację kosztów wyposażenia</w:t>
      </w:r>
      <w:r w:rsidRPr="00C62795">
        <w:rPr>
          <w:b/>
          <w:sz w:val="22"/>
          <w:szCs w:val="22"/>
          <w:lang w:val="pl-PL"/>
        </w:rPr>
        <w:t xml:space="preserve"> </w:t>
      </w:r>
      <w:r w:rsidRPr="00C62795">
        <w:rPr>
          <w:b/>
          <w:sz w:val="22"/>
          <w:szCs w:val="22"/>
        </w:rPr>
        <w:t>lub doposażenia stanowiska pracy.</w:t>
      </w:r>
    </w:p>
    <w:p w14:paraId="21BF8E94" w14:textId="77777777" w:rsidR="00BE396A" w:rsidRDefault="00BE396A" w:rsidP="00797E23">
      <w:pPr>
        <w:pStyle w:val="Tekstpodstawowy"/>
        <w:jc w:val="center"/>
        <w:rPr>
          <w:b/>
          <w:sz w:val="22"/>
          <w:szCs w:val="22"/>
        </w:rPr>
      </w:pPr>
    </w:p>
    <w:p w14:paraId="4CCD8374" w14:textId="77777777" w:rsidR="00D21484" w:rsidRPr="009D3CA3" w:rsidRDefault="00D21484" w:rsidP="00D21484">
      <w:pPr>
        <w:pStyle w:val="Tekstpodstawowy"/>
        <w:jc w:val="center"/>
        <w:rPr>
          <w:sz w:val="16"/>
          <w:szCs w:val="16"/>
        </w:rPr>
      </w:pPr>
      <w:r w:rsidRPr="00E30B7D">
        <w:rPr>
          <w:iCs/>
          <w:sz w:val="22"/>
          <w:szCs w:val="22"/>
        </w:rPr>
        <w:t xml:space="preserve">Jestem świadomy odpowiedzialności karnej za </w:t>
      </w:r>
      <w:r w:rsidR="000F0CAC" w:rsidRPr="00E30B7D">
        <w:rPr>
          <w:color w:val="231F20"/>
          <w:sz w:val="22"/>
          <w:szCs w:val="22"/>
        </w:rPr>
        <w:t>podanie fałszywych danych</w:t>
      </w:r>
      <w:r w:rsidR="000F0CAC" w:rsidRPr="00E30B7D">
        <w:rPr>
          <w:iCs/>
          <w:sz w:val="22"/>
          <w:szCs w:val="22"/>
          <w:lang w:val="pl-PL"/>
        </w:rPr>
        <w:t xml:space="preserve"> lub</w:t>
      </w:r>
      <w:r w:rsidRPr="00E30B7D">
        <w:rPr>
          <w:iCs/>
          <w:sz w:val="22"/>
          <w:szCs w:val="22"/>
        </w:rPr>
        <w:t xml:space="preserve"> złożenie fałszywego oświadczenia i niniejszym oświadczam</w:t>
      </w:r>
      <w:r w:rsidR="008368BB" w:rsidRPr="00E30B7D">
        <w:rPr>
          <w:iCs/>
          <w:sz w:val="22"/>
          <w:szCs w:val="22"/>
          <w:lang w:val="pl-PL"/>
        </w:rPr>
        <w:t xml:space="preserve">: </w:t>
      </w:r>
    </w:p>
    <w:p w14:paraId="0338E21F" w14:textId="77777777" w:rsidR="000F0CAC" w:rsidRPr="008D2CAE" w:rsidRDefault="005D720C" w:rsidP="005D720C">
      <w:pPr>
        <w:pStyle w:val="Tekstpodstawowy"/>
        <w:rPr>
          <w:sz w:val="22"/>
          <w:szCs w:val="22"/>
          <w:lang w:val="pl-PL"/>
        </w:rPr>
      </w:pPr>
      <w:r w:rsidRPr="008D2CAE">
        <w:rPr>
          <w:sz w:val="22"/>
          <w:szCs w:val="22"/>
        </w:rPr>
        <w:t xml:space="preserve"> </w:t>
      </w:r>
    </w:p>
    <w:p w14:paraId="38475EBB" w14:textId="77777777" w:rsidR="005D720C" w:rsidRDefault="005D720C" w:rsidP="00615559">
      <w:pPr>
        <w:ind w:left="426" w:right="-1" w:hanging="426"/>
        <w:jc w:val="both"/>
        <w:rPr>
          <w:i/>
          <w:sz w:val="22"/>
          <w:szCs w:val="22"/>
        </w:rPr>
      </w:pPr>
      <w:r w:rsidRPr="00744AE3">
        <w:rPr>
          <w:b/>
          <w:sz w:val="22"/>
          <w:szCs w:val="22"/>
        </w:rPr>
        <w:t xml:space="preserve">1. </w:t>
      </w:r>
      <w:r w:rsidR="00B1767F">
        <w:rPr>
          <w:b/>
          <w:sz w:val="22"/>
          <w:szCs w:val="22"/>
        </w:rPr>
        <w:t xml:space="preserve"> </w:t>
      </w:r>
      <w:r>
        <w:rPr>
          <w:b/>
          <w:sz w:val="22"/>
          <w:szCs w:val="22"/>
        </w:rPr>
        <w:t xml:space="preserve">Jestem </w:t>
      </w:r>
      <w:r w:rsidRPr="00744AE3">
        <w:rPr>
          <w:b/>
          <w:sz w:val="22"/>
          <w:szCs w:val="22"/>
        </w:rPr>
        <w:t xml:space="preserve">/ nie </w:t>
      </w:r>
      <w:r>
        <w:rPr>
          <w:b/>
          <w:sz w:val="22"/>
          <w:szCs w:val="22"/>
        </w:rPr>
        <w:t>jestem</w:t>
      </w:r>
      <w:r w:rsidRPr="00744AE3">
        <w:rPr>
          <w:b/>
          <w:sz w:val="22"/>
          <w:szCs w:val="22"/>
        </w:rPr>
        <w:t>*</w:t>
      </w:r>
      <w:r w:rsidRPr="00744AE3">
        <w:rPr>
          <w:sz w:val="22"/>
          <w:szCs w:val="22"/>
        </w:rPr>
        <w:t xml:space="preserve"> </w:t>
      </w:r>
      <w:r>
        <w:rPr>
          <w:sz w:val="22"/>
          <w:szCs w:val="22"/>
        </w:rPr>
        <w:t>beneficjentem pomocy w rozumieniu ustawy z dnia 30 kwietnia 2004r.                            o postępowaniu w sprawach dotyczących pomocy publicznej (Dz.U. z 20</w:t>
      </w:r>
      <w:r w:rsidR="008C27B9">
        <w:rPr>
          <w:sz w:val="22"/>
          <w:szCs w:val="22"/>
        </w:rPr>
        <w:t>21</w:t>
      </w:r>
      <w:r>
        <w:rPr>
          <w:sz w:val="22"/>
          <w:szCs w:val="22"/>
        </w:rPr>
        <w:t xml:space="preserve">r. poz. </w:t>
      </w:r>
      <w:r w:rsidR="008C27B9">
        <w:rPr>
          <w:sz w:val="22"/>
          <w:szCs w:val="22"/>
        </w:rPr>
        <w:t>743</w:t>
      </w:r>
      <w:r>
        <w:rPr>
          <w:sz w:val="22"/>
          <w:szCs w:val="22"/>
        </w:rPr>
        <w:t>)</w:t>
      </w:r>
      <w:r w:rsidRPr="00744AE3">
        <w:rPr>
          <w:i/>
          <w:sz w:val="22"/>
          <w:szCs w:val="22"/>
        </w:rPr>
        <w:t>.</w:t>
      </w:r>
    </w:p>
    <w:p w14:paraId="250A10DE" w14:textId="476AA5CD" w:rsidR="005D720C" w:rsidRPr="00744AE3" w:rsidRDefault="005D720C" w:rsidP="00615559">
      <w:pPr>
        <w:ind w:left="426" w:right="-1" w:hanging="426"/>
        <w:jc w:val="both"/>
        <w:rPr>
          <w:i/>
          <w:sz w:val="22"/>
          <w:szCs w:val="22"/>
        </w:rPr>
      </w:pPr>
      <w:r>
        <w:rPr>
          <w:b/>
          <w:sz w:val="22"/>
          <w:szCs w:val="22"/>
        </w:rPr>
        <w:t xml:space="preserve">2.  </w:t>
      </w:r>
      <w:r w:rsidR="00E30B7D">
        <w:rPr>
          <w:b/>
          <w:sz w:val="22"/>
          <w:szCs w:val="22"/>
        </w:rPr>
        <w:t xml:space="preserve">  </w:t>
      </w:r>
      <w:r w:rsidRPr="00744AE3">
        <w:rPr>
          <w:b/>
          <w:sz w:val="22"/>
          <w:szCs w:val="22"/>
        </w:rPr>
        <w:t>Prowadzę</w:t>
      </w:r>
      <w:r>
        <w:rPr>
          <w:b/>
          <w:sz w:val="22"/>
          <w:szCs w:val="22"/>
        </w:rPr>
        <w:t xml:space="preserve"> </w:t>
      </w:r>
      <w:r w:rsidRPr="00744AE3">
        <w:rPr>
          <w:b/>
          <w:sz w:val="22"/>
          <w:szCs w:val="22"/>
        </w:rPr>
        <w:t>/ nie prowadzę*</w:t>
      </w:r>
      <w:r w:rsidRPr="00744AE3">
        <w:rPr>
          <w:sz w:val="22"/>
          <w:szCs w:val="22"/>
        </w:rPr>
        <w:t xml:space="preserve"> działalność gospodarczą w rozumieniu </w:t>
      </w:r>
      <w:r w:rsidR="003250EC">
        <w:rPr>
          <w:sz w:val="22"/>
          <w:szCs w:val="22"/>
        </w:rPr>
        <w:t xml:space="preserve">ustawy z dnia 6 marca 2018r. Prawo przedsiębiorców (Dz. U. z 2019r. poz. 1292 i 1495 oraz z 2020r. poz. 424 i 1086) przez okres </w:t>
      </w:r>
      <w:r w:rsidRPr="00744AE3">
        <w:rPr>
          <w:sz w:val="22"/>
          <w:szCs w:val="22"/>
        </w:rPr>
        <w:t xml:space="preserve"> 6 miesięcy</w:t>
      </w:r>
      <w:r>
        <w:rPr>
          <w:sz w:val="22"/>
          <w:szCs w:val="22"/>
        </w:rPr>
        <w:t xml:space="preserve"> bezpośrednio</w:t>
      </w:r>
      <w:r w:rsidRPr="00744AE3">
        <w:rPr>
          <w:sz w:val="22"/>
          <w:szCs w:val="22"/>
        </w:rPr>
        <w:t xml:space="preserve"> poprzedzających dzień złożenia wniosku, </w:t>
      </w:r>
      <w:r>
        <w:rPr>
          <w:sz w:val="22"/>
          <w:szCs w:val="22"/>
        </w:rPr>
        <w:t>przy czym</w:t>
      </w:r>
      <w:r w:rsidRPr="00744AE3">
        <w:rPr>
          <w:sz w:val="22"/>
          <w:szCs w:val="22"/>
        </w:rPr>
        <w:t xml:space="preserve"> do </w:t>
      </w:r>
      <w:r>
        <w:rPr>
          <w:sz w:val="22"/>
          <w:szCs w:val="22"/>
        </w:rPr>
        <w:t xml:space="preserve">wskazanego </w:t>
      </w:r>
      <w:r w:rsidRPr="00744AE3">
        <w:rPr>
          <w:sz w:val="22"/>
          <w:szCs w:val="22"/>
        </w:rPr>
        <w:t>okresu prowadzenia</w:t>
      </w:r>
      <w:r>
        <w:rPr>
          <w:sz w:val="22"/>
          <w:szCs w:val="22"/>
        </w:rPr>
        <w:t xml:space="preserve"> </w:t>
      </w:r>
      <w:r w:rsidRPr="00744AE3">
        <w:rPr>
          <w:sz w:val="22"/>
          <w:szCs w:val="22"/>
        </w:rPr>
        <w:t>działalności gospodarczej nie wlicza się okresu zawieszenia działalności gospodarczej</w:t>
      </w:r>
      <w:r>
        <w:rPr>
          <w:sz w:val="22"/>
          <w:szCs w:val="22"/>
        </w:rPr>
        <w:t xml:space="preserve"> </w:t>
      </w:r>
      <w:r w:rsidRPr="00744AE3">
        <w:rPr>
          <w:i/>
          <w:sz w:val="22"/>
          <w:szCs w:val="22"/>
        </w:rPr>
        <w:t>(dotyczy pomiotów prowadzących działalność gospodarczą).</w:t>
      </w:r>
    </w:p>
    <w:p w14:paraId="0E35D278" w14:textId="4DAF4B43" w:rsidR="005D720C" w:rsidRPr="00744AE3" w:rsidRDefault="005D720C" w:rsidP="00615559">
      <w:pPr>
        <w:ind w:left="426" w:right="-1" w:hanging="426"/>
        <w:jc w:val="both"/>
        <w:rPr>
          <w:b/>
          <w:sz w:val="22"/>
          <w:szCs w:val="22"/>
        </w:rPr>
      </w:pPr>
      <w:r>
        <w:rPr>
          <w:b/>
          <w:sz w:val="22"/>
          <w:szCs w:val="22"/>
        </w:rPr>
        <w:t>3</w:t>
      </w:r>
      <w:r w:rsidRPr="00744AE3">
        <w:rPr>
          <w:b/>
          <w:sz w:val="22"/>
          <w:szCs w:val="22"/>
        </w:rPr>
        <w:t xml:space="preserve">. </w:t>
      </w:r>
      <w:r>
        <w:rPr>
          <w:b/>
          <w:sz w:val="22"/>
          <w:szCs w:val="22"/>
        </w:rPr>
        <w:t xml:space="preserve">  </w:t>
      </w:r>
      <w:r w:rsidRPr="00744AE3">
        <w:rPr>
          <w:b/>
          <w:sz w:val="22"/>
          <w:szCs w:val="22"/>
        </w:rPr>
        <w:t>Prowadzę</w:t>
      </w:r>
      <w:r>
        <w:rPr>
          <w:b/>
          <w:sz w:val="22"/>
          <w:szCs w:val="22"/>
        </w:rPr>
        <w:t xml:space="preserve"> </w:t>
      </w:r>
      <w:r w:rsidRPr="00744AE3">
        <w:rPr>
          <w:b/>
          <w:sz w:val="22"/>
          <w:szCs w:val="22"/>
        </w:rPr>
        <w:t>/ nie prowadzę*</w:t>
      </w:r>
      <w:r w:rsidRPr="00744AE3">
        <w:rPr>
          <w:sz w:val="22"/>
          <w:szCs w:val="22"/>
        </w:rPr>
        <w:t xml:space="preserve"> działalność na podstawie ustawy z dnia </w:t>
      </w:r>
      <w:r w:rsidR="003250EC">
        <w:rPr>
          <w:sz w:val="22"/>
          <w:szCs w:val="22"/>
        </w:rPr>
        <w:t xml:space="preserve">14 grudnia 2016r., - Prawo oświatowe </w:t>
      </w:r>
      <w:r w:rsidRPr="00744AE3">
        <w:rPr>
          <w:sz w:val="22"/>
          <w:szCs w:val="22"/>
        </w:rPr>
        <w:t>przez okres 6 miesięcy bezpośrednio poprzedzających dzień złożenia wniosku (</w:t>
      </w:r>
      <w:r w:rsidRPr="00DC0321">
        <w:rPr>
          <w:i/>
          <w:sz w:val="22"/>
          <w:szCs w:val="22"/>
        </w:rPr>
        <w:t>dotyczy szkół</w:t>
      </w:r>
      <w:r w:rsidR="00E30B7D">
        <w:rPr>
          <w:i/>
          <w:sz w:val="22"/>
          <w:szCs w:val="22"/>
        </w:rPr>
        <w:t xml:space="preserve">                </w:t>
      </w:r>
      <w:r>
        <w:rPr>
          <w:i/>
          <w:sz w:val="22"/>
          <w:szCs w:val="22"/>
        </w:rPr>
        <w:t xml:space="preserve"> </w:t>
      </w:r>
      <w:r w:rsidRPr="00744AE3">
        <w:rPr>
          <w:sz w:val="22"/>
          <w:szCs w:val="22"/>
        </w:rPr>
        <w:t xml:space="preserve"> i </w:t>
      </w:r>
      <w:r w:rsidRPr="00DC0321">
        <w:rPr>
          <w:i/>
          <w:sz w:val="22"/>
          <w:szCs w:val="22"/>
        </w:rPr>
        <w:t>przedszkoli – niepublicznych</w:t>
      </w:r>
      <w:r w:rsidRPr="00744AE3">
        <w:rPr>
          <w:sz w:val="22"/>
          <w:szCs w:val="22"/>
        </w:rPr>
        <w:t>).</w:t>
      </w:r>
    </w:p>
    <w:p w14:paraId="41D7F373" w14:textId="332A0126" w:rsidR="005D720C" w:rsidRPr="00744AE3" w:rsidRDefault="005D720C" w:rsidP="00615559">
      <w:pPr>
        <w:ind w:left="426" w:right="-1" w:hanging="426"/>
        <w:jc w:val="both"/>
        <w:rPr>
          <w:b/>
          <w:bCs/>
          <w:sz w:val="22"/>
          <w:szCs w:val="22"/>
        </w:rPr>
      </w:pPr>
      <w:r>
        <w:rPr>
          <w:b/>
          <w:sz w:val="22"/>
          <w:szCs w:val="22"/>
        </w:rPr>
        <w:t>4</w:t>
      </w:r>
      <w:r w:rsidRPr="00744AE3">
        <w:rPr>
          <w:b/>
          <w:sz w:val="22"/>
          <w:szCs w:val="22"/>
        </w:rPr>
        <w:t xml:space="preserve">.  </w:t>
      </w:r>
      <w:r>
        <w:rPr>
          <w:b/>
          <w:sz w:val="22"/>
          <w:szCs w:val="22"/>
        </w:rPr>
        <w:t xml:space="preserve"> </w:t>
      </w:r>
      <w:r w:rsidRPr="00744AE3">
        <w:rPr>
          <w:b/>
          <w:sz w:val="22"/>
          <w:szCs w:val="22"/>
        </w:rPr>
        <w:t>Posiadam</w:t>
      </w:r>
      <w:r>
        <w:rPr>
          <w:b/>
          <w:sz w:val="22"/>
          <w:szCs w:val="22"/>
        </w:rPr>
        <w:t xml:space="preserve"> /</w:t>
      </w:r>
      <w:r w:rsidRPr="00744AE3">
        <w:rPr>
          <w:b/>
          <w:sz w:val="22"/>
          <w:szCs w:val="22"/>
        </w:rPr>
        <w:t xml:space="preserve"> nie posiadam*</w:t>
      </w:r>
      <w:r w:rsidRPr="00744AE3">
        <w:rPr>
          <w:sz w:val="22"/>
          <w:szCs w:val="22"/>
        </w:rPr>
        <w:t xml:space="preserve"> gospodarstwo rolne w rozumieniu przepisów o podatku rolnym</w:t>
      </w:r>
      <w:r w:rsidRPr="00744AE3">
        <w:rPr>
          <w:b/>
          <w:sz w:val="22"/>
          <w:szCs w:val="22"/>
        </w:rPr>
        <w:t xml:space="preserve"> </w:t>
      </w:r>
      <w:r w:rsidRPr="00744AE3">
        <w:rPr>
          <w:sz w:val="22"/>
          <w:szCs w:val="22"/>
        </w:rPr>
        <w:t>lub</w:t>
      </w:r>
      <w:r w:rsidRPr="00744AE3">
        <w:rPr>
          <w:b/>
          <w:sz w:val="22"/>
          <w:szCs w:val="22"/>
        </w:rPr>
        <w:t xml:space="preserve"> </w:t>
      </w:r>
      <w:r w:rsidR="00615559">
        <w:rPr>
          <w:b/>
          <w:sz w:val="22"/>
          <w:szCs w:val="22"/>
        </w:rPr>
        <w:t xml:space="preserve"> </w:t>
      </w:r>
      <w:r w:rsidR="00E30B7D">
        <w:rPr>
          <w:b/>
          <w:sz w:val="22"/>
          <w:szCs w:val="22"/>
        </w:rPr>
        <w:t xml:space="preserve">                   </w:t>
      </w:r>
      <w:r w:rsidR="00706F78">
        <w:rPr>
          <w:b/>
          <w:sz w:val="22"/>
          <w:szCs w:val="22"/>
        </w:rPr>
        <w:t xml:space="preserve"> </w:t>
      </w:r>
      <w:r w:rsidRPr="00744AE3">
        <w:rPr>
          <w:b/>
          <w:sz w:val="22"/>
          <w:szCs w:val="22"/>
        </w:rPr>
        <w:t>prowadzę</w:t>
      </w:r>
      <w:r>
        <w:rPr>
          <w:b/>
          <w:sz w:val="22"/>
          <w:szCs w:val="22"/>
        </w:rPr>
        <w:t xml:space="preserve"> </w:t>
      </w:r>
      <w:r w:rsidRPr="00744AE3">
        <w:rPr>
          <w:b/>
          <w:sz w:val="22"/>
          <w:szCs w:val="22"/>
        </w:rPr>
        <w:t>/ nie prowadzę</w:t>
      </w:r>
      <w:r w:rsidRPr="00744AE3">
        <w:rPr>
          <w:sz w:val="22"/>
          <w:szCs w:val="22"/>
        </w:rPr>
        <w:t xml:space="preserve">* dział specjalny produkcji rolnej w rozumieniu przepisów o podatku </w:t>
      </w:r>
      <w:r w:rsidR="00615559">
        <w:rPr>
          <w:sz w:val="22"/>
          <w:szCs w:val="22"/>
        </w:rPr>
        <w:t xml:space="preserve">            </w:t>
      </w:r>
      <w:r w:rsidRPr="00744AE3">
        <w:rPr>
          <w:sz w:val="22"/>
          <w:szCs w:val="22"/>
        </w:rPr>
        <w:t>dochodowym od o</w:t>
      </w:r>
      <w:r>
        <w:rPr>
          <w:sz w:val="22"/>
          <w:szCs w:val="22"/>
        </w:rPr>
        <w:t xml:space="preserve">sób </w:t>
      </w:r>
      <w:r w:rsidRPr="00744AE3">
        <w:rPr>
          <w:sz w:val="22"/>
          <w:szCs w:val="22"/>
        </w:rPr>
        <w:t>fizycznych lub przepisów o podatku dochodowym od osób prawnych</w:t>
      </w:r>
      <w:r>
        <w:rPr>
          <w:sz w:val="22"/>
          <w:szCs w:val="22"/>
        </w:rPr>
        <w:t>,</w:t>
      </w:r>
      <w:r w:rsidRPr="00744AE3">
        <w:rPr>
          <w:sz w:val="22"/>
          <w:szCs w:val="22"/>
        </w:rPr>
        <w:t xml:space="preserve"> przez okres co najmniej 6 miesięcy</w:t>
      </w:r>
      <w:r>
        <w:rPr>
          <w:sz w:val="22"/>
          <w:szCs w:val="22"/>
        </w:rPr>
        <w:t xml:space="preserve"> bezpośrednio poprzedzających dzień </w:t>
      </w:r>
      <w:r w:rsidRPr="00744AE3">
        <w:rPr>
          <w:sz w:val="22"/>
          <w:szCs w:val="22"/>
        </w:rPr>
        <w:t>złożenia wniosku (</w:t>
      </w:r>
      <w:r w:rsidRPr="00DC0321">
        <w:rPr>
          <w:i/>
          <w:sz w:val="22"/>
          <w:szCs w:val="22"/>
        </w:rPr>
        <w:t xml:space="preserve">dotyczy </w:t>
      </w:r>
      <w:r w:rsidR="00615559">
        <w:rPr>
          <w:i/>
          <w:sz w:val="22"/>
          <w:szCs w:val="22"/>
        </w:rPr>
        <w:t xml:space="preserve">             </w:t>
      </w:r>
      <w:r w:rsidRPr="00DC0321">
        <w:rPr>
          <w:i/>
          <w:sz w:val="22"/>
          <w:szCs w:val="22"/>
        </w:rPr>
        <w:t>producentów rolnych</w:t>
      </w:r>
      <w:r w:rsidRPr="00744AE3">
        <w:rPr>
          <w:sz w:val="22"/>
          <w:szCs w:val="22"/>
        </w:rPr>
        <w:t>).</w:t>
      </w:r>
    </w:p>
    <w:p w14:paraId="14A362EA" w14:textId="34698B4D" w:rsidR="005D720C" w:rsidRDefault="005D720C" w:rsidP="00615559">
      <w:pPr>
        <w:pStyle w:val="Domy"/>
        <w:ind w:left="426" w:right="-1" w:hanging="426"/>
        <w:jc w:val="both"/>
        <w:rPr>
          <w:b/>
          <w:bCs/>
          <w:iCs/>
          <w:sz w:val="22"/>
          <w:szCs w:val="22"/>
          <w:lang w:val="pl-PL"/>
        </w:rPr>
      </w:pPr>
      <w:r>
        <w:rPr>
          <w:b/>
          <w:sz w:val="22"/>
          <w:szCs w:val="22"/>
          <w:lang w:val="pl-PL"/>
        </w:rPr>
        <w:t>5</w:t>
      </w:r>
      <w:r w:rsidRPr="00744AE3">
        <w:rPr>
          <w:b/>
          <w:sz w:val="22"/>
          <w:szCs w:val="22"/>
          <w:lang w:val="pl-PL"/>
        </w:rPr>
        <w:t>.</w:t>
      </w:r>
      <w:r w:rsidRPr="00744AE3">
        <w:rPr>
          <w:sz w:val="22"/>
          <w:szCs w:val="22"/>
          <w:lang w:val="pl-PL"/>
        </w:rPr>
        <w:t xml:space="preserve"> </w:t>
      </w:r>
      <w:r>
        <w:rPr>
          <w:sz w:val="22"/>
          <w:szCs w:val="22"/>
          <w:lang w:val="pl-PL"/>
        </w:rPr>
        <w:t xml:space="preserve"> </w:t>
      </w:r>
      <w:r w:rsidR="00A45530">
        <w:rPr>
          <w:sz w:val="22"/>
          <w:szCs w:val="22"/>
          <w:lang w:val="pl-PL"/>
        </w:rPr>
        <w:t xml:space="preserve"> </w:t>
      </w:r>
      <w:r w:rsidR="005B1A8C">
        <w:rPr>
          <w:b/>
          <w:bCs/>
          <w:iCs/>
          <w:sz w:val="22"/>
          <w:szCs w:val="22"/>
          <w:lang w:val="pl-PL"/>
        </w:rPr>
        <w:t>Nie r</w:t>
      </w:r>
      <w:r w:rsidR="00B809F8" w:rsidRPr="00E63363">
        <w:rPr>
          <w:b/>
          <w:bCs/>
          <w:iCs/>
          <w:sz w:val="22"/>
          <w:szCs w:val="22"/>
          <w:lang w:val="pl-PL"/>
        </w:rPr>
        <w:t>ozwiązałem</w:t>
      </w:r>
      <w:r w:rsidR="00B809F8">
        <w:rPr>
          <w:b/>
          <w:bCs/>
          <w:iCs/>
          <w:sz w:val="22"/>
          <w:szCs w:val="22"/>
          <w:lang w:val="pl-PL"/>
        </w:rPr>
        <w:t xml:space="preserve"> </w:t>
      </w:r>
      <w:r w:rsidRPr="00744AE3">
        <w:rPr>
          <w:bCs/>
          <w:iCs/>
          <w:sz w:val="22"/>
          <w:szCs w:val="22"/>
          <w:lang w:val="pl-PL"/>
        </w:rPr>
        <w:t xml:space="preserve">stosunku pracy z pracownikiem w drodze wypowiedzenia dokonanym przeze mnie </w:t>
      </w:r>
      <w:r w:rsidR="008A5E17" w:rsidRPr="00744AE3">
        <w:rPr>
          <w:bCs/>
          <w:iCs/>
          <w:sz w:val="22"/>
          <w:szCs w:val="22"/>
          <w:lang w:val="pl-PL"/>
        </w:rPr>
        <w:t xml:space="preserve">(przez nas) </w:t>
      </w:r>
      <w:r w:rsidRPr="00744AE3">
        <w:rPr>
          <w:bCs/>
          <w:iCs/>
          <w:sz w:val="22"/>
          <w:szCs w:val="22"/>
          <w:lang w:val="pl-PL"/>
        </w:rPr>
        <w:t>bądź na mocy porozumienia stron</w:t>
      </w:r>
      <w:r>
        <w:rPr>
          <w:bCs/>
          <w:iCs/>
          <w:sz w:val="22"/>
          <w:szCs w:val="22"/>
          <w:lang w:val="pl-PL"/>
        </w:rPr>
        <w:t xml:space="preserve"> </w:t>
      </w:r>
      <w:r w:rsidRPr="00744AE3">
        <w:rPr>
          <w:bCs/>
          <w:iCs/>
          <w:sz w:val="22"/>
          <w:szCs w:val="22"/>
          <w:lang w:val="pl-PL"/>
        </w:rPr>
        <w:t xml:space="preserve">z przyczyn nie dotyczących pracowników </w:t>
      </w:r>
      <w:r w:rsidRPr="006E7C4B">
        <w:rPr>
          <w:b/>
          <w:bCs/>
          <w:iCs/>
          <w:sz w:val="22"/>
          <w:szCs w:val="22"/>
          <w:lang w:val="pl-PL"/>
        </w:rPr>
        <w:t>w okresie</w:t>
      </w:r>
      <w:r w:rsidR="00A45530">
        <w:rPr>
          <w:b/>
          <w:bCs/>
          <w:iCs/>
          <w:sz w:val="22"/>
          <w:szCs w:val="22"/>
          <w:lang w:val="pl-PL"/>
        </w:rPr>
        <w:t xml:space="preserve"> </w:t>
      </w:r>
      <w:r w:rsidR="00E30B7D">
        <w:rPr>
          <w:b/>
          <w:bCs/>
          <w:iCs/>
          <w:sz w:val="22"/>
          <w:szCs w:val="22"/>
          <w:lang w:val="pl-PL"/>
        </w:rPr>
        <w:t xml:space="preserve">               </w:t>
      </w:r>
      <w:r w:rsidRPr="006E7C4B">
        <w:rPr>
          <w:b/>
          <w:bCs/>
          <w:iCs/>
          <w:sz w:val="22"/>
          <w:szCs w:val="22"/>
          <w:lang w:val="pl-PL"/>
        </w:rPr>
        <w:t>6 miesięcy</w:t>
      </w:r>
      <w:r w:rsidR="00B809F8">
        <w:rPr>
          <w:b/>
          <w:bCs/>
          <w:iCs/>
          <w:sz w:val="22"/>
          <w:szCs w:val="22"/>
          <w:lang w:val="pl-PL"/>
        </w:rPr>
        <w:t xml:space="preserve"> </w:t>
      </w:r>
      <w:r w:rsidRPr="006E7C4B">
        <w:rPr>
          <w:b/>
          <w:bCs/>
          <w:iCs/>
          <w:sz w:val="22"/>
          <w:szCs w:val="22"/>
          <w:lang w:val="pl-PL"/>
        </w:rPr>
        <w:t>bezpośrednio poprzedzających dzień złożenia wniosku.</w:t>
      </w:r>
    </w:p>
    <w:p w14:paraId="5B166035" w14:textId="616790A6" w:rsidR="00395E69" w:rsidRPr="006E7C4B" w:rsidRDefault="00395E69" w:rsidP="00395E69">
      <w:pPr>
        <w:pStyle w:val="Domy"/>
        <w:ind w:left="426" w:right="-1" w:hanging="426"/>
        <w:jc w:val="both"/>
        <w:rPr>
          <w:b/>
          <w:bCs/>
          <w:iCs/>
          <w:sz w:val="22"/>
          <w:szCs w:val="22"/>
          <w:lang w:val="pl-PL"/>
        </w:rPr>
      </w:pPr>
      <w:r>
        <w:rPr>
          <w:b/>
          <w:bCs/>
          <w:iCs/>
          <w:sz w:val="22"/>
          <w:szCs w:val="22"/>
          <w:lang w:val="pl-PL"/>
        </w:rPr>
        <w:t>6.</w:t>
      </w:r>
      <w:r w:rsidRPr="00744AE3">
        <w:rPr>
          <w:b/>
          <w:bCs/>
          <w:iCs/>
          <w:sz w:val="22"/>
          <w:szCs w:val="22"/>
          <w:lang w:val="pl-PL"/>
        </w:rPr>
        <w:t xml:space="preserve"> </w:t>
      </w:r>
      <w:r>
        <w:rPr>
          <w:b/>
          <w:bCs/>
          <w:iCs/>
          <w:sz w:val="22"/>
          <w:szCs w:val="22"/>
          <w:lang w:val="pl-PL"/>
        </w:rPr>
        <w:t xml:space="preserve"> </w:t>
      </w:r>
      <w:r w:rsidR="00E30B7D">
        <w:rPr>
          <w:b/>
          <w:bCs/>
          <w:iCs/>
          <w:sz w:val="22"/>
          <w:szCs w:val="22"/>
          <w:lang w:val="pl-PL"/>
        </w:rPr>
        <w:t xml:space="preserve"> </w:t>
      </w:r>
      <w:r>
        <w:rPr>
          <w:b/>
          <w:bCs/>
          <w:iCs/>
          <w:sz w:val="22"/>
          <w:szCs w:val="22"/>
          <w:lang w:val="pl-PL"/>
        </w:rPr>
        <w:t xml:space="preserve"> Nie rozwiąże</w:t>
      </w:r>
      <w:r w:rsidR="00A45530">
        <w:rPr>
          <w:b/>
          <w:bCs/>
          <w:iCs/>
          <w:sz w:val="22"/>
          <w:szCs w:val="22"/>
          <w:lang w:val="pl-PL"/>
        </w:rPr>
        <w:t xml:space="preserve"> </w:t>
      </w:r>
      <w:r w:rsidRPr="00744AE3">
        <w:rPr>
          <w:bCs/>
          <w:iCs/>
          <w:sz w:val="22"/>
          <w:szCs w:val="22"/>
          <w:lang w:val="pl-PL"/>
        </w:rPr>
        <w:t>stosunku pracy</w:t>
      </w:r>
      <w:r>
        <w:rPr>
          <w:bCs/>
          <w:iCs/>
          <w:sz w:val="22"/>
          <w:szCs w:val="22"/>
          <w:lang w:val="pl-PL"/>
        </w:rPr>
        <w:t xml:space="preserve"> </w:t>
      </w:r>
      <w:r w:rsidRPr="00744AE3">
        <w:rPr>
          <w:bCs/>
          <w:iCs/>
          <w:sz w:val="22"/>
          <w:szCs w:val="22"/>
          <w:lang w:val="pl-PL"/>
        </w:rPr>
        <w:t xml:space="preserve">z pracownikiem w drodze wypowiedzenia dokonanym przeze mnie (przez nas) bądź na mocy porozumienia stron z przyczyn nie dotyczących pracowników w okresie </w:t>
      </w:r>
      <w:r w:rsidRPr="006E7C4B">
        <w:rPr>
          <w:b/>
          <w:bCs/>
          <w:iCs/>
          <w:sz w:val="22"/>
          <w:szCs w:val="22"/>
          <w:lang w:val="pl-PL"/>
        </w:rPr>
        <w:t>od dnia złożenia wniosku do dnia otrzymania refundacji.</w:t>
      </w:r>
    </w:p>
    <w:p w14:paraId="0475A9C0" w14:textId="77777777" w:rsidR="005B1A8C" w:rsidRDefault="00395E69" w:rsidP="00B809F8">
      <w:pPr>
        <w:pStyle w:val="Domy"/>
        <w:ind w:left="426" w:right="-1" w:hanging="426"/>
        <w:jc w:val="both"/>
        <w:rPr>
          <w:b/>
          <w:bCs/>
          <w:iCs/>
          <w:sz w:val="22"/>
          <w:szCs w:val="22"/>
          <w:lang w:val="pl-PL"/>
        </w:rPr>
      </w:pPr>
      <w:r>
        <w:rPr>
          <w:b/>
          <w:sz w:val="22"/>
          <w:szCs w:val="22"/>
          <w:lang w:val="pl-PL"/>
        </w:rPr>
        <w:t>7</w:t>
      </w:r>
      <w:r w:rsidR="00B809F8">
        <w:rPr>
          <w:b/>
          <w:sz w:val="22"/>
          <w:szCs w:val="22"/>
          <w:lang w:val="pl-PL"/>
        </w:rPr>
        <w:t xml:space="preserve">.   </w:t>
      </w:r>
      <w:r w:rsidR="005B1A8C">
        <w:rPr>
          <w:b/>
          <w:sz w:val="22"/>
          <w:szCs w:val="22"/>
          <w:lang w:val="pl-PL"/>
        </w:rPr>
        <w:t>Nie o</w:t>
      </w:r>
      <w:r w:rsidR="00B809F8">
        <w:rPr>
          <w:b/>
          <w:sz w:val="22"/>
          <w:szCs w:val="22"/>
          <w:lang w:val="pl-PL"/>
        </w:rPr>
        <w:t xml:space="preserve">bniżyłem </w:t>
      </w:r>
      <w:r w:rsidR="00B809F8" w:rsidRPr="00744AE3">
        <w:rPr>
          <w:b/>
          <w:sz w:val="22"/>
          <w:szCs w:val="22"/>
          <w:lang w:val="pl-PL"/>
        </w:rPr>
        <w:t xml:space="preserve">/ </w:t>
      </w:r>
      <w:r w:rsidR="00B809F8">
        <w:rPr>
          <w:b/>
          <w:bCs/>
          <w:iCs/>
          <w:sz w:val="22"/>
          <w:szCs w:val="22"/>
          <w:lang w:val="pl-PL"/>
        </w:rPr>
        <w:t>obniżyłem</w:t>
      </w:r>
      <w:r w:rsidR="00B809F8" w:rsidRPr="00744AE3">
        <w:rPr>
          <w:b/>
          <w:sz w:val="22"/>
          <w:szCs w:val="22"/>
          <w:lang w:val="pl-PL"/>
        </w:rPr>
        <w:t>*</w:t>
      </w:r>
      <w:r w:rsidR="00B809F8" w:rsidRPr="00744AE3">
        <w:rPr>
          <w:bCs/>
          <w:iCs/>
          <w:sz w:val="22"/>
          <w:szCs w:val="22"/>
          <w:lang w:val="pl-PL"/>
        </w:rPr>
        <w:t xml:space="preserve"> wymiaru czasu pracy pracownika </w:t>
      </w:r>
      <w:r w:rsidR="00B809F8">
        <w:rPr>
          <w:bCs/>
          <w:iCs/>
          <w:sz w:val="22"/>
          <w:szCs w:val="22"/>
          <w:lang w:val="pl-PL"/>
        </w:rPr>
        <w:t xml:space="preserve">w okresie </w:t>
      </w:r>
      <w:r w:rsidR="00B809F8" w:rsidRPr="006E7C4B">
        <w:rPr>
          <w:b/>
          <w:bCs/>
          <w:iCs/>
          <w:sz w:val="22"/>
          <w:szCs w:val="22"/>
          <w:lang w:val="pl-PL"/>
        </w:rPr>
        <w:t>6 miesięcy bezpośrednio poprzedzających dzień złożenia wniosku</w:t>
      </w:r>
      <w:r w:rsidR="005B1A8C">
        <w:rPr>
          <w:b/>
          <w:bCs/>
          <w:iCs/>
          <w:sz w:val="22"/>
          <w:szCs w:val="22"/>
          <w:lang w:val="pl-PL"/>
        </w:rPr>
        <w:t xml:space="preserve"> </w:t>
      </w:r>
      <w:r w:rsidR="005B1A8C" w:rsidRPr="00744AE3">
        <w:rPr>
          <w:b/>
          <w:sz w:val="22"/>
          <w:szCs w:val="22"/>
          <w:lang w:val="pl-PL"/>
        </w:rPr>
        <w:t>*</w:t>
      </w:r>
      <w:r w:rsidR="00B809F8">
        <w:rPr>
          <w:b/>
          <w:bCs/>
          <w:iCs/>
          <w:sz w:val="22"/>
          <w:szCs w:val="22"/>
          <w:lang w:val="pl-PL"/>
        </w:rPr>
        <w:t xml:space="preserve">. </w:t>
      </w:r>
    </w:p>
    <w:p w14:paraId="30FDCBB8" w14:textId="77777777" w:rsidR="005D720C" w:rsidRDefault="00395E69" w:rsidP="00615559">
      <w:pPr>
        <w:pStyle w:val="Domy"/>
        <w:ind w:left="426" w:right="-1" w:hanging="426"/>
        <w:jc w:val="both"/>
        <w:rPr>
          <w:b/>
          <w:bCs/>
          <w:iCs/>
          <w:sz w:val="22"/>
          <w:szCs w:val="22"/>
          <w:lang w:val="pl-PL"/>
        </w:rPr>
      </w:pPr>
      <w:r>
        <w:rPr>
          <w:b/>
          <w:bCs/>
          <w:iCs/>
          <w:sz w:val="22"/>
          <w:szCs w:val="22"/>
          <w:lang w:val="pl-PL"/>
        </w:rPr>
        <w:t>8</w:t>
      </w:r>
      <w:r w:rsidR="005B1A8C">
        <w:rPr>
          <w:b/>
          <w:bCs/>
          <w:iCs/>
          <w:sz w:val="22"/>
          <w:szCs w:val="22"/>
          <w:lang w:val="pl-PL"/>
        </w:rPr>
        <w:t>.</w:t>
      </w:r>
      <w:r w:rsidR="00B809F8" w:rsidRPr="00744AE3">
        <w:rPr>
          <w:b/>
          <w:bCs/>
          <w:iCs/>
          <w:sz w:val="22"/>
          <w:szCs w:val="22"/>
          <w:lang w:val="pl-PL"/>
        </w:rPr>
        <w:t xml:space="preserve"> </w:t>
      </w:r>
      <w:r w:rsidR="00B809F8">
        <w:rPr>
          <w:b/>
          <w:bCs/>
          <w:iCs/>
          <w:sz w:val="22"/>
          <w:szCs w:val="22"/>
          <w:lang w:val="pl-PL"/>
        </w:rPr>
        <w:t xml:space="preserve">  </w:t>
      </w:r>
      <w:r w:rsidR="000F0CAC">
        <w:rPr>
          <w:b/>
          <w:bCs/>
          <w:iCs/>
          <w:sz w:val="22"/>
          <w:szCs w:val="22"/>
          <w:lang w:val="pl-PL"/>
        </w:rPr>
        <w:t xml:space="preserve"> </w:t>
      </w:r>
      <w:r w:rsidR="005B1A8C">
        <w:rPr>
          <w:b/>
          <w:bCs/>
          <w:iCs/>
          <w:sz w:val="22"/>
          <w:szCs w:val="22"/>
          <w:lang w:val="pl-PL"/>
        </w:rPr>
        <w:t>Nie</w:t>
      </w:r>
      <w:r>
        <w:rPr>
          <w:b/>
          <w:bCs/>
          <w:iCs/>
          <w:sz w:val="22"/>
          <w:szCs w:val="22"/>
          <w:lang w:val="pl-PL"/>
        </w:rPr>
        <w:t xml:space="preserve"> </w:t>
      </w:r>
      <w:r w:rsidR="005B1A8C">
        <w:rPr>
          <w:b/>
          <w:bCs/>
          <w:iCs/>
          <w:sz w:val="22"/>
          <w:szCs w:val="22"/>
          <w:lang w:val="pl-PL"/>
        </w:rPr>
        <w:t xml:space="preserve">obniżę </w:t>
      </w:r>
      <w:r w:rsidR="005D720C" w:rsidRPr="00744AE3">
        <w:rPr>
          <w:b/>
          <w:bCs/>
          <w:iCs/>
          <w:sz w:val="22"/>
          <w:szCs w:val="22"/>
          <w:lang w:val="pl-PL"/>
        </w:rPr>
        <w:t xml:space="preserve">/ </w:t>
      </w:r>
      <w:r w:rsidR="005B1A8C">
        <w:rPr>
          <w:b/>
          <w:bCs/>
          <w:iCs/>
          <w:sz w:val="22"/>
          <w:szCs w:val="22"/>
          <w:lang w:val="pl-PL"/>
        </w:rPr>
        <w:t>obniżę</w:t>
      </w:r>
      <w:r w:rsidR="005D720C" w:rsidRPr="00744AE3">
        <w:rPr>
          <w:b/>
          <w:sz w:val="22"/>
          <w:szCs w:val="22"/>
          <w:lang w:val="pl-PL"/>
        </w:rPr>
        <w:t>*</w:t>
      </w:r>
      <w:r w:rsidR="005D720C" w:rsidRPr="00744AE3">
        <w:rPr>
          <w:b/>
          <w:bCs/>
          <w:iCs/>
          <w:sz w:val="22"/>
          <w:szCs w:val="22"/>
          <w:lang w:val="pl-PL"/>
        </w:rPr>
        <w:t xml:space="preserve"> </w:t>
      </w:r>
      <w:r w:rsidR="005D720C" w:rsidRPr="00744AE3">
        <w:rPr>
          <w:bCs/>
          <w:iCs/>
          <w:sz w:val="22"/>
          <w:szCs w:val="22"/>
          <w:lang w:val="pl-PL"/>
        </w:rPr>
        <w:t xml:space="preserve">wymiaru czasu pracy pracownika w okresie </w:t>
      </w:r>
      <w:r w:rsidR="005D720C" w:rsidRPr="006E7C4B">
        <w:rPr>
          <w:b/>
          <w:bCs/>
          <w:iCs/>
          <w:sz w:val="22"/>
          <w:szCs w:val="22"/>
          <w:lang w:val="pl-PL"/>
        </w:rPr>
        <w:t>od dnia złożenia wniosku do dnia otrzymania refundacji</w:t>
      </w:r>
      <w:r>
        <w:rPr>
          <w:b/>
          <w:bCs/>
          <w:iCs/>
          <w:sz w:val="22"/>
          <w:szCs w:val="22"/>
          <w:lang w:val="pl-PL"/>
        </w:rPr>
        <w:t xml:space="preserve"> </w:t>
      </w:r>
      <w:r w:rsidRPr="00744AE3">
        <w:rPr>
          <w:b/>
          <w:sz w:val="22"/>
          <w:szCs w:val="22"/>
          <w:lang w:val="pl-PL"/>
        </w:rPr>
        <w:t>*</w:t>
      </w:r>
      <w:r w:rsidR="005D720C" w:rsidRPr="006E7C4B">
        <w:rPr>
          <w:b/>
          <w:bCs/>
          <w:iCs/>
          <w:sz w:val="22"/>
          <w:szCs w:val="22"/>
          <w:lang w:val="pl-PL"/>
        </w:rPr>
        <w:t>.</w:t>
      </w:r>
    </w:p>
    <w:p w14:paraId="137D28B0" w14:textId="77777777" w:rsidR="000F0CAC" w:rsidRPr="00E30B7D" w:rsidRDefault="000F0CAC" w:rsidP="000F0CAC">
      <w:pPr>
        <w:pStyle w:val="Default"/>
        <w:numPr>
          <w:ilvl w:val="0"/>
          <w:numId w:val="25"/>
        </w:numPr>
        <w:ind w:left="426" w:hanging="426"/>
        <w:jc w:val="both"/>
        <w:rPr>
          <w:rFonts w:ascii="Times New Roman" w:hAnsi="Times New Roman" w:cs="Times New Roman"/>
          <w:b/>
          <w:bCs/>
          <w:iCs/>
          <w:sz w:val="22"/>
          <w:szCs w:val="22"/>
        </w:rPr>
      </w:pPr>
      <w:r w:rsidRPr="00E30B7D">
        <w:rPr>
          <w:rFonts w:ascii="Times New Roman" w:hAnsi="Times New Roman" w:cs="Times New Roman"/>
          <w:b/>
          <w:sz w:val="22"/>
          <w:szCs w:val="22"/>
        </w:rPr>
        <w:t>Nie obniżyłem / obniżyłem</w:t>
      </w:r>
      <w:r w:rsidR="008368BB" w:rsidRPr="00E30B7D">
        <w:rPr>
          <w:rFonts w:ascii="Times New Roman" w:hAnsi="Times New Roman" w:cs="Times New Roman"/>
          <w:b/>
          <w:sz w:val="22"/>
          <w:szCs w:val="22"/>
        </w:rPr>
        <w:t xml:space="preserve"> </w:t>
      </w:r>
      <w:r w:rsidRPr="00E30B7D">
        <w:rPr>
          <w:rFonts w:ascii="Times New Roman" w:hAnsi="Times New Roman" w:cs="Times New Roman"/>
          <w:b/>
          <w:sz w:val="22"/>
          <w:szCs w:val="22"/>
        </w:rPr>
        <w:t xml:space="preserve">* </w:t>
      </w:r>
      <w:r w:rsidRPr="00E30B7D">
        <w:rPr>
          <w:rFonts w:ascii="Times New Roman" w:hAnsi="Times New Roman" w:cs="Times New Roman"/>
          <w:sz w:val="22"/>
          <w:szCs w:val="22"/>
        </w:rPr>
        <w:t>wymiaru czasu pracy pracownika w okresie</w:t>
      </w:r>
      <w:r w:rsidRPr="00E30B7D">
        <w:rPr>
          <w:rFonts w:ascii="Times New Roman" w:hAnsi="Times New Roman" w:cs="Times New Roman"/>
          <w:b/>
          <w:sz w:val="22"/>
          <w:szCs w:val="22"/>
        </w:rPr>
        <w:t xml:space="preserve"> 6 miesięcy bezpośrednio poprzedzających dzień złożenia wniosku na podstawie art. 15g ust. 8 lub art. 15gb ust. 1 pkt 1 </w:t>
      </w:r>
      <w:r w:rsidRPr="00E30B7D">
        <w:rPr>
          <w:rFonts w:ascii="Times New Roman" w:hAnsi="Times New Roman" w:cs="Times New Roman"/>
          <w:sz w:val="22"/>
          <w:szCs w:val="22"/>
        </w:rPr>
        <w:t xml:space="preserve">ustawy z dnia 2 marca 2020 r. o szczególnych rozwiązaniach związanych z zapobieganiem,                przeciwdziałaniem  i zwalczaniem COVID-19, innych chorób zakaźnych oraz wywołanych nimi              sytuacji kryzysowych, </w:t>
      </w:r>
      <w:r w:rsidRPr="00E30B7D">
        <w:rPr>
          <w:rFonts w:ascii="Times New Roman" w:hAnsi="Times New Roman" w:cs="Times New Roman"/>
        </w:rPr>
        <w:t xml:space="preserve">zwanej dalej „ustawą COVID-19”, </w:t>
      </w:r>
      <w:r w:rsidRPr="00E30B7D">
        <w:rPr>
          <w:rFonts w:ascii="Times New Roman" w:hAnsi="Times New Roman" w:cs="Times New Roman"/>
          <w:sz w:val="22"/>
          <w:szCs w:val="22"/>
        </w:rPr>
        <w:t xml:space="preserve"> lub na podstawie aneksu do umowy zawartego ze starostą w związku z art. 15 </w:t>
      </w:r>
      <w:proofErr w:type="spellStart"/>
      <w:r w:rsidRPr="00E30B7D">
        <w:rPr>
          <w:rFonts w:ascii="Times New Roman" w:hAnsi="Times New Roman" w:cs="Times New Roman"/>
          <w:sz w:val="22"/>
          <w:szCs w:val="22"/>
        </w:rPr>
        <w:t>zzf</w:t>
      </w:r>
      <w:proofErr w:type="spellEnd"/>
      <w:r w:rsidRPr="00E30B7D">
        <w:rPr>
          <w:rFonts w:ascii="Times New Roman" w:hAnsi="Times New Roman" w:cs="Times New Roman"/>
          <w:sz w:val="22"/>
          <w:szCs w:val="22"/>
        </w:rPr>
        <w:t xml:space="preserve"> ustawy COVID-19.</w:t>
      </w:r>
    </w:p>
    <w:p w14:paraId="438EAF6B" w14:textId="77777777" w:rsidR="000F0CAC" w:rsidRPr="00E30B7D" w:rsidRDefault="000F0CAC" w:rsidP="000F0CAC">
      <w:pPr>
        <w:pStyle w:val="Default"/>
        <w:numPr>
          <w:ilvl w:val="0"/>
          <w:numId w:val="25"/>
        </w:numPr>
        <w:ind w:left="426" w:hanging="426"/>
        <w:jc w:val="both"/>
        <w:rPr>
          <w:rFonts w:ascii="Times New Roman" w:hAnsi="Times New Roman" w:cs="Times New Roman"/>
          <w:b/>
          <w:bCs/>
          <w:iCs/>
          <w:sz w:val="22"/>
          <w:szCs w:val="22"/>
        </w:rPr>
      </w:pPr>
      <w:r w:rsidRPr="00E30B7D">
        <w:rPr>
          <w:rFonts w:ascii="Times New Roman" w:hAnsi="Times New Roman" w:cs="Times New Roman"/>
          <w:b/>
          <w:sz w:val="22"/>
          <w:szCs w:val="22"/>
        </w:rPr>
        <w:t>Nie zamierzam / zamierzam</w:t>
      </w:r>
      <w:r w:rsidR="008368BB" w:rsidRPr="00E30B7D">
        <w:rPr>
          <w:rFonts w:ascii="Times New Roman" w:hAnsi="Times New Roman" w:cs="Times New Roman"/>
          <w:b/>
          <w:sz w:val="22"/>
          <w:szCs w:val="22"/>
        </w:rPr>
        <w:t xml:space="preserve"> </w:t>
      </w:r>
      <w:r w:rsidRPr="00E30B7D">
        <w:rPr>
          <w:rFonts w:ascii="Times New Roman" w:hAnsi="Times New Roman" w:cs="Times New Roman"/>
          <w:b/>
          <w:sz w:val="22"/>
          <w:szCs w:val="22"/>
        </w:rPr>
        <w:t xml:space="preserve">* </w:t>
      </w:r>
      <w:r w:rsidRPr="00E30B7D">
        <w:rPr>
          <w:rFonts w:ascii="Times New Roman" w:hAnsi="Times New Roman" w:cs="Times New Roman"/>
          <w:sz w:val="22"/>
          <w:szCs w:val="22"/>
        </w:rPr>
        <w:t>obniżyć</w:t>
      </w:r>
      <w:r w:rsidRPr="00E30B7D">
        <w:rPr>
          <w:rFonts w:ascii="Times New Roman" w:hAnsi="Times New Roman" w:cs="Times New Roman"/>
          <w:b/>
          <w:sz w:val="22"/>
          <w:szCs w:val="22"/>
        </w:rPr>
        <w:t xml:space="preserve"> </w:t>
      </w:r>
      <w:r w:rsidRPr="00E30B7D">
        <w:rPr>
          <w:rFonts w:ascii="Times New Roman" w:hAnsi="Times New Roman" w:cs="Times New Roman"/>
          <w:sz w:val="22"/>
          <w:szCs w:val="22"/>
        </w:rPr>
        <w:t xml:space="preserve">wymiaru czasu pracy pracownika </w:t>
      </w:r>
      <w:r w:rsidRPr="00E30B7D">
        <w:rPr>
          <w:rFonts w:ascii="Times New Roman" w:hAnsi="Times New Roman" w:cs="Times New Roman"/>
          <w:b/>
          <w:sz w:val="22"/>
          <w:szCs w:val="22"/>
        </w:rPr>
        <w:t xml:space="preserve">w okresie od dnia              złożenia wniosku do dnia otrzymania refundacji na podstawie art. 15g ust. 8 lub art. 15gb ust. 1 pkt 1 </w:t>
      </w:r>
      <w:r w:rsidRPr="00E30B7D">
        <w:rPr>
          <w:rFonts w:ascii="Times New Roman" w:hAnsi="Times New Roman" w:cs="Times New Roman"/>
          <w:sz w:val="22"/>
          <w:szCs w:val="22"/>
        </w:rPr>
        <w:t xml:space="preserve">ustawy z dnia 2 marca 2020 r. o szczególnych rozwiązaniach związanych z zapobieganiem, przeciwdziałaniem  i zwalczaniem COVID-19, innych chorób zakaźnych oraz wywołanych nimi             sytuacji kryzysowych, </w:t>
      </w:r>
      <w:r w:rsidRPr="00E30B7D">
        <w:rPr>
          <w:rFonts w:ascii="Times New Roman" w:hAnsi="Times New Roman" w:cs="Times New Roman"/>
        </w:rPr>
        <w:t xml:space="preserve">zwanej dalej „ustawą COVID-19”, </w:t>
      </w:r>
      <w:r w:rsidRPr="00E30B7D">
        <w:rPr>
          <w:rFonts w:ascii="Times New Roman" w:hAnsi="Times New Roman" w:cs="Times New Roman"/>
          <w:b/>
          <w:sz w:val="22"/>
          <w:szCs w:val="22"/>
        </w:rPr>
        <w:t xml:space="preserve"> </w:t>
      </w:r>
      <w:r w:rsidRPr="00E30B7D">
        <w:rPr>
          <w:rFonts w:ascii="Times New Roman" w:hAnsi="Times New Roman" w:cs="Times New Roman"/>
          <w:sz w:val="22"/>
          <w:szCs w:val="22"/>
        </w:rPr>
        <w:t xml:space="preserve">lub na podstawie aneksu do umowy zawartego ze starostą w związku z art. 15 </w:t>
      </w:r>
      <w:proofErr w:type="spellStart"/>
      <w:r w:rsidRPr="00E30B7D">
        <w:rPr>
          <w:rFonts w:ascii="Times New Roman" w:hAnsi="Times New Roman" w:cs="Times New Roman"/>
          <w:sz w:val="22"/>
          <w:szCs w:val="22"/>
        </w:rPr>
        <w:t>zzf</w:t>
      </w:r>
      <w:proofErr w:type="spellEnd"/>
      <w:r w:rsidRPr="00E30B7D">
        <w:rPr>
          <w:rFonts w:ascii="Times New Roman" w:hAnsi="Times New Roman" w:cs="Times New Roman"/>
          <w:sz w:val="22"/>
          <w:szCs w:val="22"/>
        </w:rPr>
        <w:t xml:space="preserve"> ustawy COVID-19.</w:t>
      </w:r>
    </w:p>
    <w:p w14:paraId="53EC80A6" w14:textId="77777777" w:rsidR="005D720C" w:rsidRPr="006E7C4B" w:rsidRDefault="000F0CAC" w:rsidP="00615559">
      <w:pPr>
        <w:ind w:left="426" w:right="-1" w:hanging="426"/>
        <w:jc w:val="both"/>
        <w:rPr>
          <w:b/>
          <w:bCs/>
          <w:iCs/>
          <w:sz w:val="22"/>
          <w:szCs w:val="22"/>
        </w:rPr>
      </w:pPr>
      <w:r>
        <w:rPr>
          <w:b/>
          <w:bCs/>
          <w:sz w:val="22"/>
          <w:szCs w:val="22"/>
        </w:rPr>
        <w:t>11</w:t>
      </w:r>
      <w:r w:rsidR="005D720C" w:rsidRPr="00744AE3">
        <w:rPr>
          <w:b/>
          <w:bCs/>
          <w:sz w:val="22"/>
          <w:szCs w:val="22"/>
        </w:rPr>
        <w:t xml:space="preserve">.  </w:t>
      </w:r>
      <w:r w:rsidR="00B1767F">
        <w:rPr>
          <w:b/>
          <w:bCs/>
          <w:sz w:val="22"/>
          <w:szCs w:val="22"/>
        </w:rPr>
        <w:t xml:space="preserve"> </w:t>
      </w:r>
      <w:r w:rsidR="0049146C">
        <w:rPr>
          <w:b/>
          <w:bCs/>
          <w:sz w:val="22"/>
          <w:szCs w:val="22"/>
        </w:rPr>
        <w:t>Nie j</w:t>
      </w:r>
      <w:r w:rsidR="005D720C">
        <w:rPr>
          <w:b/>
          <w:bCs/>
          <w:sz w:val="22"/>
          <w:szCs w:val="22"/>
        </w:rPr>
        <w:t xml:space="preserve">estem </w:t>
      </w:r>
      <w:r w:rsidR="005D720C" w:rsidRPr="00744AE3">
        <w:rPr>
          <w:sz w:val="22"/>
          <w:szCs w:val="22"/>
        </w:rPr>
        <w:t xml:space="preserve">w </w:t>
      </w:r>
      <w:r w:rsidR="005D720C">
        <w:rPr>
          <w:sz w:val="22"/>
          <w:szCs w:val="22"/>
        </w:rPr>
        <w:t>stanie likwidacji lub upadłości</w:t>
      </w:r>
      <w:r w:rsidR="005D720C" w:rsidRPr="00744AE3">
        <w:rPr>
          <w:sz w:val="22"/>
          <w:szCs w:val="22"/>
        </w:rPr>
        <w:t>.</w:t>
      </w:r>
    </w:p>
    <w:p w14:paraId="331045E9" w14:textId="77777777" w:rsidR="005D720C" w:rsidRPr="00744AE3" w:rsidRDefault="00395E69" w:rsidP="00615559">
      <w:pPr>
        <w:ind w:left="426" w:right="-1" w:hanging="426"/>
        <w:jc w:val="both"/>
        <w:rPr>
          <w:sz w:val="22"/>
          <w:szCs w:val="22"/>
        </w:rPr>
      </w:pPr>
      <w:r>
        <w:rPr>
          <w:b/>
          <w:bCs/>
          <w:sz w:val="22"/>
          <w:szCs w:val="22"/>
        </w:rPr>
        <w:t>1</w:t>
      </w:r>
      <w:r w:rsidR="000F0CAC">
        <w:rPr>
          <w:b/>
          <w:bCs/>
          <w:sz w:val="22"/>
          <w:szCs w:val="22"/>
        </w:rPr>
        <w:t>2</w:t>
      </w:r>
      <w:r w:rsidR="005D720C" w:rsidRPr="00744AE3">
        <w:rPr>
          <w:b/>
          <w:bCs/>
          <w:sz w:val="22"/>
          <w:szCs w:val="22"/>
        </w:rPr>
        <w:t>.</w:t>
      </w:r>
      <w:r w:rsidR="005D720C" w:rsidRPr="00744AE3">
        <w:rPr>
          <w:bCs/>
          <w:sz w:val="22"/>
          <w:szCs w:val="22"/>
        </w:rPr>
        <w:t xml:space="preserve">  </w:t>
      </w:r>
      <w:r w:rsidR="005D720C" w:rsidRPr="00744AE3">
        <w:rPr>
          <w:b/>
          <w:bCs/>
          <w:sz w:val="22"/>
          <w:szCs w:val="22"/>
        </w:rPr>
        <w:t>Nie zalegam</w:t>
      </w:r>
      <w:r w:rsidR="005D720C" w:rsidRPr="00744AE3">
        <w:rPr>
          <w:sz w:val="22"/>
          <w:szCs w:val="22"/>
        </w:rPr>
        <w:t xml:space="preserve"> w dniu złożenia wniosku z wypłacaniem wynagrodzeń pracownikom oraz</w:t>
      </w:r>
      <w:r w:rsidR="0049146C">
        <w:rPr>
          <w:sz w:val="22"/>
          <w:szCs w:val="22"/>
        </w:rPr>
        <w:t xml:space="preserve"> </w:t>
      </w:r>
      <w:r w:rsidR="005D720C" w:rsidRPr="00744AE3">
        <w:rPr>
          <w:sz w:val="22"/>
          <w:szCs w:val="22"/>
        </w:rPr>
        <w:t>z opłacaniem należnych składek na ubezpieczenia społeczne, ubezpieczenie zdrowotne, Fundusz Pracy, Fundusz Gwarantowanych Świadczeń Pracowniczych</w:t>
      </w:r>
      <w:r w:rsidR="005D720C">
        <w:rPr>
          <w:sz w:val="22"/>
          <w:szCs w:val="22"/>
        </w:rPr>
        <w:t>,</w:t>
      </w:r>
      <w:r w:rsidR="0078442E">
        <w:rPr>
          <w:sz w:val="22"/>
          <w:szCs w:val="22"/>
        </w:rPr>
        <w:t xml:space="preserve"> </w:t>
      </w:r>
      <w:r w:rsidR="005D720C" w:rsidRPr="00BC19CB">
        <w:rPr>
          <w:sz w:val="22"/>
          <w:szCs w:val="22"/>
        </w:rPr>
        <w:t>Państwowy Fundusz Rehabilitacji Osób Niepełn</w:t>
      </w:r>
      <w:r w:rsidR="005D720C" w:rsidRPr="00BC19CB">
        <w:rPr>
          <w:sz w:val="22"/>
          <w:szCs w:val="22"/>
        </w:rPr>
        <w:t>o</w:t>
      </w:r>
      <w:r w:rsidR="005D720C" w:rsidRPr="00BC19CB">
        <w:rPr>
          <w:sz w:val="22"/>
          <w:szCs w:val="22"/>
        </w:rPr>
        <w:t>sprawnych oraz Fundusz Emerytur Pomostowych.</w:t>
      </w:r>
    </w:p>
    <w:p w14:paraId="1256BAD0" w14:textId="77777777" w:rsidR="000F0CAC" w:rsidRDefault="00395E69" w:rsidP="000F0CAC">
      <w:pPr>
        <w:ind w:right="-1"/>
        <w:rPr>
          <w:b/>
          <w:i/>
        </w:rPr>
      </w:pPr>
      <w:r>
        <w:rPr>
          <w:b/>
          <w:bCs/>
          <w:sz w:val="22"/>
          <w:szCs w:val="22"/>
        </w:rPr>
        <w:t>1</w:t>
      </w:r>
      <w:r w:rsidR="000F0CAC">
        <w:rPr>
          <w:b/>
          <w:bCs/>
          <w:sz w:val="22"/>
          <w:szCs w:val="22"/>
        </w:rPr>
        <w:t>3</w:t>
      </w:r>
      <w:r w:rsidR="005D720C" w:rsidRPr="00744AE3">
        <w:rPr>
          <w:b/>
          <w:bCs/>
          <w:sz w:val="22"/>
          <w:szCs w:val="22"/>
        </w:rPr>
        <w:t>.   Nie zalegam</w:t>
      </w:r>
      <w:r w:rsidR="005D720C" w:rsidRPr="00744AE3">
        <w:rPr>
          <w:sz w:val="22"/>
          <w:szCs w:val="22"/>
        </w:rPr>
        <w:t xml:space="preserve"> w dniu złożenia wniosku z opłaceniem innych danin publicznych.</w:t>
      </w:r>
      <w:r w:rsidR="000F0CAC" w:rsidRPr="000F0CAC">
        <w:rPr>
          <w:b/>
          <w:i/>
        </w:rPr>
        <w:t xml:space="preserve"> </w:t>
      </w:r>
    </w:p>
    <w:p w14:paraId="244975C3" w14:textId="77777777" w:rsidR="000F0CAC" w:rsidRDefault="000F0CAC" w:rsidP="000F0CAC">
      <w:pPr>
        <w:ind w:right="-1"/>
        <w:rPr>
          <w:b/>
          <w:i/>
        </w:rPr>
      </w:pPr>
    </w:p>
    <w:p w14:paraId="37BCBED7" w14:textId="0DD811C5" w:rsidR="005D720C" w:rsidRPr="00744AE3" w:rsidRDefault="000F0CAC" w:rsidP="00D2545F">
      <w:pPr>
        <w:ind w:right="-1"/>
        <w:rPr>
          <w:sz w:val="22"/>
          <w:szCs w:val="22"/>
        </w:rPr>
      </w:pPr>
      <w:r w:rsidRPr="008D2CAE">
        <w:rPr>
          <w:b/>
          <w:i/>
        </w:rPr>
        <w:t>*/ niepotrzebne skreślić /</w:t>
      </w:r>
    </w:p>
    <w:p w14:paraId="5EF1FD91" w14:textId="77777777" w:rsidR="005D720C" w:rsidRDefault="005D720C" w:rsidP="0078442E">
      <w:pPr>
        <w:ind w:left="426" w:right="-1" w:hanging="426"/>
        <w:rPr>
          <w:sz w:val="22"/>
          <w:szCs w:val="22"/>
        </w:rPr>
      </w:pPr>
      <w:r>
        <w:rPr>
          <w:b/>
          <w:bCs/>
          <w:sz w:val="22"/>
          <w:szCs w:val="22"/>
        </w:rPr>
        <w:lastRenderedPageBreak/>
        <w:t>1</w:t>
      </w:r>
      <w:r w:rsidR="000F0CAC">
        <w:rPr>
          <w:b/>
          <w:bCs/>
          <w:sz w:val="22"/>
          <w:szCs w:val="22"/>
        </w:rPr>
        <w:t>4</w:t>
      </w:r>
      <w:r w:rsidRPr="00744AE3">
        <w:rPr>
          <w:b/>
          <w:bCs/>
          <w:sz w:val="22"/>
          <w:szCs w:val="22"/>
        </w:rPr>
        <w:t>.</w:t>
      </w:r>
      <w:r>
        <w:rPr>
          <w:b/>
          <w:bCs/>
          <w:sz w:val="22"/>
          <w:szCs w:val="22"/>
        </w:rPr>
        <w:t xml:space="preserve">  </w:t>
      </w:r>
      <w:r w:rsidR="0078442E">
        <w:rPr>
          <w:b/>
          <w:bCs/>
          <w:sz w:val="22"/>
          <w:szCs w:val="22"/>
        </w:rPr>
        <w:t xml:space="preserve"> </w:t>
      </w:r>
      <w:r w:rsidRPr="00744AE3">
        <w:rPr>
          <w:b/>
          <w:bCs/>
          <w:sz w:val="22"/>
          <w:szCs w:val="22"/>
        </w:rPr>
        <w:t xml:space="preserve">Nie posiadam </w:t>
      </w:r>
      <w:r w:rsidRPr="00744AE3">
        <w:rPr>
          <w:sz w:val="22"/>
          <w:szCs w:val="22"/>
        </w:rPr>
        <w:t>w dniu złożenia wniosku nieuregulowanych w terminie zobo</w:t>
      </w:r>
      <w:r>
        <w:rPr>
          <w:sz w:val="22"/>
          <w:szCs w:val="22"/>
        </w:rPr>
        <w:t xml:space="preserve">wiązań </w:t>
      </w:r>
      <w:r w:rsidRPr="00744AE3">
        <w:rPr>
          <w:sz w:val="22"/>
          <w:szCs w:val="22"/>
        </w:rPr>
        <w:t>cywilnopra</w:t>
      </w:r>
      <w:r w:rsidR="0078442E">
        <w:rPr>
          <w:sz w:val="22"/>
          <w:szCs w:val="22"/>
        </w:rPr>
        <w:t>w</w:t>
      </w:r>
      <w:r w:rsidR="0078442E">
        <w:rPr>
          <w:sz w:val="22"/>
          <w:szCs w:val="22"/>
        </w:rPr>
        <w:t>nych.</w:t>
      </w:r>
    </w:p>
    <w:p w14:paraId="04999E1D" w14:textId="77777777" w:rsidR="005D720C" w:rsidRPr="00744AE3" w:rsidRDefault="005D720C" w:rsidP="00615559">
      <w:pPr>
        <w:ind w:left="426" w:right="-1" w:hanging="426"/>
        <w:jc w:val="both"/>
        <w:rPr>
          <w:color w:val="2D2D2D"/>
          <w:sz w:val="22"/>
          <w:szCs w:val="22"/>
        </w:rPr>
      </w:pPr>
      <w:r>
        <w:rPr>
          <w:b/>
          <w:sz w:val="22"/>
          <w:szCs w:val="22"/>
        </w:rPr>
        <w:t>1</w:t>
      </w:r>
      <w:r w:rsidR="000F0CAC">
        <w:rPr>
          <w:b/>
          <w:sz w:val="22"/>
          <w:szCs w:val="22"/>
        </w:rPr>
        <w:t>5</w:t>
      </w:r>
      <w:r>
        <w:rPr>
          <w:b/>
          <w:sz w:val="22"/>
          <w:szCs w:val="22"/>
        </w:rPr>
        <w:t xml:space="preserve">.  </w:t>
      </w:r>
      <w:r w:rsidRPr="00744AE3">
        <w:rPr>
          <w:b/>
          <w:sz w:val="22"/>
          <w:szCs w:val="22"/>
        </w:rPr>
        <w:t>Nie byłem karany</w:t>
      </w:r>
      <w:r>
        <w:rPr>
          <w:b/>
          <w:sz w:val="22"/>
          <w:szCs w:val="22"/>
        </w:rPr>
        <w:t xml:space="preserve"> </w:t>
      </w:r>
      <w:r w:rsidRPr="00744AE3">
        <w:rPr>
          <w:sz w:val="22"/>
          <w:szCs w:val="22"/>
        </w:rPr>
        <w:t>w okresie</w:t>
      </w:r>
      <w:r w:rsidRPr="00744AE3">
        <w:rPr>
          <w:b/>
          <w:sz w:val="22"/>
          <w:szCs w:val="22"/>
        </w:rPr>
        <w:t xml:space="preserve"> </w:t>
      </w:r>
      <w:r w:rsidRPr="00744AE3">
        <w:rPr>
          <w:sz w:val="22"/>
          <w:szCs w:val="22"/>
        </w:rPr>
        <w:t>2 lat przed dniem złożenia wniosku za przestępstwa przeciwko obrot</w:t>
      </w:r>
      <w:r w:rsidRPr="00744AE3">
        <w:rPr>
          <w:sz w:val="22"/>
          <w:szCs w:val="22"/>
        </w:rPr>
        <w:t>o</w:t>
      </w:r>
      <w:r w:rsidRPr="00744AE3">
        <w:rPr>
          <w:sz w:val="22"/>
          <w:szCs w:val="22"/>
        </w:rPr>
        <w:t>wi gospodarczemu w rozumieniu ustawy z dania  6 czerwca 1997r. Kodeks karny</w:t>
      </w:r>
      <w:r>
        <w:rPr>
          <w:sz w:val="22"/>
          <w:szCs w:val="22"/>
        </w:rPr>
        <w:t xml:space="preserve"> </w:t>
      </w:r>
      <w:r w:rsidRPr="00BC19CB">
        <w:rPr>
          <w:sz w:val="22"/>
          <w:szCs w:val="22"/>
        </w:rPr>
        <w:t>(Dz. U. z 20</w:t>
      </w:r>
      <w:r w:rsidR="00BE396A">
        <w:rPr>
          <w:sz w:val="22"/>
          <w:szCs w:val="22"/>
        </w:rPr>
        <w:t>21</w:t>
      </w:r>
      <w:r w:rsidRPr="00BC19CB">
        <w:rPr>
          <w:sz w:val="22"/>
          <w:szCs w:val="22"/>
        </w:rPr>
        <w:t xml:space="preserve">r. poz. </w:t>
      </w:r>
      <w:r w:rsidR="00BE396A">
        <w:rPr>
          <w:sz w:val="22"/>
          <w:szCs w:val="22"/>
        </w:rPr>
        <w:t xml:space="preserve">2345 i 2447) </w:t>
      </w:r>
      <w:r w:rsidRPr="00744AE3">
        <w:rPr>
          <w:sz w:val="22"/>
          <w:szCs w:val="22"/>
        </w:rPr>
        <w:t>lub ustawy z dnia 28 października 2002r.</w:t>
      </w:r>
      <w:r>
        <w:rPr>
          <w:sz w:val="22"/>
          <w:szCs w:val="22"/>
        </w:rPr>
        <w:t xml:space="preserve"> </w:t>
      </w:r>
      <w:r w:rsidRPr="00744AE3">
        <w:rPr>
          <w:sz w:val="22"/>
          <w:szCs w:val="22"/>
        </w:rPr>
        <w:t>o odpowiedzialności podmiotów zbi</w:t>
      </w:r>
      <w:r w:rsidRPr="00744AE3">
        <w:rPr>
          <w:sz w:val="22"/>
          <w:szCs w:val="22"/>
        </w:rPr>
        <w:t>o</w:t>
      </w:r>
      <w:r w:rsidRPr="00744AE3">
        <w:rPr>
          <w:sz w:val="22"/>
          <w:szCs w:val="22"/>
        </w:rPr>
        <w:t>rowych za czyny zab</w:t>
      </w:r>
      <w:r>
        <w:rPr>
          <w:sz w:val="22"/>
          <w:szCs w:val="22"/>
        </w:rPr>
        <w:t xml:space="preserve">ronione pod groźbą kary </w:t>
      </w:r>
      <w:r w:rsidRPr="006940F9">
        <w:rPr>
          <w:sz w:val="22"/>
          <w:szCs w:val="22"/>
        </w:rPr>
        <w:t xml:space="preserve">(Dz. </w:t>
      </w:r>
      <w:proofErr w:type="spellStart"/>
      <w:r w:rsidRPr="006940F9">
        <w:rPr>
          <w:sz w:val="22"/>
          <w:szCs w:val="22"/>
        </w:rPr>
        <w:t>Uz</w:t>
      </w:r>
      <w:proofErr w:type="spellEnd"/>
      <w:r w:rsidRPr="006940F9">
        <w:rPr>
          <w:sz w:val="22"/>
          <w:szCs w:val="22"/>
        </w:rPr>
        <w:t>. 20</w:t>
      </w:r>
      <w:r w:rsidR="00BE396A">
        <w:rPr>
          <w:sz w:val="22"/>
          <w:szCs w:val="22"/>
        </w:rPr>
        <w:t>20</w:t>
      </w:r>
      <w:r w:rsidRPr="006940F9">
        <w:rPr>
          <w:sz w:val="22"/>
          <w:szCs w:val="22"/>
        </w:rPr>
        <w:t>r. poz.</w:t>
      </w:r>
      <w:r w:rsidR="00BE396A">
        <w:rPr>
          <w:sz w:val="22"/>
          <w:szCs w:val="22"/>
        </w:rPr>
        <w:t xml:space="preserve"> 358</w:t>
      </w:r>
      <w:r>
        <w:rPr>
          <w:sz w:val="22"/>
          <w:szCs w:val="22"/>
        </w:rPr>
        <w:t xml:space="preserve"> oraz z 20</w:t>
      </w:r>
      <w:r w:rsidR="00BE396A">
        <w:rPr>
          <w:sz w:val="22"/>
          <w:szCs w:val="22"/>
        </w:rPr>
        <w:t xml:space="preserve">21 </w:t>
      </w:r>
      <w:r>
        <w:rPr>
          <w:sz w:val="22"/>
          <w:szCs w:val="22"/>
        </w:rPr>
        <w:t>r. poz.</w:t>
      </w:r>
      <w:r w:rsidR="00BE396A">
        <w:rPr>
          <w:sz w:val="22"/>
          <w:szCs w:val="22"/>
        </w:rPr>
        <w:t xml:space="preserve"> 1177).</w:t>
      </w:r>
    </w:p>
    <w:p w14:paraId="14536A5F" w14:textId="77777777" w:rsidR="005D720C" w:rsidRDefault="005D720C" w:rsidP="00615559">
      <w:pPr>
        <w:ind w:left="426" w:right="-1" w:hanging="426"/>
        <w:jc w:val="both"/>
        <w:rPr>
          <w:i/>
          <w:sz w:val="22"/>
          <w:szCs w:val="22"/>
        </w:rPr>
      </w:pPr>
      <w:r>
        <w:rPr>
          <w:b/>
          <w:bCs/>
          <w:sz w:val="22"/>
          <w:szCs w:val="22"/>
        </w:rPr>
        <w:t>1</w:t>
      </w:r>
      <w:r w:rsidR="000F0CAC">
        <w:rPr>
          <w:b/>
          <w:bCs/>
          <w:sz w:val="22"/>
          <w:szCs w:val="22"/>
        </w:rPr>
        <w:t>6</w:t>
      </w:r>
      <w:r>
        <w:rPr>
          <w:b/>
          <w:bCs/>
          <w:sz w:val="22"/>
          <w:szCs w:val="22"/>
        </w:rPr>
        <w:t xml:space="preserve">.  </w:t>
      </w:r>
      <w:r w:rsidRPr="00744AE3">
        <w:rPr>
          <w:sz w:val="22"/>
          <w:szCs w:val="22"/>
        </w:rPr>
        <w:t xml:space="preserve">W </w:t>
      </w:r>
      <w:r w:rsidRPr="00A26F99">
        <w:rPr>
          <w:sz w:val="22"/>
          <w:szCs w:val="22"/>
        </w:rPr>
        <w:t>ciągu danego roku podatkowego oraz dwóch poprzedzających lat podatkowych</w:t>
      </w:r>
      <w:r w:rsidRPr="00415C12">
        <w:rPr>
          <w:i/>
          <w:sz w:val="22"/>
          <w:szCs w:val="22"/>
        </w:rPr>
        <w:t xml:space="preserve"> </w:t>
      </w:r>
      <w:r w:rsidRPr="00415C12">
        <w:rPr>
          <w:sz w:val="22"/>
          <w:szCs w:val="22"/>
        </w:rPr>
        <w:t xml:space="preserve"> </w:t>
      </w:r>
      <w:r w:rsidRPr="00415C12">
        <w:rPr>
          <w:b/>
          <w:bCs/>
          <w:sz w:val="22"/>
          <w:szCs w:val="22"/>
        </w:rPr>
        <w:t xml:space="preserve">otrzymałem / </w:t>
      </w:r>
      <w:r>
        <w:rPr>
          <w:b/>
          <w:bCs/>
          <w:sz w:val="22"/>
          <w:szCs w:val="22"/>
        </w:rPr>
        <w:t xml:space="preserve">              </w:t>
      </w:r>
      <w:r w:rsidRPr="00415C12">
        <w:rPr>
          <w:b/>
          <w:bCs/>
          <w:sz w:val="22"/>
          <w:szCs w:val="22"/>
        </w:rPr>
        <w:t>nie otrzymałem</w:t>
      </w:r>
      <w:r w:rsidRPr="00415C12">
        <w:rPr>
          <w:sz w:val="22"/>
          <w:szCs w:val="22"/>
        </w:rPr>
        <w:t xml:space="preserve">* pomoc </w:t>
      </w:r>
      <w:r w:rsidRPr="00415C12">
        <w:rPr>
          <w:i/>
          <w:sz w:val="22"/>
          <w:szCs w:val="22"/>
        </w:rPr>
        <w:t xml:space="preserve">de </w:t>
      </w:r>
      <w:proofErr w:type="spellStart"/>
      <w:r w:rsidRPr="00415C12">
        <w:rPr>
          <w:i/>
          <w:sz w:val="22"/>
          <w:szCs w:val="22"/>
        </w:rPr>
        <w:t>minimis</w:t>
      </w:r>
      <w:proofErr w:type="spellEnd"/>
      <w:r w:rsidR="000F0CAC">
        <w:rPr>
          <w:i/>
          <w:sz w:val="22"/>
          <w:szCs w:val="22"/>
        </w:rPr>
        <w:t>.</w:t>
      </w:r>
    </w:p>
    <w:p w14:paraId="5F247BF4" w14:textId="5A98DC01" w:rsidR="005D720C" w:rsidRDefault="005D720C" w:rsidP="00615559">
      <w:pPr>
        <w:tabs>
          <w:tab w:val="left" w:pos="284"/>
        </w:tabs>
        <w:ind w:left="426" w:right="-1" w:hanging="426"/>
        <w:jc w:val="both"/>
        <w:rPr>
          <w:i/>
          <w:sz w:val="22"/>
          <w:szCs w:val="22"/>
        </w:rPr>
      </w:pPr>
      <w:r>
        <w:rPr>
          <w:b/>
          <w:bCs/>
          <w:sz w:val="22"/>
          <w:szCs w:val="22"/>
        </w:rPr>
        <w:t>1</w:t>
      </w:r>
      <w:r w:rsidR="000F0CAC">
        <w:rPr>
          <w:b/>
          <w:bCs/>
          <w:sz w:val="22"/>
          <w:szCs w:val="22"/>
        </w:rPr>
        <w:t>7</w:t>
      </w:r>
      <w:r>
        <w:rPr>
          <w:b/>
          <w:bCs/>
          <w:sz w:val="22"/>
          <w:szCs w:val="22"/>
        </w:rPr>
        <w:t xml:space="preserve">. </w:t>
      </w:r>
      <w:r w:rsidR="0049146C">
        <w:rPr>
          <w:b/>
          <w:bCs/>
          <w:sz w:val="22"/>
          <w:szCs w:val="22"/>
        </w:rPr>
        <w:t>N</w:t>
      </w:r>
      <w:r w:rsidRPr="00604321">
        <w:rPr>
          <w:b/>
          <w:bCs/>
          <w:sz w:val="22"/>
          <w:szCs w:val="22"/>
        </w:rPr>
        <w:t>ie otrzymałem</w:t>
      </w:r>
      <w:r w:rsidRPr="00604321">
        <w:rPr>
          <w:sz w:val="22"/>
          <w:szCs w:val="22"/>
        </w:rPr>
        <w:t xml:space="preserve"> inną pomoc ze środków publicznych niezależnie od jej formy i źródła pochodzenia, w tym ze środków z budżetu Unii Europejskiej, udzieloną w odniesieniu do tych samych kosztów na pokrycie których ma być przeznaczona wnioskowana pomoc</w:t>
      </w:r>
      <w:r w:rsidR="0049146C">
        <w:rPr>
          <w:sz w:val="22"/>
          <w:szCs w:val="22"/>
        </w:rPr>
        <w:t xml:space="preserve"> </w:t>
      </w:r>
      <w:r w:rsidRPr="00604321">
        <w:rPr>
          <w:sz w:val="22"/>
          <w:szCs w:val="22"/>
        </w:rPr>
        <w:t xml:space="preserve">i </w:t>
      </w:r>
      <w:r w:rsidRPr="00604321">
        <w:rPr>
          <w:b/>
          <w:sz w:val="22"/>
          <w:szCs w:val="22"/>
        </w:rPr>
        <w:t>nie będzie</w:t>
      </w:r>
      <w:r w:rsidR="008B0E1B">
        <w:rPr>
          <w:b/>
          <w:sz w:val="22"/>
          <w:szCs w:val="22"/>
        </w:rPr>
        <w:t xml:space="preserve"> </w:t>
      </w:r>
      <w:r w:rsidRPr="00604321">
        <w:rPr>
          <w:sz w:val="22"/>
          <w:szCs w:val="22"/>
        </w:rPr>
        <w:t>kumulowana (sumowana)</w:t>
      </w:r>
      <w:r w:rsidR="00E30B7D">
        <w:rPr>
          <w:sz w:val="22"/>
          <w:szCs w:val="22"/>
        </w:rPr>
        <w:t xml:space="preserve">     </w:t>
      </w:r>
      <w:r w:rsidRPr="00604321">
        <w:rPr>
          <w:sz w:val="22"/>
          <w:szCs w:val="22"/>
        </w:rPr>
        <w:t xml:space="preserve"> z inną pomocą</w:t>
      </w:r>
      <w:r w:rsidR="00AF0F0D">
        <w:rPr>
          <w:sz w:val="22"/>
          <w:szCs w:val="22"/>
        </w:rPr>
        <w:t>.</w:t>
      </w:r>
    </w:p>
    <w:p w14:paraId="15B41762" w14:textId="77777777" w:rsidR="005D720C" w:rsidRDefault="005D720C" w:rsidP="00615559">
      <w:pPr>
        <w:ind w:left="426" w:right="-1" w:hanging="426"/>
        <w:rPr>
          <w:sz w:val="22"/>
          <w:szCs w:val="22"/>
        </w:rPr>
      </w:pPr>
      <w:r>
        <w:rPr>
          <w:b/>
          <w:bCs/>
          <w:sz w:val="22"/>
          <w:szCs w:val="22"/>
        </w:rPr>
        <w:t>1</w:t>
      </w:r>
      <w:r w:rsidR="000F0CAC">
        <w:rPr>
          <w:b/>
          <w:bCs/>
          <w:sz w:val="22"/>
          <w:szCs w:val="22"/>
        </w:rPr>
        <w:t>8</w:t>
      </w:r>
      <w:r>
        <w:rPr>
          <w:b/>
          <w:bCs/>
          <w:sz w:val="22"/>
          <w:szCs w:val="22"/>
        </w:rPr>
        <w:t xml:space="preserve">.  </w:t>
      </w:r>
      <w:r w:rsidR="00B1767F">
        <w:rPr>
          <w:b/>
          <w:bCs/>
          <w:sz w:val="22"/>
          <w:szCs w:val="22"/>
        </w:rPr>
        <w:t xml:space="preserve"> </w:t>
      </w:r>
      <w:r w:rsidRPr="00744AE3">
        <w:rPr>
          <w:b/>
          <w:bCs/>
          <w:sz w:val="22"/>
          <w:szCs w:val="22"/>
        </w:rPr>
        <w:t xml:space="preserve">Jestem / nie jestem </w:t>
      </w:r>
      <w:r w:rsidRPr="00744AE3">
        <w:rPr>
          <w:sz w:val="22"/>
          <w:szCs w:val="22"/>
        </w:rPr>
        <w:t>* podatnikiem i płatnikiem podatku VAT.</w:t>
      </w:r>
    </w:p>
    <w:p w14:paraId="38F1D8FA" w14:textId="112B7E42" w:rsidR="005D720C" w:rsidRDefault="005D720C" w:rsidP="00615559">
      <w:pPr>
        <w:ind w:left="426" w:right="-1" w:hanging="426"/>
        <w:jc w:val="both"/>
        <w:rPr>
          <w:bCs/>
          <w:sz w:val="22"/>
          <w:szCs w:val="22"/>
        </w:rPr>
      </w:pPr>
      <w:r>
        <w:rPr>
          <w:b/>
          <w:bCs/>
          <w:sz w:val="22"/>
          <w:szCs w:val="22"/>
        </w:rPr>
        <w:t>1</w:t>
      </w:r>
      <w:r w:rsidR="000F0CAC">
        <w:rPr>
          <w:b/>
          <w:bCs/>
          <w:sz w:val="22"/>
          <w:szCs w:val="22"/>
        </w:rPr>
        <w:t>9</w:t>
      </w:r>
      <w:r>
        <w:rPr>
          <w:b/>
          <w:bCs/>
          <w:sz w:val="22"/>
          <w:szCs w:val="22"/>
        </w:rPr>
        <w:t xml:space="preserve">. </w:t>
      </w:r>
      <w:r w:rsidR="00B1767F">
        <w:rPr>
          <w:b/>
          <w:bCs/>
          <w:sz w:val="22"/>
          <w:szCs w:val="22"/>
        </w:rPr>
        <w:t xml:space="preserve"> </w:t>
      </w:r>
      <w:r w:rsidRPr="00744AE3">
        <w:rPr>
          <w:b/>
          <w:bCs/>
          <w:sz w:val="22"/>
          <w:szCs w:val="22"/>
        </w:rPr>
        <w:t xml:space="preserve">Przysługuje / nie przysługuje </w:t>
      </w:r>
      <w:r w:rsidRPr="00744AE3">
        <w:rPr>
          <w:b/>
          <w:sz w:val="22"/>
          <w:szCs w:val="22"/>
        </w:rPr>
        <w:t>*</w:t>
      </w:r>
      <w:r>
        <w:rPr>
          <w:b/>
          <w:sz w:val="22"/>
          <w:szCs w:val="22"/>
        </w:rPr>
        <w:t xml:space="preserve"> </w:t>
      </w:r>
      <w:r w:rsidRPr="00032817">
        <w:rPr>
          <w:sz w:val="22"/>
          <w:szCs w:val="22"/>
        </w:rPr>
        <w:t>mi</w:t>
      </w:r>
      <w:r>
        <w:rPr>
          <w:b/>
          <w:sz w:val="22"/>
          <w:szCs w:val="22"/>
        </w:rPr>
        <w:t xml:space="preserve"> </w:t>
      </w:r>
      <w:r w:rsidRPr="00744AE3">
        <w:rPr>
          <w:bCs/>
          <w:sz w:val="22"/>
          <w:szCs w:val="22"/>
        </w:rPr>
        <w:t xml:space="preserve">prawo do zwrotu podatku naliczonego lub obniżenia kwoty </w:t>
      </w:r>
      <w:r w:rsidR="00E30B7D">
        <w:rPr>
          <w:bCs/>
          <w:sz w:val="22"/>
          <w:szCs w:val="22"/>
        </w:rPr>
        <w:t xml:space="preserve">               </w:t>
      </w:r>
      <w:r w:rsidRPr="00744AE3">
        <w:rPr>
          <w:bCs/>
          <w:sz w:val="22"/>
          <w:szCs w:val="22"/>
        </w:rPr>
        <w:t>podatku należnego o kwotę podatku naliczonego zawartego w wykazywanych wydatkach.</w:t>
      </w:r>
    </w:p>
    <w:p w14:paraId="311DC883" w14:textId="77777777" w:rsidR="005D720C" w:rsidRPr="00560519" w:rsidRDefault="000F0CAC" w:rsidP="00615559">
      <w:pPr>
        <w:ind w:left="426" w:right="-1" w:hanging="426"/>
        <w:jc w:val="both"/>
        <w:rPr>
          <w:bCs/>
          <w:sz w:val="22"/>
          <w:szCs w:val="22"/>
        </w:rPr>
      </w:pPr>
      <w:r>
        <w:rPr>
          <w:b/>
          <w:bCs/>
          <w:sz w:val="22"/>
          <w:szCs w:val="22"/>
        </w:rPr>
        <w:t>20</w:t>
      </w:r>
      <w:r w:rsidR="005D720C">
        <w:rPr>
          <w:b/>
          <w:bCs/>
          <w:sz w:val="22"/>
          <w:szCs w:val="22"/>
        </w:rPr>
        <w:t xml:space="preserve">.  Zobowiązuje się do zwrotu równowartości odliczonego lub zwróconego </w:t>
      </w:r>
      <w:r w:rsidR="005D720C" w:rsidRPr="00560519">
        <w:rPr>
          <w:bCs/>
          <w:sz w:val="22"/>
          <w:szCs w:val="22"/>
        </w:rPr>
        <w:t xml:space="preserve">zgodnie z ustawą </w:t>
      </w:r>
      <w:r w:rsidR="005D720C">
        <w:rPr>
          <w:bCs/>
          <w:sz w:val="22"/>
          <w:szCs w:val="22"/>
        </w:rPr>
        <w:t xml:space="preserve">z dnia           11 marca 2004r. o </w:t>
      </w:r>
      <w:r w:rsidR="005D720C" w:rsidRPr="00560519">
        <w:rPr>
          <w:bCs/>
          <w:sz w:val="22"/>
          <w:szCs w:val="22"/>
        </w:rPr>
        <w:t>podatku</w:t>
      </w:r>
      <w:r w:rsidR="005D720C">
        <w:rPr>
          <w:bCs/>
          <w:sz w:val="22"/>
          <w:szCs w:val="22"/>
        </w:rPr>
        <w:t xml:space="preserve"> od towarów i usług (</w:t>
      </w:r>
      <w:proofErr w:type="spellStart"/>
      <w:r w:rsidR="005D720C">
        <w:rPr>
          <w:bCs/>
          <w:sz w:val="22"/>
          <w:szCs w:val="22"/>
        </w:rPr>
        <w:t>Dz.U.z</w:t>
      </w:r>
      <w:proofErr w:type="spellEnd"/>
      <w:r w:rsidR="005D720C">
        <w:rPr>
          <w:bCs/>
          <w:sz w:val="22"/>
          <w:szCs w:val="22"/>
        </w:rPr>
        <w:t>, 20</w:t>
      </w:r>
      <w:r w:rsidR="003009A0">
        <w:rPr>
          <w:bCs/>
          <w:sz w:val="22"/>
          <w:szCs w:val="22"/>
        </w:rPr>
        <w:t>21</w:t>
      </w:r>
      <w:r w:rsidR="005D720C">
        <w:rPr>
          <w:bCs/>
          <w:sz w:val="22"/>
          <w:szCs w:val="22"/>
        </w:rPr>
        <w:t xml:space="preserve">r. poz. </w:t>
      </w:r>
      <w:r w:rsidR="003009A0">
        <w:rPr>
          <w:bCs/>
          <w:sz w:val="22"/>
          <w:szCs w:val="22"/>
        </w:rPr>
        <w:t xml:space="preserve">685 z </w:t>
      </w:r>
      <w:proofErr w:type="spellStart"/>
      <w:r w:rsidR="003009A0">
        <w:rPr>
          <w:bCs/>
          <w:sz w:val="22"/>
          <w:szCs w:val="22"/>
        </w:rPr>
        <w:t>późń</w:t>
      </w:r>
      <w:proofErr w:type="spellEnd"/>
      <w:r w:rsidR="003009A0">
        <w:rPr>
          <w:bCs/>
          <w:sz w:val="22"/>
          <w:szCs w:val="22"/>
        </w:rPr>
        <w:t xml:space="preserve">. zm. </w:t>
      </w:r>
      <w:r w:rsidR="005D720C">
        <w:rPr>
          <w:bCs/>
          <w:sz w:val="22"/>
          <w:szCs w:val="22"/>
        </w:rPr>
        <w:t xml:space="preserve">), podatku </w:t>
      </w:r>
      <w:r w:rsidR="008C27B9">
        <w:rPr>
          <w:bCs/>
          <w:sz w:val="22"/>
          <w:szCs w:val="22"/>
        </w:rPr>
        <w:t xml:space="preserve">              </w:t>
      </w:r>
      <w:r w:rsidR="005D720C">
        <w:rPr>
          <w:bCs/>
          <w:sz w:val="22"/>
          <w:szCs w:val="22"/>
        </w:rPr>
        <w:t xml:space="preserve">naliczonego dotyczącego zakupionych towarów i usług w ramach przyznanej refundacji w terminie, </w:t>
      </w:r>
      <w:r w:rsidR="003009A0">
        <w:rPr>
          <w:bCs/>
          <w:sz w:val="22"/>
          <w:szCs w:val="22"/>
        </w:rPr>
        <w:t xml:space="preserve"> </w:t>
      </w:r>
      <w:r w:rsidR="005D720C">
        <w:rPr>
          <w:bCs/>
          <w:sz w:val="22"/>
          <w:szCs w:val="22"/>
        </w:rPr>
        <w:t xml:space="preserve">który będzie określony w umowie.  </w:t>
      </w:r>
      <w:r w:rsidR="005D720C" w:rsidRPr="00560519">
        <w:rPr>
          <w:bCs/>
          <w:sz w:val="22"/>
          <w:szCs w:val="22"/>
        </w:rPr>
        <w:t xml:space="preserve"> </w:t>
      </w:r>
    </w:p>
    <w:p w14:paraId="5EA20D53" w14:textId="77777777" w:rsidR="005D720C" w:rsidRDefault="000F0CAC" w:rsidP="00615559">
      <w:pPr>
        <w:ind w:left="426" w:right="-1" w:hanging="426"/>
        <w:jc w:val="both"/>
        <w:rPr>
          <w:sz w:val="22"/>
          <w:szCs w:val="22"/>
          <w:u w:val="single"/>
        </w:rPr>
      </w:pPr>
      <w:r>
        <w:rPr>
          <w:b/>
          <w:sz w:val="22"/>
          <w:szCs w:val="22"/>
        </w:rPr>
        <w:t>21</w:t>
      </w:r>
      <w:r w:rsidR="005D720C" w:rsidRPr="00E82477">
        <w:rPr>
          <w:b/>
          <w:sz w:val="22"/>
          <w:szCs w:val="22"/>
        </w:rPr>
        <w:t>.</w:t>
      </w:r>
      <w:r w:rsidR="005D720C">
        <w:rPr>
          <w:sz w:val="22"/>
          <w:szCs w:val="22"/>
        </w:rPr>
        <w:t xml:space="preserve">  </w:t>
      </w:r>
      <w:r w:rsidR="005D720C" w:rsidRPr="00744AE3">
        <w:rPr>
          <w:sz w:val="22"/>
          <w:szCs w:val="22"/>
        </w:rPr>
        <w:t xml:space="preserve">Stan zatrudnienia na dzień złożenia wniosku w przeliczeniu na </w:t>
      </w:r>
      <w:r w:rsidR="005D720C" w:rsidRPr="00744AE3">
        <w:rPr>
          <w:sz w:val="22"/>
          <w:szCs w:val="22"/>
          <w:u w:val="single"/>
        </w:rPr>
        <w:t>pełne etaty wynosi  ............osób</w:t>
      </w:r>
      <w:r w:rsidR="00321938">
        <w:rPr>
          <w:sz w:val="22"/>
          <w:szCs w:val="22"/>
          <w:u w:val="single"/>
        </w:rPr>
        <w:t>,</w:t>
      </w:r>
    </w:p>
    <w:p w14:paraId="09E60ACA" w14:textId="13BB3C8E" w:rsidR="00321938" w:rsidRPr="00E30B7D" w:rsidRDefault="00321938" w:rsidP="00C90C62">
      <w:pPr>
        <w:pStyle w:val="Akapitzlist"/>
        <w:numPr>
          <w:ilvl w:val="0"/>
          <w:numId w:val="26"/>
        </w:numPr>
        <w:spacing w:after="200"/>
        <w:ind w:left="426" w:hanging="426"/>
        <w:jc w:val="both"/>
        <w:rPr>
          <w:sz w:val="22"/>
          <w:szCs w:val="22"/>
        </w:rPr>
      </w:pPr>
      <w:r w:rsidRPr="00E30B7D">
        <w:rPr>
          <w:sz w:val="22"/>
          <w:szCs w:val="22"/>
        </w:rPr>
        <w:t xml:space="preserve">Liczba zatrudnionych pracowników w ostatnich 6 miesiącach poprzedzających dzień złożenia </w:t>
      </w:r>
      <w:r w:rsidR="00E30B7D">
        <w:rPr>
          <w:sz w:val="22"/>
          <w:szCs w:val="22"/>
        </w:rPr>
        <w:t xml:space="preserve">            </w:t>
      </w:r>
      <w:r w:rsidRPr="00E30B7D">
        <w:rPr>
          <w:sz w:val="22"/>
          <w:szCs w:val="22"/>
        </w:rPr>
        <w:t>wniosku:</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8"/>
        <w:gridCol w:w="1063"/>
        <w:gridCol w:w="1063"/>
        <w:gridCol w:w="1063"/>
        <w:gridCol w:w="1063"/>
        <w:gridCol w:w="1063"/>
        <w:gridCol w:w="1063"/>
      </w:tblGrid>
      <w:tr w:rsidR="00321938" w:rsidRPr="00270DA6" w14:paraId="71EC0896" w14:textId="77777777" w:rsidTr="004003BA">
        <w:trPr>
          <w:cantSplit/>
          <w:trHeight w:val="1191"/>
        </w:trPr>
        <w:tc>
          <w:tcPr>
            <w:tcW w:w="1158" w:type="dxa"/>
          </w:tcPr>
          <w:p w14:paraId="59388E7F" w14:textId="77777777" w:rsidR="00321938" w:rsidRPr="004003BA" w:rsidRDefault="00321938" w:rsidP="004003BA">
            <w:pPr>
              <w:pStyle w:val="Tekstpodstawowy2"/>
              <w:spacing w:before="480"/>
              <w:rPr>
                <w:sz w:val="16"/>
                <w:szCs w:val="16"/>
              </w:rPr>
            </w:pPr>
            <w:r w:rsidRPr="004003BA">
              <w:rPr>
                <w:sz w:val="16"/>
                <w:szCs w:val="16"/>
              </w:rPr>
              <w:t>m-c/ rok</w:t>
            </w:r>
          </w:p>
          <w:p w14:paraId="69BF70EE" w14:textId="77777777" w:rsidR="00321938" w:rsidRPr="004003BA" w:rsidRDefault="00321938">
            <w:pPr>
              <w:jc w:val="both"/>
              <w:rPr>
                <w:sz w:val="16"/>
                <w:szCs w:val="16"/>
              </w:rPr>
            </w:pPr>
          </w:p>
        </w:tc>
        <w:tc>
          <w:tcPr>
            <w:tcW w:w="1063" w:type="dxa"/>
            <w:textDirection w:val="btLr"/>
          </w:tcPr>
          <w:p w14:paraId="705C4FA5" w14:textId="77777777" w:rsidR="00321938" w:rsidRPr="004003BA" w:rsidRDefault="00321938" w:rsidP="00321938">
            <w:pPr>
              <w:autoSpaceDE w:val="0"/>
              <w:autoSpaceDN w:val="0"/>
              <w:adjustRightInd w:val="0"/>
              <w:ind w:left="113" w:right="113"/>
              <w:jc w:val="both"/>
              <w:rPr>
                <w:rFonts w:ascii="TimesNewRomanPSMT" w:hAnsi="TimesNewRomanPSMT" w:cs="TimesNewRomanPSMT"/>
                <w:sz w:val="16"/>
                <w:szCs w:val="16"/>
              </w:rPr>
            </w:pPr>
            <w:r w:rsidRPr="004003BA">
              <w:rPr>
                <w:rFonts w:ascii="TimesNewRomanPSMT" w:hAnsi="TimesNewRomanPSMT" w:cs="TimesNewRomanPSMT"/>
                <w:sz w:val="16"/>
                <w:szCs w:val="16"/>
              </w:rPr>
              <w:t>m-c...............</w:t>
            </w:r>
          </w:p>
          <w:p w14:paraId="20687071" w14:textId="77777777" w:rsidR="00321938" w:rsidRPr="004003BA" w:rsidRDefault="00321938" w:rsidP="00321938">
            <w:pPr>
              <w:autoSpaceDE w:val="0"/>
              <w:autoSpaceDN w:val="0"/>
              <w:adjustRightInd w:val="0"/>
              <w:ind w:left="113" w:right="113"/>
              <w:jc w:val="both"/>
              <w:rPr>
                <w:rFonts w:ascii="TimesNewRomanPSMT" w:hAnsi="TimesNewRomanPSMT" w:cs="TimesNewRomanPSMT"/>
                <w:sz w:val="16"/>
                <w:szCs w:val="16"/>
              </w:rPr>
            </w:pPr>
            <w:r w:rsidRPr="004003BA">
              <w:rPr>
                <w:rFonts w:ascii="TimesNewRomanPSMT" w:hAnsi="TimesNewRomanPSMT" w:cs="TimesNewRomanPSMT"/>
                <w:sz w:val="16"/>
                <w:szCs w:val="16"/>
              </w:rPr>
              <w:t>rok................</w:t>
            </w:r>
          </w:p>
        </w:tc>
        <w:tc>
          <w:tcPr>
            <w:tcW w:w="1063" w:type="dxa"/>
            <w:textDirection w:val="btLr"/>
          </w:tcPr>
          <w:p w14:paraId="61AE707F" w14:textId="77777777" w:rsidR="00321938" w:rsidRPr="004003BA" w:rsidRDefault="00321938" w:rsidP="00321938">
            <w:pPr>
              <w:autoSpaceDE w:val="0"/>
              <w:autoSpaceDN w:val="0"/>
              <w:adjustRightInd w:val="0"/>
              <w:ind w:left="113" w:right="113"/>
              <w:jc w:val="both"/>
              <w:rPr>
                <w:rFonts w:ascii="TimesNewRomanPSMT" w:hAnsi="TimesNewRomanPSMT" w:cs="TimesNewRomanPSMT"/>
                <w:sz w:val="16"/>
                <w:szCs w:val="16"/>
              </w:rPr>
            </w:pPr>
            <w:r w:rsidRPr="004003BA">
              <w:rPr>
                <w:rFonts w:ascii="TimesNewRomanPSMT" w:hAnsi="TimesNewRomanPSMT" w:cs="TimesNewRomanPSMT"/>
                <w:sz w:val="16"/>
                <w:szCs w:val="16"/>
              </w:rPr>
              <w:t>m-c...............</w:t>
            </w:r>
          </w:p>
          <w:p w14:paraId="7C1EA2FB" w14:textId="77777777" w:rsidR="00321938" w:rsidRPr="004003BA" w:rsidRDefault="00321938" w:rsidP="00321938">
            <w:pPr>
              <w:autoSpaceDE w:val="0"/>
              <w:autoSpaceDN w:val="0"/>
              <w:adjustRightInd w:val="0"/>
              <w:ind w:left="113" w:right="113"/>
              <w:jc w:val="both"/>
              <w:rPr>
                <w:rFonts w:ascii="TimesNewRomanPSMT" w:hAnsi="TimesNewRomanPSMT" w:cs="TimesNewRomanPSMT"/>
                <w:sz w:val="16"/>
                <w:szCs w:val="16"/>
              </w:rPr>
            </w:pPr>
            <w:r w:rsidRPr="004003BA">
              <w:rPr>
                <w:rFonts w:ascii="TimesNewRomanPSMT" w:hAnsi="TimesNewRomanPSMT" w:cs="TimesNewRomanPSMT"/>
                <w:sz w:val="16"/>
                <w:szCs w:val="16"/>
              </w:rPr>
              <w:t>rok................</w:t>
            </w:r>
          </w:p>
        </w:tc>
        <w:tc>
          <w:tcPr>
            <w:tcW w:w="1063" w:type="dxa"/>
            <w:textDirection w:val="btLr"/>
          </w:tcPr>
          <w:p w14:paraId="3E5F7823" w14:textId="77777777" w:rsidR="00321938" w:rsidRPr="004003BA" w:rsidRDefault="00321938" w:rsidP="00321938">
            <w:pPr>
              <w:autoSpaceDE w:val="0"/>
              <w:autoSpaceDN w:val="0"/>
              <w:adjustRightInd w:val="0"/>
              <w:ind w:left="113" w:right="113"/>
              <w:jc w:val="both"/>
              <w:rPr>
                <w:rFonts w:ascii="TimesNewRomanPSMT" w:hAnsi="TimesNewRomanPSMT" w:cs="TimesNewRomanPSMT"/>
                <w:sz w:val="16"/>
                <w:szCs w:val="16"/>
              </w:rPr>
            </w:pPr>
            <w:r w:rsidRPr="004003BA">
              <w:rPr>
                <w:rFonts w:ascii="TimesNewRomanPSMT" w:hAnsi="TimesNewRomanPSMT" w:cs="TimesNewRomanPSMT"/>
                <w:sz w:val="16"/>
                <w:szCs w:val="16"/>
              </w:rPr>
              <w:t>m-c...............</w:t>
            </w:r>
          </w:p>
          <w:p w14:paraId="6F90A16A" w14:textId="77777777" w:rsidR="00321938" w:rsidRPr="004003BA" w:rsidRDefault="00321938" w:rsidP="00321938">
            <w:pPr>
              <w:ind w:left="113" w:right="113"/>
              <w:jc w:val="both"/>
              <w:rPr>
                <w:sz w:val="16"/>
                <w:szCs w:val="16"/>
              </w:rPr>
            </w:pPr>
            <w:r w:rsidRPr="004003BA">
              <w:rPr>
                <w:rFonts w:ascii="TimesNewRomanPSMT" w:hAnsi="TimesNewRomanPSMT" w:cs="TimesNewRomanPSMT"/>
                <w:sz w:val="16"/>
                <w:szCs w:val="16"/>
              </w:rPr>
              <w:t>rok.................</w:t>
            </w:r>
          </w:p>
        </w:tc>
        <w:tc>
          <w:tcPr>
            <w:tcW w:w="1063" w:type="dxa"/>
            <w:textDirection w:val="btLr"/>
          </w:tcPr>
          <w:p w14:paraId="1A8D6362" w14:textId="77777777" w:rsidR="00321938" w:rsidRPr="004003BA" w:rsidRDefault="00321938" w:rsidP="00321938">
            <w:pPr>
              <w:autoSpaceDE w:val="0"/>
              <w:autoSpaceDN w:val="0"/>
              <w:adjustRightInd w:val="0"/>
              <w:ind w:left="113" w:right="113"/>
              <w:jc w:val="both"/>
              <w:rPr>
                <w:rFonts w:ascii="TimesNewRomanPSMT" w:hAnsi="TimesNewRomanPSMT" w:cs="TimesNewRomanPSMT"/>
                <w:sz w:val="16"/>
                <w:szCs w:val="16"/>
              </w:rPr>
            </w:pPr>
            <w:r w:rsidRPr="004003BA">
              <w:rPr>
                <w:rFonts w:ascii="TimesNewRomanPSMT" w:hAnsi="TimesNewRomanPSMT" w:cs="TimesNewRomanPSMT"/>
                <w:sz w:val="16"/>
                <w:szCs w:val="16"/>
              </w:rPr>
              <w:t>m-c...............</w:t>
            </w:r>
          </w:p>
          <w:p w14:paraId="3D2A7474" w14:textId="77777777" w:rsidR="00321938" w:rsidRPr="004003BA" w:rsidRDefault="00321938" w:rsidP="00321938">
            <w:pPr>
              <w:ind w:left="113" w:right="113"/>
              <w:jc w:val="both"/>
              <w:rPr>
                <w:sz w:val="16"/>
                <w:szCs w:val="16"/>
              </w:rPr>
            </w:pPr>
            <w:r w:rsidRPr="004003BA">
              <w:rPr>
                <w:rFonts w:ascii="TimesNewRomanPSMT" w:hAnsi="TimesNewRomanPSMT" w:cs="TimesNewRomanPSMT"/>
                <w:sz w:val="16"/>
                <w:szCs w:val="16"/>
              </w:rPr>
              <w:t>rok.................</w:t>
            </w:r>
          </w:p>
        </w:tc>
        <w:tc>
          <w:tcPr>
            <w:tcW w:w="1063" w:type="dxa"/>
            <w:textDirection w:val="btLr"/>
          </w:tcPr>
          <w:p w14:paraId="20C2556B" w14:textId="77777777" w:rsidR="00321938" w:rsidRPr="004003BA" w:rsidRDefault="00321938" w:rsidP="00321938">
            <w:pPr>
              <w:autoSpaceDE w:val="0"/>
              <w:autoSpaceDN w:val="0"/>
              <w:adjustRightInd w:val="0"/>
              <w:ind w:left="113" w:right="113"/>
              <w:jc w:val="both"/>
              <w:rPr>
                <w:rFonts w:ascii="TimesNewRomanPSMT" w:hAnsi="TimesNewRomanPSMT" w:cs="TimesNewRomanPSMT"/>
                <w:sz w:val="16"/>
                <w:szCs w:val="16"/>
              </w:rPr>
            </w:pPr>
            <w:r w:rsidRPr="004003BA">
              <w:rPr>
                <w:rFonts w:ascii="TimesNewRomanPSMT" w:hAnsi="TimesNewRomanPSMT" w:cs="TimesNewRomanPSMT"/>
                <w:sz w:val="16"/>
                <w:szCs w:val="16"/>
              </w:rPr>
              <w:t>m-c...............</w:t>
            </w:r>
          </w:p>
          <w:p w14:paraId="5A53A417" w14:textId="77777777" w:rsidR="00321938" w:rsidRPr="004003BA" w:rsidRDefault="00321938" w:rsidP="00321938">
            <w:pPr>
              <w:ind w:left="113" w:right="113"/>
              <w:jc w:val="both"/>
              <w:rPr>
                <w:sz w:val="16"/>
                <w:szCs w:val="16"/>
              </w:rPr>
            </w:pPr>
            <w:r w:rsidRPr="004003BA">
              <w:rPr>
                <w:rFonts w:ascii="TimesNewRomanPSMT" w:hAnsi="TimesNewRomanPSMT" w:cs="TimesNewRomanPSMT"/>
                <w:sz w:val="16"/>
                <w:szCs w:val="16"/>
              </w:rPr>
              <w:t>rok.................</w:t>
            </w:r>
          </w:p>
        </w:tc>
        <w:tc>
          <w:tcPr>
            <w:tcW w:w="1063" w:type="dxa"/>
            <w:textDirection w:val="btLr"/>
          </w:tcPr>
          <w:p w14:paraId="55CAE55D" w14:textId="77777777" w:rsidR="00321938" w:rsidRPr="004003BA" w:rsidRDefault="00321938" w:rsidP="00321938">
            <w:pPr>
              <w:autoSpaceDE w:val="0"/>
              <w:autoSpaceDN w:val="0"/>
              <w:adjustRightInd w:val="0"/>
              <w:ind w:left="113" w:right="113"/>
              <w:jc w:val="both"/>
              <w:rPr>
                <w:rFonts w:ascii="TimesNewRomanPSMT" w:hAnsi="TimesNewRomanPSMT" w:cs="TimesNewRomanPSMT"/>
                <w:sz w:val="16"/>
                <w:szCs w:val="16"/>
              </w:rPr>
            </w:pPr>
            <w:r w:rsidRPr="004003BA">
              <w:rPr>
                <w:rFonts w:ascii="TimesNewRomanPSMT" w:hAnsi="TimesNewRomanPSMT" w:cs="TimesNewRomanPSMT"/>
                <w:sz w:val="16"/>
                <w:szCs w:val="16"/>
              </w:rPr>
              <w:t>m-c...............</w:t>
            </w:r>
          </w:p>
          <w:p w14:paraId="63CE06E9" w14:textId="77777777" w:rsidR="00321938" w:rsidRPr="004003BA" w:rsidRDefault="00321938" w:rsidP="00321938">
            <w:pPr>
              <w:ind w:left="113" w:right="113"/>
              <w:jc w:val="both"/>
              <w:rPr>
                <w:sz w:val="16"/>
                <w:szCs w:val="16"/>
              </w:rPr>
            </w:pPr>
            <w:r w:rsidRPr="004003BA">
              <w:rPr>
                <w:rFonts w:ascii="TimesNewRomanPSMT" w:hAnsi="TimesNewRomanPSMT" w:cs="TimesNewRomanPSMT"/>
                <w:sz w:val="16"/>
                <w:szCs w:val="16"/>
              </w:rPr>
              <w:t>rok.................</w:t>
            </w:r>
          </w:p>
        </w:tc>
      </w:tr>
      <w:tr w:rsidR="00321938" w:rsidRPr="00270DA6" w14:paraId="074472ED" w14:textId="77777777" w:rsidTr="004003BA">
        <w:trPr>
          <w:trHeight w:val="387"/>
        </w:trPr>
        <w:tc>
          <w:tcPr>
            <w:tcW w:w="1158" w:type="dxa"/>
          </w:tcPr>
          <w:p w14:paraId="07124A92" w14:textId="77777777" w:rsidR="00321938" w:rsidRPr="004003BA" w:rsidRDefault="00321938" w:rsidP="00321938">
            <w:pPr>
              <w:pStyle w:val="Tekstpodstawowy2"/>
              <w:rPr>
                <w:sz w:val="16"/>
                <w:szCs w:val="16"/>
                <w:lang w:val="pl-PL"/>
              </w:rPr>
            </w:pPr>
            <w:r w:rsidRPr="00270DA6">
              <w:t>Liczba</w:t>
            </w:r>
            <w:r w:rsidR="004003BA">
              <w:rPr>
                <w:lang w:val="pl-PL"/>
              </w:rPr>
              <w:t xml:space="preserve"> osób</w:t>
            </w:r>
          </w:p>
        </w:tc>
        <w:tc>
          <w:tcPr>
            <w:tcW w:w="1063" w:type="dxa"/>
          </w:tcPr>
          <w:p w14:paraId="63C3820D" w14:textId="77777777" w:rsidR="00321938" w:rsidRPr="00270DA6" w:rsidRDefault="00321938">
            <w:pPr>
              <w:jc w:val="both"/>
              <w:rPr>
                <w:sz w:val="16"/>
                <w:szCs w:val="16"/>
              </w:rPr>
            </w:pPr>
          </w:p>
        </w:tc>
        <w:tc>
          <w:tcPr>
            <w:tcW w:w="1063" w:type="dxa"/>
          </w:tcPr>
          <w:p w14:paraId="5E6123B5" w14:textId="77777777" w:rsidR="00321938" w:rsidRPr="00270DA6" w:rsidRDefault="00321938">
            <w:pPr>
              <w:jc w:val="both"/>
              <w:rPr>
                <w:sz w:val="16"/>
                <w:szCs w:val="16"/>
              </w:rPr>
            </w:pPr>
          </w:p>
        </w:tc>
        <w:tc>
          <w:tcPr>
            <w:tcW w:w="1063" w:type="dxa"/>
          </w:tcPr>
          <w:p w14:paraId="4FA3C1AD" w14:textId="77777777" w:rsidR="00321938" w:rsidRPr="00270DA6" w:rsidRDefault="00321938">
            <w:pPr>
              <w:jc w:val="both"/>
              <w:rPr>
                <w:sz w:val="16"/>
                <w:szCs w:val="16"/>
              </w:rPr>
            </w:pPr>
          </w:p>
        </w:tc>
        <w:tc>
          <w:tcPr>
            <w:tcW w:w="1063" w:type="dxa"/>
          </w:tcPr>
          <w:p w14:paraId="5849EB67" w14:textId="77777777" w:rsidR="00321938" w:rsidRPr="00270DA6" w:rsidRDefault="00321938">
            <w:pPr>
              <w:jc w:val="both"/>
              <w:rPr>
                <w:sz w:val="16"/>
                <w:szCs w:val="16"/>
              </w:rPr>
            </w:pPr>
          </w:p>
        </w:tc>
        <w:tc>
          <w:tcPr>
            <w:tcW w:w="1063" w:type="dxa"/>
          </w:tcPr>
          <w:p w14:paraId="26D8BB4A" w14:textId="77777777" w:rsidR="00321938" w:rsidRPr="00270DA6" w:rsidRDefault="00321938">
            <w:pPr>
              <w:jc w:val="both"/>
              <w:rPr>
                <w:sz w:val="16"/>
                <w:szCs w:val="16"/>
              </w:rPr>
            </w:pPr>
          </w:p>
        </w:tc>
        <w:tc>
          <w:tcPr>
            <w:tcW w:w="1063" w:type="dxa"/>
          </w:tcPr>
          <w:p w14:paraId="6395DCCC" w14:textId="77777777" w:rsidR="00321938" w:rsidRPr="00270DA6" w:rsidRDefault="00321938">
            <w:pPr>
              <w:jc w:val="both"/>
              <w:rPr>
                <w:sz w:val="16"/>
                <w:szCs w:val="16"/>
              </w:rPr>
            </w:pPr>
          </w:p>
        </w:tc>
      </w:tr>
    </w:tbl>
    <w:p w14:paraId="67F9A864" w14:textId="26912B08" w:rsidR="004003BA" w:rsidRPr="00E30B7D" w:rsidRDefault="00321938" w:rsidP="004003BA">
      <w:pPr>
        <w:ind w:left="425"/>
        <w:jc w:val="both"/>
        <w:rPr>
          <w:sz w:val="22"/>
          <w:szCs w:val="22"/>
        </w:rPr>
      </w:pPr>
      <w:r w:rsidRPr="00E30B7D">
        <w:rPr>
          <w:sz w:val="22"/>
          <w:szCs w:val="22"/>
        </w:rPr>
        <w:t xml:space="preserve">W przypadku spadku zatrudnienia w ciągu ostatnich 6 miesięcy poprzedzających dzień złożenia </w:t>
      </w:r>
      <w:r w:rsidR="00E30B7D">
        <w:rPr>
          <w:sz w:val="22"/>
          <w:szCs w:val="22"/>
        </w:rPr>
        <w:t xml:space="preserve">      </w:t>
      </w:r>
      <w:r w:rsidRPr="00E30B7D">
        <w:rPr>
          <w:sz w:val="22"/>
          <w:szCs w:val="22"/>
        </w:rPr>
        <w:t xml:space="preserve">wniosku, proszę o podanie przyczyny i sposobu rozwiązania umowy o pracę: </w:t>
      </w:r>
    </w:p>
    <w:p w14:paraId="6FBDEA4E" w14:textId="77777777" w:rsidR="00033A8C" w:rsidRPr="00033A8C" w:rsidRDefault="00033A8C" w:rsidP="004003BA">
      <w:pPr>
        <w:ind w:left="425"/>
        <w:jc w:val="both"/>
        <w:rPr>
          <w:sz w:val="16"/>
          <w:szCs w:val="16"/>
        </w:rPr>
      </w:pPr>
    </w:p>
    <w:p w14:paraId="63D29457" w14:textId="77777777" w:rsidR="00321938" w:rsidRPr="00270DA6" w:rsidRDefault="00321938" w:rsidP="00033A8C">
      <w:pPr>
        <w:spacing w:line="360" w:lineRule="auto"/>
        <w:ind w:left="425"/>
        <w:jc w:val="both"/>
        <w:rPr>
          <w:sz w:val="24"/>
          <w:szCs w:val="24"/>
        </w:rPr>
      </w:pPr>
      <w:r w:rsidRPr="00270DA6">
        <w:rPr>
          <w:sz w:val="24"/>
          <w:szCs w:val="24"/>
        </w:rPr>
        <w:t>..............................................…………………..................................................................................................................................................................................................................................................</w:t>
      </w:r>
      <w:r w:rsidR="004003BA">
        <w:rPr>
          <w:sz w:val="24"/>
          <w:szCs w:val="24"/>
        </w:rPr>
        <w:t>..........................................................................................................................</w:t>
      </w:r>
      <w:r w:rsidR="00D02332">
        <w:rPr>
          <w:sz w:val="24"/>
          <w:szCs w:val="24"/>
        </w:rPr>
        <w:t>...................................................................................................................................................</w:t>
      </w:r>
      <w:r w:rsidR="004003BA">
        <w:rPr>
          <w:sz w:val="24"/>
          <w:szCs w:val="24"/>
        </w:rPr>
        <w:t>.....</w:t>
      </w:r>
      <w:r w:rsidRPr="00270DA6">
        <w:rPr>
          <w:sz w:val="24"/>
          <w:szCs w:val="24"/>
        </w:rPr>
        <w:t>.</w:t>
      </w:r>
      <w:r w:rsidR="00D02332">
        <w:rPr>
          <w:sz w:val="24"/>
          <w:szCs w:val="24"/>
        </w:rPr>
        <w:t>.</w:t>
      </w:r>
    </w:p>
    <w:p w14:paraId="2091BDED" w14:textId="77777777" w:rsidR="005D720C" w:rsidRPr="00744AE3" w:rsidRDefault="00395E69" w:rsidP="00615559">
      <w:pPr>
        <w:ind w:right="-1"/>
        <w:jc w:val="both"/>
        <w:rPr>
          <w:b/>
          <w:sz w:val="22"/>
          <w:szCs w:val="22"/>
        </w:rPr>
      </w:pPr>
      <w:r>
        <w:rPr>
          <w:b/>
          <w:sz w:val="22"/>
          <w:szCs w:val="22"/>
        </w:rPr>
        <w:t>2</w:t>
      </w:r>
      <w:r w:rsidR="00C90C62">
        <w:rPr>
          <w:b/>
          <w:sz w:val="22"/>
          <w:szCs w:val="22"/>
        </w:rPr>
        <w:t>3</w:t>
      </w:r>
      <w:r w:rsidR="005D720C" w:rsidRPr="00744AE3">
        <w:rPr>
          <w:b/>
          <w:sz w:val="22"/>
          <w:szCs w:val="22"/>
        </w:rPr>
        <w:t xml:space="preserve">.  </w:t>
      </w:r>
      <w:r w:rsidR="005D720C" w:rsidRPr="00744AE3">
        <w:rPr>
          <w:sz w:val="22"/>
          <w:szCs w:val="22"/>
        </w:rPr>
        <w:t xml:space="preserve">W okresie 365 dni przed dniem złożenia wniosku </w:t>
      </w:r>
      <w:r w:rsidR="0049146C" w:rsidRPr="0049146C">
        <w:rPr>
          <w:b/>
          <w:sz w:val="22"/>
          <w:szCs w:val="22"/>
        </w:rPr>
        <w:t xml:space="preserve">nie </w:t>
      </w:r>
      <w:r w:rsidR="005D720C" w:rsidRPr="00744AE3">
        <w:rPr>
          <w:b/>
          <w:sz w:val="22"/>
          <w:szCs w:val="22"/>
        </w:rPr>
        <w:t>zostałem:</w:t>
      </w:r>
    </w:p>
    <w:p w14:paraId="122FEB4B" w14:textId="77777777" w:rsidR="005D720C" w:rsidRDefault="005D720C" w:rsidP="00615559">
      <w:pPr>
        <w:ind w:right="-1"/>
        <w:jc w:val="both"/>
        <w:rPr>
          <w:sz w:val="22"/>
          <w:szCs w:val="22"/>
        </w:rPr>
      </w:pPr>
      <w:r w:rsidRPr="00744AE3">
        <w:rPr>
          <w:b/>
          <w:sz w:val="22"/>
          <w:szCs w:val="22"/>
        </w:rPr>
        <w:t xml:space="preserve">         -  </w:t>
      </w:r>
      <w:r w:rsidRPr="00744AE3">
        <w:rPr>
          <w:sz w:val="22"/>
          <w:szCs w:val="22"/>
        </w:rPr>
        <w:t>ukarany za naruszenie przepisów prawa pracy,</w:t>
      </w:r>
    </w:p>
    <w:p w14:paraId="53624694" w14:textId="77777777" w:rsidR="005D720C" w:rsidRPr="00744AE3" w:rsidRDefault="005D720C" w:rsidP="00615559">
      <w:pPr>
        <w:ind w:right="-1"/>
        <w:jc w:val="both"/>
        <w:rPr>
          <w:sz w:val="22"/>
          <w:szCs w:val="22"/>
        </w:rPr>
      </w:pPr>
      <w:r w:rsidRPr="00744AE3">
        <w:rPr>
          <w:sz w:val="22"/>
          <w:szCs w:val="22"/>
        </w:rPr>
        <w:t xml:space="preserve">        </w:t>
      </w:r>
      <w:r>
        <w:rPr>
          <w:sz w:val="22"/>
          <w:szCs w:val="22"/>
        </w:rPr>
        <w:t xml:space="preserve"> </w:t>
      </w:r>
      <w:r w:rsidRPr="00744AE3">
        <w:rPr>
          <w:sz w:val="22"/>
          <w:szCs w:val="22"/>
        </w:rPr>
        <w:t>-  skazany prawomocnym wyrokiem za naruszenie przepisów prawa pracy.</w:t>
      </w:r>
    </w:p>
    <w:p w14:paraId="7C3A8DA7" w14:textId="2A2C9EDC" w:rsidR="005D720C" w:rsidRDefault="00395E69" w:rsidP="00615559">
      <w:pPr>
        <w:ind w:left="426" w:right="-1" w:hanging="426"/>
        <w:jc w:val="both"/>
        <w:rPr>
          <w:sz w:val="22"/>
          <w:szCs w:val="22"/>
        </w:rPr>
      </w:pPr>
      <w:r>
        <w:rPr>
          <w:b/>
          <w:sz w:val="22"/>
          <w:szCs w:val="22"/>
        </w:rPr>
        <w:t>2</w:t>
      </w:r>
      <w:r w:rsidR="00C90C62">
        <w:rPr>
          <w:b/>
          <w:sz w:val="22"/>
          <w:szCs w:val="22"/>
        </w:rPr>
        <w:t>4</w:t>
      </w:r>
      <w:r w:rsidR="005D720C" w:rsidRPr="00B651FC">
        <w:rPr>
          <w:b/>
          <w:sz w:val="22"/>
          <w:szCs w:val="22"/>
        </w:rPr>
        <w:t xml:space="preserve">.  </w:t>
      </w:r>
      <w:r w:rsidR="0049146C">
        <w:rPr>
          <w:b/>
          <w:sz w:val="22"/>
          <w:szCs w:val="22"/>
        </w:rPr>
        <w:t>N</w:t>
      </w:r>
      <w:r w:rsidR="005D720C" w:rsidRPr="00B651FC">
        <w:rPr>
          <w:b/>
          <w:sz w:val="22"/>
          <w:szCs w:val="22"/>
        </w:rPr>
        <w:t xml:space="preserve">ie jestem </w:t>
      </w:r>
      <w:r w:rsidR="005D720C" w:rsidRPr="00B651FC">
        <w:rPr>
          <w:sz w:val="22"/>
          <w:szCs w:val="22"/>
        </w:rPr>
        <w:t>objęty postępowaniem dotyczącym naruszenia przepisów prawa pracy.</w:t>
      </w:r>
    </w:p>
    <w:p w14:paraId="6D594377" w14:textId="77777777" w:rsidR="005D720C" w:rsidRDefault="005D720C" w:rsidP="00615559">
      <w:pPr>
        <w:ind w:left="426" w:right="-1" w:hanging="426"/>
        <w:jc w:val="both"/>
        <w:rPr>
          <w:sz w:val="22"/>
          <w:szCs w:val="22"/>
        </w:rPr>
      </w:pPr>
      <w:r>
        <w:rPr>
          <w:b/>
          <w:sz w:val="22"/>
          <w:szCs w:val="22"/>
        </w:rPr>
        <w:t>2</w:t>
      </w:r>
      <w:r w:rsidR="00C90C62">
        <w:rPr>
          <w:b/>
          <w:sz w:val="22"/>
          <w:szCs w:val="22"/>
        </w:rPr>
        <w:t>5</w:t>
      </w:r>
      <w:r>
        <w:rPr>
          <w:sz w:val="22"/>
          <w:szCs w:val="22"/>
        </w:rPr>
        <w:t xml:space="preserve">.  </w:t>
      </w:r>
      <w:r w:rsidR="0049146C" w:rsidRPr="0049146C">
        <w:rPr>
          <w:b/>
          <w:sz w:val="22"/>
          <w:szCs w:val="22"/>
        </w:rPr>
        <w:t>N</w:t>
      </w:r>
      <w:r w:rsidRPr="0049146C">
        <w:rPr>
          <w:b/>
          <w:sz w:val="22"/>
          <w:szCs w:val="22"/>
        </w:rPr>
        <w:t>ie</w:t>
      </w:r>
      <w:r w:rsidRPr="00B651FC">
        <w:rPr>
          <w:b/>
          <w:sz w:val="22"/>
          <w:szCs w:val="22"/>
        </w:rPr>
        <w:t xml:space="preserve"> jestem </w:t>
      </w:r>
      <w:r w:rsidRPr="001F49DA">
        <w:rPr>
          <w:sz w:val="22"/>
          <w:szCs w:val="22"/>
        </w:rPr>
        <w:t>zobowiązany</w:t>
      </w:r>
      <w:r>
        <w:rPr>
          <w:sz w:val="22"/>
          <w:szCs w:val="22"/>
        </w:rPr>
        <w:t xml:space="preserve"> do zwrotu wcześniej otrzymanej pomocy publicznej.</w:t>
      </w:r>
    </w:p>
    <w:p w14:paraId="147E198E" w14:textId="77777777" w:rsidR="00B502A4" w:rsidRDefault="00B502A4" w:rsidP="00615559">
      <w:pPr>
        <w:ind w:left="426" w:right="-1" w:hanging="426"/>
        <w:jc w:val="both"/>
        <w:rPr>
          <w:sz w:val="22"/>
          <w:szCs w:val="22"/>
        </w:rPr>
      </w:pPr>
    </w:p>
    <w:p w14:paraId="44A710A9" w14:textId="77777777" w:rsidR="005D720C" w:rsidRPr="00B64A90" w:rsidRDefault="005D720C" w:rsidP="004003BA">
      <w:pPr>
        <w:ind w:left="426" w:right="-1" w:hanging="426"/>
        <w:jc w:val="both"/>
        <w:rPr>
          <w:sz w:val="22"/>
          <w:szCs w:val="22"/>
        </w:rPr>
      </w:pPr>
    </w:p>
    <w:p w14:paraId="58370673" w14:textId="77777777" w:rsidR="005D720C" w:rsidRDefault="005D720C" w:rsidP="00BE396A">
      <w:pPr>
        <w:ind w:right="-1"/>
      </w:pPr>
      <w:r w:rsidRPr="004754F3">
        <w:rPr>
          <w:b/>
          <w:i/>
        </w:rPr>
        <w:t>*/ niepotrzebne skreślić</w:t>
      </w:r>
      <w:r>
        <w:rPr>
          <w:b/>
          <w:i/>
        </w:rPr>
        <w:t>/</w:t>
      </w:r>
      <w:r>
        <w:t xml:space="preserve">                                                                                 </w:t>
      </w:r>
    </w:p>
    <w:p w14:paraId="51FF4890" w14:textId="77777777" w:rsidR="008368BB" w:rsidRDefault="008368BB" w:rsidP="00BE396A">
      <w:pPr>
        <w:pStyle w:val="Tekstpodstawowy"/>
        <w:rPr>
          <w:b/>
          <w:bCs/>
          <w:sz w:val="20"/>
          <w:lang w:val="pl-PL"/>
        </w:rPr>
      </w:pPr>
    </w:p>
    <w:p w14:paraId="498F8D89" w14:textId="77777777" w:rsidR="008368BB" w:rsidRPr="00E30B7D" w:rsidRDefault="008368BB" w:rsidP="008368BB">
      <w:pPr>
        <w:ind w:right="-288"/>
        <w:jc w:val="both"/>
        <w:rPr>
          <w:b/>
          <w:i/>
          <w:sz w:val="22"/>
          <w:szCs w:val="22"/>
        </w:rPr>
      </w:pPr>
      <w:r w:rsidRPr="00E30B7D">
        <w:rPr>
          <w:b/>
          <w:i/>
          <w:sz w:val="22"/>
          <w:szCs w:val="22"/>
        </w:rPr>
        <w:t>Oświadczam, że informacje zawarte w niniejszym oświadczeniu są prawdziwe.</w:t>
      </w:r>
    </w:p>
    <w:p w14:paraId="233596B7" w14:textId="77777777" w:rsidR="008368BB" w:rsidRPr="007B3AF4" w:rsidRDefault="008368BB" w:rsidP="008368BB">
      <w:pPr>
        <w:pStyle w:val="Tekstpodstawowy"/>
        <w:rPr>
          <w:b/>
          <w:bCs/>
          <w:i/>
          <w:sz w:val="22"/>
          <w:szCs w:val="22"/>
        </w:rPr>
      </w:pPr>
      <w:r w:rsidRPr="00E30B7D">
        <w:rPr>
          <w:b/>
          <w:bCs/>
          <w:i/>
          <w:sz w:val="22"/>
          <w:szCs w:val="22"/>
          <w:lang w:val="pl-PL"/>
        </w:rPr>
        <w:t xml:space="preserve">„ </w:t>
      </w:r>
      <w:r w:rsidRPr="00E30B7D">
        <w:rPr>
          <w:b/>
          <w:bCs/>
          <w:i/>
          <w:sz w:val="22"/>
          <w:szCs w:val="22"/>
        </w:rPr>
        <w:t>Jestem świadomy</w:t>
      </w:r>
      <w:r w:rsidRPr="00E30B7D">
        <w:rPr>
          <w:b/>
          <w:bCs/>
          <w:i/>
          <w:sz w:val="22"/>
          <w:szCs w:val="22"/>
          <w:lang w:val="pl-PL"/>
        </w:rPr>
        <w:t>/a</w:t>
      </w:r>
      <w:r w:rsidRPr="00E30B7D">
        <w:rPr>
          <w:b/>
          <w:bCs/>
          <w:i/>
          <w:sz w:val="22"/>
          <w:szCs w:val="22"/>
        </w:rPr>
        <w:t xml:space="preserve"> odpowiedzialności karnej za złożenie fałszywego oświadczenia</w:t>
      </w:r>
      <w:r w:rsidRPr="00E30B7D">
        <w:rPr>
          <w:b/>
          <w:bCs/>
          <w:i/>
          <w:sz w:val="22"/>
          <w:szCs w:val="22"/>
          <w:lang w:val="pl-PL"/>
        </w:rPr>
        <w:t>”</w:t>
      </w:r>
      <w:r w:rsidRPr="00E30B7D">
        <w:rPr>
          <w:b/>
          <w:bCs/>
          <w:i/>
          <w:sz w:val="22"/>
          <w:szCs w:val="22"/>
        </w:rPr>
        <w:t>.</w:t>
      </w:r>
    </w:p>
    <w:p w14:paraId="59E3AB11" w14:textId="77777777" w:rsidR="008368BB" w:rsidRPr="0094559C" w:rsidRDefault="008368BB" w:rsidP="008368BB">
      <w:pPr>
        <w:ind w:right="-1"/>
        <w:rPr>
          <w:sz w:val="22"/>
          <w:szCs w:val="22"/>
        </w:rPr>
      </w:pPr>
      <w:r w:rsidRPr="0094559C">
        <w:rPr>
          <w:sz w:val="22"/>
          <w:szCs w:val="22"/>
        </w:rPr>
        <w:t xml:space="preserve">                                     </w:t>
      </w:r>
    </w:p>
    <w:p w14:paraId="0E269B0C" w14:textId="77777777" w:rsidR="005D720C" w:rsidRDefault="005D720C" w:rsidP="00615559">
      <w:pPr>
        <w:ind w:right="-1"/>
      </w:pPr>
      <w:r>
        <w:t xml:space="preserve">                   </w:t>
      </w:r>
    </w:p>
    <w:p w14:paraId="7A16D61A" w14:textId="77777777" w:rsidR="005D720C" w:rsidRDefault="005D720C" w:rsidP="005D720C"/>
    <w:p w14:paraId="59208CDE" w14:textId="77777777" w:rsidR="005D720C" w:rsidRDefault="005D720C" w:rsidP="005D720C"/>
    <w:p w14:paraId="50C9105E" w14:textId="77777777" w:rsidR="005D720C" w:rsidRDefault="005D720C" w:rsidP="005D720C">
      <w:pPr>
        <w:rPr>
          <w:sz w:val="22"/>
        </w:rPr>
      </w:pPr>
      <w:r>
        <w:t>Data .......................................</w:t>
      </w:r>
      <w:r>
        <w:rPr>
          <w:sz w:val="22"/>
        </w:rPr>
        <w:t xml:space="preserve">                            ………………....................................................................</w:t>
      </w:r>
    </w:p>
    <w:p w14:paraId="4C85B952" w14:textId="77777777" w:rsidR="005D720C" w:rsidRPr="000F7665" w:rsidRDefault="005D720C" w:rsidP="005D720C">
      <w:pPr>
        <w:pStyle w:val="Tekstpodstawowywcity3"/>
        <w:ind w:left="3960"/>
        <w:jc w:val="center"/>
        <w:rPr>
          <w:sz w:val="20"/>
        </w:rPr>
      </w:pPr>
      <w:r w:rsidRPr="000F7665">
        <w:rPr>
          <w:sz w:val="20"/>
        </w:rPr>
        <w:t>Podpis i pieczątka imienna Wnioskodawcy lub</w:t>
      </w:r>
    </w:p>
    <w:p w14:paraId="01DE4341" w14:textId="3F0F7C26" w:rsidR="00D02332" w:rsidRDefault="005D720C" w:rsidP="005B0C46">
      <w:pPr>
        <w:pStyle w:val="Tekstpodstawowywcity3"/>
        <w:ind w:left="3960"/>
        <w:jc w:val="center"/>
        <w:rPr>
          <w:sz w:val="20"/>
          <w:lang w:val="pl-PL"/>
        </w:rPr>
      </w:pPr>
      <w:r w:rsidRPr="000F7665">
        <w:rPr>
          <w:sz w:val="20"/>
        </w:rPr>
        <w:t>osoby upoważnionej do jego reprezentowania.</w:t>
      </w:r>
    </w:p>
    <w:p w14:paraId="46C6C17F" w14:textId="77777777" w:rsidR="005D720C" w:rsidRDefault="005D720C" w:rsidP="001E67F3">
      <w:pPr>
        <w:pStyle w:val="Nagwek4"/>
        <w:jc w:val="right"/>
      </w:pPr>
      <w:r w:rsidRPr="00A67AF8">
        <w:rPr>
          <w:sz w:val="18"/>
          <w:szCs w:val="18"/>
        </w:rPr>
        <w:lastRenderedPageBreak/>
        <w:t>Zał. Nr 2</w:t>
      </w:r>
    </w:p>
    <w:p w14:paraId="51F9F769" w14:textId="77777777" w:rsidR="005D720C" w:rsidRDefault="005D720C" w:rsidP="005D720C">
      <w:r>
        <w:t>………..................……..……………..………….                                        ...................................................</w:t>
      </w:r>
    </w:p>
    <w:p w14:paraId="7D95528E" w14:textId="77777777" w:rsidR="005D720C" w:rsidRDefault="005D720C" w:rsidP="005D720C">
      <w:pPr>
        <w:pStyle w:val="Normalny1"/>
        <w:rPr>
          <w:lang w:eastAsia="ar-SA"/>
        </w:rPr>
      </w:pPr>
      <w:r>
        <w:rPr>
          <w:sz w:val="18"/>
          <w:szCs w:val="18"/>
        </w:rPr>
        <w:t>/ Nazwa lub imię i nazwisko,  adres Wnioskodawcy/</w:t>
      </w:r>
      <w:r>
        <w:t xml:space="preserve">                       </w:t>
      </w:r>
      <w:r>
        <w:rPr>
          <w:lang w:eastAsia="ar-SA"/>
        </w:rPr>
        <w:t xml:space="preserve">                          /  miejscowość data /</w:t>
      </w:r>
    </w:p>
    <w:p w14:paraId="648D0280" w14:textId="77777777" w:rsidR="005D720C" w:rsidRDefault="005D720C" w:rsidP="005D720C">
      <w:pPr>
        <w:pStyle w:val="Normalny1"/>
      </w:pPr>
    </w:p>
    <w:p w14:paraId="10A5DE84" w14:textId="77777777" w:rsidR="005D720C" w:rsidRDefault="005D720C" w:rsidP="005D720C">
      <w:pPr>
        <w:pStyle w:val="Normalny1"/>
        <w:jc w:val="right"/>
      </w:pPr>
    </w:p>
    <w:p w14:paraId="465624A7" w14:textId="77777777" w:rsidR="005D720C" w:rsidRPr="008368BB" w:rsidRDefault="005D720C" w:rsidP="008368BB">
      <w:pPr>
        <w:pStyle w:val="Tekstpodstawowy1"/>
        <w:rPr>
          <w:sz w:val="22"/>
          <w:szCs w:val="22"/>
        </w:rPr>
      </w:pPr>
      <w:r w:rsidRPr="008368BB">
        <w:rPr>
          <w:sz w:val="22"/>
          <w:szCs w:val="22"/>
        </w:rPr>
        <w:t>OŚWIADCZENIE WNIOSKODAWCY</w:t>
      </w:r>
      <w:r w:rsidR="008368BB" w:rsidRPr="008368BB">
        <w:rPr>
          <w:sz w:val="22"/>
          <w:szCs w:val="22"/>
        </w:rPr>
        <w:t xml:space="preserve"> </w:t>
      </w:r>
      <w:r w:rsidRPr="008368BB">
        <w:rPr>
          <w:sz w:val="22"/>
          <w:szCs w:val="22"/>
        </w:rPr>
        <w:t xml:space="preserve">DOTYCZĄCE POMOCY </w:t>
      </w:r>
      <w:r w:rsidRPr="008368BB">
        <w:rPr>
          <w:i/>
          <w:sz w:val="22"/>
          <w:szCs w:val="22"/>
        </w:rPr>
        <w:t>DE MINIMIS</w:t>
      </w:r>
      <w:r w:rsidRPr="008368BB">
        <w:rPr>
          <w:sz w:val="22"/>
          <w:szCs w:val="22"/>
        </w:rPr>
        <w:t xml:space="preserve"> OTRZYMANEJ W ROKU, </w:t>
      </w:r>
      <w:r w:rsidR="008368BB" w:rsidRPr="008368BB">
        <w:rPr>
          <w:sz w:val="22"/>
          <w:szCs w:val="22"/>
        </w:rPr>
        <w:t xml:space="preserve"> </w:t>
      </w:r>
      <w:r w:rsidRPr="008368BB">
        <w:rPr>
          <w:sz w:val="22"/>
          <w:szCs w:val="22"/>
        </w:rPr>
        <w:t>W KTÓRYM UBIEGA SIĘ O POMOC ORAZ W CIĄGU DWÓCH  POPRZEDZAJĄCYCH LAT PODATKOWYCH</w:t>
      </w:r>
    </w:p>
    <w:p w14:paraId="71C8E512" w14:textId="77777777" w:rsidR="001E67F3" w:rsidRPr="008368BB" w:rsidRDefault="001E67F3" w:rsidP="001E67F3">
      <w:pPr>
        <w:pStyle w:val="Standard"/>
        <w:jc w:val="both"/>
        <w:rPr>
          <w:b/>
          <w:bCs/>
          <w:sz w:val="20"/>
          <w:szCs w:val="20"/>
        </w:rPr>
      </w:pPr>
    </w:p>
    <w:p w14:paraId="4308CB8A" w14:textId="77777777" w:rsidR="001E67F3" w:rsidRPr="00DA5136" w:rsidRDefault="001E67F3" w:rsidP="001E67F3">
      <w:pPr>
        <w:pStyle w:val="Tekstpodstawowy"/>
        <w:rPr>
          <w:rFonts w:ascii="Calibri" w:hAnsi="Calibri"/>
          <w:b/>
          <w:bCs/>
          <w:sz w:val="22"/>
          <w:szCs w:val="22"/>
        </w:rPr>
      </w:pPr>
      <w:r w:rsidRPr="00DA5136">
        <w:rPr>
          <w:sz w:val="22"/>
          <w:szCs w:val="22"/>
          <w:lang w:val="pl-PL"/>
        </w:rPr>
        <w:t xml:space="preserve">„ </w:t>
      </w:r>
      <w:r w:rsidRPr="00DA5136">
        <w:rPr>
          <w:sz w:val="22"/>
          <w:szCs w:val="22"/>
        </w:rPr>
        <w:t>Jestem świadomy</w:t>
      </w:r>
      <w:r w:rsidR="008368BB" w:rsidRPr="00DA5136">
        <w:rPr>
          <w:sz w:val="22"/>
          <w:szCs w:val="22"/>
          <w:lang w:val="pl-PL"/>
        </w:rPr>
        <w:t>/a</w:t>
      </w:r>
      <w:r w:rsidRPr="00DA5136">
        <w:rPr>
          <w:sz w:val="22"/>
          <w:szCs w:val="22"/>
        </w:rPr>
        <w:t xml:space="preserve"> odpowiedzialności karnej za złożenie fałszywego oświadczenia</w:t>
      </w:r>
      <w:r w:rsidRPr="00DA5136">
        <w:rPr>
          <w:sz w:val="22"/>
          <w:szCs w:val="22"/>
          <w:lang w:val="pl-PL"/>
        </w:rPr>
        <w:t>” oświadczam, że:</w:t>
      </w:r>
    </w:p>
    <w:p w14:paraId="43754B78" w14:textId="77777777" w:rsidR="001E67F3" w:rsidRPr="00DA5136" w:rsidRDefault="001E67F3" w:rsidP="001E67F3">
      <w:pPr>
        <w:widowControl w:val="0"/>
        <w:autoSpaceDE w:val="0"/>
        <w:adjustRightInd w:val="0"/>
        <w:ind w:right="-96"/>
        <w:jc w:val="both"/>
        <w:rPr>
          <w:rFonts w:ascii="Calibri" w:hAnsi="Calibri"/>
          <w:bCs/>
          <w:sz w:val="22"/>
          <w:szCs w:val="22"/>
          <w:bdr w:val="single" w:sz="4" w:space="0" w:color="auto" w:frame="1"/>
        </w:rPr>
      </w:pPr>
    </w:p>
    <w:p w14:paraId="05DD0860" w14:textId="77777777" w:rsidR="001E67F3" w:rsidRPr="00DA5136" w:rsidRDefault="001E67F3" w:rsidP="001E67F3">
      <w:pPr>
        <w:widowControl w:val="0"/>
        <w:autoSpaceDE w:val="0"/>
        <w:adjustRightInd w:val="0"/>
        <w:ind w:left="426" w:right="-1" w:hanging="426"/>
        <w:jc w:val="both"/>
        <w:rPr>
          <w:bCs/>
          <w:sz w:val="22"/>
          <w:szCs w:val="22"/>
        </w:rPr>
      </w:pPr>
      <w:r w:rsidRPr="00DA5136">
        <w:rPr>
          <w:bCs/>
          <w:sz w:val="22"/>
          <w:szCs w:val="22"/>
          <w:bdr w:val="single" w:sz="4" w:space="0" w:color="auto" w:frame="1"/>
        </w:rPr>
        <w:t xml:space="preserve">    </w:t>
      </w:r>
      <w:r w:rsidRPr="00DA5136">
        <w:rPr>
          <w:bCs/>
          <w:i/>
          <w:iCs/>
          <w:sz w:val="22"/>
          <w:szCs w:val="22"/>
        </w:rPr>
        <w:t xml:space="preserve">    </w:t>
      </w:r>
      <w:r w:rsidRPr="00DA5136">
        <w:rPr>
          <w:bCs/>
          <w:sz w:val="22"/>
          <w:szCs w:val="22"/>
        </w:rPr>
        <w:t xml:space="preserve">w ciągu bieżącego roku podatkowego oraz dwóch poprzedzających go lat podatkowych </w:t>
      </w:r>
      <w:r w:rsidRPr="00DA5136">
        <w:rPr>
          <w:b/>
          <w:bCs/>
          <w:sz w:val="22"/>
          <w:szCs w:val="22"/>
          <w:u w:val="single"/>
        </w:rPr>
        <w:t>nie otrz</w:t>
      </w:r>
      <w:r w:rsidRPr="00DA5136">
        <w:rPr>
          <w:b/>
          <w:bCs/>
          <w:sz w:val="22"/>
          <w:szCs w:val="22"/>
          <w:u w:val="single"/>
        </w:rPr>
        <w:t>y</w:t>
      </w:r>
      <w:r w:rsidRPr="00DA5136">
        <w:rPr>
          <w:b/>
          <w:bCs/>
          <w:sz w:val="22"/>
          <w:szCs w:val="22"/>
          <w:u w:val="single"/>
        </w:rPr>
        <w:t>małem/łam</w:t>
      </w:r>
      <w:r w:rsidRPr="00DA5136">
        <w:rPr>
          <w:bCs/>
          <w:sz w:val="22"/>
          <w:szCs w:val="22"/>
          <w:u w:val="single"/>
        </w:rPr>
        <w:t xml:space="preserve"> </w:t>
      </w:r>
      <w:r w:rsidRPr="00DA5136">
        <w:rPr>
          <w:bCs/>
          <w:sz w:val="22"/>
          <w:szCs w:val="22"/>
        </w:rPr>
        <w:t xml:space="preserve">pomocy </w:t>
      </w:r>
      <w:r w:rsidRPr="00DA5136">
        <w:rPr>
          <w:bCs/>
          <w:i/>
          <w:iCs/>
          <w:sz w:val="22"/>
          <w:szCs w:val="22"/>
        </w:rPr>
        <w:t xml:space="preserve">de </w:t>
      </w:r>
      <w:proofErr w:type="spellStart"/>
      <w:r w:rsidRPr="00DA5136">
        <w:rPr>
          <w:bCs/>
          <w:i/>
          <w:iCs/>
          <w:sz w:val="22"/>
          <w:szCs w:val="22"/>
        </w:rPr>
        <w:t>minimis</w:t>
      </w:r>
      <w:proofErr w:type="spellEnd"/>
      <w:r w:rsidRPr="00DA5136">
        <w:rPr>
          <w:bCs/>
          <w:i/>
          <w:iCs/>
          <w:sz w:val="22"/>
          <w:szCs w:val="22"/>
        </w:rPr>
        <w:t>.</w:t>
      </w:r>
    </w:p>
    <w:p w14:paraId="0B96ECD2" w14:textId="77777777" w:rsidR="001E67F3" w:rsidRPr="00DA5136" w:rsidRDefault="001E67F3" w:rsidP="001E67F3">
      <w:pPr>
        <w:tabs>
          <w:tab w:val="left" w:pos="10064"/>
        </w:tabs>
        <w:ind w:left="426" w:right="-1" w:hanging="426"/>
        <w:jc w:val="both"/>
        <w:rPr>
          <w:bCs/>
          <w:i/>
          <w:iCs/>
          <w:sz w:val="22"/>
          <w:szCs w:val="22"/>
        </w:rPr>
      </w:pPr>
      <w:r w:rsidRPr="00DA5136">
        <w:rPr>
          <w:bCs/>
          <w:sz w:val="22"/>
          <w:szCs w:val="22"/>
          <w:bdr w:val="single" w:sz="4" w:space="0" w:color="auto" w:frame="1"/>
        </w:rPr>
        <w:t xml:space="preserve">    </w:t>
      </w:r>
      <w:r w:rsidRPr="00DA5136">
        <w:rPr>
          <w:bCs/>
          <w:i/>
          <w:iCs/>
          <w:sz w:val="22"/>
          <w:szCs w:val="22"/>
        </w:rPr>
        <w:t xml:space="preserve">    </w:t>
      </w:r>
      <w:r w:rsidRPr="00DA5136">
        <w:rPr>
          <w:bCs/>
          <w:iCs/>
          <w:sz w:val="22"/>
          <w:szCs w:val="22"/>
        </w:rPr>
        <w:t xml:space="preserve"> </w:t>
      </w:r>
      <w:r w:rsidRPr="00DA5136">
        <w:rPr>
          <w:bCs/>
          <w:sz w:val="22"/>
          <w:szCs w:val="22"/>
        </w:rPr>
        <w:t xml:space="preserve">w ciągu bieżącego roku podatkowego oraz dwóch poprzedzających go lat budżetowych </w:t>
      </w:r>
      <w:r w:rsidRPr="00DA5136">
        <w:rPr>
          <w:b/>
          <w:bCs/>
          <w:sz w:val="22"/>
          <w:szCs w:val="22"/>
          <w:u w:val="single"/>
        </w:rPr>
        <w:t>otrzym</w:t>
      </w:r>
      <w:r w:rsidRPr="00DA5136">
        <w:rPr>
          <w:b/>
          <w:bCs/>
          <w:sz w:val="22"/>
          <w:szCs w:val="22"/>
          <w:u w:val="single"/>
        </w:rPr>
        <w:t>a</w:t>
      </w:r>
      <w:r w:rsidRPr="00DA5136">
        <w:rPr>
          <w:b/>
          <w:bCs/>
          <w:sz w:val="22"/>
          <w:szCs w:val="22"/>
          <w:u w:val="single"/>
        </w:rPr>
        <w:t>łem/łam</w:t>
      </w:r>
      <w:r w:rsidRPr="00DA5136">
        <w:rPr>
          <w:bCs/>
          <w:sz w:val="22"/>
          <w:szCs w:val="22"/>
        </w:rPr>
        <w:t xml:space="preserve"> następującą pomoc </w:t>
      </w:r>
      <w:r w:rsidRPr="00DA5136">
        <w:rPr>
          <w:bCs/>
          <w:i/>
          <w:iCs/>
          <w:sz w:val="22"/>
          <w:szCs w:val="22"/>
        </w:rPr>
        <w:t xml:space="preserve">de </w:t>
      </w:r>
      <w:proofErr w:type="spellStart"/>
      <w:r w:rsidRPr="00DA5136">
        <w:rPr>
          <w:bCs/>
          <w:i/>
          <w:iCs/>
          <w:sz w:val="22"/>
          <w:szCs w:val="22"/>
        </w:rPr>
        <w:t>minimis</w:t>
      </w:r>
      <w:proofErr w:type="spellEnd"/>
      <w:r w:rsidRPr="00DA5136">
        <w:rPr>
          <w:bCs/>
          <w:sz w:val="22"/>
          <w:szCs w:val="22"/>
        </w:rPr>
        <w:t xml:space="preserve"> (proszę wypełnić poniższą tabelę)**</w:t>
      </w:r>
    </w:p>
    <w:p w14:paraId="3807F2A1" w14:textId="77777777" w:rsidR="001E67F3" w:rsidRPr="00DA5136" w:rsidRDefault="001E67F3" w:rsidP="001E67F3">
      <w:pPr>
        <w:widowControl w:val="0"/>
        <w:autoSpaceDE w:val="0"/>
        <w:ind w:right="366"/>
        <w:jc w:val="both"/>
        <w:rPr>
          <w:b/>
          <w:bCs/>
          <w:sz w:val="22"/>
          <w:szCs w:val="22"/>
          <w:lang w:eastAsia="en-US"/>
        </w:rPr>
      </w:pPr>
    </w:p>
    <w:p w14:paraId="23F3E920" w14:textId="77777777" w:rsidR="001E67F3" w:rsidRDefault="001E67F3" w:rsidP="001E67F3">
      <w:pPr>
        <w:widowControl w:val="0"/>
        <w:autoSpaceDE w:val="0"/>
        <w:ind w:right="-1"/>
        <w:jc w:val="both"/>
        <w:rPr>
          <w:b/>
          <w:bCs/>
          <w:sz w:val="22"/>
          <w:szCs w:val="22"/>
          <w:lang w:eastAsia="en-US"/>
        </w:rPr>
      </w:pPr>
      <w:r w:rsidRPr="00DA5136">
        <w:rPr>
          <w:b/>
          <w:bCs/>
          <w:sz w:val="22"/>
          <w:szCs w:val="22"/>
          <w:lang w:eastAsia="en-US"/>
        </w:rPr>
        <w:t>Oświadczam, że w okresie od dnia 01.01.20………. r. do dnia ….......................***</w:t>
      </w:r>
      <w:r w:rsidRPr="00DA5136">
        <w:rPr>
          <w:bCs/>
          <w:sz w:val="22"/>
          <w:szCs w:val="22"/>
          <w:lang w:eastAsia="en-US"/>
        </w:rPr>
        <w:t xml:space="preserve"> </w:t>
      </w:r>
      <w:r w:rsidRPr="00DA5136">
        <w:rPr>
          <w:b/>
          <w:bCs/>
          <w:sz w:val="22"/>
          <w:szCs w:val="22"/>
          <w:lang w:eastAsia="en-US"/>
        </w:rPr>
        <w:t xml:space="preserve">otrzymałem/łam </w:t>
      </w:r>
      <w:r w:rsidRPr="00DA5136">
        <w:rPr>
          <w:b/>
          <w:bCs/>
          <w:sz w:val="22"/>
          <w:szCs w:val="22"/>
          <w:lang w:eastAsia="en-US"/>
        </w:rPr>
        <w:br/>
        <w:t xml:space="preserve">następującą pomoc </w:t>
      </w:r>
      <w:r w:rsidRPr="00DA5136">
        <w:rPr>
          <w:b/>
          <w:bCs/>
          <w:i/>
          <w:sz w:val="22"/>
          <w:szCs w:val="22"/>
          <w:lang w:eastAsia="en-US"/>
        </w:rPr>
        <w:t xml:space="preserve">de </w:t>
      </w:r>
      <w:proofErr w:type="spellStart"/>
      <w:r w:rsidRPr="00DA5136">
        <w:rPr>
          <w:b/>
          <w:bCs/>
          <w:i/>
          <w:sz w:val="22"/>
          <w:szCs w:val="22"/>
          <w:lang w:eastAsia="en-US"/>
        </w:rPr>
        <w:t>minimis</w:t>
      </w:r>
      <w:proofErr w:type="spellEnd"/>
      <w:r w:rsidRPr="00DA5136">
        <w:rPr>
          <w:b/>
          <w:bCs/>
          <w:sz w:val="22"/>
          <w:szCs w:val="22"/>
          <w:lang w:eastAsia="en-US"/>
        </w:rPr>
        <w:t>:</w:t>
      </w:r>
    </w:p>
    <w:p w14:paraId="5F4333E9" w14:textId="77777777" w:rsidR="00DA5136" w:rsidRPr="00DA5136" w:rsidRDefault="00DA5136" w:rsidP="001E67F3">
      <w:pPr>
        <w:widowControl w:val="0"/>
        <w:autoSpaceDE w:val="0"/>
        <w:ind w:right="-1"/>
        <w:jc w:val="both"/>
        <w:rPr>
          <w:b/>
          <w:bCs/>
          <w:sz w:val="22"/>
          <w:szCs w:val="22"/>
          <w:lang w:eastAsia="en-US"/>
        </w:rPr>
      </w:pPr>
    </w:p>
    <w:tbl>
      <w:tblPr>
        <w:tblW w:w="9782" w:type="dxa"/>
        <w:tblInd w:w="-269" w:type="dxa"/>
        <w:tblLayout w:type="fixed"/>
        <w:tblCellMar>
          <w:left w:w="0" w:type="dxa"/>
          <w:right w:w="0" w:type="dxa"/>
        </w:tblCellMar>
        <w:tblLook w:val="0000" w:firstRow="0" w:lastRow="0" w:firstColumn="0" w:lastColumn="0" w:noHBand="0" w:noVBand="0"/>
      </w:tblPr>
      <w:tblGrid>
        <w:gridCol w:w="568"/>
        <w:gridCol w:w="1843"/>
        <w:gridCol w:w="1417"/>
        <w:gridCol w:w="1418"/>
        <w:gridCol w:w="1417"/>
        <w:gridCol w:w="1418"/>
        <w:gridCol w:w="1701"/>
      </w:tblGrid>
      <w:tr w:rsidR="005D720C" w14:paraId="7781B04F" w14:textId="77777777" w:rsidTr="00C321C3">
        <w:trPr>
          <w:cantSplit/>
          <w:trHeight w:val="700"/>
        </w:trPr>
        <w:tc>
          <w:tcPr>
            <w:tcW w:w="568" w:type="dxa"/>
            <w:vMerge w:val="restart"/>
            <w:tcBorders>
              <w:top w:val="double" w:sz="4" w:space="0" w:color="auto"/>
              <w:left w:val="double" w:sz="4" w:space="0" w:color="auto"/>
              <w:bottom w:val="nil"/>
              <w:right w:val="single" w:sz="4" w:space="0" w:color="000000"/>
            </w:tcBorders>
            <w:vAlign w:val="center"/>
          </w:tcPr>
          <w:p w14:paraId="302B4FD5" w14:textId="77777777" w:rsidR="005D720C" w:rsidRPr="00530463" w:rsidRDefault="005D720C" w:rsidP="00C321C3">
            <w:pPr>
              <w:pStyle w:val="Normalny1"/>
              <w:jc w:val="center"/>
              <w:rPr>
                <w:sz w:val="22"/>
                <w:szCs w:val="22"/>
              </w:rPr>
            </w:pPr>
            <w:r w:rsidRPr="00530463">
              <w:rPr>
                <w:sz w:val="22"/>
                <w:szCs w:val="22"/>
              </w:rPr>
              <w:t>Lp.</w:t>
            </w:r>
          </w:p>
        </w:tc>
        <w:tc>
          <w:tcPr>
            <w:tcW w:w="1843" w:type="dxa"/>
            <w:vMerge w:val="restart"/>
            <w:tcBorders>
              <w:top w:val="double" w:sz="4" w:space="0" w:color="auto"/>
              <w:left w:val="single" w:sz="4" w:space="0" w:color="000000"/>
              <w:bottom w:val="nil"/>
              <w:right w:val="single" w:sz="4" w:space="0" w:color="000000"/>
            </w:tcBorders>
            <w:vAlign w:val="center"/>
          </w:tcPr>
          <w:p w14:paraId="08A25E39" w14:textId="77777777" w:rsidR="005D720C" w:rsidRPr="00530463" w:rsidRDefault="005D720C" w:rsidP="00C321C3">
            <w:pPr>
              <w:pStyle w:val="Normalny1"/>
              <w:jc w:val="center"/>
              <w:rPr>
                <w:sz w:val="22"/>
                <w:szCs w:val="22"/>
              </w:rPr>
            </w:pPr>
            <w:r w:rsidRPr="00530463">
              <w:rPr>
                <w:sz w:val="22"/>
                <w:szCs w:val="22"/>
              </w:rPr>
              <w:t>Organ udzielający pomocy</w:t>
            </w:r>
          </w:p>
        </w:tc>
        <w:tc>
          <w:tcPr>
            <w:tcW w:w="1417" w:type="dxa"/>
            <w:vMerge w:val="restart"/>
            <w:tcBorders>
              <w:top w:val="double" w:sz="4" w:space="0" w:color="auto"/>
              <w:left w:val="single" w:sz="4" w:space="0" w:color="000000"/>
              <w:bottom w:val="nil"/>
              <w:right w:val="single" w:sz="4" w:space="0" w:color="000000"/>
            </w:tcBorders>
            <w:vAlign w:val="center"/>
          </w:tcPr>
          <w:p w14:paraId="58055AE4" w14:textId="77777777" w:rsidR="005D720C" w:rsidRPr="00530463" w:rsidRDefault="005D720C" w:rsidP="00C321C3">
            <w:pPr>
              <w:pStyle w:val="Normalny1"/>
              <w:jc w:val="center"/>
              <w:rPr>
                <w:sz w:val="22"/>
                <w:szCs w:val="22"/>
              </w:rPr>
            </w:pPr>
            <w:r w:rsidRPr="00530463">
              <w:rPr>
                <w:sz w:val="22"/>
                <w:szCs w:val="22"/>
              </w:rPr>
              <w:t>Podstawa prawna</w:t>
            </w:r>
          </w:p>
        </w:tc>
        <w:tc>
          <w:tcPr>
            <w:tcW w:w="1418" w:type="dxa"/>
            <w:vMerge w:val="restart"/>
            <w:tcBorders>
              <w:top w:val="double" w:sz="4" w:space="0" w:color="auto"/>
              <w:left w:val="single" w:sz="4" w:space="0" w:color="000000"/>
              <w:bottom w:val="nil"/>
              <w:right w:val="single" w:sz="4" w:space="0" w:color="000000"/>
            </w:tcBorders>
            <w:vAlign w:val="center"/>
          </w:tcPr>
          <w:p w14:paraId="607CC0C8" w14:textId="77777777" w:rsidR="005D720C" w:rsidRPr="00530463" w:rsidRDefault="005D720C" w:rsidP="00C321C3">
            <w:pPr>
              <w:pStyle w:val="Normalny1"/>
              <w:jc w:val="center"/>
              <w:rPr>
                <w:sz w:val="22"/>
                <w:szCs w:val="22"/>
              </w:rPr>
            </w:pPr>
            <w:r w:rsidRPr="00530463">
              <w:rPr>
                <w:sz w:val="22"/>
                <w:szCs w:val="22"/>
              </w:rPr>
              <w:t>Dzień/miesiąc rok udzielenia pomocy</w:t>
            </w:r>
          </w:p>
        </w:tc>
        <w:tc>
          <w:tcPr>
            <w:tcW w:w="2835" w:type="dxa"/>
            <w:gridSpan w:val="2"/>
            <w:tcBorders>
              <w:top w:val="double" w:sz="4" w:space="0" w:color="auto"/>
              <w:left w:val="single" w:sz="4" w:space="0" w:color="000000"/>
              <w:bottom w:val="single" w:sz="8" w:space="0" w:color="000000"/>
              <w:right w:val="single" w:sz="4" w:space="0" w:color="000000"/>
            </w:tcBorders>
            <w:vAlign w:val="center"/>
          </w:tcPr>
          <w:p w14:paraId="2CFC9E56" w14:textId="77777777" w:rsidR="005D720C" w:rsidRPr="00530463" w:rsidRDefault="005D720C" w:rsidP="00C321C3">
            <w:pPr>
              <w:pStyle w:val="Nagwek11"/>
              <w:rPr>
                <w:sz w:val="22"/>
                <w:szCs w:val="22"/>
              </w:rPr>
            </w:pPr>
            <w:r w:rsidRPr="00530463">
              <w:rPr>
                <w:sz w:val="22"/>
                <w:szCs w:val="22"/>
              </w:rPr>
              <w:t>Wartość pomocy brutto</w:t>
            </w:r>
          </w:p>
        </w:tc>
        <w:tc>
          <w:tcPr>
            <w:tcW w:w="1701" w:type="dxa"/>
            <w:vMerge w:val="restart"/>
            <w:tcBorders>
              <w:top w:val="double" w:sz="4" w:space="0" w:color="auto"/>
              <w:left w:val="single" w:sz="4" w:space="0" w:color="000000"/>
              <w:bottom w:val="nil"/>
              <w:right w:val="double" w:sz="4" w:space="0" w:color="auto"/>
            </w:tcBorders>
            <w:vAlign w:val="center"/>
          </w:tcPr>
          <w:p w14:paraId="72530F5F" w14:textId="77777777" w:rsidR="005D720C" w:rsidRPr="00530463" w:rsidRDefault="005D720C" w:rsidP="00C321C3">
            <w:pPr>
              <w:pStyle w:val="Normalny1"/>
              <w:jc w:val="center"/>
              <w:rPr>
                <w:sz w:val="22"/>
                <w:szCs w:val="22"/>
              </w:rPr>
            </w:pPr>
            <w:r w:rsidRPr="00530463">
              <w:rPr>
                <w:sz w:val="22"/>
                <w:szCs w:val="22"/>
              </w:rPr>
              <w:t>Nr programu pomocowego, decyzji lub umowy</w:t>
            </w:r>
          </w:p>
        </w:tc>
      </w:tr>
      <w:tr w:rsidR="005D720C" w14:paraId="3D1CE404" w14:textId="77777777" w:rsidTr="00C321C3">
        <w:trPr>
          <w:cantSplit/>
          <w:trHeight w:val="538"/>
        </w:trPr>
        <w:tc>
          <w:tcPr>
            <w:tcW w:w="568" w:type="dxa"/>
            <w:vMerge/>
            <w:tcBorders>
              <w:left w:val="double" w:sz="4" w:space="0" w:color="auto"/>
              <w:right w:val="single" w:sz="4" w:space="0" w:color="000000"/>
            </w:tcBorders>
            <w:vAlign w:val="center"/>
          </w:tcPr>
          <w:p w14:paraId="4555D031" w14:textId="77777777" w:rsidR="005D720C" w:rsidRDefault="005D720C" w:rsidP="00C321C3">
            <w:pPr>
              <w:pStyle w:val="Normalny1"/>
              <w:jc w:val="right"/>
              <w:rPr>
                <w:sz w:val="24"/>
              </w:rPr>
            </w:pPr>
          </w:p>
        </w:tc>
        <w:tc>
          <w:tcPr>
            <w:tcW w:w="1843" w:type="dxa"/>
            <w:vMerge/>
            <w:tcBorders>
              <w:left w:val="single" w:sz="4" w:space="0" w:color="000000"/>
              <w:right w:val="single" w:sz="4" w:space="0" w:color="000000"/>
            </w:tcBorders>
            <w:vAlign w:val="center"/>
          </w:tcPr>
          <w:p w14:paraId="0820CDA2" w14:textId="77777777" w:rsidR="005D720C" w:rsidRDefault="005D720C" w:rsidP="00C321C3">
            <w:pPr>
              <w:pStyle w:val="Normalny1"/>
              <w:jc w:val="center"/>
              <w:rPr>
                <w:sz w:val="24"/>
              </w:rPr>
            </w:pPr>
          </w:p>
        </w:tc>
        <w:tc>
          <w:tcPr>
            <w:tcW w:w="1417" w:type="dxa"/>
            <w:vMerge/>
            <w:tcBorders>
              <w:left w:val="single" w:sz="4" w:space="0" w:color="000000"/>
              <w:right w:val="single" w:sz="4" w:space="0" w:color="000000"/>
            </w:tcBorders>
            <w:vAlign w:val="center"/>
          </w:tcPr>
          <w:p w14:paraId="6D7D6D8E" w14:textId="77777777" w:rsidR="005D720C" w:rsidRDefault="005D720C" w:rsidP="00C321C3">
            <w:pPr>
              <w:pStyle w:val="Normalny1"/>
              <w:jc w:val="center"/>
              <w:rPr>
                <w:sz w:val="24"/>
              </w:rPr>
            </w:pPr>
          </w:p>
        </w:tc>
        <w:tc>
          <w:tcPr>
            <w:tcW w:w="1418" w:type="dxa"/>
            <w:vMerge/>
            <w:tcBorders>
              <w:left w:val="single" w:sz="4" w:space="0" w:color="000000"/>
              <w:right w:val="single" w:sz="4" w:space="0" w:color="000000"/>
            </w:tcBorders>
            <w:vAlign w:val="center"/>
          </w:tcPr>
          <w:p w14:paraId="7FE0D924" w14:textId="77777777" w:rsidR="005D720C" w:rsidRDefault="005D720C" w:rsidP="00C321C3">
            <w:pPr>
              <w:pStyle w:val="Normalny1"/>
              <w:jc w:val="center"/>
              <w:rPr>
                <w:sz w:val="24"/>
              </w:rPr>
            </w:pPr>
          </w:p>
        </w:tc>
        <w:tc>
          <w:tcPr>
            <w:tcW w:w="1417" w:type="dxa"/>
            <w:tcBorders>
              <w:left w:val="single" w:sz="4" w:space="0" w:color="000000"/>
              <w:right w:val="single" w:sz="4" w:space="0" w:color="000000"/>
            </w:tcBorders>
            <w:vAlign w:val="center"/>
          </w:tcPr>
          <w:p w14:paraId="6FF74451" w14:textId="77777777" w:rsidR="005D720C" w:rsidRPr="00530463" w:rsidRDefault="005D720C" w:rsidP="00C321C3">
            <w:pPr>
              <w:pStyle w:val="Normalny1"/>
              <w:jc w:val="center"/>
              <w:rPr>
                <w:sz w:val="22"/>
                <w:szCs w:val="22"/>
              </w:rPr>
            </w:pPr>
            <w:r w:rsidRPr="00530463">
              <w:rPr>
                <w:sz w:val="22"/>
                <w:szCs w:val="22"/>
              </w:rPr>
              <w:t>w PLN</w:t>
            </w:r>
          </w:p>
        </w:tc>
        <w:tc>
          <w:tcPr>
            <w:tcW w:w="1418" w:type="dxa"/>
            <w:tcBorders>
              <w:left w:val="single" w:sz="4" w:space="0" w:color="000000"/>
              <w:right w:val="single" w:sz="4" w:space="0" w:color="000000"/>
            </w:tcBorders>
            <w:vAlign w:val="center"/>
          </w:tcPr>
          <w:p w14:paraId="7C04DC92" w14:textId="77777777" w:rsidR="005D720C" w:rsidRPr="00530463" w:rsidRDefault="005D720C" w:rsidP="00C321C3">
            <w:pPr>
              <w:pStyle w:val="Nagwek11"/>
              <w:rPr>
                <w:sz w:val="22"/>
                <w:szCs w:val="22"/>
              </w:rPr>
            </w:pPr>
            <w:r w:rsidRPr="00530463">
              <w:rPr>
                <w:sz w:val="22"/>
                <w:szCs w:val="22"/>
              </w:rPr>
              <w:t>EURO</w:t>
            </w:r>
          </w:p>
        </w:tc>
        <w:tc>
          <w:tcPr>
            <w:tcW w:w="1701" w:type="dxa"/>
            <w:vMerge/>
            <w:tcBorders>
              <w:left w:val="single" w:sz="4" w:space="0" w:color="000000"/>
              <w:right w:val="double" w:sz="4" w:space="0" w:color="auto"/>
            </w:tcBorders>
            <w:vAlign w:val="center"/>
          </w:tcPr>
          <w:p w14:paraId="618EC4B3" w14:textId="77777777" w:rsidR="005D720C" w:rsidRDefault="005D720C" w:rsidP="00C321C3">
            <w:pPr>
              <w:pStyle w:val="Normalny1"/>
              <w:jc w:val="center"/>
              <w:rPr>
                <w:sz w:val="24"/>
              </w:rPr>
            </w:pPr>
          </w:p>
        </w:tc>
      </w:tr>
      <w:tr w:rsidR="005D720C" w14:paraId="495B338D" w14:textId="77777777" w:rsidTr="00C321C3">
        <w:trPr>
          <w:cantSplit/>
          <w:trHeight w:val="960"/>
        </w:trPr>
        <w:tc>
          <w:tcPr>
            <w:tcW w:w="568" w:type="dxa"/>
            <w:tcBorders>
              <w:top w:val="double" w:sz="4" w:space="0" w:color="auto"/>
              <w:left w:val="double" w:sz="4" w:space="0" w:color="auto"/>
              <w:bottom w:val="single" w:sz="8" w:space="0" w:color="000000"/>
              <w:right w:val="single" w:sz="4" w:space="0" w:color="000000"/>
            </w:tcBorders>
            <w:vAlign w:val="center"/>
          </w:tcPr>
          <w:p w14:paraId="186430E4" w14:textId="77777777" w:rsidR="005D720C" w:rsidRDefault="005D720C" w:rsidP="0036101C">
            <w:pPr>
              <w:pStyle w:val="Normalny1"/>
              <w:jc w:val="center"/>
              <w:rPr>
                <w:sz w:val="28"/>
              </w:rPr>
            </w:pPr>
          </w:p>
        </w:tc>
        <w:tc>
          <w:tcPr>
            <w:tcW w:w="1843" w:type="dxa"/>
            <w:tcBorders>
              <w:top w:val="double" w:sz="4" w:space="0" w:color="auto"/>
              <w:left w:val="single" w:sz="4" w:space="0" w:color="000000"/>
              <w:bottom w:val="single" w:sz="8" w:space="0" w:color="000000"/>
              <w:right w:val="single" w:sz="4" w:space="0" w:color="000000"/>
            </w:tcBorders>
            <w:vAlign w:val="center"/>
          </w:tcPr>
          <w:p w14:paraId="56B46096" w14:textId="77777777" w:rsidR="005D720C" w:rsidRDefault="005D720C" w:rsidP="00C321C3">
            <w:pPr>
              <w:pStyle w:val="Normalny1"/>
              <w:rPr>
                <w:sz w:val="28"/>
              </w:rPr>
            </w:pPr>
          </w:p>
        </w:tc>
        <w:tc>
          <w:tcPr>
            <w:tcW w:w="1417" w:type="dxa"/>
            <w:tcBorders>
              <w:top w:val="double" w:sz="4" w:space="0" w:color="auto"/>
              <w:left w:val="single" w:sz="4" w:space="0" w:color="000000"/>
              <w:bottom w:val="single" w:sz="8" w:space="0" w:color="000000"/>
              <w:right w:val="single" w:sz="4" w:space="0" w:color="000000"/>
            </w:tcBorders>
            <w:vAlign w:val="center"/>
          </w:tcPr>
          <w:p w14:paraId="60EA3873" w14:textId="77777777" w:rsidR="005D720C" w:rsidRDefault="005D720C" w:rsidP="00C321C3">
            <w:pPr>
              <w:pStyle w:val="Normalny1"/>
              <w:rPr>
                <w:sz w:val="28"/>
              </w:rPr>
            </w:pPr>
          </w:p>
        </w:tc>
        <w:tc>
          <w:tcPr>
            <w:tcW w:w="1418" w:type="dxa"/>
            <w:tcBorders>
              <w:top w:val="double" w:sz="4" w:space="0" w:color="auto"/>
              <w:left w:val="single" w:sz="4" w:space="0" w:color="000000"/>
              <w:bottom w:val="single" w:sz="8" w:space="0" w:color="000000"/>
              <w:right w:val="single" w:sz="4" w:space="0" w:color="000000"/>
            </w:tcBorders>
            <w:vAlign w:val="center"/>
          </w:tcPr>
          <w:p w14:paraId="14848B71" w14:textId="77777777" w:rsidR="005D720C" w:rsidRDefault="005D720C" w:rsidP="00C321C3">
            <w:pPr>
              <w:pStyle w:val="Normalny1"/>
              <w:rPr>
                <w:sz w:val="28"/>
              </w:rPr>
            </w:pPr>
          </w:p>
        </w:tc>
        <w:tc>
          <w:tcPr>
            <w:tcW w:w="1417" w:type="dxa"/>
            <w:tcBorders>
              <w:top w:val="double" w:sz="4" w:space="0" w:color="auto"/>
              <w:left w:val="single" w:sz="4" w:space="0" w:color="000000"/>
              <w:bottom w:val="single" w:sz="8" w:space="0" w:color="000000"/>
              <w:right w:val="single" w:sz="4" w:space="0" w:color="000000"/>
            </w:tcBorders>
            <w:vAlign w:val="center"/>
          </w:tcPr>
          <w:p w14:paraId="3BE62499" w14:textId="77777777" w:rsidR="005D720C" w:rsidRDefault="005D720C" w:rsidP="00C321C3">
            <w:pPr>
              <w:pStyle w:val="Normalny1"/>
              <w:rPr>
                <w:sz w:val="28"/>
              </w:rPr>
            </w:pPr>
          </w:p>
        </w:tc>
        <w:tc>
          <w:tcPr>
            <w:tcW w:w="1418" w:type="dxa"/>
            <w:tcBorders>
              <w:top w:val="double" w:sz="4" w:space="0" w:color="auto"/>
              <w:left w:val="single" w:sz="4" w:space="0" w:color="000000"/>
              <w:bottom w:val="single" w:sz="8" w:space="0" w:color="000000"/>
              <w:right w:val="single" w:sz="4" w:space="0" w:color="000000"/>
            </w:tcBorders>
            <w:vAlign w:val="center"/>
          </w:tcPr>
          <w:p w14:paraId="0716E46B" w14:textId="77777777" w:rsidR="005D720C" w:rsidRDefault="005D720C" w:rsidP="00C321C3">
            <w:pPr>
              <w:pStyle w:val="Normalny1"/>
              <w:rPr>
                <w:sz w:val="28"/>
              </w:rPr>
            </w:pPr>
          </w:p>
        </w:tc>
        <w:tc>
          <w:tcPr>
            <w:tcW w:w="1701" w:type="dxa"/>
            <w:tcBorders>
              <w:top w:val="double" w:sz="4" w:space="0" w:color="auto"/>
              <w:left w:val="single" w:sz="4" w:space="0" w:color="000000"/>
              <w:bottom w:val="single" w:sz="8" w:space="0" w:color="000000"/>
              <w:right w:val="double" w:sz="4" w:space="0" w:color="auto"/>
            </w:tcBorders>
            <w:vAlign w:val="center"/>
          </w:tcPr>
          <w:p w14:paraId="14458064" w14:textId="77777777" w:rsidR="005D720C" w:rsidRDefault="005D720C" w:rsidP="00C321C3">
            <w:pPr>
              <w:pStyle w:val="Normalny1"/>
              <w:rPr>
                <w:sz w:val="28"/>
              </w:rPr>
            </w:pPr>
          </w:p>
        </w:tc>
      </w:tr>
      <w:tr w:rsidR="00097342" w14:paraId="60BE359B" w14:textId="77777777" w:rsidTr="00C321C3">
        <w:trPr>
          <w:cantSplit/>
          <w:trHeight w:val="960"/>
        </w:trPr>
        <w:tc>
          <w:tcPr>
            <w:tcW w:w="568" w:type="dxa"/>
            <w:tcBorders>
              <w:left w:val="double" w:sz="4" w:space="0" w:color="auto"/>
              <w:bottom w:val="single" w:sz="8" w:space="0" w:color="000000"/>
              <w:right w:val="single" w:sz="4" w:space="0" w:color="000000"/>
            </w:tcBorders>
            <w:vAlign w:val="center"/>
          </w:tcPr>
          <w:p w14:paraId="4AD57D0B" w14:textId="77777777" w:rsidR="00097342" w:rsidRDefault="00097342" w:rsidP="0036101C">
            <w:pPr>
              <w:pStyle w:val="Normalny1"/>
              <w:jc w:val="center"/>
              <w:rPr>
                <w:sz w:val="28"/>
              </w:rPr>
            </w:pPr>
          </w:p>
        </w:tc>
        <w:tc>
          <w:tcPr>
            <w:tcW w:w="1843" w:type="dxa"/>
            <w:tcBorders>
              <w:left w:val="single" w:sz="4" w:space="0" w:color="000000"/>
              <w:bottom w:val="single" w:sz="8" w:space="0" w:color="000000"/>
              <w:right w:val="single" w:sz="4" w:space="0" w:color="000000"/>
            </w:tcBorders>
            <w:vAlign w:val="center"/>
          </w:tcPr>
          <w:p w14:paraId="7B2ADA25" w14:textId="77777777" w:rsidR="00097342" w:rsidRDefault="00097342" w:rsidP="00C321C3">
            <w:pPr>
              <w:pStyle w:val="Normalny1"/>
              <w:rPr>
                <w:sz w:val="28"/>
              </w:rPr>
            </w:pPr>
          </w:p>
        </w:tc>
        <w:tc>
          <w:tcPr>
            <w:tcW w:w="1417" w:type="dxa"/>
            <w:tcBorders>
              <w:left w:val="single" w:sz="4" w:space="0" w:color="000000"/>
              <w:bottom w:val="single" w:sz="8" w:space="0" w:color="000000"/>
              <w:right w:val="single" w:sz="4" w:space="0" w:color="000000"/>
            </w:tcBorders>
            <w:vAlign w:val="center"/>
          </w:tcPr>
          <w:p w14:paraId="35FFC4C3" w14:textId="77777777" w:rsidR="00097342" w:rsidRDefault="00097342" w:rsidP="00C321C3">
            <w:pPr>
              <w:pStyle w:val="Normalny1"/>
              <w:rPr>
                <w:sz w:val="28"/>
              </w:rPr>
            </w:pPr>
          </w:p>
        </w:tc>
        <w:tc>
          <w:tcPr>
            <w:tcW w:w="1418" w:type="dxa"/>
            <w:tcBorders>
              <w:left w:val="single" w:sz="4" w:space="0" w:color="000000"/>
              <w:bottom w:val="single" w:sz="8" w:space="0" w:color="000000"/>
              <w:right w:val="single" w:sz="4" w:space="0" w:color="000000"/>
            </w:tcBorders>
            <w:vAlign w:val="center"/>
          </w:tcPr>
          <w:p w14:paraId="302C487A" w14:textId="77777777" w:rsidR="00097342" w:rsidRDefault="00097342" w:rsidP="00C321C3">
            <w:pPr>
              <w:pStyle w:val="Normalny1"/>
              <w:rPr>
                <w:sz w:val="28"/>
              </w:rPr>
            </w:pPr>
          </w:p>
        </w:tc>
        <w:tc>
          <w:tcPr>
            <w:tcW w:w="1417" w:type="dxa"/>
            <w:tcBorders>
              <w:left w:val="single" w:sz="4" w:space="0" w:color="000000"/>
              <w:bottom w:val="single" w:sz="8" w:space="0" w:color="000000"/>
              <w:right w:val="single" w:sz="4" w:space="0" w:color="000000"/>
            </w:tcBorders>
            <w:vAlign w:val="center"/>
          </w:tcPr>
          <w:p w14:paraId="2DE54FC8" w14:textId="77777777" w:rsidR="00097342" w:rsidRDefault="00097342" w:rsidP="00C321C3">
            <w:pPr>
              <w:pStyle w:val="Normalny1"/>
              <w:rPr>
                <w:sz w:val="28"/>
              </w:rPr>
            </w:pPr>
          </w:p>
        </w:tc>
        <w:tc>
          <w:tcPr>
            <w:tcW w:w="1418" w:type="dxa"/>
            <w:tcBorders>
              <w:left w:val="single" w:sz="4" w:space="0" w:color="000000"/>
              <w:bottom w:val="single" w:sz="8" w:space="0" w:color="000000"/>
              <w:right w:val="single" w:sz="4" w:space="0" w:color="000000"/>
            </w:tcBorders>
            <w:vAlign w:val="center"/>
          </w:tcPr>
          <w:p w14:paraId="51326EDE" w14:textId="77777777" w:rsidR="00097342" w:rsidRDefault="00097342" w:rsidP="00C321C3">
            <w:pPr>
              <w:pStyle w:val="Normalny1"/>
              <w:rPr>
                <w:sz w:val="28"/>
              </w:rPr>
            </w:pPr>
          </w:p>
        </w:tc>
        <w:tc>
          <w:tcPr>
            <w:tcW w:w="1701" w:type="dxa"/>
            <w:tcBorders>
              <w:left w:val="single" w:sz="4" w:space="0" w:color="000000"/>
              <w:bottom w:val="single" w:sz="8" w:space="0" w:color="000000"/>
              <w:right w:val="double" w:sz="4" w:space="0" w:color="auto"/>
            </w:tcBorders>
            <w:vAlign w:val="center"/>
          </w:tcPr>
          <w:p w14:paraId="16D411DE" w14:textId="77777777" w:rsidR="00097342" w:rsidRDefault="00097342" w:rsidP="00C321C3">
            <w:pPr>
              <w:pStyle w:val="Normalny1"/>
              <w:rPr>
                <w:sz w:val="28"/>
              </w:rPr>
            </w:pPr>
          </w:p>
        </w:tc>
      </w:tr>
      <w:tr w:rsidR="005D720C" w14:paraId="38C15447" w14:textId="77777777" w:rsidTr="00C321C3">
        <w:trPr>
          <w:cantSplit/>
          <w:trHeight w:val="960"/>
        </w:trPr>
        <w:tc>
          <w:tcPr>
            <w:tcW w:w="568" w:type="dxa"/>
            <w:tcBorders>
              <w:left w:val="double" w:sz="4" w:space="0" w:color="auto"/>
              <w:bottom w:val="single" w:sz="8" w:space="0" w:color="000000"/>
              <w:right w:val="single" w:sz="4" w:space="0" w:color="000000"/>
            </w:tcBorders>
            <w:vAlign w:val="center"/>
          </w:tcPr>
          <w:p w14:paraId="7C1B71D8" w14:textId="77777777" w:rsidR="005D720C" w:rsidRDefault="005D720C" w:rsidP="0036101C">
            <w:pPr>
              <w:pStyle w:val="Normalny1"/>
              <w:jc w:val="center"/>
              <w:rPr>
                <w:sz w:val="28"/>
              </w:rPr>
            </w:pPr>
          </w:p>
        </w:tc>
        <w:tc>
          <w:tcPr>
            <w:tcW w:w="1843" w:type="dxa"/>
            <w:tcBorders>
              <w:left w:val="single" w:sz="4" w:space="0" w:color="000000"/>
              <w:bottom w:val="single" w:sz="8" w:space="0" w:color="000000"/>
              <w:right w:val="single" w:sz="4" w:space="0" w:color="000000"/>
            </w:tcBorders>
            <w:vAlign w:val="center"/>
          </w:tcPr>
          <w:p w14:paraId="43EB52F2" w14:textId="77777777" w:rsidR="005D720C" w:rsidRDefault="005D720C" w:rsidP="00C321C3">
            <w:pPr>
              <w:pStyle w:val="Normalny1"/>
              <w:rPr>
                <w:sz w:val="28"/>
              </w:rPr>
            </w:pPr>
          </w:p>
        </w:tc>
        <w:tc>
          <w:tcPr>
            <w:tcW w:w="1417" w:type="dxa"/>
            <w:tcBorders>
              <w:left w:val="single" w:sz="4" w:space="0" w:color="000000"/>
              <w:bottom w:val="single" w:sz="8" w:space="0" w:color="000000"/>
              <w:right w:val="single" w:sz="4" w:space="0" w:color="000000"/>
            </w:tcBorders>
            <w:vAlign w:val="center"/>
          </w:tcPr>
          <w:p w14:paraId="35D9E1E9" w14:textId="77777777" w:rsidR="005D720C" w:rsidRDefault="005D720C" w:rsidP="00C321C3">
            <w:pPr>
              <w:pStyle w:val="Normalny1"/>
              <w:rPr>
                <w:sz w:val="28"/>
              </w:rPr>
            </w:pPr>
          </w:p>
        </w:tc>
        <w:tc>
          <w:tcPr>
            <w:tcW w:w="1418" w:type="dxa"/>
            <w:tcBorders>
              <w:left w:val="single" w:sz="4" w:space="0" w:color="000000"/>
              <w:bottom w:val="single" w:sz="8" w:space="0" w:color="000000"/>
              <w:right w:val="single" w:sz="4" w:space="0" w:color="000000"/>
            </w:tcBorders>
            <w:vAlign w:val="center"/>
          </w:tcPr>
          <w:p w14:paraId="02BC72E0" w14:textId="77777777" w:rsidR="005D720C" w:rsidRDefault="005D720C" w:rsidP="00C321C3">
            <w:pPr>
              <w:pStyle w:val="Normalny1"/>
              <w:rPr>
                <w:sz w:val="28"/>
              </w:rPr>
            </w:pPr>
          </w:p>
        </w:tc>
        <w:tc>
          <w:tcPr>
            <w:tcW w:w="1417" w:type="dxa"/>
            <w:tcBorders>
              <w:left w:val="single" w:sz="4" w:space="0" w:color="000000"/>
              <w:bottom w:val="single" w:sz="8" w:space="0" w:color="000000"/>
              <w:right w:val="single" w:sz="4" w:space="0" w:color="000000"/>
            </w:tcBorders>
            <w:vAlign w:val="center"/>
          </w:tcPr>
          <w:p w14:paraId="128FBCF1" w14:textId="77777777" w:rsidR="005D720C" w:rsidRDefault="005D720C" w:rsidP="00C321C3">
            <w:pPr>
              <w:pStyle w:val="Normalny1"/>
              <w:rPr>
                <w:sz w:val="28"/>
              </w:rPr>
            </w:pPr>
          </w:p>
        </w:tc>
        <w:tc>
          <w:tcPr>
            <w:tcW w:w="1418" w:type="dxa"/>
            <w:tcBorders>
              <w:left w:val="single" w:sz="4" w:space="0" w:color="000000"/>
              <w:bottom w:val="single" w:sz="8" w:space="0" w:color="000000"/>
              <w:right w:val="single" w:sz="4" w:space="0" w:color="000000"/>
            </w:tcBorders>
            <w:vAlign w:val="center"/>
          </w:tcPr>
          <w:p w14:paraId="2F501A8F" w14:textId="77777777" w:rsidR="005D720C" w:rsidRDefault="005D720C" w:rsidP="00C321C3">
            <w:pPr>
              <w:pStyle w:val="Normalny1"/>
              <w:rPr>
                <w:sz w:val="28"/>
              </w:rPr>
            </w:pPr>
          </w:p>
        </w:tc>
        <w:tc>
          <w:tcPr>
            <w:tcW w:w="1701" w:type="dxa"/>
            <w:tcBorders>
              <w:left w:val="single" w:sz="4" w:space="0" w:color="000000"/>
              <w:bottom w:val="single" w:sz="8" w:space="0" w:color="000000"/>
              <w:right w:val="double" w:sz="4" w:space="0" w:color="auto"/>
            </w:tcBorders>
            <w:vAlign w:val="center"/>
          </w:tcPr>
          <w:p w14:paraId="2F17A27D" w14:textId="77777777" w:rsidR="005D720C" w:rsidRDefault="005D720C" w:rsidP="00C321C3">
            <w:pPr>
              <w:pStyle w:val="Normalny1"/>
              <w:rPr>
                <w:sz w:val="28"/>
              </w:rPr>
            </w:pPr>
          </w:p>
        </w:tc>
      </w:tr>
      <w:tr w:rsidR="005D720C" w14:paraId="36DC2120" w14:textId="77777777" w:rsidTr="00C321C3">
        <w:trPr>
          <w:cantSplit/>
          <w:trHeight w:val="960"/>
        </w:trPr>
        <w:tc>
          <w:tcPr>
            <w:tcW w:w="568" w:type="dxa"/>
            <w:tcBorders>
              <w:left w:val="double" w:sz="4" w:space="0" w:color="auto"/>
              <w:bottom w:val="double" w:sz="4" w:space="0" w:color="auto"/>
              <w:right w:val="single" w:sz="4" w:space="0" w:color="000000"/>
            </w:tcBorders>
            <w:vAlign w:val="center"/>
          </w:tcPr>
          <w:p w14:paraId="6BCAEA7A" w14:textId="77777777" w:rsidR="005D720C" w:rsidRDefault="005D720C" w:rsidP="0036101C">
            <w:pPr>
              <w:pStyle w:val="Normalny1"/>
              <w:jc w:val="center"/>
              <w:rPr>
                <w:sz w:val="28"/>
              </w:rPr>
            </w:pPr>
          </w:p>
        </w:tc>
        <w:tc>
          <w:tcPr>
            <w:tcW w:w="1843" w:type="dxa"/>
            <w:tcBorders>
              <w:left w:val="single" w:sz="4" w:space="0" w:color="000000"/>
              <w:bottom w:val="double" w:sz="4" w:space="0" w:color="auto"/>
              <w:right w:val="single" w:sz="4" w:space="0" w:color="000000"/>
            </w:tcBorders>
            <w:vAlign w:val="center"/>
          </w:tcPr>
          <w:p w14:paraId="62923D7C" w14:textId="77777777" w:rsidR="005D720C" w:rsidRDefault="005D720C" w:rsidP="00C321C3">
            <w:pPr>
              <w:pStyle w:val="Normalny1"/>
              <w:rPr>
                <w:sz w:val="28"/>
              </w:rPr>
            </w:pPr>
          </w:p>
        </w:tc>
        <w:tc>
          <w:tcPr>
            <w:tcW w:w="1417" w:type="dxa"/>
            <w:tcBorders>
              <w:left w:val="single" w:sz="4" w:space="0" w:color="000000"/>
              <w:bottom w:val="double" w:sz="4" w:space="0" w:color="auto"/>
              <w:right w:val="single" w:sz="4" w:space="0" w:color="000000"/>
            </w:tcBorders>
            <w:vAlign w:val="center"/>
          </w:tcPr>
          <w:p w14:paraId="1F4D9EEE" w14:textId="77777777" w:rsidR="005D720C" w:rsidRDefault="005D720C" w:rsidP="00C321C3">
            <w:pPr>
              <w:pStyle w:val="Normalny1"/>
              <w:rPr>
                <w:sz w:val="28"/>
              </w:rPr>
            </w:pPr>
          </w:p>
        </w:tc>
        <w:tc>
          <w:tcPr>
            <w:tcW w:w="1418" w:type="dxa"/>
            <w:tcBorders>
              <w:left w:val="single" w:sz="4" w:space="0" w:color="000000"/>
              <w:bottom w:val="double" w:sz="4" w:space="0" w:color="auto"/>
              <w:right w:val="single" w:sz="4" w:space="0" w:color="000000"/>
            </w:tcBorders>
            <w:vAlign w:val="center"/>
          </w:tcPr>
          <w:p w14:paraId="7FD6E4FA" w14:textId="77777777" w:rsidR="005D720C" w:rsidRDefault="005D720C" w:rsidP="00C321C3">
            <w:pPr>
              <w:pStyle w:val="Normalny1"/>
              <w:rPr>
                <w:sz w:val="28"/>
              </w:rPr>
            </w:pPr>
          </w:p>
        </w:tc>
        <w:tc>
          <w:tcPr>
            <w:tcW w:w="1417" w:type="dxa"/>
            <w:tcBorders>
              <w:left w:val="single" w:sz="4" w:space="0" w:color="000000"/>
              <w:bottom w:val="single" w:sz="8" w:space="0" w:color="000000"/>
              <w:right w:val="single" w:sz="4" w:space="0" w:color="000000"/>
            </w:tcBorders>
            <w:vAlign w:val="center"/>
          </w:tcPr>
          <w:p w14:paraId="721B46D3" w14:textId="77777777" w:rsidR="005D720C" w:rsidRDefault="005D720C" w:rsidP="00C321C3">
            <w:pPr>
              <w:pStyle w:val="Normalny1"/>
              <w:rPr>
                <w:sz w:val="28"/>
              </w:rPr>
            </w:pPr>
          </w:p>
        </w:tc>
        <w:tc>
          <w:tcPr>
            <w:tcW w:w="1418" w:type="dxa"/>
            <w:tcBorders>
              <w:left w:val="single" w:sz="4" w:space="0" w:color="000000"/>
              <w:bottom w:val="single" w:sz="8" w:space="0" w:color="000000"/>
              <w:right w:val="single" w:sz="4" w:space="0" w:color="000000"/>
            </w:tcBorders>
            <w:vAlign w:val="center"/>
          </w:tcPr>
          <w:p w14:paraId="1B78FE2C" w14:textId="77777777" w:rsidR="005D720C" w:rsidRDefault="005D720C" w:rsidP="00C321C3">
            <w:pPr>
              <w:pStyle w:val="Normalny1"/>
              <w:rPr>
                <w:sz w:val="28"/>
              </w:rPr>
            </w:pPr>
          </w:p>
        </w:tc>
        <w:tc>
          <w:tcPr>
            <w:tcW w:w="1701" w:type="dxa"/>
            <w:tcBorders>
              <w:left w:val="single" w:sz="4" w:space="0" w:color="000000"/>
              <w:bottom w:val="double" w:sz="4" w:space="0" w:color="auto"/>
              <w:right w:val="double" w:sz="4" w:space="0" w:color="auto"/>
            </w:tcBorders>
            <w:vAlign w:val="center"/>
          </w:tcPr>
          <w:p w14:paraId="0BBB98A8" w14:textId="77777777" w:rsidR="005D720C" w:rsidRDefault="005D720C" w:rsidP="00C321C3">
            <w:pPr>
              <w:pStyle w:val="Normalny1"/>
              <w:rPr>
                <w:sz w:val="28"/>
              </w:rPr>
            </w:pPr>
          </w:p>
        </w:tc>
      </w:tr>
      <w:tr w:rsidR="005D720C" w14:paraId="796A2B98" w14:textId="77777777" w:rsidTr="00C321C3">
        <w:trPr>
          <w:cantSplit/>
          <w:trHeight w:val="758"/>
        </w:trPr>
        <w:tc>
          <w:tcPr>
            <w:tcW w:w="5246" w:type="dxa"/>
            <w:gridSpan w:val="4"/>
            <w:tcBorders>
              <w:top w:val="double" w:sz="4" w:space="0" w:color="auto"/>
            </w:tcBorders>
            <w:vAlign w:val="center"/>
          </w:tcPr>
          <w:p w14:paraId="35EF9607" w14:textId="77777777" w:rsidR="005D720C" w:rsidRDefault="005D720C" w:rsidP="00C321C3">
            <w:pPr>
              <w:pStyle w:val="Normalny1"/>
              <w:jc w:val="center"/>
              <w:rPr>
                <w:b/>
                <w:sz w:val="28"/>
              </w:rPr>
            </w:pPr>
            <w:r>
              <w:rPr>
                <w:b/>
                <w:sz w:val="28"/>
              </w:rPr>
              <w:t xml:space="preserve">Suma: </w:t>
            </w:r>
          </w:p>
        </w:tc>
        <w:tc>
          <w:tcPr>
            <w:tcW w:w="1417" w:type="dxa"/>
            <w:tcBorders>
              <w:left w:val="double" w:sz="4" w:space="0" w:color="auto"/>
              <w:bottom w:val="double" w:sz="4" w:space="0" w:color="000000"/>
              <w:right w:val="single" w:sz="4" w:space="0" w:color="000000"/>
            </w:tcBorders>
            <w:vAlign w:val="center"/>
          </w:tcPr>
          <w:p w14:paraId="435B565F" w14:textId="77777777" w:rsidR="005D720C" w:rsidRDefault="005D720C" w:rsidP="00C321C3">
            <w:pPr>
              <w:pStyle w:val="Normalny1"/>
              <w:rPr>
                <w:sz w:val="28"/>
              </w:rPr>
            </w:pPr>
          </w:p>
        </w:tc>
        <w:tc>
          <w:tcPr>
            <w:tcW w:w="1418" w:type="dxa"/>
            <w:tcBorders>
              <w:left w:val="single" w:sz="4" w:space="0" w:color="000000"/>
              <w:bottom w:val="double" w:sz="4" w:space="0" w:color="000000"/>
              <w:right w:val="double" w:sz="4" w:space="0" w:color="auto"/>
            </w:tcBorders>
            <w:vAlign w:val="center"/>
          </w:tcPr>
          <w:p w14:paraId="220D4D76" w14:textId="77777777" w:rsidR="005D720C" w:rsidRDefault="005D720C" w:rsidP="00C321C3">
            <w:pPr>
              <w:pStyle w:val="Normalny1"/>
              <w:rPr>
                <w:sz w:val="28"/>
              </w:rPr>
            </w:pPr>
          </w:p>
        </w:tc>
        <w:tc>
          <w:tcPr>
            <w:tcW w:w="1701" w:type="dxa"/>
            <w:tcBorders>
              <w:top w:val="double" w:sz="4" w:space="0" w:color="auto"/>
              <w:left w:val="nil"/>
            </w:tcBorders>
            <w:vAlign w:val="center"/>
          </w:tcPr>
          <w:p w14:paraId="73615E43" w14:textId="77777777" w:rsidR="005D720C" w:rsidRDefault="005D720C" w:rsidP="00C321C3">
            <w:pPr>
              <w:pStyle w:val="Normalny1"/>
              <w:rPr>
                <w:sz w:val="28"/>
              </w:rPr>
            </w:pPr>
          </w:p>
        </w:tc>
      </w:tr>
    </w:tbl>
    <w:p w14:paraId="79175EC6" w14:textId="77777777" w:rsidR="00DA5136" w:rsidRDefault="00DA5136" w:rsidP="008368BB">
      <w:pPr>
        <w:widowControl w:val="0"/>
        <w:tabs>
          <w:tab w:val="left" w:pos="284"/>
        </w:tabs>
        <w:autoSpaceDE w:val="0"/>
        <w:rPr>
          <w:b/>
          <w:bCs/>
          <w:sz w:val="18"/>
          <w:szCs w:val="18"/>
        </w:rPr>
      </w:pPr>
    </w:p>
    <w:p w14:paraId="109BDC2D" w14:textId="77777777" w:rsidR="00DA5136" w:rsidRDefault="00DA5136" w:rsidP="008368BB">
      <w:pPr>
        <w:widowControl w:val="0"/>
        <w:tabs>
          <w:tab w:val="left" w:pos="284"/>
        </w:tabs>
        <w:autoSpaceDE w:val="0"/>
        <w:rPr>
          <w:b/>
          <w:bCs/>
          <w:sz w:val="18"/>
          <w:szCs w:val="18"/>
        </w:rPr>
      </w:pPr>
    </w:p>
    <w:p w14:paraId="465A62C5" w14:textId="77777777" w:rsidR="008368BB" w:rsidRPr="00042884" w:rsidRDefault="008368BB" w:rsidP="008368BB">
      <w:pPr>
        <w:widowControl w:val="0"/>
        <w:tabs>
          <w:tab w:val="left" w:pos="284"/>
        </w:tabs>
        <w:autoSpaceDE w:val="0"/>
        <w:rPr>
          <w:b/>
          <w:bCs/>
          <w:sz w:val="18"/>
          <w:szCs w:val="18"/>
        </w:rPr>
      </w:pPr>
      <w:r w:rsidRPr="00042884">
        <w:rPr>
          <w:b/>
          <w:bCs/>
          <w:sz w:val="18"/>
          <w:szCs w:val="18"/>
        </w:rPr>
        <w:t>*/ należy zaznaczyć właściwą odpowiedź</w:t>
      </w:r>
    </w:p>
    <w:p w14:paraId="148BF0CB" w14:textId="77777777" w:rsidR="008368BB" w:rsidRPr="00E30B7D" w:rsidRDefault="008368BB" w:rsidP="008368BB">
      <w:pPr>
        <w:pStyle w:val="Normalny10"/>
        <w:tabs>
          <w:tab w:val="left" w:pos="284"/>
        </w:tabs>
        <w:jc w:val="both"/>
        <w:rPr>
          <w:rFonts w:ascii="Times New Roman" w:hAnsi="Times New Roman" w:cs="Times New Roman"/>
          <w:i/>
          <w:sz w:val="18"/>
          <w:szCs w:val="18"/>
        </w:rPr>
      </w:pPr>
      <w:r w:rsidRPr="00042884">
        <w:rPr>
          <w:rFonts w:ascii="Times New Roman" w:hAnsi="Times New Roman" w:cs="Times New Roman"/>
          <w:b/>
          <w:bCs/>
          <w:sz w:val="18"/>
          <w:szCs w:val="18"/>
        </w:rPr>
        <w:t>**/ należy podać pomoc otrzymaną przez wszystkie jednostki gospodarcze należące do „jednego przedsiębiorstwa”</w:t>
      </w:r>
      <w:r w:rsidRPr="00042884">
        <w:rPr>
          <w:rFonts w:ascii="Times New Roman" w:hAnsi="Times New Roman" w:cs="Times New Roman"/>
          <w:sz w:val="18"/>
          <w:szCs w:val="18"/>
        </w:rPr>
        <w:t xml:space="preserve"> </w:t>
      </w:r>
      <w:r w:rsidRPr="00042884">
        <w:rPr>
          <w:rFonts w:ascii="Times New Roman" w:hAnsi="Times New Roman" w:cs="Times New Roman"/>
          <w:sz w:val="18"/>
          <w:szCs w:val="18"/>
        </w:rPr>
        <w:br/>
      </w:r>
      <w:r w:rsidRPr="00E30B7D">
        <w:rPr>
          <w:rFonts w:ascii="Times New Roman" w:hAnsi="Times New Roman" w:cs="Times New Roman"/>
          <w:i/>
          <w:sz w:val="18"/>
          <w:szCs w:val="18"/>
        </w:rPr>
        <w:t xml:space="preserve">w rozumieniu przepisów Komisji (UE) Nr 651/2014 z dnia 17 czerwca 2014 r. uznające niektóre rodzaje pomocy za zgodne </w:t>
      </w:r>
      <w:r w:rsidRPr="00E30B7D">
        <w:rPr>
          <w:rFonts w:ascii="Times New Roman" w:hAnsi="Times New Roman" w:cs="Times New Roman"/>
          <w:i/>
          <w:sz w:val="18"/>
          <w:szCs w:val="18"/>
        </w:rPr>
        <w:br/>
        <w:t xml:space="preserve">z rynkiem wewnętrznym w zastosowaniu art. 107 i 108 Traktatu  o funkcjonowaniu Unii Europejskiej do pomocy de </w:t>
      </w:r>
      <w:proofErr w:type="spellStart"/>
      <w:r w:rsidRPr="00E30B7D">
        <w:rPr>
          <w:rFonts w:ascii="Times New Roman" w:hAnsi="Times New Roman" w:cs="Times New Roman"/>
          <w:i/>
          <w:sz w:val="18"/>
          <w:szCs w:val="18"/>
        </w:rPr>
        <w:t>minimis</w:t>
      </w:r>
      <w:proofErr w:type="spellEnd"/>
      <w:r w:rsidRPr="00E30B7D">
        <w:rPr>
          <w:rFonts w:ascii="Times New Roman" w:hAnsi="Times New Roman" w:cs="Times New Roman"/>
          <w:i/>
          <w:sz w:val="18"/>
          <w:szCs w:val="18"/>
        </w:rPr>
        <w:t xml:space="preserve"> </w:t>
      </w:r>
      <w:r w:rsidRPr="00E30B7D">
        <w:rPr>
          <w:rFonts w:ascii="Times New Roman" w:hAnsi="Times New Roman" w:cs="Times New Roman"/>
          <w:i/>
          <w:sz w:val="18"/>
          <w:szCs w:val="18"/>
        </w:rPr>
        <w:br/>
        <w:t>(Dz. Urz. UE L 187 z 26.06.2014, str. 1)</w:t>
      </w:r>
    </w:p>
    <w:p w14:paraId="57A14B53" w14:textId="77777777" w:rsidR="008368BB" w:rsidRPr="00E30B7D" w:rsidRDefault="008368BB" w:rsidP="008368BB">
      <w:pPr>
        <w:pStyle w:val="Normalny10"/>
        <w:tabs>
          <w:tab w:val="left" w:pos="284"/>
        </w:tabs>
        <w:jc w:val="both"/>
        <w:rPr>
          <w:rFonts w:ascii="Times New Roman" w:hAnsi="Times New Roman" w:cs="Times New Roman"/>
          <w:sz w:val="18"/>
          <w:szCs w:val="18"/>
        </w:rPr>
      </w:pPr>
      <w:r w:rsidRPr="00E30B7D">
        <w:rPr>
          <w:rFonts w:ascii="Times New Roman" w:hAnsi="Times New Roman" w:cs="Times New Roman"/>
          <w:b/>
          <w:i/>
          <w:sz w:val="18"/>
          <w:szCs w:val="18"/>
        </w:rPr>
        <w:t>***/</w:t>
      </w:r>
      <w:r w:rsidRPr="00E30B7D">
        <w:rPr>
          <w:rFonts w:ascii="Times New Roman" w:hAnsi="Times New Roman" w:cs="Times New Roman"/>
          <w:i/>
          <w:sz w:val="18"/>
          <w:szCs w:val="18"/>
        </w:rPr>
        <w:t>dzień poprzedzający datę złożenia wniosku.</w:t>
      </w:r>
    </w:p>
    <w:p w14:paraId="61D3961A" w14:textId="77777777" w:rsidR="008368BB" w:rsidRPr="00E30B7D" w:rsidRDefault="008368BB" w:rsidP="008368BB">
      <w:pPr>
        <w:pStyle w:val="Normalny10"/>
        <w:tabs>
          <w:tab w:val="left" w:pos="284"/>
        </w:tabs>
        <w:rPr>
          <w:rFonts w:ascii="Times New Roman" w:hAnsi="Times New Roman" w:cs="Times New Roman"/>
          <w:sz w:val="16"/>
          <w:szCs w:val="16"/>
        </w:rPr>
      </w:pPr>
    </w:p>
    <w:p w14:paraId="0D325351" w14:textId="77777777" w:rsidR="008368BB" w:rsidRPr="00E30B7D" w:rsidRDefault="008368BB" w:rsidP="008368BB">
      <w:pPr>
        <w:ind w:right="-288"/>
        <w:jc w:val="both"/>
        <w:rPr>
          <w:b/>
          <w:color w:val="231F20"/>
        </w:rPr>
      </w:pPr>
      <w:r w:rsidRPr="00E30B7D">
        <w:rPr>
          <w:b/>
        </w:rPr>
        <w:t>Oświadczam, że informacje zawarte w niniejszym oświadczeniu są prawdziwe.</w:t>
      </w:r>
    </w:p>
    <w:p w14:paraId="5EB3052B" w14:textId="77777777" w:rsidR="008368BB" w:rsidRPr="00042884" w:rsidRDefault="008368BB" w:rsidP="008368BB">
      <w:pPr>
        <w:ind w:right="-288"/>
        <w:jc w:val="both"/>
        <w:rPr>
          <w:b/>
        </w:rPr>
      </w:pPr>
      <w:r w:rsidRPr="00E30B7D">
        <w:rPr>
          <w:b/>
        </w:rPr>
        <w:t>Jestem świadomy/a odpowiedzialności karnej za podanie fałszywych danych lub złożenie fałszywych oświadczeń.</w:t>
      </w:r>
    </w:p>
    <w:p w14:paraId="14DA2C0C" w14:textId="77777777" w:rsidR="005D720C" w:rsidRDefault="005D720C" w:rsidP="005D720C">
      <w:pPr>
        <w:rPr>
          <w:szCs w:val="24"/>
        </w:rPr>
      </w:pPr>
    </w:p>
    <w:p w14:paraId="10D891A4" w14:textId="77777777" w:rsidR="008A28AD" w:rsidRDefault="008A28AD" w:rsidP="005D720C">
      <w:pPr>
        <w:rPr>
          <w:szCs w:val="24"/>
        </w:rPr>
      </w:pPr>
    </w:p>
    <w:p w14:paraId="5F580CC7" w14:textId="77777777" w:rsidR="008A28AD" w:rsidRDefault="008A28AD" w:rsidP="005D720C">
      <w:pPr>
        <w:rPr>
          <w:szCs w:val="24"/>
        </w:rPr>
      </w:pPr>
    </w:p>
    <w:p w14:paraId="4FEF2414" w14:textId="77777777" w:rsidR="005D720C" w:rsidRDefault="005D720C" w:rsidP="005D720C">
      <w:pPr>
        <w:rPr>
          <w:sz w:val="22"/>
        </w:rPr>
      </w:pPr>
      <w:r>
        <w:t>Data .......................................</w:t>
      </w:r>
      <w:r>
        <w:rPr>
          <w:sz w:val="22"/>
        </w:rPr>
        <w:t xml:space="preserve">                            ………………....................................................................</w:t>
      </w:r>
    </w:p>
    <w:p w14:paraId="244801C9" w14:textId="77777777" w:rsidR="005D720C" w:rsidRPr="000F7665" w:rsidRDefault="005D720C" w:rsidP="005D720C">
      <w:pPr>
        <w:pStyle w:val="Tekstpodstawowywcity3"/>
        <w:ind w:left="3960"/>
        <w:jc w:val="center"/>
        <w:rPr>
          <w:sz w:val="20"/>
        </w:rPr>
      </w:pPr>
      <w:r w:rsidRPr="000F7665">
        <w:rPr>
          <w:sz w:val="20"/>
        </w:rPr>
        <w:t>Podpis i pieczątka imienna Wnioskodawcy lub</w:t>
      </w:r>
    </w:p>
    <w:p w14:paraId="606E6FF9" w14:textId="501A9E9D" w:rsidR="00146449" w:rsidRDefault="005D720C" w:rsidP="00D2545F">
      <w:pPr>
        <w:pStyle w:val="Tekstpodstawowywcity3"/>
        <w:ind w:left="3960"/>
        <w:jc w:val="center"/>
      </w:pPr>
      <w:r w:rsidRPr="000F7665">
        <w:rPr>
          <w:sz w:val="20"/>
        </w:rPr>
        <w:t>osoby upoważnionej do jego reprezentowania.</w:t>
      </w:r>
      <w:r w:rsidR="00146449">
        <w:br w:type="page"/>
      </w:r>
    </w:p>
    <w:p w14:paraId="77E9EE41" w14:textId="311657FE" w:rsidR="00765FBE" w:rsidRDefault="00575D64" w:rsidP="00765FBE">
      <w:pPr>
        <w:pStyle w:val="Tekstpodstawowywcity3"/>
        <w:ind w:left="3960"/>
        <w:jc w:val="center"/>
        <w:rPr>
          <w:sz w:val="18"/>
          <w:lang w:val="pl-PL"/>
        </w:rPr>
      </w:pPr>
      <w:r>
        <w:rPr>
          <w:sz w:val="20"/>
          <w:lang w:val="pl-PL"/>
        </w:rPr>
        <w:lastRenderedPageBreak/>
        <w:br/>
      </w:r>
      <w:r w:rsidR="00765FBE">
        <w:rPr>
          <w:sz w:val="18"/>
          <w:lang w:val="pl-PL"/>
        </w:rPr>
        <w:t>Zał. nr 3</w:t>
      </w:r>
    </w:p>
    <w:p w14:paraId="64663E4E" w14:textId="77777777" w:rsidR="00765FBE" w:rsidRDefault="00765FBE" w:rsidP="00765FBE">
      <w:pPr>
        <w:pStyle w:val="Tekstpodstawowy"/>
        <w:jc w:val="right"/>
        <w:rPr>
          <w:sz w:val="18"/>
          <w:lang w:val="pl-PL"/>
        </w:rPr>
      </w:pPr>
    </w:p>
    <w:p w14:paraId="41711891" w14:textId="77777777" w:rsidR="00765FBE" w:rsidRDefault="00765FBE" w:rsidP="00765FBE">
      <w:pPr>
        <w:pStyle w:val="Tekstpodstawowy"/>
        <w:jc w:val="right"/>
        <w:rPr>
          <w:sz w:val="18"/>
          <w:lang w:val="pl-PL"/>
        </w:rPr>
      </w:pPr>
    </w:p>
    <w:p w14:paraId="2AC85189" w14:textId="77777777" w:rsidR="00765FBE" w:rsidRDefault="00765FBE" w:rsidP="00765FBE">
      <w:r>
        <w:t>………..................………....…..…….………….                                                ...................................................</w:t>
      </w:r>
    </w:p>
    <w:p w14:paraId="61ECCCF5" w14:textId="77777777" w:rsidR="00765FBE" w:rsidRDefault="00765FBE" w:rsidP="00765FBE">
      <w:pPr>
        <w:pStyle w:val="Normalny1"/>
        <w:rPr>
          <w:lang w:eastAsia="ar-SA"/>
        </w:rPr>
      </w:pPr>
      <w:r>
        <w:rPr>
          <w:sz w:val="18"/>
          <w:szCs w:val="18"/>
        </w:rPr>
        <w:t>/ Nazwa lub imię i nazwisko,  adres Wnioskodawcy/</w:t>
      </w:r>
      <w:r>
        <w:t xml:space="preserve">                       </w:t>
      </w:r>
      <w:r>
        <w:rPr>
          <w:lang w:eastAsia="ar-SA"/>
        </w:rPr>
        <w:t xml:space="preserve">                                 /  miejscowość data /</w:t>
      </w:r>
    </w:p>
    <w:p w14:paraId="547FCB30" w14:textId="77777777" w:rsidR="00765FBE" w:rsidRDefault="00765FBE" w:rsidP="00765FBE">
      <w:pPr>
        <w:pStyle w:val="Normalny1"/>
        <w:rPr>
          <w:lang w:eastAsia="ar-SA"/>
        </w:rPr>
      </w:pPr>
    </w:p>
    <w:p w14:paraId="45A2D7C3" w14:textId="77777777" w:rsidR="00765FBE" w:rsidRDefault="00765FBE" w:rsidP="00765FBE">
      <w:pPr>
        <w:pStyle w:val="Tekstpodstawowy"/>
        <w:rPr>
          <w:sz w:val="16"/>
          <w:szCs w:val="16"/>
          <w:lang w:val="pl-PL"/>
        </w:rPr>
      </w:pPr>
      <w:r>
        <w:rPr>
          <w:sz w:val="16"/>
          <w:szCs w:val="16"/>
          <w:lang w:val="pl-PL"/>
        </w:rPr>
        <w:t>NIP…………………………………</w:t>
      </w:r>
    </w:p>
    <w:p w14:paraId="133C4030" w14:textId="77777777" w:rsidR="00765FBE" w:rsidRDefault="00765FBE" w:rsidP="00765FBE">
      <w:pPr>
        <w:pStyle w:val="Tekstpodstawowy"/>
        <w:rPr>
          <w:sz w:val="16"/>
          <w:szCs w:val="16"/>
          <w:lang w:val="pl-PL"/>
        </w:rPr>
      </w:pPr>
    </w:p>
    <w:p w14:paraId="09773DF1" w14:textId="77777777" w:rsidR="00765FBE" w:rsidRDefault="00765FBE" w:rsidP="00765FBE">
      <w:pPr>
        <w:pStyle w:val="Tekstpodstawowy"/>
        <w:rPr>
          <w:sz w:val="16"/>
          <w:szCs w:val="16"/>
          <w:lang w:val="pl-PL"/>
        </w:rPr>
      </w:pPr>
    </w:p>
    <w:p w14:paraId="3E900B7C" w14:textId="77777777" w:rsidR="00765FBE" w:rsidRDefault="00765FBE" w:rsidP="00765FBE">
      <w:pPr>
        <w:pStyle w:val="Tekstpodstawowy"/>
        <w:rPr>
          <w:sz w:val="16"/>
          <w:szCs w:val="16"/>
          <w:lang w:val="pl-PL"/>
        </w:rPr>
      </w:pPr>
    </w:p>
    <w:p w14:paraId="37157215" w14:textId="77777777" w:rsidR="00765FBE" w:rsidRPr="00531CB1" w:rsidRDefault="00765FBE" w:rsidP="00765FBE">
      <w:pPr>
        <w:pStyle w:val="Tekstpodstawowy"/>
        <w:rPr>
          <w:b/>
          <w:sz w:val="16"/>
          <w:szCs w:val="16"/>
          <w:lang w:val="pl-PL"/>
        </w:rPr>
      </w:pPr>
      <w:r w:rsidRPr="00193E89">
        <w:rPr>
          <w:sz w:val="16"/>
          <w:szCs w:val="16"/>
        </w:rPr>
        <w:t xml:space="preserve">                 </w:t>
      </w:r>
    </w:p>
    <w:p w14:paraId="4CC667E5" w14:textId="77777777" w:rsidR="00765FBE" w:rsidRDefault="00765FBE" w:rsidP="00765FBE">
      <w:pPr>
        <w:pStyle w:val="Tekstpodstawowy"/>
        <w:ind w:left="709"/>
        <w:jc w:val="center"/>
        <w:rPr>
          <w:b/>
        </w:rPr>
      </w:pPr>
    </w:p>
    <w:p w14:paraId="728C94FB" w14:textId="77777777" w:rsidR="00765FBE" w:rsidRPr="008F3214" w:rsidRDefault="00765FBE" w:rsidP="00765FBE">
      <w:pPr>
        <w:spacing w:after="120" w:line="360" w:lineRule="auto"/>
        <w:jc w:val="center"/>
        <w:rPr>
          <w:b/>
          <w:sz w:val="22"/>
          <w:szCs w:val="22"/>
        </w:rPr>
      </w:pPr>
      <w:r w:rsidRPr="008F3214">
        <w:rPr>
          <w:b/>
          <w:sz w:val="22"/>
          <w:szCs w:val="22"/>
        </w:rPr>
        <w:t xml:space="preserve">OŚWIADCZENIE </w:t>
      </w:r>
    </w:p>
    <w:p w14:paraId="163C4464" w14:textId="77777777" w:rsidR="00765FBE" w:rsidRDefault="00765FBE" w:rsidP="00765FBE">
      <w:pPr>
        <w:spacing w:after="120" w:line="360" w:lineRule="auto"/>
        <w:jc w:val="center"/>
        <w:rPr>
          <w:b/>
          <w:sz w:val="22"/>
          <w:szCs w:val="22"/>
          <w:u w:val="single"/>
        </w:rPr>
      </w:pPr>
      <w:r w:rsidRPr="008F3214">
        <w:rPr>
          <w:b/>
          <w:sz w:val="22"/>
          <w:szCs w:val="22"/>
          <w:u w:val="single"/>
        </w:rPr>
        <w:t>O BRAKU ISTNIENIA POWIĄZAŃ Z OSOBAMI LUB PODMIOTAMI WZGLĘDEM KT</w:t>
      </w:r>
      <w:r w:rsidRPr="008F3214">
        <w:rPr>
          <w:b/>
          <w:sz w:val="22"/>
          <w:szCs w:val="22"/>
          <w:u w:val="single"/>
        </w:rPr>
        <w:t>Ó</w:t>
      </w:r>
      <w:r w:rsidRPr="008F3214">
        <w:rPr>
          <w:b/>
          <w:sz w:val="22"/>
          <w:szCs w:val="22"/>
          <w:u w:val="single"/>
        </w:rPr>
        <w:t>RYCH STOSOWANE SĄ ŚRODKI SANKCYJNE W CELU PRZECIWDZIAŁANIA WSPIER</w:t>
      </w:r>
      <w:r w:rsidRPr="008F3214">
        <w:rPr>
          <w:b/>
          <w:sz w:val="22"/>
          <w:szCs w:val="22"/>
          <w:u w:val="single"/>
        </w:rPr>
        <w:t>A</w:t>
      </w:r>
      <w:r w:rsidRPr="008F3214">
        <w:rPr>
          <w:b/>
          <w:sz w:val="22"/>
          <w:szCs w:val="22"/>
          <w:u w:val="single"/>
        </w:rPr>
        <w:t xml:space="preserve">NIA AGRESJI FEDERACJI ROSYJSKIEJ NA UKRAINĘ </w:t>
      </w:r>
    </w:p>
    <w:p w14:paraId="211876B0" w14:textId="77777777" w:rsidR="00765FBE" w:rsidRPr="008F3214" w:rsidRDefault="00765FBE" w:rsidP="00765FBE">
      <w:pPr>
        <w:spacing w:after="120" w:line="360" w:lineRule="auto"/>
        <w:jc w:val="center"/>
        <w:rPr>
          <w:b/>
          <w:caps/>
          <w:sz w:val="22"/>
          <w:szCs w:val="22"/>
          <w:u w:val="single"/>
        </w:rPr>
      </w:pPr>
    </w:p>
    <w:p w14:paraId="428E06EB" w14:textId="77777777" w:rsidR="00765FBE" w:rsidRDefault="00765FBE" w:rsidP="00765FBE">
      <w:pPr>
        <w:ind w:firstLine="708"/>
        <w:jc w:val="both"/>
        <w:rPr>
          <w:sz w:val="22"/>
          <w:szCs w:val="22"/>
        </w:rPr>
      </w:pPr>
      <w:r w:rsidRPr="00DA5136">
        <w:rPr>
          <w:sz w:val="22"/>
          <w:szCs w:val="22"/>
        </w:rPr>
        <w:t>W związku z ubieganiem się o uzyskanie środków finansowych w ramach Funduszu Pracy</w:t>
      </w:r>
      <w:r w:rsidRPr="00DA5136">
        <w:rPr>
          <w:i/>
          <w:iCs/>
          <w:sz w:val="22"/>
          <w:szCs w:val="22"/>
        </w:rPr>
        <w:t xml:space="preserve"> </w:t>
      </w:r>
      <w:r w:rsidRPr="00DA5136">
        <w:rPr>
          <w:sz w:val="22"/>
          <w:szCs w:val="22"/>
        </w:rPr>
        <w:t xml:space="preserve">oświadczam, że </w:t>
      </w:r>
      <w:r w:rsidRPr="00DA5136">
        <w:rPr>
          <w:b/>
          <w:bCs/>
          <w:sz w:val="22"/>
          <w:szCs w:val="22"/>
        </w:rPr>
        <w:t xml:space="preserve">nie jestem </w:t>
      </w:r>
      <w:r w:rsidRPr="00DA5136">
        <w:rPr>
          <w:sz w:val="22"/>
          <w:szCs w:val="22"/>
        </w:rPr>
        <w:t>powiązany z osobami lub podmiotami, względem których stosowane są śro</w:t>
      </w:r>
      <w:r w:rsidRPr="00DA5136">
        <w:rPr>
          <w:sz w:val="22"/>
          <w:szCs w:val="22"/>
        </w:rPr>
        <w:t>d</w:t>
      </w:r>
      <w:r w:rsidRPr="00DA5136">
        <w:rPr>
          <w:sz w:val="22"/>
          <w:szCs w:val="22"/>
        </w:rPr>
        <w:t>ki sankcyjne mające na celu przeciwdziałanie wspierania agresji Federacji Rosyjskiej na Ukrainę i figur</w:t>
      </w:r>
      <w:r w:rsidRPr="00DA5136">
        <w:rPr>
          <w:sz w:val="22"/>
          <w:szCs w:val="22"/>
        </w:rPr>
        <w:t>u</w:t>
      </w:r>
      <w:r w:rsidRPr="00DA5136">
        <w:rPr>
          <w:sz w:val="22"/>
          <w:szCs w:val="22"/>
        </w:rPr>
        <w:t>ją na listach osób i podmiotów objętych sankcjami, zarówno unijnych, jak i krajowych i sam nie znajduję się na żadnej z tych list</w:t>
      </w:r>
      <w:r w:rsidRPr="00DA5136">
        <w:rPr>
          <w:rStyle w:val="Odwoanieprzypisudolnego"/>
          <w:sz w:val="22"/>
          <w:szCs w:val="22"/>
        </w:rPr>
        <w:footnoteReference w:id="1"/>
      </w:r>
      <w:r w:rsidRPr="00DA5136">
        <w:rPr>
          <w:sz w:val="22"/>
          <w:szCs w:val="22"/>
        </w:rPr>
        <w:t xml:space="preserve">. </w:t>
      </w:r>
    </w:p>
    <w:p w14:paraId="5DAC3C10" w14:textId="77777777" w:rsidR="00765FBE" w:rsidRPr="00DA5136" w:rsidRDefault="00765FBE" w:rsidP="00765FBE">
      <w:pPr>
        <w:jc w:val="both"/>
        <w:rPr>
          <w:sz w:val="22"/>
          <w:szCs w:val="22"/>
        </w:rPr>
      </w:pPr>
    </w:p>
    <w:p w14:paraId="338911B9" w14:textId="77777777" w:rsidR="00765FBE" w:rsidRPr="00DA5136" w:rsidRDefault="00765FBE" w:rsidP="00765FBE">
      <w:pPr>
        <w:tabs>
          <w:tab w:val="left" w:pos="900"/>
        </w:tabs>
        <w:ind w:firstLine="708"/>
        <w:jc w:val="both"/>
        <w:rPr>
          <w:sz w:val="22"/>
          <w:szCs w:val="22"/>
        </w:rPr>
      </w:pPr>
      <w:r w:rsidRPr="00DA5136">
        <w:rPr>
          <w:sz w:val="22"/>
          <w:szCs w:val="22"/>
        </w:rPr>
        <w:t xml:space="preserve">Jednocześnie zobowiązuje się do złożenia stosownego oświadczenia, w przypadku jeżeli </w:t>
      </w:r>
      <w:r>
        <w:rPr>
          <w:sz w:val="22"/>
          <w:szCs w:val="22"/>
        </w:rPr>
        <w:t xml:space="preserve">                        </w:t>
      </w:r>
      <w:r w:rsidRPr="00DA5136">
        <w:rPr>
          <w:sz w:val="22"/>
          <w:szCs w:val="22"/>
        </w:rPr>
        <w:t xml:space="preserve">w okresie od dnia złożenia wniosku do dnia otrzymania środków finansowych </w:t>
      </w:r>
      <w:r w:rsidRPr="00DA5136">
        <w:rPr>
          <w:sz w:val="22"/>
          <w:szCs w:val="22"/>
        </w:rPr>
        <w:br/>
        <w:t>w ramach Funduszu Pracy realizowanego przez Powiatowy Urząd Pracy dla Powiatu Nowosądeckiego</w:t>
      </w:r>
      <w:r>
        <w:rPr>
          <w:sz w:val="22"/>
          <w:szCs w:val="22"/>
        </w:rPr>
        <w:t xml:space="preserve">              w Nowym Sączu</w:t>
      </w:r>
      <w:r w:rsidRPr="00DA5136">
        <w:rPr>
          <w:sz w:val="22"/>
          <w:szCs w:val="22"/>
        </w:rPr>
        <w:t>, wystąpi powiązanie o którym mowa powyżej. Oświadczenie zostanie złożone w term</w:t>
      </w:r>
      <w:r w:rsidRPr="00DA5136">
        <w:rPr>
          <w:sz w:val="22"/>
          <w:szCs w:val="22"/>
        </w:rPr>
        <w:t>i</w:t>
      </w:r>
      <w:r w:rsidRPr="00DA5136">
        <w:rPr>
          <w:sz w:val="22"/>
          <w:szCs w:val="22"/>
        </w:rPr>
        <w:t xml:space="preserve">nie </w:t>
      </w:r>
      <w:r w:rsidRPr="00DA5136">
        <w:rPr>
          <w:sz w:val="22"/>
          <w:szCs w:val="22"/>
        </w:rPr>
        <w:br/>
        <w:t>do 7 dni od wystąpienia zdarzenia opisanego w zdaniu poprzednim.</w:t>
      </w:r>
    </w:p>
    <w:p w14:paraId="2C79ACDE" w14:textId="77777777" w:rsidR="00765FBE" w:rsidRPr="00DA5136" w:rsidRDefault="00765FBE" w:rsidP="00765FBE">
      <w:pPr>
        <w:tabs>
          <w:tab w:val="left" w:pos="900"/>
        </w:tabs>
        <w:ind w:firstLine="708"/>
        <w:jc w:val="both"/>
        <w:rPr>
          <w:rFonts w:ascii="Arial" w:hAnsi="Arial" w:cs="Arial"/>
          <w:sz w:val="22"/>
          <w:szCs w:val="22"/>
        </w:rPr>
      </w:pPr>
    </w:p>
    <w:p w14:paraId="52E97F23" w14:textId="77777777" w:rsidR="00765FBE" w:rsidRPr="00E30B7D" w:rsidRDefault="00765FBE" w:rsidP="00765FBE">
      <w:pPr>
        <w:ind w:right="-288"/>
        <w:jc w:val="both"/>
        <w:rPr>
          <w:b/>
          <w:color w:val="231F20"/>
        </w:rPr>
      </w:pPr>
      <w:r w:rsidRPr="00E30B7D">
        <w:rPr>
          <w:b/>
        </w:rPr>
        <w:t>Oświadczam, że informacje zawarte w niniejszym oświadczeniu są prawdziwe.</w:t>
      </w:r>
    </w:p>
    <w:p w14:paraId="62BF4E49" w14:textId="77777777" w:rsidR="00765FBE" w:rsidRPr="00042884" w:rsidRDefault="00765FBE" w:rsidP="00765FBE">
      <w:pPr>
        <w:ind w:right="-288"/>
        <w:jc w:val="both"/>
        <w:rPr>
          <w:b/>
        </w:rPr>
      </w:pPr>
      <w:r w:rsidRPr="00E30B7D">
        <w:rPr>
          <w:b/>
        </w:rPr>
        <w:t>Jestem świadomy/a odpowiedzialności karnej za podanie fałszywych danych lub złożenie fałszywych oświadczeń.</w:t>
      </w:r>
    </w:p>
    <w:p w14:paraId="602B27ED" w14:textId="77777777" w:rsidR="00765FBE" w:rsidRDefault="00765FBE" w:rsidP="00765FBE">
      <w:pPr>
        <w:rPr>
          <w:szCs w:val="24"/>
        </w:rPr>
      </w:pPr>
    </w:p>
    <w:p w14:paraId="72A78E07" w14:textId="77777777" w:rsidR="00765FBE" w:rsidRDefault="00765FBE" w:rsidP="00765FBE">
      <w:pPr>
        <w:pStyle w:val="Tekstpodstawowy"/>
      </w:pPr>
    </w:p>
    <w:p w14:paraId="2100A811" w14:textId="77777777" w:rsidR="00765FBE" w:rsidRDefault="00765FBE" w:rsidP="00765FBE">
      <w:pPr>
        <w:pStyle w:val="Tekstpodstawowy"/>
      </w:pPr>
    </w:p>
    <w:p w14:paraId="313C6207" w14:textId="77777777" w:rsidR="00765FBE" w:rsidRDefault="00765FBE" w:rsidP="00765FBE">
      <w:pPr>
        <w:pStyle w:val="Tekstpodstawowy"/>
      </w:pPr>
    </w:p>
    <w:p w14:paraId="748975D0" w14:textId="77777777" w:rsidR="00765FBE" w:rsidRDefault="00765FBE" w:rsidP="00765FBE">
      <w:pPr>
        <w:pStyle w:val="Tekstpodstawowy"/>
      </w:pPr>
    </w:p>
    <w:p w14:paraId="5879B382" w14:textId="77777777" w:rsidR="00765FBE" w:rsidRDefault="00765FBE" w:rsidP="00765FBE">
      <w:pPr>
        <w:pStyle w:val="Tekstpodstawowy"/>
      </w:pPr>
      <w:r>
        <w:t xml:space="preserve">                                                                   ................................................................</w:t>
      </w:r>
    </w:p>
    <w:p w14:paraId="4FE8614F" w14:textId="77777777" w:rsidR="00765FBE" w:rsidRDefault="00765FBE" w:rsidP="00765FBE">
      <w:pPr>
        <w:pStyle w:val="Tekstpodstawowy"/>
        <w:ind w:left="3963"/>
      </w:pPr>
      <w:r>
        <w:rPr>
          <w:lang w:val="pl-PL"/>
        </w:rPr>
        <w:t xml:space="preserve">           </w:t>
      </w:r>
      <w:r>
        <w:t xml:space="preserve"> </w:t>
      </w:r>
      <w:r>
        <w:rPr>
          <w:sz w:val="20"/>
        </w:rPr>
        <w:t xml:space="preserve">czytelny podpis osoby upoważnionej </w:t>
      </w:r>
    </w:p>
    <w:p w14:paraId="6D02B968" w14:textId="77777777" w:rsidR="00575D64" w:rsidRDefault="00575D64">
      <w:pPr>
        <w:rPr>
          <w:szCs w:val="16"/>
        </w:rPr>
      </w:pPr>
    </w:p>
    <w:tbl>
      <w:tblPr>
        <w:tblpPr w:leftFromText="141" w:rightFromText="141" w:vertAnchor="page" w:horzAnchor="margin" w:tblpY="877"/>
        <w:tblW w:w="9537" w:type="dxa"/>
        <w:tblLayout w:type="fixed"/>
        <w:tblCellMar>
          <w:left w:w="0" w:type="dxa"/>
          <w:right w:w="0" w:type="dxa"/>
        </w:tblCellMar>
        <w:tblLook w:val="0000" w:firstRow="0" w:lastRow="0" w:firstColumn="0" w:lastColumn="0" w:noHBand="0" w:noVBand="0"/>
      </w:tblPr>
      <w:tblGrid>
        <w:gridCol w:w="297"/>
        <w:gridCol w:w="298"/>
        <w:gridCol w:w="298"/>
        <w:gridCol w:w="298"/>
        <w:gridCol w:w="298"/>
        <w:gridCol w:w="298"/>
        <w:gridCol w:w="298"/>
        <w:gridCol w:w="298"/>
        <w:gridCol w:w="298"/>
        <w:gridCol w:w="298"/>
        <w:gridCol w:w="298"/>
        <w:gridCol w:w="1192"/>
        <w:gridCol w:w="298"/>
        <w:gridCol w:w="298"/>
        <w:gridCol w:w="298"/>
        <w:gridCol w:w="298"/>
        <w:gridCol w:w="298"/>
        <w:gridCol w:w="298"/>
        <w:gridCol w:w="298"/>
        <w:gridCol w:w="298"/>
        <w:gridCol w:w="298"/>
        <w:gridCol w:w="299"/>
        <w:gridCol w:w="298"/>
        <w:gridCol w:w="298"/>
        <w:gridCol w:w="1191"/>
        <w:gridCol w:w="300"/>
      </w:tblGrid>
      <w:tr w:rsidR="00575D64" w14:paraId="5C58BE64" w14:textId="77777777" w:rsidTr="0044127D">
        <w:trPr>
          <w:trHeight w:hRule="exact" w:val="407"/>
        </w:trPr>
        <w:tc>
          <w:tcPr>
            <w:tcW w:w="9537" w:type="dxa"/>
            <w:gridSpan w:val="26"/>
            <w:tcBorders>
              <w:top w:val="single" w:sz="20" w:space="0" w:color="231F20"/>
              <w:left w:val="single" w:sz="20" w:space="0" w:color="231F20"/>
              <w:bottom w:val="single" w:sz="6" w:space="0" w:color="231F20"/>
              <w:right w:val="single" w:sz="20" w:space="0" w:color="231F20"/>
            </w:tcBorders>
          </w:tcPr>
          <w:p w14:paraId="7F00CA2B" w14:textId="77777777" w:rsidR="00575D64" w:rsidRDefault="00575D64" w:rsidP="0044127D">
            <w:pPr>
              <w:pStyle w:val="TableParagraph"/>
              <w:kinsoku w:val="0"/>
              <w:overflowPunct w:val="0"/>
              <w:spacing w:before="23"/>
              <w:ind w:left="795"/>
            </w:pPr>
            <w:r>
              <w:rPr>
                <w:rFonts w:ascii="Calibri" w:hAnsi="Calibri" w:cs="Calibri"/>
                <w:b/>
                <w:bCs/>
                <w:color w:val="231F20"/>
                <w:spacing w:val="-1"/>
              </w:rPr>
              <w:lastRenderedPageBreak/>
              <w:t>Formularz</w:t>
            </w:r>
            <w:r>
              <w:rPr>
                <w:rFonts w:ascii="Calibri" w:hAnsi="Calibri" w:cs="Calibri"/>
                <w:b/>
                <w:bCs/>
                <w:color w:val="231F20"/>
                <w:spacing w:val="17"/>
              </w:rPr>
              <w:t xml:space="preserve"> </w:t>
            </w:r>
            <w:r>
              <w:rPr>
                <w:rFonts w:ascii="Calibri" w:hAnsi="Calibri" w:cs="Calibri"/>
                <w:b/>
                <w:bCs/>
                <w:color w:val="231F20"/>
                <w:spacing w:val="-1"/>
              </w:rPr>
              <w:t>informacji</w:t>
            </w:r>
            <w:r>
              <w:rPr>
                <w:rFonts w:ascii="Calibri" w:hAnsi="Calibri" w:cs="Calibri"/>
                <w:b/>
                <w:bCs/>
                <w:color w:val="231F20"/>
                <w:spacing w:val="16"/>
              </w:rPr>
              <w:t xml:space="preserve"> </w:t>
            </w:r>
            <w:r>
              <w:rPr>
                <w:rFonts w:ascii="Calibri" w:hAnsi="Calibri" w:cs="Calibri"/>
                <w:b/>
                <w:bCs/>
                <w:color w:val="231F20"/>
                <w:spacing w:val="-1"/>
              </w:rPr>
              <w:t>przedstawianych</w:t>
            </w:r>
            <w:r>
              <w:rPr>
                <w:rFonts w:ascii="Calibri" w:hAnsi="Calibri" w:cs="Calibri"/>
                <w:b/>
                <w:bCs/>
                <w:color w:val="231F20"/>
                <w:spacing w:val="17"/>
              </w:rPr>
              <w:t xml:space="preserve"> </w:t>
            </w:r>
            <w:r>
              <w:rPr>
                <w:rFonts w:ascii="Calibri" w:hAnsi="Calibri" w:cs="Calibri"/>
                <w:b/>
                <w:bCs/>
                <w:color w:val="231F20"/>
              </w:rPr>
              <w:t>przy</w:t>
            </w:r>
            <w:r>
              <w:rPr>
                <w:rFonts w:ascii="Calibri" w:hAnsi="Calibri" w:cs="Calibri"/>
                <w:b/>
                <w:bCs/>
                <w:color w:val="231F20"/>
                <w:spacing w:val="17"/>
              </w:rPr>
              <w:t xml:space="preserve"> </w:t>
            </w:r>
            <w:r>
              <w:rPr>
                <w:rFonts w:ascii="Calibri" w:hAnsi="Calibri" w:cs="Calibri"/>
                <w:b/>
                <w:bCs/>
                <w:color w:val="231F20"/>
              </w:rPr>
              <w:t>ubieganiu</w:t>
            </w:r>
            <w:r>
              <w:rPr>
                <w:rFonts w:ascii="Calibri" w:hAnsi="Calibri" w:cs="Calibri"/>
                <w:b/>
                <w:bCs/>
                <w:color w:val="231F20"/>
                <w:spacing w:val="17"/>
              </w:rPr>
              <w:t xml:space="preserve"> </w:t>
            </w:r>
            <w:r>
              <w:rPr>
                <w:rFonts w:ascii="Calibri" w:hAnsi="Calibri" w:cs="Calibri"/>
                <w:b/>
                <w:bCs/>
                <w:color w:val="231F20"/>
                <w:spacing w:val="-1"/>
              </w:rPr>
              <w:t>się</w:t>
            </w:r>
            <w:r>
              <w:rPr>
                <w:rFonts w:ascii="Calibri" w:hAnsi="Calibri" w:cs="Calibri"/>
                <w:b/>
                <w:bCs/>
                <w:color w:val="231F20"/>
                <w:spacing w:val="17"/>
              </w:rPr>
              <w:t xml:space="preserve"> </w:t>
            </w:r>
            <w:r>
              <w:rPr>
                <w:rFonts w:ascii="Calibri" w:hAnsi="Calibri" w:cs="Calibri"/>
                <w:b/>
                <w:bCs/>
                <w:color w:val="231F20"/>
              </w:rPr>
              <w:t>o</w:t>
            </w:r>
            <w:r>
              <w:rPr>
                <w:rFonts w:ascii="Calibri" w:hAnsi="Calibri" w:cs="Calibri"/>
                <w:b/>
                <w:bCs/>
                <w:color w:val="231F20"/>
                <w:spacing w:val="17"/>
              </w:rPr>
              <w:t xml:space="preserve"> </w:t>
            </w:r>
            <w:r>
              <w:rPr>
                <w:rFonts w:ascii="Calibri" w:hAnsi="Calibri" w:cs="Calibri"/>
                <w:b/>
                <w:bCs/>
                <w:color w:val="231F20"/>
              </w:rPr>
              <w:t>pomoc</w:t>
            </w:r>
            <w:r>
              <w:rPr>
                <w:rFonts w:ascii="Calibri" w:hAnsi="Calibri" w:cs="Calibri"/>
                <w:b/>
                <w:bCs/>
                <w:color w:val="231F20"/>
                <w:spacing w:val="16"/>
              </w:rPr>
              <w:t xml:space="preserve"> </w:t>
            </w:r>
            <w:r>
              <w:rPr>
                <w:rFonts w:ascii="Calibri" w:hAnsi="Calibri" w:cs="Calibri"/>
                <w:b/>
                <w:bCs/>
                <w:color w:val="231F20"/>
              </w:rPr>
              <w:t>de</w:t>
            </w:r>
            <w:r>
              <w:rPr>
                <w:rFonts w:ascii="Calibri" w:hAnsi="Calibri" w:cs="Calibri"/>
                <w:b/>
                <w:bCs/>
                <w:color w:val="231F20"/>
                <w:spacing w:val="17"/>
              </w:rPr>
              <w:t xml:space="preserve"> </w:t>
            </w:r>
            <w:proofErr w:type="spellStart"/>
            <w:r>
              <w:rPr>
                <w:rFonts w:ascii="Calibri" w:hAnsi="Calibri" w:cs="Calibri"/>
                <w:b/>
                <w:bCs/>
                <w:color w:val="231F20"/>
                <w:spacing w:val="-1"/>
              </w:rPr>
              <w:t>minimis</w:t>
            </w:r>
            <w:proofErr w:type="spellEnd"/>
          </w:p>
        </w:tc>
      </w:tr>
      <w:tr w:rsidR="00575D64" w14:paraId="62BB37AE" w14:textId="77777777" w:rsidTr="0044127D">
        <w:trPr>
          <w:trHeight w:hRule="exact" w:val="803"/>
        </w:trPr>
        <w:tc>
          <w:tcPr>
            <w:tcW w:w="9537" w:type="dxa"/>
            <w:gridSpan w:val="26"/>
            <w:tcBorders>
              <w:top w:val="single" w:sz="6" w:space="0" w:color="231F20"/>
              <w:left w:val="single" w:sz="20" w:space="0" w:color="231F20"/>
              <w:bottom w:val="single" w:sz="6" w:space="0" w:color="231F20"/>
              <w:right w:val="single" w:sz="20" w:space="0" w:color="231F20"/>
            </w:tcBorders>
          </w:tcPr>
          <w:p w14:paraId="538CFC63" w14:textId="77777777" w:rsidR="00575D64" w:rsidRDefault="00575D64" w:rsidP="0044127D">
            <w:pPr>
              <w:pStyle w:val="TableParagraph"/>
              <w:kinsoku w:val="0"/>
              <w:overflowPunct w:val="0"/>
              <w:spacing w:line="263" w:lineRule="auto"/>
              <w:ind w:left="153" w:right="155"/>
              <w:jc w:val="center"/>
            </w:pPr>
            <w:r>
              <w:rPr>
                <w:rFonts w:ascii="Calibri" w:hAnsi="Calibri" w:cs="Calibri"/>
                <w:b/>
                <w:bCs/>
                <w:color w:val="231F20"/>
                <w:w w:val="105"/>
                <w:sz w:val="20"/>
                <w:szCs w:val="20"/>
              </w:rPr>
              <w:t>Stosuje</w:t>
            </w:r>
            <w:r>
              <w:rPr>
                <w:rFonts w:ascii="Calibri" w:hAnsi="Calibri" w:cs="Calibri"/>
                <w:b/>
                <w:bCs/>
                <w:color w:val="231F20"/>
                <w:spacing w:val="-8"/>
                <w:w w:val="105"/>
                <w:sz w:val="20"/>
                <w:szCs w:val="20"/>
              </w:rPr>
              <w:t xml:space="preserve"> </w:t>
            </w:r>
            <w:r>
              <w:rPr>
                <w:rFonts w:ascii="Calibri" w:hAnsi="Calibri" w:cs="Calibri"/>
                <w:b/>
                <w:bCs/>
                <w:color w:val="231F20"/>
                <w:w w:val="105"/>
                <w:sz w:val="20"/>
                <w:szCs w:val="20"/>
              </w:rPr>
              <w:t>się</w:t>
            </w:r>
            <w:r>
              <w:rPr>
                <w:rFonts w:ascii="Calibri" w:hAnsi="Calibri" w:cs="Calibri"/>
                <w:b/>
                <w:bCs/>
                <w:color w:val="231F20"/>
                <w:spacing w:val="-8"/>
                <w:w w:val="105"/>
                <w:sz w:val="20"/>
                <w:szCs w:val="20"/>
              </w:rPr>
              <w:t xml:space="preserve"> </w:t>
            </w:r>
            <w:r>
              <w:rPr>
                <w:rFonts w:ascii="Calibri" w:hAnsi="Calibri" w:cs="Calibri"/>
                <w:b/>
                <w:bCs/>
                <w:color w:val="231F20"/>
                <w:w w:val="105"/>
                <w:sz w:val="20"/>
                <w:szCs w:val="20"/>
              </w:rPr>
              <w:t>do</w:t>
            </w:r>
            <w:r>
              <w:rPr>
                <w:rFonts w:ascii="Calibri" w:hAnsi="Calibri" w:cs="Calibri"/>
                <w:b/>
                <w:bCs/>
                <w:color w:val="231F20"/>
                <w:spacing w:val="-8"/>
                <w:w w:val="105"/>
                <w:sz w:val="20"/>
                <w:szCs w:val="20"/>
              </w:rPr>
              <w:t xml:space="preserve"> </w:t>
            </w:r>
            <w:r>
              <w:rPr>
                <w:rFonts w:ascii="Calibri" w:hAnsi="Calibri" w:cs="Calibri"/>
                <w:b/>
                <w:bCs/>
                <w:color w:val="231F20"/>
                <w:spacing w:val="-1"/>
                <w:w w:val="105"/>
                <w:sz w:val="20"/>
                <w:szCs w:val="20"/>
              </w:rPr>
              <w:t>pomocy</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de</w:t>
            </w:r>
            <w:r>
              <w:rPr>
                <w:rFonts w:ascii="Calibri" w:hAnsi="Calibri" w:cs="Calibri"/>
                <w:b/>
                <w:bCs/>
                <w:color w:val="231F20"/>
                <w:spacing w:val="-6"/>
                <w:w w:val="105"/>
                <w:sz w:val="20"/>
                <w:szCs w:val="20"/>
              </w:rPr>
              <w:t xml:space="preserve"> </w:t>
            </w:r>
            <w:proofErr w:type="spellStart"/>
            <w:r>
              <w:rPr>
                <w:rFonts w:ascii="Calibri" w:hAnsi="Calibri" w:cs="Calibri"/>
                <w:b/>
                <w:bCs/>
                <w:color w:val="231F20"/>
                <w:spacing w:val="-1"/>
                <w:w w:val="105"/>
                <w:sz w:val="20"/>
                <w:szCs w:val="20"/>
              </w:rPr>
              <w:t>minimis</w:t>
            </w:r>
            <w:proofErr w:type="spellEnd"/>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udzielanej</w:t>
            </w:r>
            <w:r>
              <w:rPr>
                <w:rFonts w:ascii="Calibri" w:hAnsi="Calibri" w:cs="Calibri"/>
                <w:b/>
                <w:bCs/>
                <w:color w:val="231F20"/>
                <w:spacing w:val="-8"/>
                <w:w w:val="105"/>
                <w:sz w:val="20"/>
                <w:szCs w:val="20"/>
              </w:rPr>
              <w:t xml:space="preserve"> </w:t>
            </w:r>
            <w:r>
              <w:rPr>
                <w:rFonts w:ascii="Calibri" w:hAnsi="Calibri" w:cs="Calibri"/>
                <w:b/>
                <w:bCs/>
                <w:color w:val="231F20"/>
                <w:w w:val="105"/>
                <w:sz w:val="20"/>
                <w:szCs w:val="20"/>
              </w:rPr>
              <w:t>na</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warunkach</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określonych</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w</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rozporządzeniu</w:t>
            </w:r>
            <w:r>
              <w:rPr>
                <w:rFonts w:ascii="Calibri" w:hAnsi="Calibri" w:cs="Calibri"/>
                <w:b/>
                <w:bCs/>
                <w:color w:val="231F20"/>
                <w:spacing w:val="-8"/>
                <w:w w:val="105"/>
                <w:sz w:val="20"/>
                <w:szCs w:val="20"/>
              </w:rPr>
              <w:t xml:space="preserve"> </w:t>
            </w:r>
            <w:r>
              <w:rPr>
                <w:rFonts w:ascii="Calibri" w:hAnsi="Calibri" w:cs="Calibri"/>
                <w:b/>
                <w:bCs/>
                <w:color w:val="231F20"/>
                <w:spacing w:val="-1"/>
                <w:w w:val="105"/>
                <w:sz w:val="20"/>
                <w:szCs w:val="20"/>
              </w:rPr>
              <w:t>Komisji</w:t>
            </w:r>
            <w:r>
              <w:rPr>
                <w:rFonts w:ascii="Calibri" w:hAnsi="Calibri" w:cs="Calibri"/>
                <w:b/>
                <w:bCs/>
                <w:color w:val="231F20"/>
                <w:spacing w:val="-8"/>
                <w:w w:val="105"/>
                <w:sz w:val="20"/>
                <w:szCs w:val="20"/>
              </w:rPr>
              <w:t xml:space="preserve"> </w:t>
            </w:r>
            <w:r>
              <w:rPr>
                <w:rFonts w:ascii="Calibri" w:hAnsi="Calibri" w:cs="Calibri"/>
                <w:b/>
                <w:bCs/>
                <w:color w:val="231F20"/>
                <w:spacing w:val="-1"/>
                <w:w w:val="105"/>
                <w:sz w:val="20"/>
                <w:szCs w:val="20"/>
              </w:rPr>
              <w:t>(UE)</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nr</w:t>
            </w:r>
            <w:r>
              <w:rPr>
                <w:rFonts w:ascii="Calibri" w:hAnsi="Calibri" w:cs="Calibri"/>
                <w:b/>
                <w:bCs/>
                <w:color w:val="231F20"/>
                <w:spacing w:val="51"/>
                <w:w w:val="104"/>
                <w:sz w:val="20"/>
                <w:szCs w:val="20"/>
              </w:rPr>
              <w:t xml:space="preserve"> </w:t>
            </w:r>
            <w:r>
              <w:rPr>
                <w:rFonts w:ascii="Calibri" w:hAnsi="Calibri" w:cs="Calibri"/>
                <w:b/>
                <w:bCs/>
                <w:color w:val="231F20"/>
                <w:spacing w:val="-1"/>
                <w:w w:val="105"/>
                <w:sz w:val="20"/>
                <w:szCs w:val="20"/>
              </w:rPr>
              <w:t>1407/2013</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z</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dnia</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18</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grudnia</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2013</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r.</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w</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sprawie</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stosowania</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art.</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107</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i</w:t>
            </w:r>
            <w:r>
              <w:rPr>
                <w:rFonts w:ascii="Calibri" w:hAnsi="Calibri" w:cs="Calibri"/>
                <w:b/>
                <w:bCs/>
                <w:color w:val="231F20"/>
                <w:spacing w:val="-6"/>
                <w:w w:val="105"/>
                <w:sz w:val="20"/>
                <w:szCs w:val="20"/>
              </w:rPr>
              <w:t xml:space="preserve"> </w:t>
            </w:r>
            <w:r>
              <w:rPr>
                <w:rFonts w:ascii="Calibri" w:hAnsi="Calibri" w:cs="Calibri"/>
                <w:b/>
                <w:bCs/>
                <w:color w:val="231F20"/>
                <w:spacing w:val="-1"/>
                <w:w w:val="105"/>
                <w:sz w:val="20"/>
                <w:szCs w:val="20"/>
              </w:rPr>
              <w:t>108</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Traktatu</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o</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funkcjonowaniu</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Unii</w:t>
            </w:r>
            <w:r>
              <w:rPr>
                <w:rFonts w:ascii="Calibri" w:hAnsi="Calibri" w:cs="Calibri"/>
                <w:b/>
                <w:bCs/>
                <w:color w:val="231F20"/>
                <w:spacing w:val="93"/>
                <w:w w:val="104"/>
                <w:sz w:val="20"/>
                <w:szCs w:val="20"/>
              </w:rPr>
              <w:t xml:space="preserve"> </w:t>
            </w:r>
            <w:r>
              <w:rPr>
                <w:rFonts w:ascii="Calibri" w:hAnsi="Calibri" w:cs="Calibri"/>
                <w:b/>
                <w:bCs/>
                <w:color w:val="231F20"/>
                <w:spacing w:val="-1"/>
                <w:w w:val="105"/>
                <w:sz w:val="20"/>
                <w:szCs w:val="20"/>
              </w:rPr>
              <w:t>Europejskiej</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do</w:t>
            </w:r>
            <w:r>
              <w:rPr>
                <w:rFonts w:ascii="Calibri" w:hAnsi="Calibri" w:cs="Calibri"/>
                <w:b/>
                <w:bCs/>
                <w:color w:val="231F20"/>
                <w:spacing w:val="-6"/>
                <w:w w:val="105"/>
                <w:sz w:val="20"/>
                <w:szCs w:val="20"/>
              </w:rPr>
              <w:t xml:space="preserve"> </w:t>
            </w:r>
            <w:r>
              <w:rPr>
                <w:rFonts w:ascii="Calibri" w:hAnsi="Calibri" w:cs="Calibri"/>
                <w:b/>
                <w:bCs/>
                <w:color w:val="231F20"/>
                <w:spacing w:val="-1"/>
                <w:w w:val="105"/>
                <w:sz w:val="20"/>
                <w:szCs w:val="20"/>
              </w:rPr>
              <w:t>pomocy</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de</w:t>
            </w:r>
            <w:r>
              <w:rPr>
                <w:rFonts w:ascii="Calibri" w:hAnsi="Calibri" w:cs="Calibri"/>
                <w:b/>
                <w:bCs/>
                <w:color w:val="231F20"/>
                <w:spacing w:val="-5"/>
                <w:w w:val="105"/>
                <w:sz w:val="20"/>
                <w:szCs w:val="20"/>
              </w:rPr>
              <w:t xml:space="preserve"> </w:t>
            </w:r>
            <w:proofErr w:type="spellStart"/>
            <w:r>
              <w:rPr>
                <w:rFonts w:ascii="Calibri" w:hAnsi="Calibri" w:cs="Calibri"/>
                <w:b/>
                <w:bCs/>
                <w:color w:val="231F20"/>
                <w:spacing w:val="-1"/>
                <w:w w:val="105"/>
                <w:sz w:val="20"/>
                <w:szCs w:val="20"/>
              </w:rPr>
              <w:t>minimis</w:t>
            </w:r>
            <w:proofErr w:type="spellEnd"/>
            <w:r>
              <w:rPr>
                <w:rFonts w:ascii="Calibri" w:hAnsi="Calibri" w:cs="Calibri"/>
                <w:b/>
                <w:bCs/>
                <w:color w:val="231F20"/>
                <w:spacing w:val="-5"/>
                <w:w w:val="105"/>
                <w:sz w:val="20"/>
                <w:szCs w:val="20"/>
              </w:rPr>
              <w:t xml:space="preserve"> </w:t>
            </w:r>
            <w:r>
              <w:rPr>
                <w:rFonts w:ascii="Calibri" w:hAnsi="Calibri" w:cs="Calibri"/>
                <w:b/>
                <w:bCs/>
                <w:color w:val="231F20"/>
                <w:w w:val="105"/>
                <w:sz w:val="20"/>
                <w:szCs w:val="20"/>
              </w:rPr>
              <w:t>(Dz.</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Urz.</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UE</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L</w:t>
            </w:r>
            <w:r>
              <w:rPr>
                <w:rFonts w:ascii="Calibri" w:hAnsi="Calibri" w:cs="Calibri"/>
                <w:b/>
                <w:bCs/>
                <w:color w:val="231F20"/>
                <w:spacing w:val="-6"/>
                <w:w w:val="105"/>
                <w:sz w:val="20"/>
                <w:szCs w:val="20"/>
              </w:rPr>
              <w:t xml:space="preserve"> </w:t>
            </w:r>
            <w:r>
              <w:rPr>
                <w:rFonts w:ascii="Calibri" w:hAnsi="Calibri" w:cs="Calibri"/>
                <w:b/>
                <w:bCs/>
                <w:color w:val="231F20"/>
                <w:spacing w:val="-1"/>
                <w:w w:val="105"/>
                <w:sz w:val="20"/>
                <w:szCs w:val="20"/>
              </w:rPr>
              <w:t>352</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z</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24.12.2013,</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str.</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1)</w:t>
            </w:r>
          </w:p>
        </w:tc>
      </w:tr>
      <w:tr w:rsidR="00575D64" w14:paraId="47F31B79" w14:textId="77777777" w:rsidTr="0044127D">
        <w:trPr>
          <w:trHeight w:hRule="exact" w:val="1116"/>
        </w:trPr>
        <w:tc>
          <w:tcPr>
            <w:tcW w:w="4767" w:type="dxa"/>
            <w:gridSpan w:val="13"/>
            <w:tcBorders>
              <w:top w:val="single" w:sz="6" w:space="0" w:color="231F20"/>
              <w:left w:val="single" w:sz="20" w:space="0" w:color="231F20"/>
              <w:bottom w:val="single" w:sz="6" w:space="0" w:color="231F20"/>
              <w:right w:val="single" w:sz="8" w:space="0" w:color="231F20"/>
            </w:tcBorders>
            <w:shd w:val="clear" w:color="auto" w:fill="C7C9CB"/>
          </w:tcPr>
          <w:p w14:paraId="4354069F" w14:textId="77777777" w:rsidR="00575D64" w:rsidRDefault="00575D64" w:rsidP="0044127D">
            <w:pPr>
              <w:pStyle w:val="TableParagraph"/>
              <w:kinsoku w:val="0"/>
              <w:overflowPunct w:val="0"/>
              <w:spacing w:before="64" w:line="251" w:lineRule="auto"/>
              <w:ind w:left="310" w:right="655"/>
            </w:pPr>
            <w:r>
              <w:rPr>
                <w:rFonts w:ascii="Calibri" w:hAnsi="Calibri" w:cs="Calibri"/>
                <w:b/>
                <w:bCs/>
                <w:color w:val="231F20"/>
              </w:rPr>
              <w:t>A.</w:t>
            </w:r>
            <w:r>
              <w:rPr>
                <w:rFonts w:ascii="Calibri" w:hAnsi="Calibri" w:cs="Calibri"/>
                <w:b/>
                <w:bCs/>
                <w:color w:val="231F20"/>
                <w:spacing w:val="23"/>
              </w:rPr>
              <w:t xml:space="preserve"> </w:t>
            </w:r>
            <w:r>
              <w:rPr>
                <w:rFonts w:ascii="Calibri" w:hAnsi="Calibri" w:cs="Calibri"/>
                <w:b/>
                <w:bCs/>
                <w:color w:val="231F20"/>
                <w:spacing w:val="-1"/>
              </w:rPr>
              <w:t>Informacje</w:t>
            </w:r>
            <w:r>
              <w:rPr>
                <w:rFonts w:ascii="Calibri" w:hAnsi="Calibri" w:cs="Calibri"/>
                <w:b/>
                <w:bCs/>
                <w:color w:val="231F20"/>
                <w:spacing w:val="23"/>
              </w:rPr>
              <w:t xml:space="preserve"> </w:t>
            </w:r>
            <w:r>
              <w:rPr>
                <w:rFonts w:ascii="Calibri" w:hAnsi="Calibri" w:cs="Calibri"/>
                <w:b/>
                <w:bCs/>
                <w:color w:val="231F20"/>
                <w:spacing w:val="-1"/>
              </w:rPr>
              <w:t>dotyczące</w:t>
            </w:r>
            <w:r>
              <w:rPr>
                <w:rFonts w:ascii="Calibri" w:hAnsi="Calibri" w:cs="Calibri"/>
                <w:b/>
                <w:bCs/>
                <w:color w:val="231F20"/>
                <w:spacing w:val="23"/>
              </w:rPr>
              <w:t xml:space="preserve"> </w:t>
            </w:r>
            <w:r>
              <w:rPr>
                <w:rFonts w:ascii="Calibri" w:hAnsi="Calibri" w:cs="Calibri"/>
                <w:b/>
                <w:bCs/>
                <w:color w:val="231F20"/>
                <w:spacing w:val="-1"/>
              </w:rPr>
              <w:t>podmiotu,</w:t>
            </w:r>
            <w:r>
              <w:rPr>
                <w:rFonts w:ascii="Calibri" w:hAnsi="Calibri" w:cs="Calibri"/>
                <w:b/>
                <w:bCs/>
                <w:color w:val="231F20"/>
                <w:spacing w:val="45"/>
                <w:w w:val="102"/>
              </w:rPr>
              <w:t xml:space="preserve"> </w:t>
            </w:r>
            <w:r>
              <w:rPr>
                <w:rFonts w:ascii="Calibri" w:hAnsi="Calibri" w:cs="Calibri"/>
                <w:b/>
                <w:bCs/>
                <w:color w:val="231F20"/>
                <w:spacing w:val="-1"/>
              </w:rPr>
              <w:t>któremu</w:t>
            </w:r>
            <w:r>
              <w:rPr>
                <w:rFonts w:ascii="Calibri" w:hAnsi="Calibri" w:cs="Calibri"/>
                <w:b/>
                <w:bCs/>
                <w:color w:val="231F20"/>
                <w:spacing w:val="14"/>
              </w:rPr>
              <w:t xml:space="preserve"> </w:t>
            </w:r>
            <w:r>
              <w:rPr>
                <w:rFonts w:ascii="Calibri" w:hAnsi="Calibri" w:cs="Calibri"/>
                <w:b/>
                <w:bCs/>
                <w:color w:val="231F20"/>
              </w:rPr>
              <w:t>ma</w:t>
            </w:r>
            <w:r>
              <w:rPr>
                <w:rFonts w:ascii="Calibri" w:hAnsi="Calibri" w:cs="Calibri"/>
                <w:b/>
                <w:bCs/>
                <w:color w:val="231F20"/>
                <w:spacing w:val="15"/>
              </w:rPr>
              <w:t xml:space="preserve"> </w:t>
            </w:r>
            <w:r>
              <w:rPr>
                <w:rFonts w:ascii="Calibri" w:hAnsi="Calibri" w:cs="Calibri"/>
                <w:b/>
                <w:bCs/>
                <w:color w:val="231F20"/>
              </w:rPr>
              <w:t>być</w:t>
            </w:r>
            <w:r>
              <w:rPr>
                <w:rFonts w:ascii="Calibri" w:hAnsi="Calibri" w:cs="Calibri"/>
                <w:b/>
                <w:bCs/>
                <w:color w:val="231F20"/>
                <w:spacing w:val="13"/>
              </w:rPr>
              <w:t xml:space="preserve"> </w:t>
            </w:r>
            <w:r>
              <w:rPr>
                <w:rFonts w:ascii="Calibri" w:hAnsi="Calibri" w:cs="Calibri"/>
                <w:b/>
                <w:bCs/>
                <w:color w:val="231F20"/>
              </w:rPr>
              <w:t>udzielona</w:t>
            </w:r>
            <w:r>
              <w:rPr>
                <w:rFonts w:ascii="Calibri" w:hAnsi="Calibri" w:cs="Calibri"/>
                <w:b/>
                <w:bCs/>
                <w:color w:val="231F20"/>
                <w:spacing w:val="15"/>
              </w:rPr>
              <w:t xml:space="preserve"> </w:t>
            </w:r>
            <w:r>
              <w:rPr>
                <w:rFonts w:ascii="Calibri" w:hAnsi="Calibri" w:cs="Calibri"/>
                <w:b/>
                <w:bCs/>
                <w:color w:val="231F20"/>
              </w:rPr>
              <w:t>pomoc</w:t>
            </w:r>
            <w:r>
              <w:rPr>
                <w:rFonts w:ascii="Calibri" w:hAnsi="Calibri" w:cs="Calibri"/>
                <w:b/>
                <w:bCs/>
                <w:color w:val="231F20"/>
                <w:spacing w:val="15"/>
              </w:rPr>
              <w:t xml:space="preserve"> </w:t>
            </w:r>
            <w:r>
              <w:rPr>
                <w:rFonts w:ascii="Calibri" w:hAnsi="Calibri" w:cs="Calibri"/>
                <w:b/>
                <w:bCs/>
                <w:color w:val="231F20"/>
              </w:rPr>
              <w:t>de</w:t>
            </w:r>
            <w:r>
              <w:rPr>
                <w:rFonts w:ascii="Calibri" w:hAnsi="Calibri" w:cs="Calibri"/>
                <w:b/>
                <w:bCs/>
                <w:color w:val="231F20"/>
                <w:spacing w:val="25"/>
                <w:w w:val="102"/>
              </w:rPr>
              <w:t xml:space="preserve"> </w:t>
            </w:r>
            <w:proofErr w:type="spellStart"/>
            <w:r>
              <w:rPr>
                <w:rFonts w:ascii="Calibri" w:hAnsi="Calibri" w:cs="Calibri"/>
                <w:b/>
                <w:bCs/>
                <w:color w:val="231F20"/>
                <w:spacing w:val="-1"/>
              </w:rPr>
              <w:t>minimis</w:t>
            </w:r>
            <w:proofErr w:type="spellEnd"/>
            <w:r>
              <w:rPr>
                <w:rFonts w:ascii="Calibri" w:hAnsi="Calibri" w:cs="Calibri"/>
                <w:b/>
                <w:bCs/>
                <w:color w:val="231F20"/>
                <w:spacing w:val="-1"/>
                <w:position w:val="12"/>
                <w:sz w:val="16"/>
                <w:szCs w:val="16"/>
              </w:rPr>
              <w:t>1)</w:t>
            </w:r>
          </w:p>
        </w:tc>
        <w:tc>
          <w:tcPr>
            <w:tcW w:w="4770" w:type="dxa"/>
            <w:gridSpan w:val="13"/>
            <w:tcBorders>
              <w:top w:val="single" w:sz="6" w:space="0" w:color="231F20"/>
              <w:left w:val="single" w:sz="8" w:space="0" w:color="231F20"/>
              <w:bottom w:val="single" w:sz="6" w:space="0" w:color="231F20"/>
              <w:right w:val="single" w:sz="20" w:space="0" w:color="231F20"/>
            </w:tcBorders>
            <w:shd w:val="clear" w:color="auto" w:fill="C7C9CB"/>
          </w:tcPr>
          <w:p w14:paraId="098ED7A2" w14:textId="77777777" w:rsidR="00575D64" w:rsidRDefault="00575D64" w:rsidP="0044127D">
            <w:pPr>
              <w:pStyle w:val="TableParagraph"/>
              <w:kinsoku w:val="0"/>
              <w:overflowPunct w:val="0"/>
              <w:spacing w:before="45" w:line="270" w:lineRule="auto"/>
              <w:ind w:left="321" w:right="328"/>
            </w:pPr>
            <w:r>
              <w:rPr>
                <w:rFonts w:ascii="Calibri" w:hAnsi="Calibri" w:cs="Calibri"/>
                <w:b/>
                <w:bCs/>
                <w:color w:val="231F20"/>
                <w:w w:val="105"/>
                <w:sz w:val="18"/>
                <w:szCs w:val="18"/>
              </w:rPr>
              <w:t>A1.</w:t>
            </w:r>
            <w:r>
              <w:rPr>
                <w:rFonts w:ascii="Calibri" w:hAnsi="Calibri" w:cs="Calibri"/>
                <w:b/>
                <w:bCs/>
                <w:color w:val="231F20"/>
                <w:spacing w:val="7"/>
                <w:w w:val="105"/>
                <w:sz w:val="18"/>
                <w:szCs w:val="18"/>
              </w:rPr>
              <w:t xml:space="preserve"> </w:t>
            </w:r>
            <w:r>
              <w:rPr>
                <w:rFonts w:ascii="Calibri" w:hAnsi="Calibri" w:cs="Calibri"/>
                <w:b/>
                <w:bCs/>
                <w:color w:val="231F20"/>
                <w:spacing w:val="-1"/>
                <w:w w:val="105"/>
                <w:sz w:val="18"/>
                <w:szCs w:val="18"/>
              </w:rPr>
              <w:t>Informacje</w:t>
            </w:r>
            <w:r>
              <w:rPr>
                <w:rFonts w:ascii="Calibri" w:hAnsi="Calibri" w:cs="Calibri"/>
                <w:b/>
                <w:bCs/>
                <w:color w:val="231F20"/>
                <w:spacing w:val="8"/>
                <w:w w:val="105"/>
                <w:sz w:val="18"/>
                <w:szCs w:val="18"/>
              </w:rPr>
              <w:t xml:space="preserve"> </w:t>
            </w:r>
            <w:r>
              <w:rPr>
                <w:rFonts w:ascii="Calibri" w:hAnsi="Calibri" w:cs="Calibri"/>
                <w:b/>
                <w:bCs/>
                <w:color w:val="231F20"/>
                <w:spacing w:val="-1"/>
                <w:w w:val="105"/>
                <w:sz w:val="18"/>
                <w:szCs w:val="18"/>
              </w:rPr>
              <w:t>dotyczące</w:t>
            </w:r>
            <w:r>
              <w:rPr>
                <w:rFonts w:ascii="Calibri" w:hAnsi="Calibri" w:cs="Calibri"/>
                <w:b/>
                <w:bCs/>
                <w:color w:val="231F20"/>
                <w:spacing w:val="8"/>
                <w:w w:val="105"/>
                <w:sz w:val="18"/>
                <w:szCs w:val="18"/>
              </w:rPr>
              <w:t xml:space="preserve"> </w:t>
            </w:r>
            <w:r>
              <w:rPr>
                <w:rFonts w:ascii="Calibri" w:hAnsi="Calibri" w:cs="Calibri"/>
                <w:b/>
                <w:bCs/>
                <w:color w:val="231F20"/>
                <w:spacing w:val="-1"/>
                <w:w w:val="105"/>
                <w:sz w:val="18"/>
                <w:szCs w:val="18"/>
              </w:rPr>
              <w:t>wspólnika</w:t>
            </w:r>
            <w:r>
              <w:rPr>
                <w:rFonts w:ascii="Calibri" w:hAnsi="Calibri" w:cs="Calibri"/>
                <w:b/>
                <w:bCs/>
                <w:color w:val="231F20"/>
                <w:spacing w:val="8"/>
                <w:w w:val="105"/>
                <w:sz w:val="18"/>
                <w:szCs w:val="18"/>
              </w:rPr>
              <w:t xml:space="preserve"> </w:t>
            </w:r>
            <w:r>
              <w:rPr>
                <w:rFonts w:ascii="Calibri" w:hAnsi="Calibri" w:cs="Calibri"/>
                <w:b/>
                <w:bCs/>
                <w:color w:val="231F20"/>
                <w:w w:val="105"/>
                <w:sz w:val="18"/>
                <w:szCs w:val="18"/>
              </w:rPr>
              <w:t>spółki</w:t>
            </w:r>
            <w:r>
              <w:rPr>
                <w:rFonts w:ascii="Calibri" w:hAnsi="Calibri" w:cs="Calibri"/>
                <w:b/>
                <w:bCs/>
                <w:color w:val="231F20"/>
                <w:spacing w:val="8"/>
                <w:w w:val="105"/>
                <w:sz w:val="18"/>
                <w:szCs w:val="18"/>
              </w:rPr>
              <w:t xml:space="preserve"> </w:t>
            </w:r>
            <w:r>
              <w:rPr>
                <w:rFonts w:ascii="Calibri" w:hAnsi="Calibri" w:cs="Calibri"/>
                <w:b/>
                <w:bCs/>
                <w:color w:val="231F20"/>
                <w:spacing w:val="-1"/>
                <w:w w:val="105"/>
                <w:sz w:val="18"/>
                <w:szCs w:val="18"/>
              </w:rPr>
              <w:t>cywilnej</w:t>
            </w:r>
            <w:r>
              <w:rPr>
                <w:rFonts w:ascii="Calibri" w:hAnsi="Calibri" w:cs="Calibri"/>
                <w:b/>
                <w:bCs/>
                <w:color w:val="231F20"/>
                <w:spacing w:val="57"/>
                <w:w w:val="106"/>
                <w:sz w:val="18"/>
                <w:szCs w:val="18"/>
              </w:rPr>
              <w:t xml:space="preserve"> </w:t>
            </w:r>
            <w:r>
              <w:rPr>
                <w:rFonts w:ascii="Calibri" w:hAnsi="Calibri" w:cs="Calibri"/>
                <w:b/>
                <w:bCs/>
                <w:color w:val="231F20"/>
                <w:spacing w:val="-1"/>
                <w:w w:val="105"/>
                <w:sz w:val="18"/>
                <w:szCs w:val="18"/>
              </w:rPr>
              <w:t>lub</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osobowej</w:t>
            </w:r>
            <w:r>
              <w:rPr>
                <w:rFonts w:ascii="Calibri" w:hAnsi="Calibri" w:cs="Calibri"/>
                <w:b/>
                <w:bCs/>
                <w:color w:val="231F20"/>
                <w:spacing w:val="7"/>
                <w:w w:val="105"/>
                <w:sz w:val="18"/>
                <w:szCs w:val="18"/>
              </w:rPr>
              <w:t xml:space="preserve"> </w:t>
            </w:r>
            <w:r>
              <w:rPr>
                <w:rFonts w:ascii="Calibri" w:hAnsi="Calibri" w:cs="Calibri"/>
                <w:b/>
                <w:bCs/>
                <w:color w:val="231F20"/>
                <w:spacing w:val="-1"/>
                <w:w w:val="105"/>
                <w:sz w:val="18"/>
                <w:szCs w:val="18"/>
              </w:rPr>
              <w:t>wnioskującego</w:t>
            </w:r>
            <w:r>
              <w:rPr>
                <w:rFonts w:ascii="Calibri" w:hAnsi="Calibri" w:cs="Calibri"/>
                <w:b/>
                <w:bCs/>
                <w:color w:val="231F20"/>
                <w:spacing w:val="7"/>
                <w:w w:val="105"/>
                <w:sz w:val="18"/>
                <w:szCs w:val="18"/>
              </w:rPr>
              <w:t xml:space="preserve"> </w:t>
            </w:r>
            <w:r>
              <w:rPr>
                <w:rFonts w:ascii="Calibri" w:hAnsi="Calibri" w:cs="Calibri"/>
                <w:b/>
                <w:bCs/>
                <w:color w:val="231F20"/>
                <w:w w:val="105"/>
                <w:sz w:val="18"/>
                <w:szCs w:val="18"/>
              </w:rPr>
              <w:t>o</w:t>
            </w:r>
            <w:r>
              <w:rPr>
                <w:rFonts w:ascii="Calibri" w:hAnsi="Calibri" w:cs="Calibri"/>
                <w:b/>
                <w:bCs/>
                <w:color w:val="231F20"/>
                <w:spacing w:val="7"/>
                <w:w w:val="105"/>
                <w:sz w:val="18"/>
                <w:szCs w:val="18"/>
              </w:rPr>
              <w:t xml:space="preserve"> </w:t>
            </w:r>
            <w:r>
              <w:rPr>
                <w:rFonts w:ascii="Calibri" w:hAnsi="Calibri" w:cs="Calibri"/>
                <w:b/>
                <w:bCs/>
                <w:color w:val="231F20"/>
                <w:w w:val="105"/>
                <w:sz w:val="18"/>
                <w:szCs w:val="18"/>
              </w:rPr>
              <w:t>pomoc</w:t>
            </w:r>
            <w:r>
              <w:rPr>
                <w:rFonts w:ascii="Calibri" w:hAnsi="Calibri" w:cs="Calibri"/>
                <w:b/>
                <w:bCs/>
                <w:color w:val="231F20"/>
                <w:spacing w:val="5"/>
                <w:w w:val="105"/>
                <w:sz w:val="18"/>
                <w:szCs w:val="18"/>
              </w:rPr>
              <w:t xml:space="preserve"> </w:t>
            </w:r>
            <w:r>
              <w:rPr>
                <w:rFonts w:ascii="Calibri" w:hAnsi="Calibri" w:cs="Calibri"/>
                <w:b/>
                <w:bCs/>
                <w:color w:val="231F20"/>
                <w:w w:val="105"/>
                <w:sz w:val="18"/>
                <w:szCs w:val="18"/>
              </w:rPr>
              <w:t>de</w:t>
            </w:r>
            <w:r>
              <w:rPr>
                <w:rFonts w:ascii="Calibri" w:hAnsi="Calibri" w:cs="Calibri"/>
                <w:b/>
                <w:bCs/>
                <w:color w:val="231F20"/>
                <w:spacing w:val="7"/>
                <w:w w:val="105"/>
                <w:sz w:val="18"/>
                <w:szCs w:val="18"/>
              </w:rPr>
              <w:t xml:space="preserve"> </w:t>
            </w:r>
            <w:proofErr w:type="spellStart"/>
            <w:r>
              <w:rPr>
                <w:rFonts w:ascii="Calibri" w:hAnsi="Calibri" w:cs="Calibri"/>
                <w:b/>
                <w:bCs/>
                <w:color w:val="231F20"/>
                <w:spacing w:val="-1"/>
                <w:w w:val="105"/>
                <w:sz w:val="18"/>
                <w:szCs w:val="18"/>
              </w:rPr>
              <w:t>minimis</w:t>
            </w:r>
            <w:proofErr w:type="spellEnd"/>
            <w:r>
              <w:rPr>
                <w:rFonts w:ascii="Calibri" w:hAnsi="Calibri" w:cs="Calibri"/>
                <w:b/>
                <w:bCs/>
                <w:color w:val="231F20"/>
                <w:spacing w:val="33"/>
                <w:w w:val="106"/>
                <w:sz w:val="18"/>
                <w:szCs w:val="18"/>
              </w:rPr>
              <w:t xml:space="preserve"> </w:t>
            </w:r>
            <w:r>
              <w:rPr>
                <w:rFonts w:ascii="Calibri" w:hAnsi="Calibri" w:cs="Calibri"/>
                <w:b/>
                <w:bCs/>
                <w:color w:val="231F20"/>
                <w:w w:val="105"/>
                <w:sz w:val="18"/>
                <w:szCs w:val="18"/>
              </w:rPr>
              <w:t>w</w:t>
            </w:r>
            <w:r>
              <w:rPr>
                <w:rFonts w:ascii="Calibri" w:hAnsi="Calibri" w:cs="Calibri"/>
                <w:b/>
                <w:bCs/>
                <w:color w:val="231F20"/>
                <w:spacing w:val="5"/>
                <w:w w:val="105"/>
                <w:sz w:val="18"/>
                <w:szCs w:val="18"/>
              </w:rPr>
              <w:t xml:space="preserve"> </w:t>
            </w:r>
            <w:r>
              <w:rPr>
                <w:rFonts w:ascii="Calibri" w:hAnsi="Calibri" w:cs="Calibri"/>
                <w:b/>
                <w:bCs/>
                <w:color w:val="231F20"/>
                <w:w w:val="105"/>
                <w:sz w:val="18"/>
                <w:szCs w:val="18"/>
              </w:rPr>
              <w:t>związku</w:t>
            </w:r>
            <w:r>
              <w:rPr>
                <w:rFonts w:ascii="Calibri" w:hAnsi="Calibri" w:cs="Calibri"/>
                <w:b/>
                <w:bCs/>
                <w:color w:val="231F20"/>
                <w:spacing w:val="8"/>
                <w:w w:val="105"/>
                <w:sz w:val="18"/>
                <w:szCs w:val="18"/>
              </w:rPr>
              <w:t xml:space="preserve"> </w:t>
            </w:r>
            <w:r>
              <w:rPr>
                <w:rFonts w:ascii="Calibri" w:hAnsi="Calibri" w:cs="Calibri"/>
                <w:b/>
                <w:bCs/>
                <w:color w:val="231F20"/>
                <w:w w:val="105"/>
                <w:sz w:val="18"/>
                <w:szCs w:val="18"/>
              </w:rPr>
              <w:t>z</w:t>
            </w:r>
            <w:r>
              <w:rPr>
                <w:rFonts w:ascii="Calibri" w:hAnsi="Calibri" w:cs="Calibri"/>
                <w:b/>
                <w:bCs/>
                <w:color w:val="231F20"/>
                <w:spacing w:val="7"/>
                <w:w w:val="105"/>
                <w:sz w:val="18"/>
                <w:szCs w:val="18"/>
              </w:rPr>
              <w:t xml:space="preserve"> </w:t>
            </w:r>
            <w:r>
              <w:rPr>
                <w:rFonts w:ascii="Calibri" w:hAnsi="Calibri" w:cs="Calibri"/>
                <w:b/>
                <w:bCs/>
                <w:color w:val="231F20"/>
                <w:spacing w:val="-1"/>
                <w:w w:val="105"/>
                <w:sz w:val="18"/>
                <w:szCs w:val="18"/>
              </w:rPr>
              <w:t>działalnością</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prowadzoną</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w</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tej</w:t>
            </w:r>
            <w:r>
              <w:rPr>
                <w:rFonts w:ascii="Calibri" w:hAnsi="Calibri" w:cs="Calibri"/>
                <w:b/>
                <w:bCs/>
                <w:color w:val="231F20"/>
                <w:spacing w:val="29"/>
                <w:w w:val="106"/>
                <w:sz w:val="18"/>
                <w:szCs w:val="18"/>
              </w:rPr>
              <w:t xml:space="preserve"> </w:t>
            </w:r>
            <w:r>
              <w:rPr>
                <w:rFonts w:ascii="Calibri" w:hAnsi="Calibri" w:cs="Calibri"/>
                <w:b/>
                <w:bCs/>
                <w:color w:val="231F20"/>
                <w:spacing w:val="-1"/>
                <w:w w:val="105"/>
                <w:sz w:val="18"/>
                <w:szCs w:val="18"/>
              </w:rPr>
              <w:t>spó</w:t>
            </w:r>
            <w:r>
              <w:rPr>
                <w:rFonts w:ascii="Calibri" w:hAnsi="Calibri" w:cs="Calibri"/>
                <w:b/>
                <w:bCs/>
                <w:color w:val="231F20"/>
                <w:spacing w:val="-1"/>
                <w:w w:val="105"/>
                <w:sz w:val="18"/>
                <w:szCs w:val="18"/>
              </w:rPr>
              <w:t>ł</w:t>
            </w:r>
            <w:r>
              <w:rPr>
                <w:rFonts w:ascii="Calibri" w:hAnsi="Calibri" w:cs="Calibri"/>
                <w:b/>
                <w:bCs/>
                <w:color w:val="231F20"/>
                <w:spacing w:val="-1"/>
                <w:w w:val="105"/>
                <w:sz w:val="18"/>
                <w:szCs w:val="18"/>
              </w:rPr>
              <w:t>ce</w:t>
            </w:r>
            <w:r>
              <w:rPr>
                <w:rFonts w:ascii="Calibri" w:hAnsi="Calibri" w:cs="Calibri"/>
                <w:b/>
                <w:bCs/>
                <w:color w:val="231F20"/>
                <w:spacing w:val="-1"/>
                <w:w w:val="105"/>
                <w:position w:val="9"/>
                <w:sz w:val="12"/>
                <w:szCs w:val="12"/>
              </w:rPr>
              <w:t>2)</w:t>
            </w:r>
          </w:p>
        </w:tc>
      </w:tr>
      <w:tr w:rsidR="00575D64" w14:paraId="3943F6DE" w14:textId="77777777" w:rsidTr="0044127D">
        <w:trPr>
          <w:trHeight w:hRule="exact" w:val="270"/>
        </w:trPr>
        <w:tc>
          <w:tcPr>
            <w:tcW w:w="4767" w:type="dxa"/>
            <w:gridSpan w:val="13"/>
            <w:tcBorders>
              <w:top w:val="single" w:sz="6" w:space="0" w:color="231F20"/>
              <w:left w:val="single" w:sz="20" w:space="0" w:color="231F20"/>
              <w:bottom w:val="nil"/>
              <w:right w:val="single" w:sz="8" w:space="0" w:color="231F20"/>
            </w:tcBorders>
            <w:shd w:val="clear" w:color="auto" w:fill="C7C9CB"/>
          </w:tcPr>
          <w:p w14:paraId="5471BE95" w14:textId="77777777" w:rsidR="00575D64" w:rsidRDefault="00575D64" w:rsidP="0044127D">
            <w:pPr>
              <w:pStyle w:val="TableParagraph"/>
              <w:kinsoku w:val="0"/>
              <w:overflowPunct w:val="0"/>
              <w:spacing w:before="42"/>
              <w:ind w:left="301"/>
            </w:pPr>
            <w:r>
              <w:rPr>
                <w:rFonts w:ascii="Calibri" w:hAnsi="Calibri" w:cs="Calibri"/>
                <w:b/>
                <w:bCs/>
                <w:color w:val="231F20"/>
                <w:sz w:val="17"/>
                <w:szCs w:val="17"/>
              </w:rPr>
              <w:t>1)</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Identyfikator</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podatkowy</w:t>
            </w:r>
            <w:r>
              <w:rPr>
                <w:rFonts w:ascii="Calibri" w:hAnsi="Calibri" w:cs="Calibri"/>
                <w:b/>
                <w:bCs/>
                <w:color w:val="231F20"/>
                <w:spacing w:val="14"/>
                <w:sz w:val="17"/>
                <w:szCs w:val="17"/>
              </w:rPr>
              <w:t xml:space="preserve"> </w:t>
            </w:r>
            <w:r>
              <w:rPr>
                <w:rFonts w:ascii="Calibri" w:hAnsi="Calibri" w:cs="Calibri"/>
                <w:b/>
                <w:bCs/>
                <w:color w:val="231F20"/>
                <w:sz w:val="17"/>
                <w:szCs w:val="17"/>
              </w:rPr>
              <w:t>NIP</w:t>
            </w:r>
            <w:r>
              <w:rPr>
                <w:rFonts w:ascii="Calibri" w:hAnsi="Calibri" w:cs="Calibri"/>
                <w:b/>
                <w:bCs/>
                <w:color w:val="231F20"/>
                <w:spacing w:val="15"/>
                <w:sz w:val="17"/>
                <w:szCs w:val="17"/>
              </w:rPr>
              <w:t xml:space="preserve"> </w:t>
            </w:r>
            <w:r>
              <w:rPr>
                <w:rFonts w:ascii="Calibri" w:hAnsi="Calibri" w:cs="Calibri"/>
                <w:b/>
                <w:bCs/>
                <w:color w:val="231F20"/>
                <w:spacing w:val="-2"/>
                <w:sz w:val="17"/>
                <w:szCs w:val="17"/>
              </w:rPr>
              <w:t>podmiotu</w:t>
            </w:r>
          </w:p>
        </w:tc>
        <w:tc>
          <w:tcPr>
            <w:tcW w:w="4770" w:type="dxa"/>
            <w:gridSpan w:val="13"/>
            <w:tcBorders>
              <w:top w:val="single" w:sz="6" w:space="0" w:color="231F20"/>
              <w:left w:val="single" w:sz="8" w:space="0" w:color="231F20"/>
              <w:bottom w:val="nil"/>
              <w:right w:val="single" w:sz="20" w:space="0" w:color="231F20"/>
            </w:tcBorders>
            <w:shd w:val="clear" w:color="auto" w:fill="C7C9CB"/>
          </w:tcPr>
          <w:p w14:paraId="2AA93ADD" w14:textId="77777777" w:rsidR="00575D64" w:rsidRDefault="00575D64" w:rsidP="0044127D">
            <w:pPr>
              <w:pStyle w:val="TableParagraph"/>
              <w:kinsoku w:val="0"/>
              <w:overflowPunct w:val="0"/>
              <w:spacing w:before="19"/>
              <w:ind w:left="319"/>
            </w:pPr>
            <w:r>
              <w:rPr>
                <w:rFonts w:ascii="Calibri" w:hAnsi="Calibri" w:cs="Calibri"/>
                <w:b/>
                <w:bCs/>
                <w:color w:val="231F20"/>
                <w:sz w:val="17"/>
                <w:szCs w:val="17"/>
              </w:rPr>
              <w:t>1a)</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Identyfikator</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podatkowy</w:t>
            </w:r>
            <w:r>
              <w:rPr>
                <w:rFonts w:ascii="Calibri" w:hAnsi="Calibri" w:cs="Calibri"/>
                <w:b/>
                <w:bCs/>
                <w:color w:val="231F20"/>
                <w:spacing w:val="15"/>
                <w:sz w:val="17"/>
                <w:szCs w:val="17"/>
              </w:rPr>
              <w:t xml:space="preserve"> </w:t>
            </w:r>
            <w:r>
              <w:rPr>
                <w:rFonts w:ascii="Calibri" w:hAnsi="Calibri" w:cs="Calibri"/>
                <w:b/>
                <w:bCs/>
                <w:color w:val="231F20"/>
                <w:sz w:val="17"/>
                <w:szCs w:val="17"/>
              </w:rPr>
              <w:t>NIP</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wspólnika</w:t>
            </w:r>
            <w:r>
              <w:rPr>
                <w:rFonts w:ascii="Calibri" w:hAnsi="Calibri" w:cs="Calibri"/>
                <w:b/>
                <w:bCs/>
                <w:color w:val="231F20"/>
                <w:spacing w:val="-1"/>
                <w:position w:val="8"/>
                <w:sz w:val="11"/>
                <w:szCs w:val="11"/>
              </w:rPr>
              <w:t>3)</w:t>
            </w:r>
          </w:p>
        </w:tc>
      </w:tr>
      <w:tr w:rsidR="00575D64" w14:paraId="66E7D36E" w14:textId="77777777" w:rsidTr="0044127D">
        <w:trPr>
          <w:trHeight w:hRule="exact" w:val="266"/>
        </w:trPr>
        <w:tc>
          <w:tcPr>
            <w:tcW w:w="297" w:type="dxa"/>
            <w:tcBorders>
              <w:top w:val="nil"/>
              <w:left w:val="single" w:sz="20" w:space="0" w:color="231F20"/>
              <w:bottom w:val="nil"/>
              <w:right w:val="single" w:sz="8" w:space="0" w:color="231F20"/>
            </w:tcBorders>
            <w:shd w:val="clear" w:color="auto" w:fill="C7C9CB"/>
          </w:tcPr>
          <w:p w14:paraId="7F628088" w14:textId="77777777" w:rsidR="00575D64" w:rsidRDefault="00575D64" w:rsidP="0044127D"/>
        </w:tc>
        <w:tc>
          <w:tcPr>
            <w:tcW w:w="298" w:type="dxa"/>
            <w:tcBorders>
              <w:top w:val="single" w:sz="6" w:space="0" w:color="231F20"/>
              <w:left w:val="single" w:sz="8" w:space="0" w:color="231F20"/>
              <w:bottom w:val="single" w:sz="6" w:space="0" w:color="231F20"/>
              <w:right w:val="single" w:sz="8" w:space="0" w:color="231F20"/>
            </w:tcBorders>
          </w:tcPr>
          <w:p w14:paraId="00E9D21A" w14:textId="77777777" w:rsidR="00575D64" w:rsidRDefault="00575D64" w:rsidP="0044127D"/>
        </w:tc>
        <w:tc>
          <w:tcPr>
            <w:tcW w:w="298" w:type="dxa"/>
            <w:tcBorders>
              <w:top w:val="single" w:sz="6" w:space="0" w:color="231F20"/>
              <w:left w:val="single" w:sz="8" w:space="0" w:color="231F20"/>
              <w:bottom w:val="single" w:sz="6" w:space="0" w:color="231F20"/>
              <w:right w:val="single" w:sz="8" w:space="0" w:color="231F20"/>
            </w:tcBorders>
          </w:tcPr>
          <w:p w14:paraId="252DEA1E" w14:textId="77777777" w:rsidR="00575D64" w:rsidRDefault="00575D64" w:rsidP="0044127D"/>
        </w:tc>
        <w:tc>
          <w:tcPr>
            <w:tcW w:w="298" w:type="dxa"/>
            <w:tcBorders>
              <w:top w:val="single" w:sz="6" w:space="0" w:color="231F20"/>
              <w:left w:val="single" w:sz="8" w:space="0" w:color="231F20"/>
              <w:bottom w:val="single" w:sz="6" w:space="0" w:color="231F20"/>
              <w:right w:val="single" w:sz="8" w:space="0" w:color="231F20"/>
            </w:tcBorders>
          </w:tcPr>
          <w:p w14:paraId="6D7B3CFD" w14:textId="77777777" w:rsidR="00575D64" w:rsidRDefault="00575D64" w:rsidP="0044127D"/>
        </w:tc>
        <w:tc>
          <w:tcPr>
            <w:tcW w:w="298" w:type="dxa"/>
            <w:tcBorders>
              <w:top w:val="single" w:sz="6" w:space="0" w:color="231F20"/>
              <w:left w:val="single" w:sz="8" w:space="0" w:color="231F20"/>
              <w:bottom w:val="single" w:sz="6" w:space="0" w:color="231F20"/>
              <w:right w:val="single" w:sz="8" w:space="0" w:color="231F20"/>
            </w:tcBorders>
          </w:tcPr>
          <w:p w14:paraId="2BDFB52D" w14:textId="77777777" w:rsidR="00575D64" w:rsidRDefault="00575D64" w:rsidP="0044127D"/>
        </w:tc>
        <w:tc>
          <w:tcPr>
            <w:tcW w:w="298" w:type="dxa"/>
            <w:tcBorders>
              <w:top w:val="single" w:sz="6" w:space="0" w:color="231F20"/>
              <w:left w:val="single" w:sz="8" w:space="0" w:color="231F20"/>
              <w:bottom w:val="single" w:sz="6" w:space="0" w:color="231F20"/>
              <w:right w:val="single" w:sz="8" w:space="0" w:color="231F20"/>
            </w:tcBorders>
          </w:tcPr>
          <w:p w14:paraId="403659F0" w14:textId="77777777" w:rsidR="00575D64" w:rsidRDefault="00575D64" w:rsidP="0044127D"/>
        </w:tc>
        <w:tc>
          <w:tcPr>
            <w:tcW w:w="298" w:type="dxa"/>
            <w:tcBorders>
              <w:top w:val="single" w:sz="6" w:space="0" w:color="231F20"/>
              <w:left w:val="single" w:sz="8" w:space="0" w:color="231F20"/>
              <w:bottom w:val="single" w:sz="6" w:space="0" w:color="231F20"/>
              <w:right w:val="single" w:sz="8" w:space="0" w:color="231F20"/>
            </w:tcBorders>
          </w:tcPr>
          <w:p w14:paraId="002516D2" w14:textId="77777777" w:rsidR="00575D64" w:rsidRDefault="00575D64" w:rsidP="0044127D"/>
        </w:tc>
        <w:tc>
          <w:tcPr>
            <w:tcW w:w="298" w:type="dxa"/>
            <w:tcBorders>
              <w:top w:val="single" w:sz="6" w:space="0" w:color="231F20"/>
              <w:left w:val="single" w:sz="8" w:space="0" w:color="231F20"/>
              <w:bottom w:val="single" w:sz="6" w:space="0" w:color="231F20"/>
              <w:right w:val="single" w:sz="8" w:space="0" w:color="231F20"/>
            </w:tcBorders>
          </w:tcPr>
          <w:p w14:paraId="29E92678" w14:textId="77777777" w:rsidR="00575D64" w:rsidRDefault="00575D64" w:rsidP="0044127D"/>
        </w:tc>
        <w:tc>
          <w:tcPr>
            <w:tcW w:w="298" w:type="dxa"/>
            <w:tcBorders>
              <w:top w:val="single" w:sz="6" w:space="0" w:color="231F20"/>
              <w:left w:val="single" w:sz="8" w:space="0" w:color="231F20"/>
              <w:bottom w:val="single" w:sz="6" w:space="0" w:color="231F20"/>
              <w:right w:val="single" w:sz="8" w:space="0" w:color="231F20"/>
            </w:tcBorders>
          </w:tcPr>
          <w:p w14:paraId="70759B90" w14:textId="77777777" w:rsidR="00575D64" w:rsidRDefault="00575D64" w:rsidP="0044127D"/>
        </w:tc>
        <w:tc>
          <w:tcPr>
            <w:tcW w:w="298" w:type="dxa"/>
            <w:tcBorders>
              <w:top w:val="single" w:sz="6" w:space="0" w:color="231F20"/>
              <w:left w:val="single" w:sz="8" w:space="0" w:color="231F20"/>
              <w:bottom w:val="single" w:sz="6" w:space="0" w:color="231F20"/>
              <w:right w:val="single" w:sz="8" w:space="0" w:color="231F20"/>
            </w:tcBorders>
          </w:tcPr>
          <w:p w14:paraId="6ADDE6F6" w14:textId="77777777" w:rsidR="00575D64" w:rsidRDefault="00575D64" w:rsidP="0044127D"/>
        </w:tc>
        <w:tc>
          <w:tcPr>
            <w:tcW w:w="298" w:type="dxa"/>
            <w:tcBorders>
              <w:top w:val="single" w:sz="6" w:space="0" w:color="231F20"/>
              <w:left w:val="single" w:sz="8" w:space="0" w:color="231F20"/>
              <w:bottom w:val="single" w:sz="6" w:space="0" w:color="231F20"/>
              <w:right w:val="single" w:sz="8" w:space="0" w:color="231F20"/>
            </w:tcBorders>
          </w:tcPr>
          <w:p w14:paraId="5DF24AC0" w14:textId="77777777" w:rsidR="00575D64" w:rsidRDefault="00575D64" w:rsidP="0044127D"/>
        </w:tc>
        <w:tc>
          <w:tcPr>
            <w:tcW w:w="1490" w:type="dxa"/>
            <w:gridSpan w:val="2"/>
            <w:tcBorders>
              <w:top w:val="nil"/>
              <w:left w:val="single" w:sz="8" w:space="0" w:color="231F20"/>
              <w:bottom w:val="nil"/>
              <w:right w:val="single" w:sz="8" w:space="0" w:color="231F20"/>
            </w:tcBorders>
            <w:shd w:val="clear" w:color="auto" w:fill="C7C9CB"/>
          </w:tcPr>
          <w:p w14:paraId="332A8A6F" w14:textId="77777777" w:rsidR="00575D64" w:rsidRDefault="00575D64" w:rsidP="0044127D"/>
        </w:tc>
        <w:tc>
          <w:tcPr>
            <w:tcW w:w="298" w:type="dxa"/>
            <w:tcBorders>
              <w:top w:val="nil"/>
              <w:left w:val="single" w:sz="8" w:space="0" w:color="231F20"/>
              <w:bottom w:val="nil"/>
              <w:right w:val="single" w:sz="8" w:space="0" w:color="231F20"/>
            </w:tcBorders>
            <w:shd w:val="clear" w:color="auto" w:fill="C7C9CB"/>
          </w:tcPr>
          <w:p w14:paraId="020D8045" w14:textId="77777777" w:rsidR="00575D64" w:rsidRDefault="00575D64" w:rsidP="0044127D"/>
        </w:tc>
        <w:tc>
          <w:tcPr>
            <w:tcW w:w="298" w:type="dxa"/>
            <w:tcBorders>
              <w:top w:val="single" w:sz="6" w:space="0" w:color="231F20"/>
              <w:left w:val="single" w:sz="8" w:space="0" w:color="231F20"/>
              <w:bottom w:val="single" w:sz="6" w:space="0" w:color="231F20"/>
              <w:right w:val="single" w:sz="8" w:space="0" w:color="231F20"/>
            </w:tcBorders>
          </w:tcPr>
          <w:p w14:paraId="5AFE9688" w14:textId="77777777" w:rsidR="00575D64" w:rsidRDefault="00575D64" w:rsidP="0044127D"/>
        </w:tc>
        <w:tc>
          <w:tcPr>
            <w:tcW w:w="298" w:type="dxa"/>
            <w:tcBorders>
              <w:top w:val="single" w:sz="6" w:space="0" w:color="231F20"/>
              <w:left w:val="single" w:sz="8" w:space="0" w:color="231F20"/>
              <w:bottom w:val="single" w:sz="6" w:space="0" w:color="231F20"/>
              <w:right w:val="single" w:sz="8" w:space="0" w:color="231F20"/>
            </w:tcBorders>
          </w:tcPr>
          <w:p w14:paraId="73E1B37A" w14:textId="77777777" w:rsidR="00575D64" w:rsidRDefault="00575D64" w:rsidP="0044127D"/>
        </w:tc>
        <w:tc>
          <w:tcPr>
            <w:tcW w:w="298" w:type="dxa"/>
            <w:tcBorders>
              <w:top w:val="single" w:sz="6" w:space="0" w:color="231F20"/>
              <w:left w:val="single" w:sz="8" w:space="0" w:color="231F20"/>
              <w:bottom w:val="single" w:sz="6" w:space="0" w:color="231F20"/>
              <w:right w:val="single" w:sz="8" w:space="0" w:color="231F20"/>
            </w:tcBorders>
          </w:tcPr>
          <w:p w14:paraId="34AF3885" w14:textId="77777777" w:rsidR="00575D64" w:rsidRDefault="00575D64" w:rsidP="0044127D"/>
        </w:tc>
        <w:tc>
          <w:tcPr>
            <w:tcW w:w="298" w:type="dxa"/>
            <w:tcBorders>
              <w:top w:val="single" w:sz="6" w:space="0" w:color="231F20"/>
              <w:left w:val="single" w:sz="8" w:space="0" w:color="231F20"/>
              <w:bottom w:val="single" w:sz="6" w:space="0" w:color="231F20"/>
              <w:right w:val="single" w:sz="8" w:space="0" w:color="231F20"/>
            </w:tcBorders>
          </w:tcPr>
          <w:p w14:paraId="4118210E" w14:textId="77777777" w:rsidR="00575D64" w:rsidRDefault="00575D64" w:rsidP="0044127D"/>
        </w:tc>
        <w:tc>
          <w:tcPr>
            <w:tcW w:w="298" w:type="dxa"/>
            <w:tcBorders>
              <w:top w:val="single" w:sz="6" w:space="0" w:color="231F20"/>
              <w:left w:val="single" w:sz="8" w:space="0" w:color="231F20"/>
              <w:bottom w:val="single" w:sz="6" w:space="0" w:color="231F20"/>
              <w:right w:val="single" w:sz="8" w:space="0" w:color="231F20"/>
            </w:tcBorders>
          </w:tcPr>
          <w:p w14:paraId="55B8EEA6" w14:textId="77777777" w:rsidR="00575D64" w:rsidRDefault="00575D64" w:rsidP="0044127D"/>
        </w:tc>
        <w:tc>
          <w:tcPr>
            <w:tcW w:w="298" w:type="dxa"/>
            <w:tcBorders>
              <w:top w:val="single" w:sz="6" w:space="0" w:color="231F20"/>
              <w:left w:val="single" w:sz="8" w:space="0" w:color="231F20"/>
              <w:bottom w:val="single" w:sz="6" w:space="0" w:color="231F20"/>
              <w:right w:val="single" w:sz="8" w:space="0" w:color="231F20"/>
            </w:tcBorders>
          </w:tcPr>
          <w:p w14:paraId="32A84AF8" w14:textId="77777777" w:rsidR="00575D64" w:rsidRDefault="00575D64" w:rsidP="0044127D"/>
        </w:tc>
        <w:tc>
          <w:tcPr>
            <w:tcW w:w="298" w:type="dxa"/>
            <w:tcBorders>
              <w:top w:val="single" w:sz="6" w:space="0" w:color="231F20"/>
              <w:left w:val="single" w:sz="8" w:space="0" w:color="231F20"/>
              <w:bottom w:val="single" w:sz="6" w:space="0" w:color="231F20"/>
              <w:right w:val="single" w:sz="8" w:space="0" w:color="231F20"/>
            </w:tcBorders>
          </w:tcPr>
          <w:p w14:paraId="7D50DED0" w14:textId="77777777" w:rsidR="00575D64" w:rsidRDefault="00575D64" w:rsidP="0044127D"/>
        </w:tc>
        <w:tc>
          <w:tcPr>
            <w:tcW w:w="299" w:type="dxa"/>
            <w:tcBorders>
              <w:top w:val="single" w:sz="6" w:space="0" w:color="231F20"/>
              <w:left w:val="single" w:sz="8" w:space="0" w:color="231F20"/>
              <w:bottom w:val="single" w:sz="6" w:space="0" w:color="231F20"/>
              <w:right w:val="single" w:sz="8" w:space="0" w:color="231F20"/>
            </w:tcBorders>
          </w:tcPr>
          <w:p w14:paraId="2280BFC9" w14:textId="77777777" w:rsidR="00575D64" w:rsidRDefault="00575D64" w:rsidP="0044127D"/>
        </w:tc>
        <w:tc>
          <w:tcPr>
            <w:tcW w:w="298" w:type="dxa"/>
            <w:tcBorders>
              <w:top w:val="single" w:sz="6" w:space="0" w:color="231F20"/>
              <w:left w:val="single" w:sz="8" w:space="0" w:color="231F20"/>
              <w:bottom w:val="single" w:sz="6" w:space="0" w:color="231F20"/>
              <w:right w:val="single" w:sz="8" w:space="0" w:color="231F20"/>
            </w:tcBorders>
          </w:tcPr>
          <w:p w14:paraId="404A3CFD" w14:textId="77777777" w:rsidR="00575D64" w:rsidRDefault="00575D64" w:rsidP="0044127D"/>
        </w:tc>
        <w:tc>
          <w:tcPr>
            <w:tcW w:w="298" w:type="dxa"/>
            <w:tcBorders>
              <w:top w:val="single" w:sz="6" w:space="0" w:color="231F20"/>
              <w:left w:val="single" w:sz="8" w:space="0" w:color="231F20"/>
              <w:bottom w:val="single" w:sz="6" w:space="0" w:color="231F20"/>
              <w:right w:val="single" w:sz="8" w:space="0" w:color="231F20"/>
            </w:tcBorders>
          </w:tcPr>
          <w:p w14:paraId="7B128DDF" w14:textId="77777777" w:rsidR="00575D64" w:rsidRDefault="00575D64" w:rsidP="0044127D"/>
        </w:tc>
        <w:tc>
          <w:tcPr>
            <w:tcW w:w="1491" w:type="dxa"/>
            <w:gridSpan w:val="2"/>
            <w:tcBorders>
              <w:top w:val="nil"/>
              <w:left w:val="single" w:sz="8" w:space="0" w:color="231F20"/>
              <w:bottom w:val="nil"/>
              <w:right w:val="single" w:sz="20" w:space="0" w:color="231F20"/>
            </w:tcBorders>
            <w:shd w:val="clear" w:color="auto" w:fill="C7C9CB"/>
          </w:tcPr>
          <w:p w14:paraId="11D9ADA8" w14:textId="77777777" w:rsidR="00575D64" w:rsidRDefault="00575D64" w:rsidP="0044127D"/>
        </w:tc>
      </w:tr>
      <w:tr w:rsidR="00575D64" w14:paraId="54EBD14C" w14:textId="77777777" w:rsidTr="0044127D">
        <w:trPr>
          <w:trHeight w:hRule="exact" w:val="270"/>
        </w:trPr>
        <w:tc>
          <w:tcPr>
            <w:tcW w:w="4767" w:type="dxa"/>
            <w:gridSpan w:val="13"/>
            <w:tcBorders>
              <w:top w:val="nil"/>
              <w:left w:val="single" w:sz="20" w:space="0" w:color="231F20"/>
              <w:bottom w:val="single" w:sz="6" w:space="0" w:color="231F20"/>
              <w:right w:val="single" w:sz="8" w:space="0" w:color="231F20"/>
            </w:tcBorders>
            <w:shd w:val="clear" w:color="auto" w:fill="C7C9CB"/>
          </w:tcPr>
          <w:p w14:paraId="66A71526" w14:textId="77777777" w:rsidR="00575D64" w:rsidRDefault="00575D64" w:rsidP="0044127D">
            <w:pPr>
              <w:pStyle w:val="TableParagraph"/>
              <w:kinsoku w:val="0"/>
              <w:overflowPunct w:val="0"/>
              <w:spacing w:before="52"/>
              <w:ind w:left="301"/>
            </w:pPr>
            <w:r>
              <w:rPr>
                <w:rFonts w:ascii="Calibri" w:hAnsi="Calibri" w:cs="Calibri"/>
                <w:b/>
                <w:bCs/>
                <w:color w:val="231F20"/>
                <w:sz w:val="17"/>
                <w:szCs w:val="17"/>
              </w:rPr>
              <w:t>2)</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Imię</w:t>
            </w:r>
            <w:r>
              <w:rPr>
                <w:rFonts w:ascii="Calibri" w:hAnsi="Calibri" w:cs="Calibri"/>
                <w:b/>
                <w:bCs/>
                <w:color w:val="231F20"/>
                <w:spacing w:val="10"/>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nazwisko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nazwa</w:t>
            </w:r>
            <w:r>
              <w:rPr>
                <w:rFonts w:ascii="Calibri" w:hAnsi="Calibri" w:cs="Calibri"/>
                <w:b/>
                <w:bCs/>
                <w:color w:val="231F20"/>
                <w:spacing w:val="10"/>
                <w:sz w:val="17"/>
                <w:szCs w:val="17"/>
              </w:rPr>
              <w:t xml:space="preserve"> </w:t>
            </w:r>
            <w:r>
              <w:rPr>
                <w:rFonts w:ascii="Calibri" w:hAnsi="Calibri" w:cs="Calibri"/>
                <w:b/>
                <w:bCs/>
                <w:color w:val="231F20"/>
                <w:spacing w:val="-2"/>
                <w:sz w:val="17"/>
                <w:szCs w:val="17"/>
              </w:rPr>
              <w:t>podmiotu</w:t>
            </w:r>
          </w:p>
        </w:tc>
        <w:tc>
          <w:tcPr>
            <w:tcW w:w="4770" w:type="dxa"/>
            <w:gridSpan w:val="13"/>
            <w:tcBorders>
              <w:top w:val="nil"/>
              <w:left w:val="single" w:sz="8" w:space="0" w:color="231F20"/>
              <w:bottom w:val="single" w:sz="6" w:space="0" w:color="231F20"/>
              <w:right w:val="single" w:sz="20" w:space="0" w:color="231F20"/>
            </w:tcBorders>
            <w:shd w:val="clear" w:color="auto" w:fill="C7C9CB"/>
          </w:tcPr>
          <w:p w14:paraId="32E34C1D" w14:textId="77777777" w:rsidR="00575D64" w:rsidRDefault="00575D64" w:rsidP="0044127D">
            <w:pPr>
              <w:pStyle w:val="TableParagraph"/>
              <w:kinsoku w:val="0"/>
              <w:overflowPunct w:val="0"/>
              <w:spacing w:before="52"/>
              <w:ind w:left="319"/>
            </w:pPr>
            <w:r>
              <w:rPr>
                <w:rFonts w:ascii="Calibri" w:hAnsi="Calibri" w:cs="Calibri"/>
                <w:b/>
                <w:bCs/>
                <w:color w:val="231F20"/>
                <w:sz w:val="17"/>
                <w:szCs w:val="17"/>
              </w:rPr>
              <w:t>2a)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Imię</w:t>
            </w:r>
            <w:r>
              <w:rPr>
                <w:rFonts w:ascii="Calibri" w:hAnsi="Calibri" w:cs="Calibri"/>
                <w:b/>
                <w:bCs/>
                <w:color w:val="231F20"/>
                <w:spacing w:val="10"/>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nazwisko</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nazwa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wspólnika</w:t>
            </w:r>
          </w:p>
        </w:tc>
      </w:tr>
      <w:tr w:rsidR="00575D64" w14:paraId="155B1349" w14:textId="77777777" w:rsidTr="0044127D">
        <w:trPr>
          <w:trHeight w:hRule="exact" w:val="266"/>
        </w:trPr>
        <w:tc>
          <w:tcPr>
            <w:tcW w:w="297" w:type="dxa"/>
            <w:tcBorders>
              <w:top w:val="nil"/>
              <w:left w:val="single" w:sz="20" w:space="0" w:color="231F20"/>
              <w:bottom w:val="nil"/>
              <w:right w:val="single" w:sz="8" w:space="0" w:color="231F20"/>
            </w:tcBorders>
            <w:shd w:val="clear" w:color="auto" w:fill="C7C9CB"/>
          </w:tcPr>
          <w:p w14:paraId="75C92580" w14:textId="77777777" w:rsidR="00575D64" w:rsidRDefault="00575D64" w:rsidP="0044127D"/>
        </w:tc>
        <w:tc>
          <w:tcPr>
            <w:tcW w:w="4172" w:type="dxa"/>
            <w:gridSpan w:val="11"/>
            <w:tcBorders>
              <w:top w:val="single" w:sz="6" w:space="0" w:color="231F20"/>
              <w:left w:val="single" w:sz="8" w:space="0" w:color="231F20"/>
              <w:bottom w:val="single" w:sz="6" w:space="0" w:color="231F20"/>
              <w:right w:val="single" w:sz="8" w:space="0" w:color="231F20"/>
            </w:tcBorders>
          </w:tcPr>
          <w:p w14:paraId="40B097FC" w14:textId="77777777" w:rsidR="00575D64" w:rsidRDefault="00575D64" w:rsidP="0044127D"/>
        </w:tc>
        <w:tc>
          <w:tcPr>
            <w:tcW w:w="298" w:type="dxa"/>
            <w:tcBorders>
              <w:top w:val="nil"/>
              <w:left w:val="single" w:sz="8" w:space="0" w:color="231F20"/>
              <w:bottom w:val="nil"/>
              <w:right w:val="single" w:sz="8" w:space="0" w:color="231F20"/>
            </w:tcBorders>
            <w:shd w:val="clear" w:color="auto" w:fill="C7C9CB"/>
          </w:tcPr>
          <w:p w14:paraId="51C37B62" w14:textId="77777777" w:rsidR="00575D64" w:rsidRDefault="00575D64" w:rsidP="0044127D"/>
        </w:tc>
        <w:tc>
          <w:tcPr>
            <w:tcW w:w="298" w:type="dxa"/>
            <w:tcBorders>
              <w:top w:val="nil"/>
              <w:left w:val="single" w:sz="8" w:space="0" w:color="231F20"/>
              <w:bottom w:val="nil"/>
              <w:right w:val="single" w:sz="8" w:space="0" w:color="231F20"/>
            </w:tcBorders>
            <w:shd w:val="clear" w:color="auto" w:fill="C7C9CB"/>
          </w:tcPr>
          <w:p w14:paraId="53613A76" w14:textId="77777777" w:rsidR="00575D64" w:rsidRDefault="00575D64" w:rsidP="0044127D"/>
        </w:tc>
        <w:tc>
          <w:tcPr>
            <w:tcW w:w="4172" w:type="dxa"/>
            <w:gridSpan w:val="11"/>
            <w:tcBorders>
              <w:top w:val="single" w:sz="6" w:space="0" w:color="231F20"/>
              <w:left w:val="single" w:sz="8" w:space="0" w:color="231F20"/>
              <w:bottom w:val="single" w:sz="6" w:space="0" w:color="231F20"/>
              <w:right w:val="single" w:sz="8" w:space="0" w:color="231F20"/>
            </w:tcBorders>
          </w:tcPr>
          <w:p w14:paraId="540CB53B" w14:textId="77777777" w:rsidR="00575D64" w:rsidRDefault="00575D64" w:rsidP="0044127D"/>
        </w:tc>
        <w:tc>
          <w:tcPr>
            <w:tcW w:w="300" w:type="dxa"/>
            <w:tcBorders>
              <w:top w:val="nil"/>
              <w:left w:val="single" w:sz="8" w:space="0" w:color="231F20"/>
              <w:bottom w:val="nil"/>
              <w:right w:val="single" w:sz="20" w:space="0" w:color="231F20"/>
            </w:tcBorders>
            <w:shd w:val="clear" w:color="auto" w:fill="C7C9CB"/>
          </w:tcPr>
          <w:p w14:paraId="069175A6" w14:textId="77777777" w:rsidR="00575D64" w:rsidRDefault="00575D64" w:rsidP="0044127D"/>
        </w:tc>
      </w:tr>
      <w:tr w:rsidR="00575D64" w14:paraId="6D7BEA99" w14:textId="77777777" w:rsidTr="0044127D">
        <w:trPr>
          <w:trHeight w:hRule="exact" w:val="501"/>
        </w:trPr>
        <w:tc>
          <w:tcPr>
            <w:tcW w:w="4767" w:type="dxa"/>
            <w:gridSpan w:val="13"/>
            <w:tcBorders>
              <w:top w:val="single" w:sz="6" w:space="0" w:color="231F20"/>
              <w:left w:val="single" w:sz="20" w:space="0" w:color="231F20"/>
              <w:bottom w:val="single" w:sz="6" w:space="0" w:color="231F20"/>
              <w:right w:val="single" w:sz="8" w:space="0" w:color="231F20"/>
            </w:tcBorders>
            <w:shd w:val="clear" w:color="auto" w:fill="C7C9CB"/>
          </w:tcPr>
          <w:p w14:paraId="61FF90EA" w14:textId="77777777" w:rsidR="00575D64" w:rsidRDefault="00575D64" w:rsidP="0044127D">
            <w:pPr>
              <w:pStyle w:val="TableParagraph"/>
              <w:kinsoku w:val="0"/>
              <w:overflowPunct w:val="0"/>
              <w:spacing w:before="48" w:line="259" w:lineRule="auto"/>
              <w:ind w:left="301" w:right="834"/>
            </w:pPr>
            <w:r>
              <w:rPr>
                <w:rFonts w:ascii="Calibri" w:hAnsi="Calibri" w:cs="Calibri"/>
                <w:b/>
                <w:bCs/>
                <w:color w:val="231F20"/>
                <w:sz w:val="17"/>
                <w:szCs w:val="17"/>
              </w:rPr>
              <w:t>3)</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miejsca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zamieszkania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siedziby</w:t>
            </w:r>
            <w:r>
              <w:rPr>
                <w:rFonts w:ascii="Calibri" w:hAnsi="Calibri" w:cs="Calibri"/>
                <w:b/>
                <w:bCs/>
                <w:color w:val="231F20"/>
                <w:spacing w:val="51"/>
                <w:w w:val="102"/>
                <w:sz w:val="17"/>
                <w:szCs w:val="17"/>
              </w:rPr>
              <w:t xml:space="preserve"> </w:t>
            </w:r>
            <w:r>
              <w:rPr>
                <w:rFonts w:ascii="Calibri" w:hAnsi="Calibri" w:cs="Calibri"/>
                <w:b/>
                <w:bCs/>
                <w:color w:val="231F20"/>
                <w:spacing w:val="-2"/>
                <w:sz w:val="17"/>
                <w:szCs w:val="17"/>
              </w:rPr>
              <w:t>podmiotu</w:t>
            </w:r>
          </w:p>
        </w:tc>
        <w:tc>
          <w:tcPr>
            <w:tcW w:w="4770" w:type="dxa"/>
            <w:gridSpan w:val="13"/>
            <w:tcBorders>
              <w:top w:val="single" w:sz="6" w:space="0" w:color="231F20"/>
              <w:left w:val="single" w:sz="8" w:space="0" w:color="231F20"/>
              <w:bottom w:val="single" w:sz="6" w:space="0" w:color="231F20"/>
              <w:right w:val="single" w:sz="20" w:space="0" w:color="231F20"/>
            </w:tcBorders>
            <w:shd w:val="clear" w:color="auto" w:fill="C7C9CB"/>
          </w:tcPr>
          <w:p w14:paraId="24674018" w14:textId="77777777" w:rsidR="00575D64" w:rsidRDefault="00575D64" w:rsidP="0044127D">
            <w:pPr>
              <w:pStyle w:val="TableParagraph"/>
              <w:kinsoku w:val="0"/>
              <w:overflowPunct w:val="0"/>
              <w:spacing w:before="9"/>
              <w:rPr>
                <w:b/>
                <w:bCs/>
                <w:sz w:val="23"/>
                <w:szCs w:val="23"/>
              </w:rPr>
            </w:pPr>
          </w:p>
          <w:p w14:paraId="28129F74" w14:textId="77777777" w:rsidR="00575D64" w:rsidRDefault="00575D64" w:rsidP="0044127D">
            <w:pPr>
              <w:pStyle w:val="TableParagraph"/>
              <w:kinsoku w:val="0"/>
              <w:overflowPunct w:val="0"/>
              <w:ind w:left="319" w:right="-36"/>
            </w:pPr>
            <w:r>
              <w:rPr>
                <w:rFonts w:ascii="Calibri" w:hAnsi="Calibri" w:cs="Calibri"/>
                <w:b/>
                <w:bCs/>
                <w:color w:val="231F20"/>
                <w:sz w:val="17"/>
                <w:szCs w:val="17"/>
              </w:rPr>
              <w:t>3a)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miejsca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zamieszkania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siedziby</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wspólnika</w:t>
            </w:r>
          </w:p>
        </w:tc>
      </w:tr>
      <w:tr w:rsidR="00575D64" w14:paraId="197057CD" w14:textId="77777777" w:rsidTr="0044127D">
        <w:trPr>
          <w:trHeight w:hRule="exact" w:val="533"/>
        </w:trPr>
        <w:tc>
          <w:tcPr>
            <w:tcW w:w="297" w:type="dxa"/>
            <w:tcBorders>
              <w:top w:val="nil"/>
              <w:left w:val="single" w:sz="20" w:space="0" w:color="231F20"/>
              <w:bottom w:val="nil"/>
              <w:right w:val="single" w:sz="8" w:space="0" w:color="231F20"/>
            </w:tcBorders>
            <w:shd w:val="clear" w:color="auto" w:fill="C7C9CB"/>
          </w:tcPr>
          <w:p w14:paraId="45E3D808" w14:textId="77777777" w:rsidR="00575D64" w:rsidRDefault="00575D64" w:rsidP="0044127D"/>
        </w:tc>
        <w:tc>
          <w:tcPr>
            <w:tcW w:w="4172" w:type="dxa"/>
            <w:gridSpan w:val="11"/>
            <w:tcBorders>
              <w:top w:val="single" w:sz="6" w:space="0" w:color="231F20"/>
              <w:left w:val="single" w:sz="8" w:space="0" w:color="231F20"/>
              <w:bottom w:val="single" w:sz="6" w:space="0" w:color="231F20"/>
              <w:right w:val="single" w:sz="8" w:space="0" w:color="231F20"/>
            </w:tcBorders>
          </w:tcPr>
          <w:p w14:paraId="50E38CD6" w14:textId="77777777" w:rsidR="00575D64" w:rsidRDefault="00575D64" w:rsidP="0044127D"/>
        </w:tc>
        <w:tc>
          <w:tcPr>
            <w:tcW w:w="298" w:type="dxa"/>
            <w:tcBorders>
              <w:top w:val="nil"/>
              <w:left w:val="single" w:sz="8" w:space="0" w:color="231F20"/>
              <w:bottom w:val="nil"/>
              <w:right w:val="single" w:sz="8" w:space="0" w:color="231F20"/>
            </w:tcBorders>
            <w:shd w:val="clear" w:color="auto" w:fill="C7C9CB"/>
          </w:tcPr>
          <w:p w14:paraId="449ED717" w14:textId="77777777" w:rsidR="00575D64" w:rsidRDefault="00575D64" w:rsidP="0044127D"/>
        </w:tc>
        <w:tc>
          <w:tcPr>
            <w:tcW w:w="298" w:type="dxa"/>
            <w:tcBorders>
              <w:top w:val="nil"/>
              <w:left w:val="single" w:sz="8" w:space="0" w:color="231F20"/>
              <w:bottom w:val="nil"/>
              <w:right w:val="single" w:sz="8" w:space="0" w:color="231F20"/>
            </w:tcBorders>
            <w:shd w:val="clear" w:color="auto" w:fill="C7C9CB"/>
          </w:tcPr>
          <w:p w14:paraId="1CAE7608" w14:textId="77777777" w:rsidR="00575D64" w:rsidRDefault="00575D64" w:rsidP="0044127D"/>
        </w:tc>
        <w:tc>
          <w:tcPr>
            <w:tcW w:w="4172" w:type="dxa"/>
            <w:gridSpan w:val="11"/>
            <w:tcBorders>
              <w:top w:val="single" w:sz="6" w:space="0" w:color="231F20"/>
              <w:left w:val="single" w:sz="8" w:space="0" w:color="231F20"/>
              <w:bottom w:val="single" w:sz="6" w:space="0" w:color="231F20"/>
              <w:right w:val="single" w:sz="8" w:space="0" w:color="231F20"/>
            </w:tcBorders>
          </w:tcPr>
          <w:p w14:paraId="6BF2E13A" w14:textId="77777777" w:rsidR="00575D64" w:rsidRDefault="00575D64" w:rsidP="0044127D"/>
        </w:tc>
        <w:tc>
          <w:tcPr>
            <w:tcW w:w="300" w:type="dxa"/>
            <w:tcBorders>
              <w:top w:val="nil"/>
              <w:left w:val="single" w:sz="8" w:space="0" w:color="231F20"/>
              <w:bottom w:val="nil"/>
              <w:right w:val="single" w:sz="20" w:space="0" w:color="231F20"/>
            </w:tcBorders>
            <w:shd w:val="clear" w:color="auto" w:fill="C7C9CB"/>
          </w:tcPr>
          <w:p w14:paraId="5FB7637B" w14:textId="77777777" w:rsidR="00575D64" w:rsidRDefault="00575D64" w:rsidP="0044127D"/>
        </w:tc>
      </w:tr>
      <w:tr w:rsidR="00575D64" w14:paraId="5706AAEA" w14:textId="77777777" w:rsidTr="0044127D">
        <w:trPr>
          <w:trHeight w:hRule="exact" w:val="175"/>
        </w:trPr>
        <w:tc>
          <w:tcPr>
            <w:tcW w:w="4767" w:type="dxa"/>
            <w:gridSpan w:val="13"/>
            <w:tcBorders>
              <w:top w:val="single" w:sz="6" w:space="0" w:color="231F20"/>
              <w:left w:val="single" w:sz="20" w:space="0" w:color="231F20"/>
              <w:bottom w:val="nil"/>
              <w:right w:val="single" w:sz="8" w:space="0" w:color="231F20"/>
            </w:tcBorders>
            <w:shd w:val="clear" w:color="auto" w:fill="C7C9CB"/>
          </w:tcPr>
          <w:p w14:paraId="05E51F74" w14:textId="77777777" w:rsidR="00575D64" w:rsidRDefault="00575D64" w:rsidP="0044127D"/>
        </w:tc>
        <w:tc>
          <w:tcPr>
            <w:tcW w:w="4770" w:type="dxa"/>
            <w:gridSpan w:val="13"/>
            <w:tcBorders>
              <w:top w:val="single" w:sz="6" w:space="0" w:color="231F20"/>
              <w:left w:val="single" w:sz="8" w:space="0" w:color="231F20"/>
              <w:bottom w:val="single" w:sz="6" w:space="0" w:color="231F20"/>
              <w:right w:val="single" w:sz="20" w:space="0" w:color="231F20"/>
            </w:tcBorders>
            <w:shd w:val="clear" w:color="auto" w:fill="C7C9CB"/>
          </w:tcPr>
          <w:p w14:paraId="41F45FA9" w14:textId="77777777" w:rsidR="00575D64" w:rsidRDefault="00575D64" w:rsidP="0044127D"/>
        </w:tc>
      </w:tr>
      <w:tr w:rsidR="00575D64" w14:paraId="2D6DD9BF" w14:textId="77777777" w:rsidTr="0044127D">
        <w:trPr>
          <w:trHeight w:hRule="exact" w:val="465"/>
        </w:trPr>
        <w:tc>
          <w:tcPr>
            <w:tcW w:w="9537" w:type="dxa"/>
            <w:gridSpan w:val="26"/>
            <w:tcBorders>
              <w:top w:val="nil"/>
              <w:left w:val="single" w:sz="20" w:space="0" w:color="231F20"/>
              <w:bottom w:val="nil"/>
              <w:right w:val="single" w:sz="20" w:space="0" w:color="231F20"/>
            </w:tcBorders>
            <w:shd w:val="clear" w:color="auto" w:fill="C7C9CB"/>
          </w:tcPr>
          <w:p w14:paraId="35D7A8A7" w14:textId="77777777" w:rsidR="00575D64" w:rsidRDefault="00575D64" w:rsidP="0044127D">
            <w:pPr>
              <w:pStyle w:val="TableParagraph"/>
              <w:kinsoku w:val="0"/>
              <w:overflowPunct w:val="0"/>
              <w:spacing w:line="265" w:lineRule="auto"/>
              <w:ind w:left="301" w:right="5385"/>
            </w:pPr>
            <w:r>
              <w:rPr>
                <w:rFonts w:ascii="Calibri" w:hAnsi="Calibri" w:cs="Calibri"/>
                <w:b/>
                <w:bCs/>
                <w:color w:val="231F20"/>
                <w:sz w:val="17"/>
                <w:szCs w:val="17"/>
              </w:rPr>
              <w:t>4)</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Identyfikator</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gminy,</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której</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podmiot</w:t>
            </w:r>
            <w:r>
              <w:rPr>
                <w:rFonts w:ascii="Calibri" w:hAnsi="Calibri" w:cs="Calibri"/>
                <w:b/>
                <w:bCs/>
                <w:color w:val="231F20"/>
                <w:spacing w:val="10"/>
                <w:sz w:val="17"/>
                <w:szCs w:val="17"/>
              </w:rPr>
              <w:t xml:space="preserve"> </w:t>
            </w:r>
            <w:r>
              <w:rPr>
                <w:rFonts w:ascii="Calibri" w:hAnsi="Calibri" w:cs="Calibri"/>
                <w:b/>
                <w:bCs/>
                <w:color w:val="231F20"/>
                <w:sz w:val="17"/>
                <w:szCs w:val="17"/>
              </w:rPr>
              <w:t>ma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miejsce</w:t>
            </w:r>
            <w:r>
              <w:rPr>
                <w:rFonts w:ascii="Calibri" w:hAnsi="Calibri" w:cs="Calibri"/>
                <w:b/>
                <w:bCs/>
                <w:color w:val="231F20"/>
                <w:spacing w:val="27"/>
                <w:w w:val="102"/>
                <w:sz w:val="17"/>
                <w:szCs w:val="17"/>
              </w:rPr>
              <w:t xml:space="preserve"> </w:t>
            </w:r>
            <w:r>
              <w:rPr>
                <w:rFonts w:ascii="Calibri" w:hAnsi="Calibri" w:cs="Calibri"/>
                <w:b/>
                <w:bCs/>
                <w:color w:val="231F20"/>
                <w:spacing w:val="-1"/>
                <w:sz w:val="17"/>
                <w:szCs w:val="17"/>
              </w:rPr>
              <w:t>zamieszkania</w:t>
            </w:r>
            <w:r>
              <w:rPr>
                <w:rFonts w:ascii="Calibri" w:hAnsi="Calibri" w:cs="Calibri"/>
                <w:b/>
                <w:bCs/>
                <w:color w:val="231F20"/>
                <w:spacing w:val="22"/>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19"/>
                <w:sz w:val="17"/>
                <w:szCs w:val="17"/>
              </w:rPr>
              <w:t xml:space="preserve"> </w:t>
            </w:r>
            <w:r>
              <w:rPr>
                <w:rFonts w:ascii="Calibri" w:hAnsi="Calibri" w:cs="Calibri"/>
                <w:b/>
                <w:bCs/>
                <w:color w:val="231F20"/>
                <w:spacing w:val="-1"/>
                <w:sz w:val="17"/>
                <w:szCs w:val="17"/>
              </w:rPr>
              <w:t>siedzibę</w:t>
            </w:r>
            <w:r>
              <w:rPr>
                <w:rFonts w:ascii="Calibri" w:hAnsi="Calibri" w:cs="Calibri"/>
                <w:b/>
                <w:bCs/>
                <w:color w:val="231F20"/>
                <w:spacing w:val="-1"/>
                <w:position w:val="8"/>
                <w:sz w:val="11"/>
                <w:szCs w:val="11"/>
              </w:rPr>
              <w:t>4)</w:t>
            </w:r>
          </w:p>
        </w:tc>
      </w:tr>
      <w:tr w:rsidR="00575D64" w14:paraId="23178FF3" w14:textId="77777777" w:rsidTr="0044127D">
        <w:trPr>
          <w:trHeight w:hRule="exact" w:val="268"/>
        </w:trPr>
        <w:tc>
          <w:tcPr>
            <w:tcW w:w="297" w:type="dxa"/>
            <w:tcBorders>
              <w:top w:val="nil"/>
              <w:left w:val="single" w:sz="20" w:space="0" w:color="231F20"/>
              <w:bottom w:val="nil"/>
              <w:right w:val="single" w:sz="8" w:space="0" w:color="231F20"/>
            </w:tcBorders>
            <w:shd w:val="clear" w:color="auto" w:fill="C7C9CB"/>
          </w:tcPr>
          <w:p w14:paraId="6A474E60" w14:textId="77777777" w:rsidR="00575D64" w:rsidRDefault="00575D64" w:rsidP="0044127D"/>
        </w:tc>
        <w:tc>
          <w:tcPr>
            <w:tcW w:w="298" w:type="dxa"/>
            <w:tcBorders>
              <w:top w:val="single" w:sz="6" w:space="0" w:color="231F20"/>
              <w:left w:val="single" w:sz="8" w:space="0" w:color="231F20"/>
              <w:bottom w:val="single" w:sz="6" w:space="0" w:color="231F20"/>
              <w:right w:val="single" w:sz="8" w:space="0" w:color="231F20"/>
            </w:tcBorders>
          </w:tcPr>
          <w:p w14:paraId="4C96987C" w14:textId="77777777" w:rsidR="00575D64" w:rsidRDefault="00575D64" w:rsidP="0044127D"/>
        </w:tc>
        <w:tc>
          <w:tcPr>
            <w:tcW w:w="298" w:type="dxa"/>
            <w:tcBorders>
              <w:top w:val="single" w:sz="6" w:space="0" w:color="231F20"/>
              <w:left w:val="single" w:sz="8" w:space="0" w:color="231F20"/>
              <w:bottom w:val="single" w:sz="6" w:space="0" w:color="231F20"/>
              <w:right w:val="single" w:sz="8" w:space="0" w:color="231F20"/>
            </w:tcBorders>
          </w:tcPr>
          <w:p w14:paraId="48649E32" w14:textId="77777777" w:rsidR="00575D64" w:rsidRDefault="00575D64" w:rsidP="0044127D"/>
        </w:tc>
        <w:tc>
          <w:tcPr>
            <w:tcW w:w="298" w:type="dxa"/>
            <w:tcBorders>
              <w:top w:val="single" w:sz="6" w:space="0" w:color="231F20"/>
              <w:left w:val="single" w:sz="8" w:space="0" w:color="231F20"/>
              <w:bottom w:val="single" w:sz="6" w:space="0" w:color="231F20"/>
              <w:right w:val="single" w:sz="8" w:space="0" w:color="231F20"/>
            </w:tcBorders>
          </w:tcPr>
          <w:p w14:paraId="5715B323" w14:textId="77777777" w:rsidR="00575D64" w:rsidRDefault="00575D64" w:rsidP="0044127D"/>
        </w:tc>
        <w:tc>
          <w:tcPr>
            <w:tcW w:w="298" w:type="dxa"/>
            <w:tcBorders>
              <w:top w:val="single" w:sz="6" w:space="0" w:color="231F20"/>
              <w:left w:val="single" w:sz="8" w:space="0" w:color="231F20"/>
              <w:bottom w:val="single" w:sz="6" w:space="0" w:color="231F20"/>
              <w:right w:val="single" w:sz="8" w:space="0" w:color="231F20"/>
            </w:tcBorders>
          </w:tcPr>
          <w:p w14:paraId="768630C9" w14:textId="77777777" w:rsidR="00575D64" w:rsidRDefault="00575D64" w:rsidP="0044127D"/>
        </w:tc>
        <w:tc>
          <w:tcPr>
            <w:tcW w:w="298" w:type="dxa"/>
            <w:tcBorders>
              <w:top w:val="single" w:sz="6" w:space="0" w:color="231F20"/>
              <w:left w:val="single" w:sz="8" w:space="0" w:color="231F20"/>
              <w:bottom w:val="single" w:sz="6" w:space="0" w:color="231F20"/>
              <w:right w:val="single" w:sz="8" w:space="0" w:color="231F20"/>
            </w:tcBorders>
          </w:tcPr>
          <w:p w14:paraId="150A7E84" w14:textId="77777777" w:rsidR="00575D64" w:rsidRDefault="00575D64" w:rsidP="0044127D"/>
        </w:tc>
        <w:tc>
          <w:tcPr>
            <w:tcW w:w="298" w:type="dxa"/>
            <w:tcBorders>
              <w:top w:val="single" w:sz="6" w:space="0" w:color="231F20"/>
              <w:left w:val="single" w:sz="8" w:space="0" w:color="231F20"/>
              <w:bottom w:val="single" w:sz="6" w:space="0" w:color="231F20"/>
              <w:right w:val="single" w:sz="8" w:space="0" w:color="231F20"/>
            </w:tcBorders>
          </w:tcPr>
          <w:p w14:paraId="4EA44C38" w14:textId="77777777" w:rsidR="00575D64" w:rsidRDefault="00575D64" w:rsidP="0044127D"/>
        </w:tc>
        <w:tc>
          <w:tcPr>
            <w:tcW w:w="298" w:type="dxa"/>
            <w:tcBorders>
              <w:top w:val="single" w:sz="6" w:space="0" w:color="231F20"/>
              <w:left w:val="single" w:sz="8" w:space="0" w:color="231F20"/>
              <w:bottom w:val="single" w:sz="6" w:space="0" w:color="231F20"/>
              <w:right w:val="single" w:sz="8" w:space="0" w:color="231F20"/>
            </w:tcBorders>
          </w:tcPr>
          <w:p w14:paraId="100CD803" w14:textId="77777777" w:rsidR="00575D64" w:rsidRDefault="00575D64" w:rsidP="0044127D"/>
        </w:tc>
        <w:tc>
          <w:tcPr>
            <w:tcW w:w="7154" w:type="dxa"/>
            <w:gridSpan w:val="18"/>
            <w:tcBorders>
              <w:top w:val="nil"/>
              <w:left w:val="single" w:sz="8" w:space="0" w:color="231F20"/>
              <w:bottom w:val="nil"/>
              <w:right w:val="single" w:sz="20" w:space="0" w:color="231F20"/>
            </w:tcBorders>
            <w:shd w:val="clear" w:color="auto" w:fill="C7C9CB"/>
          </w:tcPr>
          <w:p w14:paraId="57C7B27F" w14:textId="77777777" w:rsidR="00575D64" w:rsidRDefault="00575D64" w:rsidP="0044127D"/>
        </w:tc>
      </w:tr>
      <w:tr w:rsidR="00575D64" w14:paraId="6BC2F25E" w14:textId="77777777" w:rsidTr="0044127D">
        <w:trPr>
          <w:trHeight w:hRule="exact" w:val="372"/>
        </w:trPr>
        <w:tc>
          <w:tcPr>
            <w:tcW w:w="9537" w:type="dxa"/>
            <w:gridSpan w:val="26"/>
            <w:tcBorders>
              <w:top w:val="nil"/>
              <w:left w:val="single" w:sz="20" w:space="0" w:color="231F20"/>
              <w:bottom w:val="nil"/>
              <w:right w:val="single" w:sz="20" w:space="0" w:color="231F20"/>
            </w:tcBorders>
            <w:shd w:val="clear" w:color="auto" w:fill="C7C9CB"/>
          </w:tcPr>
          <w:p w14:paraId="59FA20A3" w14:textId="77777777" w:rsidR="00575D64" w:rsidRDefault="00575D64" w:rsidP="0044127D">
            <w:pPr>
              <w:pStyle w:val="TableParagraph"/>
              <w:kinsoku w:val="0"/>
              <w:overflowPunct w:val="0"/>
              <w:spacing w:before="63"/>
              <w:ind w:left="301"/>
            </w:pPr>
            <w:r>
              <w:rPr>
                <w:rFonts w:ascii="Calibri" w:hAnsi="Calibri" w:cs="Calibri"/>
                <w:b/>
                <w:bCs/>
                <w:color w:val="231F20"/>
                <w:sz w:val="17"/>
                <w:szCs w:val="17"/>
              </w:rPr>
              <w:t>5)</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Forma</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prawna</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podmiotu</w:t>
            </w:r>
            <w:r>
              <w:rPr>
                <w:rFonts w:ascii="Calibri" w:hAnsi="Calibri" w:cs="Calibri"/>
                <w:b/>
                <w:bCs/>
                <w:color w:val="231F20"/>
                <w:spacing w:val="-1"/>
                <w:position w:val="8"/>
                <w:sz w:val="11"/>
                <w:szCs w:val="11"/>
              </w:rPr>
              <w:t>5)</w:t>
            </w:r>
          </w:p>
        </w:tc>
      </w:tr>
      <w:tr w:rsidR="00575D64" w14:paraId="154F05BD" w14:textId="77777777" w:rsidTr="0044127D">
        <w:trPr>
          <w:trHeight w:hRule="exact" w:val="314"/>
        </w:trPr>
        <w:tc>
          <w:tcPr>
            <w:tcW w:w="297" w:type="dxa"/>
            <w:tcBorders>
              <w:top w:val="nil"/>
              <w:left w:val="single" w:sz="20" w:space="0" w:color="231F20"/>
              <w:bottom w:val="single" w:sz="38" w:space="0" w:color="C7C9CB"/>
              <w:right w:val="single" w:sz="8" w:space="0" w:color="231F20"/>
            </w:tcBorders>
            <w:shd w:val="clear" w:color="auto" w:fill="C7C9CB"/>
          </w:tcPr>
          <w:p w14:paraId="30D8E23B" w14:textId="77777777" w:rsidR="00575D64" w:rsidRDefault="00575D64" w:rsidP="0044127D"/>
        </w:tc>
        <w:tc>
          <w:tcPr>
            <w:tcW w:w="298" w:type="dxa"/>
            <w:tcBorders>
              <w:top w:val="single" w:sz="6" w:space="0" w:color="231F20"/>
              <w:left w:val="single" w:sz="8" w:space="0" w:color="231F20"/>
              <w:bottom w:val="single" w:sz="44" w:space="0" w:color="C7C9CB"/>
              <w:right w:val="single" w:sz="8" w:space="0" w:color="231F20"/>
            </w:tcBorders>
          </w:tcPr>
          <w:p w14:paraId="0B6BC26F" w14:textId="77777777" w:rsidR="00575D64" w:rsidRDefault="00575D64" w:rsidP="0044127D"/>
        </w:tc>
        <w:tc>
          <w:tcPr>
            <w:tcW w:w="8942" w:type="dxa"/>
            <w:gridSpan w:val="24"/>
            <w:tcBorders>
              <w:top w:val="nil"/>
              <w:left w:val="single" w:sz="8" w:space="0" w:color="231F20"/>
              <w:bottom w:val="single" w:sz="38" w:space="0" w:color="C7C9CB"/>
              <w:right w:val="single" w:sz="20" w:space="0" w:color="231F20"/>
            </w:tcBorders>
            <w:shd w:val="clear" w:color="auto" w:fill="C7C9CB"/>
          </w:tcPr>
          <w:p w14:paraId="400EDD5D" w14:textId="77777777" w:rsidR="00575D64" w:rsidRDefault="00575D64" w:rsidP="0044127D">
            <w:pPr>
              <w:pStyle w:val="TableParagraph"/>
              <w:kinsoku w:val="0"/>
              <w:overflowPunct w:val="0"/>
              <w:spacing w:before="7"/>
              <w:ind w:left="319"/>
            </w:pPr>
            <w:r>
              <w:rPr>
                <w:rFonts w:ascii="Calibri" w:hAnsi="Calibri" w:cs="Calibri"/>
                <w:b/>
                <w:bCs/>
                <w:color w:val="231F20"/>
                <w:spacing w:val="-1"/>
                <w:sz w:val="17"/>
                <w:szCs w:val="17"/>
              </w:rPr>
              <w:t>przedsiębiorstwo</w:t>
            </w:r>
            <w:r>
              <w:rPr>
                <w:rFonts w:ascii="Calibri" w:hAnsi="Calibri" w:cs="Calibri"/>
                <w:b/>
                <w:bCs/>
                <w:color w:val="231F20"/>
                <w:sz w:val="17"/>
                <w:szCs w:val="17"/>
              </w:rPr>
              <w:t xml:space="preserve"> </w:t>
            </w:r>
            <w:r>
              <w:rPr>
                <w:rFonts w:ascii="Calibri" w:hAnsi="Calibri" w:cs="Calibri"/>
                <w:b/>
                <w:bCs/>
                <w:color w:val="231F20"/>
                <w:spacing w:val="2"/>
                <w:sz w:val="17"/>
                <w:szCs w:val="17"/>
              </w:rPr>
              <w:t xml:space="preserve"> </w:t>
            </w:r>
            <w:r>
              <w:rPr>
                <w:rFonts w:ascii="Calibri" w:hAnsi="Calibri" w:cs="Calibri"/>
                <w:b/>
                <w:bCs/>
                <w:color w:val="231F20"/>
                <w:spacing w:val="-1"/>
                <w:sz w:val="17"/>
                <w:szCs w:val="17"/>
              </w:rPr>
              <w:t>państwowe</w:t>
            </w:r>
          </w:p>
        </w:tc>
      </w:tr>
      <w:tr w:rsidR="00575D64" w14:paraId="06502FDC" w14:textId="77777777" w:rsidTr="0044127D">
        <w:trPr>
          <w:trHeight w:hRule="exact" w:val="371"/>
        </w:trPr>
        <w:tc>
          <w:tcPr>
            <w:tcW w:w="297" w:type="dxa"/>
            <w:tcBorders>
              <w:top w:val="single" w:sz="38" w:space="0" w:color="C7C9CB"/>
              <w:left w:val="single" w:sz="20" w:space="0" w:color="231F20"/>
              <w:bottom w:val="single" w:sz="46" w:space="0" w:color="C7C9CB"/>
              <w:right w:val="single" w:sz="8" w:space="0" w:color="231F20"/>
            </w:tcBorders>
            <w:shd w:val="clear" w:color="auto" w:fill="C7C9CB"/>
          </w:tcPr>
          <w:p w14:paraId="139BEC0B" w14:textId="77777777" w:rsidR="00575D64" w:rsidRDefault="00575D64" w:rsidP="0044127D"/>
        </w:tc>
        <w:tc>
          <w:tcPr>
            <w:tcW w:w="298" w:type="dxa"/>
            <w:tcBorders>
              <w:top w:val="single" w:sz="44" w:space="0" w:color="C7C9CB"/>
              <w:left w:val="single" w:sz="8" w:space="0" w:color="231F20"/>
              <w:bottom w:val="single" w:sz="52" w:space="0" w:color="C7C9CB"/>
              <w:right w:val="single" w:sz="8" w:space="0" w:color="231F20"/>
            </w:tcBorders>
          </w:tcPr>
          <w:p w14:paraId="5FBB274E" w14:textId="77777777" w:rsidR="00575D64" w:rsidRDefault="00575D64" w:rsidP="0044127D"/>
        </w:tc>
        <w:tc>
          <w:tcPr>
            <w:tcW w:w="8942" w:type="dxa"/>
            <w:gridSpan w:val="24"/>
            <w:tcBorders>
              <w:top w:val="single" w:sz="38" w:space="0" w:color="C7C9CB"/>
              <w:left w:val="single" w:sz="8" w:space="0" w:color="231F20"/>
              <w:bottom w:val="single" w:sz="46" w:space="0" w:color="C7C9CB"/>
              <w:right w:val="single" w:sz="20" w:space="0" w:color="231F20"/>
            </w:tcBorders>
            <w:shd w:val="clear" w:color="auto" w:fill="C7C9CB"/>
          </w:tcPr>
          <w:p w14:paraId="29DFB5DA" w14:textId="77777777" w:rsidR="00575D64" w:rsidRDefault="00575D64" w:rsidP="0044127D">
            <w:pPr>
              <w:pStyle w:val="TableParagraph"/>
              <w:kinsoku w:val="0"/>
              <w:overflowPunct w:val="0"/>
              <w:spacing w:before="6"/>
              <w:ind w:left="319"/>
            </w:pPr>
            <w:r>
              <w:rPr>
                <w:rFonts w:ascii="Calibri" w:hAnsi="Calibri" w:cs="Calibri"/>
                <w:b/>
                <w:bCs/>
                <w:color w:val="231F20"/>
                <w:spacing w:val="-1"/>
                <w:sz w:val="17"/>
                <w:szCs w:val="17"/>
              </w:rPr>
              <w:t>jednoosobowa</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Skarbu</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Państwa</w:t>
            </w:r>
          </w:p>
        </w:tc>
      </w:tr>
      <w:tr w:rsidR="00575D64" w14:paraId="07B215D4" w14:textId="77777777" w:rsidTr="0044127D">
        <w:trPr>
          <w:trHeight w:hRule="exact" w:val="325"/>
        </w:trPr>
        <w:tc>
          <w:tcPr>
            <w:tcW w:w="297" w:type="dxa"/>
            <w:tcBorders>
              <w:top w:val="single" w:sz="46" w:space="0" w:color="C7C9CB"/>
              <w:left w:val="single" w:sz="20" w:space="0" w:color="231F20"/>
              <w:bottom w:val="nil"/>
              <w:right w:val="single" w:sz="8" w:space="0" w:color="231F20"/>
            </w:tcBorders>
            <w:shd w:val="clear" w:color="auto" w:fill="C7C9CB"/>
          </w:tcPr>
          <w:p w14:paraId="4D48BF39" w14:textId="77777777" w:rsidR="00575D64" w:rsidRDefault="00575D64" w:rsidP="0044127D"/>
        </w:tc>
        <w:tc>
          <w:tcPr>
            <w:tcW w:w="298" w:type="dxa"/>
            <w:tcBorders>
              <w:top w:val="single" w:sz="52" w:space="0" w:color="C7C9CB"/>
              <w:left w:val="single" w:sz="8" w:space="0" w:color="231F20"/>
              <w:bottom w:val="single" w:sz="6" w:space="0" w:color="231F20"/>
              <w:right w:val="single" w:sz="8" w:space="0" w:color="231F20"/>
            </w:tcBorders>
          </w:tcPr>
          <w:p w14:paraId="7ADCBF4D" w14:textId="77777777" w:rsidR="00575D64" w:rsidRDefault="00575D64" w:rsidP="0044127D"/>
        </w:tc>
        <w:tc>
          <w:tcPr>
            <w:tcW w:w="8942" w:type="dxa"/>
            <w:gridSpan w:val="24"/>
            <w:tcBorders>
              <w:top w:val="single" w:sz="46" w:space="0" w:color="C7C9CB"/>
              <w:left w:val="single" w:sz="8" w:space="0" w:color="231F20"/>
              <w:bottom w:val="nil"/>
              <w:right w:val="single" w:sz="20" w:space="0" w:color="231F20"/>
            </w:tcBorders>
            <w:shd w:val="clear" w:color="auto" w:fill="C7C9CB"/>
          </w:tcPr>
          <w:p w14:paraId="01A3E5C3" w14:textId="77777777" w:rsidR="00575D64" w:rsidRDefault="00575D64" w:rsidP="0044127D">
            <w:pPr>
              <w:pStyle w:val="TableParagraph"/>
              <w:kinsoku w:val="0"/>
              <w:overflowPunct w:val="0"/>
              <w:spacing w:before="6"/>
              <w:ind w:left="319"/>
            </w:pPr>
            <w:r>
              <w:rPr>
                <w:rFonts w:ascii="Calibri" w:hAnsi="Calibri" w:cs="Calibri"/>
                <w:b/>
                <w:bCs/>
                <w:color w:val="231F20"/>
                <w:spacing w:val="-1"/>
                <w:sz w:val="17"/>
                <w:szCs w:val="17"/>
              </w:rPr>
              <w:t>jednoosobowa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jednostki</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samorządu</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terytorialnego,</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rozumieniu</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ustawy</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11"/>
                <w:sz w:val="17"/>
                <w:szCs w:val="17"/>
              </w:rPr>
              <w:t xml:space="preserve"> </w:t>
            </w:r>
            <w:r>
              <w:rPr>
                <w:rFonts w:ascii="Calibri" w:hAnsi="Calibri" w:cs="Calibri"/>
                <w:b/>
                <w:bCs/>
                <w:color w:val="231F20"/>
                <w:sz w:val="17"/>
                <w:szCs w:val="17"/>
              </w:rPr>
              <w:t>20</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grudnia</w:t>
            </w:r>
            <w:r>
              <w:rPr>
                <w:rFonts w:ascii="Calibri" w:hAnsi="Calibri" w:cs="Calibri"/>
                <w:b/>
                <w:bCs/>
                <w:color w:val="231F20"/>
                <w:spacing w:val="11"/>
                <w:sz w:val="17"/>
                <w:szCs w:val="17"/>
              </w:rPr>
              <w:t xml:space="preserve"> </w:t>
            </w:r>
            <w:r>
              <w:rPr>
                <w:rFonts w:ascii="Calibri" w:hAnsi="Calibri" w:cs="Calibri"/>
                <w:b/>
                <w:bCs/>
                <w:color w:val="231F20"/>
                <w:sz w:val="17"/>
                <w:szCs w:val="17"/>
              </w:rPr>
              <w:t>1996</w:t>
            </w:r>
            <w:r>
              <w:rPr>
                <w:rFonts w:ascii="Calibri" w:hAnsi="Calibri" w:cs="Calibri"/>
                <w:b/>
                <w:bCs/>
                <w:color w:val="231F20"/>
                <w:spacing w:val="12"/>
                <w:sz w:val="17"/>
                <w:szCs w:val="17"/>
              </w:rPr>
              <w:t xml:space="preserve"> </w:t>
            </w:r>
            <w:r>
              <w:rPr>
                <w:rFonts w:ascii="Calibri" w:hAnsi="Calibri" w:cs="Calibri"/>
                <w:b/>
                <w:bCs/>
                <w:color w:val="231F20"/>
                <w:sz w:val="17"/>
                <w:szCs w:val="17"/>
              </w:rPr>
              <w:t>r.</w:t>
            </w:r>
            <w:r>
              <w:rPr>
                <w:rFonts w:ascii="Calibri" w:hAnsi="Calibri" w:cs="Calibri"/>
                <w:b/>
                <w:bCs/>
                <w:color w:val="231F20"/>
                <w:spacing w:val="11"/>
                <w:sz w:val="17"/>
                <w:szCs w:val="17"/>
              </w:rPr>
              <w:t xml:space="preserve"> </w:t>
            </w:r>
            <w:r>
              <w:rPr>
                <w:rFonts w:ascii="Calibri" w:hAnsi="Calibri" w:cs="Calibri"/>
                <w:b/>
                <w:bCs/>
                <w:color w:val="231F20"/>
                <w:sz w:val="17"/>
                <w:szCs w:val="17"/>
              </w:rPr>
              <w:t>o</w:t>
            </w:r>
          </w:p>
        </w:tc>
      </w:tr>
      <w:tr w:rsidR="00575D64" w14:paraId="41400CE8" w14:textId="77777777" w:rsidTr="0044127D">
        <w:trPr>
          <w:trHeight w:hRule="exact" w:val="268"/>
        </w:trPr>
        <w:tc>
          <w:tcPr>
            <w:tcW w:w="9537" w:type="dxa"/>
            <w:gridSpan w:val="26"/>
            <w:tcBorders>
              <w:top w:val="nil"/>
              <w:left w:val="single" w:sz="20" w:space="0" w:color="231F20"/>
              <w:bottom w:val="nil"/>
              <w:right w:val="single" w:sz="20" w:space="0" w:color="231F20"/>
            </w:tcBorders>
            <w:shd w:val="clear" w:color="auto" w:fill="C7C9CB"/>
          </w:tcPr>
          <w:p w14:paraId="55FC0B08" w14:textId="77777777" w:rsidR="00575D64" w:rsidRDefault="00575D64" w:rsidP="0044127D">
            <w:pPr>
              <w:pStyle w:val="TableParagraph"/>
              <w:kinsoku w:val="0"/>
              <w:overflowPunct w:val="0"/>
              <w:spacing w:line="172" w:lineRule="exact"/>
              <w:ind w:left="897"/>
            </w:pPr>
            <w:r>
              <w:rPr>
                <w:rFonts w:ascii="Calibri" w:hAnsi="Calibri" w:cs="Calibri"/>
                <w:b/>
                <w:bCs/>
                <w:color w:val="231F20"/>
                <w:spacing w:val="-1"/>
                <w:sz w:val="17"/>
                <w:szCs w:val="17"/>
              </w:rPr>
              <w:t>gospodarce</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komunalnej</w:t>
            </w:r>
            <w:r>
              <w:rPr>
                <w:rFonts w:ascii="Calibri" w:hAnsi="Calibri" w:cs="Calibri"/>
                <w:b/>
                <w:bCs/>
                <w:color w:val="231F20"/>
                <w:spacing w:val="8"/>
                <w:sz w:val="17"/>
                <w:szCs w:val="17"/>
              </w:rPr>
              <w:t xml:space="preserve"> </w:t>
            </w:r>
            <w:r>
              <w:rPr>
                <w:rFonts w:ascii="Calibri" w:hAnsi="Calibri" w:cs="Calibri"/>
                <w:b/>
                <w:bCs/>
                <w:color w:val="231F20"/>
                <w:sz w:val="17"/>
                <w:szCs w:val="17"/>
              </w:rPr>
              <w:t>(Dz.</w:t>
            </w:r>
            <w:r>
              <w:rPr>
                <w:rFonts w:ascii="Calibri" w:hAnsi="Calibri" w:cs="Calibri"/>
                <w:b/>
                <w:bCs/>
                <w:color w:val="231F20"/>
                <w:spacing w:val="8"/>
                <w:sz w:val="17"/>
                <w:szCs w:val="17"/>
              </w:rPr>
              <w:t xml:space="preserve"> </w:t>
            </w:r>
            <w:r>
              <w:rPr>
                <w:rFonts w:ascii="Calibri" w:hAnsi="Calibri" w:cs="Calibri"/>
                <w:b/>
                <w:bCs/>
                <w:color w:val="231F20"/>
                <w:sz w:val="17"/>
                <w:szCs w:val="17"/>
              </w:rPr>
              <w:t>U.</w:t>
            </w:r>
            <w:r>
              <w:rPr>
                <w:rFonts w:ascii="Calibri" w:hAnsi="Calibri" w:cs="Calibri"/>
                <w:b/>
                <w:bCs/>
                <w:color w:val="231F20"/>
                <w:spacing w:val="8"/>
                <w:sz w:val="17"/>
                <w:szCs w:val="17"/>
              </w:rPr>
              <w:t xml:space="preserve"> </w:t>
            </w:r>
            <w:r>
              <w:rPr>
                <w:rFonts w:ascii="Calibri" w:hAnsi="Calibri" w:cs="Calibri"/>
                <w:b/>
                <w:bCs/>
                <w:color w:val="231F20"/>
                <w:sz w:val="17"/>
                <w:szCs w:val="17"/>
              </w:rPr>
              <w:t>z</w:t>
            </w:r>
            <w:r>
              <w:rPr>
                <w:rFonts w:ascii="Calibri" w:hAnsi="Calibri" w:cs="Calibri"/>
                <w:b/>
                <w:bCs/>
                <w:color w:val="231F20"/>
                <w:spacing w:val="7"/>
                <w:sz w:val="17"/>
                <w:szCs w:val="17"/>
              </w:rPr>
              <w:t xml:space="preserve"> </w:t>
            </w:r>
            <w:r>
              <w:rPr>
                <w:rFonts w:ascii="Calibri" w:hAnsi="Calibri" w:cs="Calibri"/>
                <w:b/>
                <w:bCs/>
                <w:color w:val="231F20"/>
                <w:sz w:val="17"/>
                <w:szCs w:val="17"/>
              </w:rPr>
              <w:t>2011</w:t>
            </w:r>
            <w:r>
              <w:rPr>
                <w:rFonts w:ascii="Calibri" w:hAnsi="Calibri" w:cs="Calibri"/>
                <w:b/>
                <w:bCs/>
                <w:color w:val="231F20"/>
                <w:spacing w:val="9"/>
                <w:sz w:val="17"/>
                <w:szCs w:val="17"/>
              </w:rPr>
              <w:t xml:space="preserve"> </w:t>
            </w:r>
            <w:r>
              <w:rPr>
                <w:rFonts w:ascii="Calibri" w:hAnsi="Calibri" w:cs="Calibri"/>
                <w:b/>
                <w:bCs/>
                <w:color w:val="231F20"/>
                <w:sz w:val="17"/>
                <w:szCs w:val="17"/>
              </w:rPr>
              <w:t>r.</w:t>
            </w:r>
            <w:r>
              <w:rPr>
                <w:rFonts w:ascii="Calibri" w:hAnsi="Calibri" w:cs="Calibri"/>
                <w:b/>
                <w:bCs/>
                <w:color w:val="231F20"/>
                <w:spacing w:val="8"/>
                <w:sz w:val="17"/>
                <w:szCs w:val="17"/>
              </w:rPr>
              <w:t xml:space="preserve"> </w:t>
            </w:r>
            <w:r>
              <w:rPr>
                <w:rFonts w:ascii="Calibri" w:hAnsi="Calibri" w:cs="Calibri"/>
                <w:b/>
                <w:bCs/>
                <w:color w:val="231F20"/>
                <w:sz w:val="17"/>
                <w:szCs w:val="17"/>
              </w:rPr>
              <w:t>Nr</w:t>
            </w:r>
            <w:r>
              <w:rPr>
                <w:rFonts w:ascii="Calibri" w:hAnsi="Calibri" w:cs="Calibri"/>
                <w:b/>
                <w:bCs/>
                <w:color w:val="231F20"/>
                <w:spacing w:val="8"/>
                <w:sz w:val="17"/>
                <w:szCs w:val="17"/>
              </w:rPr>
              <w:t xml:space="preserve"> </w:t>
            </w:r>
            <w:r>
              <w:rPr>
                <w:rFonts w:ascii="Calibri" w:hAnsi="Calibri" w:cs="Calibri"/>
                <w:b/>
                <w:bCs/>
                <w:color w:val="231F20"/>
                <w:sz w:val="17"/>
                <w:szCs w:val="17"/>
              </w:rPr>
              <w:t>45,</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8"/>
                <w:sz w:val="17"/>
                <w:szCs w:val="17"/>
              </w:rPr>
              <w:t xml:space="preserve"> </w:t>
            </w:r>
            <w:r>
              <w:rPr>
                <w:rFonts w:ascii="Calibri" w:hAnsi="Calibri" w:cs="Calibri"/>
                <w:b/>
                <w:bCs/>
                <w:color w:val="231F20"/>
                <w:sz w:val="17"/>
                <w:szCs w:val="17"/>
              </w:rPr>
              <w:t>236)</w:t>
            </w:r>
          </w:p>
        </w:tc>
      </w:tr>
      <w:tr w:rsidR="00575D64" w14:paraId="121AF0F5" w14:textId="77777777" w:rsidTr="0044127D">
        <w:trPr>
          <w:trHeight w:hRule="exact" w:val="268"/>
        </w:trPr>
        <w:tc>
          <w:tcPr>
            <w:tcW w:w="297" w:type="dxa"/>
            <w:tcBorders>
              <w:top w:val="nil"/>
              <w:left w:val="single" w:sz="20" w:space="0" w:color="231F20"/>
              <w:bottom w:val="nil"/>
              <w:right w:val="single" w:sz="8" w:space="0" w:color="231F20"/>
            </w:tcBorders>
            <w:shd w:val="clear" w:color="auto" w:fill="C7C9CB"/>
          </w:tcPr>
          <w:p w14:paraId="513BFE17" w14:textId="77777777" w:rsidR="00575D64" w:rsidRDefault="00575D64" w:rsidP="0044127D"/>
        </w:tc>
        <w:tc>
          <w:tcPr>
            <w:tcW w:w="298" w:type="dxa"/>
            <w:tcBorders>
              <w:top w:val="single" w:sz="6" w:space="0" w:color="231F20"/>
              <w:left w:val="single" w:sz="8" w:space="0" w:color="231F20"/>
              <w:bottom w:val="single" w:sz="6" w:space="0" w:color="231F20"/>
              <w:right w:val="single" w:sz="8" w:space="0" w:color="231F20"/>
            </w:tcBorders>
          </w:tcPr>
          <w:p w14:paraId="058FA215" w14:textId="77777777" w:rsidR="00575D64" w:rsidRDefault="00575D64" w:rsidP="0044127D"/>
        </w:tc>
        <w:tc>
          <w:tcPr>
            <w:tcW w:w="8942" w:type="dxa"/>
            <w:gridSpan w:val="24"/>
            <w:tcBorders>
              <w:top w:val="nil"/>
              <w:left w:val="single" w:sz="8" w:space="0" w:color="231F20"/>
              <w:bottom w:val="nil"/>
              <w:right w:val="single" w:sz="20" w:space="0" w:color="231F20"/>
            </w:tcBorders>
            <w:shd w:val="clear" w:color="auto" w:fill="C7C9CB"/>
          </w:tcPr>
          <w:p w14:paraId="7249BE6B" w14:textId="77777777" w:rsidR="00575D64" w:rsidRDefault="00575D64" w:rsidP="0044127D">
            <w:pPr>
              <w:pStyle w:val="TableParagraph"/>
              <w:kinsoku w:val="0"/>
              <w:overflowPunct w:val="0"/>
              <w:spacing w:before="7"/>
              <w:ind w:left="319"/>
            </w:pPr>
            <w:r>
              <w:rPr>
                <w:rFonts w:ascii="Calibri" w:hAnsi="Calibri" w:cs="Calibri"/>
                <w:b/>
                <w:bCs/>
                <w:color w:val="231F20"/>
                <w:spacing w:val="-1"/>
                <w:sz w:val="17"/>
                <w:szCs w:val="17"/>
              </w:rPr>
              <w:t>spółka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akcyjna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2"/>
                <w:sz w:val="17"/>
                <w:szCs w:val="17"/>
              </w:rPr>
              <w:t xml:space="preserve"> </w:t>
            </w:r>
            <w:r>
              <w:rPr>
                <w:rFonts w:ascii="Calibri" w:hAnsi="Calibri" w:cs="Calibri"/>
                <w:b/>
                <w:bCs/>
                <w:color w:val="231F20"/>
                <w:sz w:val="17"/>
                <w:szCs w:val="17"/>
              </w:rPr>
              <w:t>z</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ograniczoną</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odpowiedzialnością,</w:t>
            </w:r>
            <w:r>
              <w:rPr>
                <w:rFonts w:ascii="Calibri" w:hAnsi="Calibri" w:cs="Calibri"/>
                <w:b/>
                <w:bCs/>
                <w:color w:val="231F20"/>
                <w:spacing w:val="11"/>
                <w:sz w:val="17"/>
                <w:szCs w:val="17"/>
              </w:rPr>
              <w:t xml:space="preserve"> </w:t>
            </w:r>
            <w:r>
              <w:rPr>
                <w:rFonts w:ascii="Calibri" w:hAnsi="Calibri" w:cs="Calibri"/>
                <w:b/>
                <w:bCs/>
                <w:color w:val="231F20"/>
                <w:sz w:val="17"/>
                <w:szCs w:val="17"/>
              </w:rPr>
              <w:t>w</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stosunku</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do</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których</w:t>
            </w:r>
            <w:r>
              <w:rPr>
                <w:rFonts w:ascii="Calibri" w:hAnsi="Calibri" w:cs="Calibri"/>
                <w:b/>
                <w:bCs/>
                <w:color w:val="231F20"/>
                <w:spacing w:val="10"/>
                <w:sz w:val="17"/>
                <w:szCs w:val="17"/>
              </w:rPr>
              <w:t xml:space="preserve"> </w:t>
            </w:r>
            <w:r>
              <w:rPr>
                <w:rFonts w:ascii="Calibri" w:hAnsi="Calibri" w:cs="Calibri"/>
                <w:b/>
                <w:bCs/>
                <w:color w:val="231F20"/>
                <w:sz w:val="17"/>
                <w:szCs w:val="17"/>
              </w:rPr>
              <w:t>Skarb</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Państwa,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jednostka</w:t>
            </w:r>
          </w:p>
        </w:tc>
      </w:tr>
      <w:tr w:rsidR="00575D64" w14:paraId="6594D759" w14:textId="77777777" w:rsidTr="0044127D">
        <w:trPr>
          <w:trHeight w:hRule="exact" w:val="639"/>
        </w:trPr>
        <w:tc>
          <w:tcPr>
            <w:tcW w:w="9537" w:type="dxa"/>
            <w:gridSpan w:val="26"/>
            <w:tcBorders>
              <w:top w:val="nil"/>
              <w:left w:val="single" w:sz="20" w:space="0" w:color="231F20"/>
              <w:bottom w:val="nil"/>
              <w:right w:val="single" w:sz="20" w:space="0" w:color="231F20"/>
            </w:tcBorders>
            <w:shd w:val="clear" w:color="auto" w:fill="C7C9CB"/>
          </w:tcPr>
          <w:p w14:paraId="2E9A91A4" w14:textId="77777777" w:rsidR="00575D64" w:rsidRDefault="00575D64" w:rsidP="0044127D">
            <w:pPr>
              <w:pStyle w:val="TableParagraph"/>
              <w:kinsoku w:val="0"/>
              <w:overflowPunct w:val="0"/>
              <w:spacing w:line="172" w:lineRule="exact"/>
              <w:ind w:left="897"/>
              <w:rPr>
                <w:rFonts w:ascii="Calibri" w:hAnsi="Calibri" w:cs="Calibri"/>
                <w:color w:val="000000"/>
                <w:sz w:val="17"/>
                <w:szCs w:val="17"/>
              </w:rPr>
            </w:pPr>
            <w:r>
              <w:rPr>
                <w:rFonts w:ascii="Calibri" w:hAnsi="Calibri" w:cs="Calibri"/>
                <w:b/>
                <w:bCs/>
                <w:color w:val="231F20"/>
                <w:spacing w:val="-1"/>
                <w:sz w:val="17"/>
                <w:szCs w:val="17"/>
              </w:rPr>
              <w:t>samorządu</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terytorialnego,</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przedsiębiorstwo</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państwowe</w:t>
            </w:r>
            <w:r>
              <w:rPr>
                <w:rFonts w:ascii="Calibri" w:hAnsi="Calibri" w:cs="Calibri"/>
                <w:b/>
                <w:bCs/>
                <w:color w:val="231F20"/>
                <w:spacing w:val="16"/>
                <w:sz w:val="17"/>
                <w:szCs w:val="17"/>
              </w:rPr>
              <w:t xml:space="preserve"> </w:t>
            </w:r>
            <w:r>
              <w:rPr>
                <w:rFonts w:ascii="Calibri" w:hAnsi="Calibri" w:cs="Calibri"/>
                <w:b/>
                <w:bCs/>
                <w:color w:val="231F20"/>
                <w:spacing w:val="-1"/>
                <w:sz w:val="17"/>
                <w:szCs w:val="17"/>
              </w:rPr>
              <w:t>lub</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jednoosobowa</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6"/>
                <w:sz w:val="17"/>
                <w:szCs w:val="17"/>
              </w:rPr>
              <w:t xml:space="preserve"> </w:t>
            </w:r>
            <w:r>
              <w:rPr>
                <w:rFonts w:ascii="Calibri" w:hAnsi="Calibri" w:cs="Calibri"/>
                <w:b/>
                <w:bCs/>
                <w:color w:val="231F20"/>
                <w:spacing w:val="-1"/>
                <w:sz w:val="17"/>
                <w:szCs w:val="17"/>
              </w:rPr>
              <w:t>Skarbu</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Państwa</w:t>
            </w:r>
            <w:r>
              <w:rPr>
                <w:rFonts w:ascii="Calibri" w:hAnsi="Calibri" w:cs="Calibri"/>
                <w:b/>
                <w:bCs/>
                <w:color w:val="231F20"/>
                <w:spacing w:val="17"/>
                <w:sz w:val="17"/>
                <w:szCs w:val="17"/>
              </w:rPr>
              <w:t xml:space="preserve"> </w:t>
            </w:r>
            <w:r>
              <w:rPr>
                <w:rFonts w:ascii="Calibri" w:hAnsi="Calibri" w:cs="Calibri"/>
                <w:b/>
                <w:bCs/>
                <w:color w:val="231F20"/>
                <w:sz w:val="17"/>
                <w:szCs w:val="17"/>
              </w:rPr>
              <w:t>są</w:t>
            </w:r>
          </w:p>
          <w:p w14:paraId="7AD2019D" w14:textId="77777777" w:rsidR="00575D64" w:rsidRDefault="00575D64" w:rsidP="0044127D">
            <w:pPr>
              <w:pStyle w:val="TableParagraph"/>
              <w:kinsoku w:val="0"/>
              <w:overflowPunct w:val="0"/>
              <w:spacing w:before="17" w:line="259" w:lineRule="auto"/>
              <w:ind w:left="897" w:right="416"/>
            </w:pPr>
            <w:r>
              <w:rPr>
                <w:rFonts w:ascii="Calibri" w:hAnsi="Calibri" w:cs="Calibri"/>
                <w:b/>
                <w:bCs/>
                <w:color w:val="231F20"/>
                <w:spacing w:val="-1"/>
                <w:sz w:val="17"/>
                <w:szCs w:val="17"/>
              </w:rPr>
              <w:t>podmiotami,</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które</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posiadają</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uprawnienia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takie,</w:t>
            </w:r>
            <w:r>
              <w:rPr>
                <w:rFonts w:ascii="Calibri" w:hAnsi="Calibri" w:cs="Calibri"/>
                <w:b/>
                <w:bCs/>
                <w:color w:val="231F20"/>
                <w:spacing w:val="13"/>
                <w:sz w:val="17"/>
                <w:szCs w:val="17"/>
              </w:rPr>
              <w:t xml:space="preserve"> </w:t>
            </w:r>
            <w:r>
              <w:rPr>
                <w:rFonts w:ascii="Calibri" w:hAnsi="Calibri" w:cs="Calibri"/>
                <w:b/>
                <w:bCs/>
                <w:color w:val="231F20"/>
                <w:sz w:val="17"/>
                <w:szCs w:val="17"/>
              </w:rPr>
              <w:t>jak</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przedsiębiorcy</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dominujący</w:t>
            </w:r>
            <w:r>
              <w:rPr>
                <w:rFonts w:ascii="Calibri" w:hAnsi="Calibri" w:cs="Calibri"/>
                <w:b/>
                <w:bCs/>
                <w:color w:val="231F20"/>
                <w:spacing w:val="11"/>
                <w:sz w:val="17"/>
                <w:szCs w:val="17"/>
              </w:rPr>
              <w:t xml:space="preserve"> </w:t>
            </w:r>
            <w:r>
              <w:rPr>
                <w:rFonts w:ascii="Calibri" w:hAnsi="Calibri" w:cs="Calibri"/>
                <w:b/>
                <w:bCs/>
                <w:color w:val="231F20"/>
                <w:sz w:val="17"/>
                <w:szCs w:val="17"/>
              </w:rPr>
              <w:t>w</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rozumieniu</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przepisów</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ustawy</w:t>
            </w:r>
            <w:r>
              <w:rPr>
                <w:rFonts w:ascii="Calibri" w:hAnsi="Calibri" w:cs="Calibri"/>
                <w:b/>
                <w:bCs/>
                <w:color w:val="231F20"/>
                <w:spacing w:val="12"/>
                <w:sz w:val="17"/>
                <w:szCs w:val="17"/>
              </w:rPr>
              <w:t xml:space="preserve"> </w:t>
            </w:r>
            <w:r>
              <w:rPr>
                <w:rFonts w:ascii="Calibri" w:hAnsi="Calibri" w:cs="Calibri"/>
                <w:b/>
                <w:bCs/>
                <w:color w:val="231F20"/>
                <w:sz w:val="17"/>
                <w:szCs w:val="17"/>
              </w:rPr>
              <w:t>z</w:t>
            </w:r>
            <w:r>
              <w:rPr>
                <w:rFonts w:ascii="Calibri" w:hAnsi="Calibri" w:cs="Calibri"/>
                <w:b/>
                <w:bCs/>
                <w:color w:val="231F20"/>
                <w:spacing w:val="67"/>
                <w:w w:val="102"/>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7"/>
                <w:sz w:val="17"/>
                <w:szCs w:val="17"/>
              </w:rPr>
              <w:t xml:space="preserve"> </w:t>
            </w:r>
            <w:r>
              <w:rPr>
                <w:rFonts w:ascii="Calibri" w:hAnsi="Calibri" w:cs="Calibri"/>
                <w:b/>
                <w:bCs/>
                <w:color w:val="231F20"/>
                <w:sz w:val="17"/>
                <w:szCs w:val="17"/>
              </w:rPr>
              <w:t>16</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lutego</w:t>
            </w:r>
            <w:r>
              <w:rPr>
                <w:rFonts w:ascii="Calibri" w:hAnsi="Calibri" w:cs="Calibri"/>
                <w:b/>
                <w:bCs/>
                <w:color w:val="231F20"/>
                <w:spacing w:val="6"/>
                <w:sz w:val="17"/>
                <w:szCs w:val="17"/>
              </w:rPr>
              <w:t xml:space="preserve"> </w:t>
            </w:r>
            <w:r>
              <w:rPr>
                <w:rFonts w:ascii="Calibri" w:hAnsi="Calibri" w:cs="Calibri"/>
                <w:b/>
                <w:bCs/>
                <w:color w:val="231F20"/>
                <w:sz w:val="17"/>
                <w:szCs w:val="17"/>
              </w:rPr>
              <w:t>2007</w:t>
            </w:r>
            <w:r>
              <w:rPr>
                <w:rFonts w:ascii="Calibri" w:hAnsi="Calibri" w:cs="Calibri"/>
                <w:b/>
                <w:bCs/>
                <w:color w:val="231F20"/>
                <w:spacing w:val="8"/>
                <w:sz w:val="17"/>
                <w:szCs w:val="17"/>
              </w:rPr>
              <w:t xml:space="preserve"> </w:t>
            </w:r>
            <w:r>
              <w:rPr>
                <w:rFonts w:ascii="Calibri" w:hAnsi="Calibri" w:cs="Calibri"/>
                <w:b/>
                <w:bCs/>
                <w:color w:val="231F20"/>
                <w:sz w:val="17"/>
                <w:szCs w:val="17"/>
              </w:rPr>
              <w:t>r.</w:t>
            </w:r>
            <w:r>
              <w:rPr>
                <w:rFonts w:ascii="Calibri" w:hAnsi="Calibri" w:cs="Calibri"/>
                <w:b/>
                <w:bCs/>
                <w:color w:val="231F20"/>
                <w:spacing w:val="8"/>
                <w:sz w:val="17"/>
                <w:szCs w:val="17"/>
              </w:rPr>
              <w:t xml:space="preserve"> </w:t>
            </w:r>
            <w:r>
              <w:rPr>
                <w:rFonts w:ascii="Calibri" w:hAnsi="Calibri" w:cs="Calibri"/>
                <w:b/>
                <w:bCs/>
                <w:color w:val="231F20"/>
                <w:sz w:val="17"/>
                <w:szCs w:val="17"/>
              </w:rPr>
              <w:t>o</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ochronie</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konkurencji</w:t>
            </w:r>
            <w:r>
              <w:rPr>
                <w:rFonts w:ascii="Calibri" w:hAnsi="Calibri" w:cs="Calibri"/>
                <w:b/>
                <w:bCs/>
                <w:color w:val="231F20"/>
                <w:spacing w:val="7"/>
                <w:sz w:val="17"/>
                <w:szCs w:val="17"/>
              </w:rPr>
              <w:t xml:space="preserve"> </w:t>
            </w:r>
            <w:r>
              <w:rPr>
                <w:rFonts w:ascii="Calibri" w:hAnsi="Calibri" w:cs="Calibri"/>
                <w:b/>
                <w:bCs/>
                <w:color w:val="231F20"/>
                <w:sz w:val="17"/>
                <w:szCs w:val="17"/>
              </w:rPr>
              <w:t>i</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konsumentów</w:t>
            </w:r>
            <w:r>
              <w:rPr>
                <w:rFonts w:ascii="Calibri" w:hAnsi="Calibri" w:cs="Calibri"/>
                <w:b/>
                <w:bCs/>
                <w:color w:val="231F20"/>
                <w:spacing w:val="8"/>
                <w:sz w:val="17"/>
                <w:szCs w:val="17"/>
              </w:rPr>
              <w:t xml:space="preserve"> </w:t>
            </w:r>
            <w:r>
              <w:rPr>
                <w:rFonts w:ascii="Calibri" w:hAnsi="Calibri" w:cs="Calibri"/>
                <w:b/>
                <w:bCs/>
                <w:color w:val="231F20"/>
                <w:sz w:val="17"/>
                <w:szCs w:val="17"/>
              </w:rPr>
              <w:t>(Dz.</w:t>
            </w:r>
            <w:r>
              <w:rPr>
                <w:rFonts w:ascii="Calibri" w:hAnsi="Calibri" w:cs="Calibri"/>
                <w:b/>
                <w:bCs/>
                <w:color w:val="231F20"/>
                <w:spacing w:val="8"/>
                <w:sz w:val="17"/>
                <w:szCs w:val="17"/>
              </w:rPr>
              <w:t xml:space="preserve"> </w:t>
            </w:r>
            <w:r>
              <w:rPr>
                <w:rFonts w:ascii="Calibri" w:hAnsi="Calibri" w:cs="Calibri"/>
                <w:b/>
                <w:bCs/>
                <w:color w:val="231F20"/>
                <w:sz w:val="17"/>
                <w:szCs w:val="17"/>
              </w:rPr>
              <w:t>U.</w:t>
            </w:r>
            <w:r>
              <w:rPr>
                <w:rFonts w:ascii="Calibri" w:hAnsi="Calibri" w:cs="Calibri"/>
                <w:b/>
                <w:bCs/>
                <w:color w:val="231F20"/>
                <w:spacing w:val="8"/>
                <w:sz w:val="17"/>
                <w:szCs w:val="17"/>
              </w:rPr>
              <w:t xml:space="preserve"> </w:t>
            </w:r>
            <w:r>
              <w:rPr>
                <w:rFonts w:ascii="Calibri" w:hAnsi="Calibri" w:cs="Calibri"/>
                <w:b/>
                <w:bCs/>
                <w:color w:val="231F20"/>
                <w:sz w:val="17"/>
                <w:szCs w:val="17"/>
              </w:rPr>
              <w:t>Nr</w:t>
            </w:r>
            <w:r>
              <w:rPr>
                <w:rFonts w:ascii="Calibri" w:hAnsi="Calibri" w:cs="Calibri"/>
                <w:b/>
                <w:bCs/>
                <w:color w:val="231F20"/>
                <w:spacing w:val="8"/>
                <w:sz w:val="17"/>
                <w:szCs w:val="17"/>
              </w:rPr>
              <w:t xml:space="preserve"> </w:t>
            </w:r>
            <w:r>
              <w:rPr>
                <w:rFonts w:ascii="Calibri" w:hAnsi="Calibri" w:cs="Calibri"/>
                <w:b/>
                <w:bCs/>
                <w:color w:val="231F20"/>
                <w:sz w:val="17"/>
                <w:szCs w:val="17"/>
              </w:rPr>
              <w:t>50,</w:t>
            </w:r>
            <w:r>
              <w:rPr>
                <w:rFonts w:ascii="Calibri" w:hAnsi="Calibri" w:cs="Calibri"/>
                <w:b/>
                <w:bCs/>
                <w:color w:val="231F20"/>
                <w:spacing w:val="6"/>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8"/>
                <w:sz w:val="17"/>
                <w:szCs w:val="17"/>
              </w:rPr>
              <w:t xml:space="preserve"> </w:t>
            </w:r>
            <w:r>
              <w:rPr>
                <w:rFonts w:ascii="Calibri" w:hAnsi="Calibri" w:cs="Calibri"/>
                <w:b/>
                <w:bCs/>
                <w:color w:val="231F20"/>
                <w:sz w:val="17"/>
                <w:szCs w:val="17"/>
              </w:rPr>
              <w:t>331,</w:t>
            </w:r>
            <w:r>
              <w:rPr>
                <w:rFonts w:ascii="Calibri" w:hAnsi="Calibri" w:cs="Calibri"/>
                <w:b/>
                <w:bCs/>
                <w:color w:val="231F20"/>
                <w:spacing w:val="6"/>
                <w:sz w:val="17"/>
                <w:szCs w:val="17"/>
              </w:rPr>
              <w:t xml:space="preserve"> </w:t>
            </w:r>
            <w:r>
              <w:rPr>
                <w:rFonts w:ascii="Calibri" w:hAnsi="Calibri" w:cs="Calibri"/>
                <w:b/>
                <w:bCs/>
                <w:color w:val="231F20"/>
                <w:sz w:val="17"/>
                <w:szCs w:val="17"/>
              </w:rPr>
              <w:t>z</w:t>
            </w:r>
            <w:r>
              <w:rPr>
                <w:rFonts w:ascii="Calibri" w:hAnsi="Calibri" w:cs="Calibri"/>
                <w:b/>
                <w:bCs/>
                <w:color w:val="231F20"/>
                <w:spacing w:val="8"/>
                <w:sz w:val="17"/>
                <w:szCs w:val="17"/>
              </w:rPr>
              <w:t xml:space="preserve"> </w:t>
            </w:r>
            <w:proofErr w:type="spellStart"/>
            <w:r>
              <w:rPr>
                <w:rFonts w:ascii="Calibri" w:hAnsi="Calibri" w:cs="Calibri"/>
                <w:b/>
                <w:bCs/>
                <w:color w:val="231F20"/>
                <w:spacing w:val="-2"/>
                <w:sz w:val="17"/>
                <w:szCs w:val="17"/>
              </w:rPr>
              <w:t>późn</w:t>
            </w:r>
            <w:proofErr w:type="spellEnd"/>
            <w:r>
              <w:rPr>
                <w:rFonts w:ascii="Calibri" w:hAnsi="Calibri" w:cs="Calibri"/>
                <w:b/>
                <w:bCs/>
                <w:color w:val="231F20"/>
                <w:spacing w:val="-2"/>
                <w:sz w:val="17"/>
                <w:szCs w:val="17"/>
              </w:rPr>
              <w:t>.</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zm.)</w:t>
            </w:r>
          </w:p>
        </w:tc>
      </w:tr>
      <w:tr w:rsidR="00575D64" w14:paraId="6412CC3B" w14:textId="77777777" w:rsidTr="0044127D">
        <w:trPr>
          <w:trHeight w:hRule="exact" w:val="268"/>
        </w:trPr>
        <w:tc>
          <w:tcPr>
            <w:tcW w:w="297" w:type="dxa"/>
            <w:tcBorders>
              <w:top w:val="nil"/>
              <w:left w:val="single" w:sz="20" w:space="0" w:color="231F20"/>
              <w:bottom w:val="nil"/>
              <w:right w:val="single" w:sz="8" w:space="0" w:color="231F20"/>
            </w:tcBorders>
            <w:shd w:val="clear" w:color="auto" w:fill="C7C9CB"/>
          </w:tcPr>
          <w:p w14:paraId="1A166027" w14:textId="77777777" w:rsidR="00575D64" w:rsidRDefault="00575D64" w:rsidP="0044127D"/>
        </w:tc>
        <w:tc>
          <w:tcPr>
            <w:tcW w:w="298" w:type="dxa"/>
            <w:tcBorders>
              <w:top w:val="single" w:sz="6" w:space="0" w:color="231F20"/>
              <w:left w:val="single" w:sz="8" w:space="0" w:color="231F20"/>
              <w:bottom w:val="single" w:sz="6" w:space="0" w:color="231F20"/>
              <w:right w:val="single" w:sz="8" w:space="0" w:color="231F20"/>
            </w:tcBorders>
          </w:tcPr>
          <w:p w14:paraId="67738471" w14:textId="77777777" w:rsidR="00575D64" w:rsidRDefault="00575D64" w:rsidP="0044127D"/>
        </w:tc>
        <w:tc>
          <w:tcPr>
            <w:tcW w:w="8942" w:type="dxa"/>
            <w:gridSpan w:val="24"/>
            <w:tcBorders>
              <w:top w:val="nil"/>
              <w:left w:val="single" w:sz="8" w:space="0" w:color="231F20"/>
              <w:bottom w:val="nil"/>
              <w:right w:val="single" w:sz="20" w:space="0" w:color="231F20"/>
            </w:tcBorders>
            <w:shd w:val="clear" w:color="auto" w:fill="C7C9CB"/>
          </w:tcPr>
          <w:p w14:paraId="55ACDFCE" w14:textId="77777777" w:rsidR="00575D64" w:rsidRDefault="00575D64" w:rsidP="0044127D">
            <w:pPr>
              <w:pStyle w:val="TableParagraph"/>
              <w:kinsoku w:val="0"/>
              <w:overflowPunct w:val="0"/>
              <w:spacing w:before="7"/>
              <w:ind w:left="319"/>
            </w:pPr>
            <w:r>
              <w:rPr>
                <w:rFonts w:ascii="Calibri" w:hAnsi="Calibri" w:cs="Calibri"/>
                <w:b/>
                <w:bCs/>
                <w:color w:val="231F20"/>
                <w:spacing w:val="-1"/>
                <w:sz w:val="17"/>
                <w:szCs w:val="17"/>
              </w:rPr>
              <w:t>jednostka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sektora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finansów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publicznych</w:t>
            </w:r>
            <w:r>
              <w:rPr>
                <w:rFonts w:ascii="Calibri" w:hAnsi="Calibri" w:cs="Calibri"/>
                <w:b/>
                <w:bCs/>
                <w:color w:val="231F20"/>
                <w:spacing w:val="8"/>
                <w:sz w:val="17"/>
                <w:szCs w:val="17"/>
              </w:rPr>
              <w:t xml:space="preserve"> </w:t>
            </w:r>
            <w:r>
              <w:rPr>
                <w:rFonts w:ascii="Calibri" w:hAnsi="Calibri" w:cs="Calibri"/>
                <w:b/>
                <w:bCs/>
                <w:color w:val="231F20"/>
                <w:sz w:val="17"/>
                <w:szCs w:val="17"/>
              </w:rPr>
              <w:t>w</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rozumieniu</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przepisów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ustawy</w:t>
            </w:r>
            <w:r>
              <w:rPr>
                <w:rFonts w:ascii="Calibri" w:hAnsi="Calibri" w:cs="Calibri"/>
                <w:b/>
                <w:bCs/>
                <w:color w:val="231F20"/>
                <w:spacing w:val="9"/>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10"/>
                <w:sz w:val="17"/>
                <w:szCs w:val="17"/>
              </w:rPr>
              <w:t xml:space="preserve"> </w:t>
            </w:r>
            <w:r>
              <w:rPr>
                <w:rFonts w:ascii="Calibri" w:hAnsi="Calibri" w:cs="Calibri"/>
                <w:b/>
                <w:bCs/>
                <w:color w:val="231F20"/>
                <w:sz w:val="17"/>
                <w:szCs w:val="17"/>
              </w:rPr>
              <w:t>27</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sierpnia</w:t>
            </w:r>
            <w:r>
              <w:rPr>
                <w:rFonts w:ascii="Calibri" w:hAnsi="Calibri" w:cs="Calibri"/>
                <w:b/>
                <w:bCs/>
                <w:color w:val="231F20"/>
                <w:spacing w:val="11"/>
                <w:sz w:val="17"/>
                <w:szCs w:val="17"/>
              </w:rPr>
              <w:t xml:space="preserve"> </w:t>
            </w:r>
            <w:r>
              <w:rPr>
                <w:rFonts w:ascii="Calibri" w:hAnsi="Calibri" w:cs="Calibri"/>
                <w:b/>
                <w:bCs/>
                <w:color w:val="231F20"/>
                <w:sz w:val="17"/>
                <w:szCs w:val="17"/>
              </w:rPr>
              <w:t>2009</w:t>
            </w:r>
            <w:r>
              <w:rPr>
                <w:rFonts w:ascii="Calibri" w:hAnsi="Calibri" w:cs="Calibri"/>
                <w:b/>
                <w:bCs/>
                <w:color w:val="231F20"/>
                <w:spacing w:val="11"/>
                <w:sz w:val="17"/>
                <w:szCs w:val="17"/>
              </w:rPr>
              <w:t xml:space="preserve"> </w:t>
            </w:r>
            <w:r>
              <w:rPr>
                <w:rFonts w:ascii="Calibri" w:hAnsi="Calibri" w:cs="Calibri"/>
                <w:b/>
                <w:bCs/>
                <w:color w:val="231F20"/>
                <w:sz w:val="17"/>
                <w:szCs w:val="17"/>
              </w:rPr>
              <w:t>r.</w:t>
            </w:r>
            <w:r>
              <w:rPr>
                <w:rFonts w:ascii="Calibri" w:hAnsi="Calibri" w:cs="Calibri"/>
                <w:b/>
                <w:bCs/>
                <w:color w:val="231F20"/>
                <w:spacing w:val="10"/>
                <w:sz w:val="17"/>
                <w:szCs w:val="17"/>
              </w:rPr>
              <w:t xml:space="preserve"> </w:t>
            </w:r>
            <w:r>
              <w:rPr>
                <w:rFonts w:ascii="Calibri" w:hAnsi="Calibri" w:cs="Calibri"/>
                <w:b/>
                <w:bCs/>
                <w:color w:val="231F20"/>
                <w:sz w:val="17"/>
                <w:szCs w:val="17"/>
              </w:rPr>
              <w:t>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finansach</w:t>
            </w:r>
          </w:p>
        </w:tc>
      </w:tr>
      <w:tr w:rsidR="00575D64" w14:paraId="56F50A8B" w14:textId="77777777" w:rsidTr="0044127D">
        <w:trPr>
          <w:trHeight w:hRule="exact" w:val="268"/>
        </w:trPr>
        <w:tc>
          <w:tcPr>
            <w:tcW w:w="9537" w:type="dxa"/>
            <w:gridSpan w:val="26"/>
            <w:tcBorders>
              <w:top w:val="nil"/>
              <w:left w:val="single" w:sz="20" w:space="0" w:color="231F20"/>
              <w:bottom w:val="nil"/>
              <w:right w:val="single" w:sz="20" w:space="0" w:color="231F20"/>
            </w:tcBorders>
            <w:shd w:val="clear" w:color="auto" w:fill="C7C9CB"/>
          </w:tcPr>
          <w:p w14:paraId="4031F0F0" w14:textId="77777777" w:rsidR="00575D64" w:rsidRDefault="00575D64" w:rsidP="0044127D">
            <w:pPr>
              <w:pStyle w:val="TableParagraph"/>
              <w:kinsoku w:val="0"/>
              <w:overflowPunct w:val="0"/>
              <w:spacing w:line="172" w:lineRule="exact"/>
              <w:ind w:left="897"/>
            </w:pPr>
            <w:r>
              <w:rPr>
                <w:rFonts w:ascii="Calibri" w:hAnsi="Calibri" w:cs="Calibri"/>
                <w:b/>
                <w:bCs/>
                <w:color w:val="231F20"/>
                <w:spacing w:val="-1"/>
                <w:sz w:val="17"/>
                <w:szCs w:val="17"/>
              </w:rPr>
              <w:t>publicznych</w:t>
            </w:r>
            <w:r>
              <w:rPr>
                <w:rFonts w:ascii="Calibri" w:hAnsi="Calibri" w:cs="Calibri"/>
                <w:b/>
                <w:bCs/>
                <w:color w:val="231F20"/>
                <w:spacing w:val="5"/>
                <w:sz w:val="17"/>
                <w:szCs w:val="17"/>
              </w:rPr>
              <w:t xml:space="preserve"> </w:t>
            </w:r>
            <w:r>
              <w:rPr>
                <w:rFonts w:ascii="Calibri" w:hAnsi="Calibri" w:cs="Calibri"/>
                <w:b/>
                <w:bCs/>
                <w:color w:val="231F20"/>
                <w:sz w:val="17"/>
                <w:szCs w:val="17"/>
              </w:rPr>
              <w:t>(Dz.</w:t>
            </w:r>
            <w:r>
              <w:rPr>
                <w:rFonts w:ascii="Calibri" w:hAnsi="Calibri" w:cs="Calibri"/>
                <w:b/>
                <w:bCs/>
                <w:color w:val="231F20"/>
                <w:spacing w:val="7"/>
                <w:sz w:val="17"/>
                <w:szCs w:val="17"/>
              </w:rPr>
              <w:t xml:space="preserve"> </w:t>
            </w:r>
            <w:r>
              <w:rPr>
                <w:rFonts w:ascii="Calibri" w:hAnsi="Calibri" w:cs="Calibri"/>
                <w:b/>
                <w:bCs/>
                <w:color w:val="231F20"/>
                <w:sz w:val="17"/>
                <w:szCs w:val="17"/>
              </w:rPr>
              <w:t>U.</w:t>
            </w:r>
            <w:r>
              <w:rPr>
                <w:rFonts w:ascii="Calibri" w:hAnsi="Calibri" w:cs="Calibri"/>
                <w:b/>
                <w:bCs/>
                <w:color w:val="231F20"/>
                <w:spacing w:val="7"/>
                <w:sz w:val="17"/>
                <w:szCs w:val="17"/>
              </w:rPr>
              <w:t xml:space="preserve"> </w:t>
            </w:r>
            <w:r>
              <w:rPr>
                <w:rFonts w:ascii="Calibri" w:hAnsi="Calibri" w:cs="Calibri"/>
                <w:b/>
                <w:bCs/>
                <w:color w:val="231F20"/>
                <w:sz w:val="17"/>
                <w:szCs w:val="17"/>
              </w:rPr>
              <w:t>z</w:t>
            </w:r>
            <w:r>
              <w:rPr>
                <w:rFonts w:ascii="Calibri" w:hAnsi="Calibri" w:cs="Calibri"/>
                <w:b/>
                <w:bCs/>
                <w:color w:val="231F20"/>
                <w:spacing w:val="6"/>
                <w:sz w:val="17"/>
                <w:szCs w:val="17"/>
              </w:rPr>
              <w:t xml:space="preserve"> </w:t>
            </w:r>
            <w:r>
              <w:rPr>
                <w:rFonts w:ascii="Calibri" w:hAnsi="Calibri" w:cs="Calibri"/>
                <w:b/>
                <w:bCs/>
                <w:color w:val="231F20"/>
                <w:sz w:val="17"/>
                <w:szCs w:val="17"/>
              </w:rPr>
              <w:t>2013</w:t>
            </w:r>
            <w:r>
              <w:rPr>
                <w:rFonts w:ascii="Calibri" w:hAnsi="Calibri" w:cs="Calibri"/>
                <w:b/>
                <w:bCs/>
                <w:color w:val="231F20"/>
                <w:spacing w:val="8"/>
                <w:sz w:val="17"/>
                <w:szCs w:val="17"/>
              </w:rPr>
              <w:t xml:space="preserve"> </w:t>
            </w:r>
            <w:r>
              <w:rPr>
                <w:rFonts w:ascii="Calibri" w:hAnsi="Calibri" w:cs="Calibri"/>
                <w:b/>
                <w:bCs/>
                <w:color w:val="231F20"/>
                <w:sz w:val="17"/>
                <w:szCs w:val="17"/>
              </w:rPr>
              <w:t>r.</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7"/>
                <w:sz w:val="17"/>
                <w:szCs w:val="17"/>
              </w:rPr>
              <w:t xml:space="preserve"> </w:t>
            </w:r>
            <w:r>
              <w:rPr>
                <w:rFonts w:ascii="Calibri" w:hAnsi="Calibri" w:cs="Calibri"/>
                <w:b/>
                <w:bCs/>
                <w:color w:val="231F20"/>
                <w:sz w:val="17"/>
                <w:szCs w:val="17"/>
              </w:rPr>
              <w:t>885,</w:t>
            </w:r>
            <w:r>
              <w:rPr>
                <w:rFonts w:ascii="Calibri" w:hAnsi="Calibri" w:cs="Calibri"/>
                <w:b/>
                <w:bCs/>
                <w:color w:val="231F20"/>
                <w:spacing w:val="6"/>
                <w:sz w:val="17"/>
                <w:szCs w:val="17"/>
              </w:rPr>
              <w:t xml:space="preserve"> </w:t>
            </w:r>
            <w:r>
              <w:rPr>
                <w:rFonts w:ascii="Calibri" w:hAnsi="Calibri" w:cs="Calibri"/>
                <w:b/>
                <w:bCs/>
                <w:color w:val="231F20"/>
                <w:sz w:val="17"/>
                <w:szCs w:val="17"/>
              </w:rPr>
              <w:t>z</w:t>
            </w:r>
            <w:r>
              <w:rPr>
                <w:rFonts w:ascii="Calibri" w:hAnsi="Calibri" w:cs="Calibri"/>
                <w:b/>
                <w:bCs/>
                <w:color w:val="231F20"/>
                <w:spacing w:val="7"/>
                <w:sz w:val="17"/>
                <w:szCs w:val="17"/>
              </w:rPr>
              <w:t xml:space="preserve"> </w:t>
            </w:r>
            <w:proofErr w:type="spellStart"/>
            <w:r>
              <w:rPr>
                <w:rFonts w:ascii="Calibri" w:hAnsi="Calibri" w:cs="Calibri"/>
                <w:b/>
                <w:bCs/>
                <w:color w:val="231F20"/>
                <w:spacing w:val="-2"/>
                <w:sz w:val="17"/>
                <w:szCs w:val="17"/>
              </w:rPr>
              <w:t>późn</w:t>
            </w:r>
            <w:proofErr w:type="spellEnd"/>
            <w:r>
              <w:rPr>
                <w:rFonts w:ascii="Calibri" w:hAnsi="Calibri" w:cs="Calibri"/>
                <w:b/>
                <w:bCs/>
                <w:color w:val="231F20"/>
                <w:spacing w:val="-2"/>
                <w:sz w:val="17"/>
                <w:szCs w:val="17"/>
              </w:rPr>
              <w:t>.</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zm.)</w:t>
            </w:r>
          </w:p>
        </w:tc>
      </w:tr>
      <w:tr w:rsidR="00575D64" w14:paraId="47EECE46" w14:textId="77777777" w:rsidTr="0044127D">
        <w:trPr>
          <w:trHeight w:hRule="exact" w:val="311"/>
        </w:trPr>
        <w:tc>
          <w:tcPr>
            <w:tcW w:w="297" w:type="dxa"/>
            <w:tcBorders>
              <w:top w:val="nil"/>
              <w:left w:val="single" w:sz="20" w:space="0" w:color="231F20"/>
              <w:bottom w:val="single" w:sz="32" w:space="0" w:color="C7C9CB"/>
              <w:right w:val="single" w:sz="8" w:space="0" w:color="231F20"/>
            </w:tcBorders>
            <w:shd w:val="clear" w:color="auto" w:fill="C7C9CB"/>
          </w:tcPr>
          <w:p w14:paraId="11A24ACB" w14:textId="77777777" w:rsidR="00575D64" w:rsidRDefault="00575D64" w:rsidP="0044127D"/>
        </w:tc>
        <w:tc>
          <w:tcPr>
            <w:tcW w:w="298" w:type="dxa"/>
            <w:tcBorders>
              <w:top w:val="single" w:sz="6" w:space="0" w:color="231F20"/>
              <w:left w:val="single" w:sz="8" w:space="0" w:color="231F20"/>
              <w:bottom w:val="single" w:sz="36" w:space="0" w:color="C7C9CB"/>
              <w:right w:val="single" w:sz="8" w:space="0" w:color="231F20"/>
            </w:tcBorders>
          </w:tcPr>
          <w:p w14:paraId="1A1C0E7D" w14:textId="77777777" w:rsidR="00575D64" w:rsidRDefault="00575D64" w:rsidP="0044127D"/>
        </w:tc>
        <w:tc>
          <w:tcPr>
            <w:tcW w:w="8942" w:type="dxa"/>
            <w:gridSpan w:val="24"/>
            <w:tcBorders>
              <w:top w:val="nil"/>
              <w:left w:val="single" w:sz="8" w:space="0" w:color="231F20"/>
              <w:bottom w:val="single" w:sz="36" w:space="0" w:color="C7C9CB"/>
              <w:right w:val="single" w:sz="20" w:space="0" w:color="231F20"/>
            </w:tcBorders>
            <w:shd w:val="clear" w:color="auto" w:fill="C7C9CB"/>
          </w:tcPr>
          <w:p w14:paraId="4164827D" w14:textId="77777777" w:rsidR="00575D64" w:rsidRDefault="00575D64" w:rsidP="0044127D">
            <w:pPr>
              <w:pStyle w:val="TableParagraph"/>
              <w:kinsoku w:val="0"/>
              <w:overflowPunct w:val="0"/>
              <w:spacing w:before="59" w:line="206" w:lineRule="exact"/>
              <w:ind w:left="319"/>
            </w:pPr>
            <w:r>
              <w:rPr>
                <w:rFonts w:ascii="Calibri" w:hAnsi="Calibri" w:cs="Calibri"/>
                <w:b/>
                <w:bCs/>
                <w:color w:val="231F20"/>
                <w:spacing w:val="-1"/>
                <w:sz w:val="17"/>
                <w:szCs w:val="17"/>
              </w:rPr>
              <w:t>inna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(podać</w:t>
            </w:r>
            <w:r>
              <w:rPr>
                <w:rFonts w:ascii="Calibri" w:hAnsi="Calibri" w:cs="Calibri"/>
                <w:b/>
                <w:bCs/>
                <w:color w:val="231F20"/>
                <w:spacing w:val="12"/>
                <w:sz w:val="17"/>
                <w:szCs w:val="17"/>
              </w:rPr>
              <w:t xml:space="preserve"> </w:t>
            </w:r>
            <w:r>
              <w:rPr>
                <w:rFonts w:ascii="Calibri" w:hAnsi="Calibri" w:cs="Calibri"/>
                <w:b/>
                <w:bCs/>
                <w:color w:val="231F20"/>
                <w:sz w:val="17"/>
                <w:szCs w:val="17"/>
              </w:rPr>
              <w:t>jaka)</w:t>
            </w:r>
          </w:p>
        </w:tc>
      </w:tr>
      <w:tr w:rsidR="00575D64" w14:paraId="21835227" w14:textId="77777777" w:rsidTr="0044127D">
        <w:trPr>
          <w:trHeight w:hRule="exact" w:val="303"/>
        </w:trPr>
        <w:tc>
          <w:tcPr>
            <w:tcW w:w="893" w:type="dxa"/>
            <w:gridSpan w:val="3"/>
            <w:tcBorders>
              <w:top w:val="single" w:sz="32" w:space="0" w:color="C7C9CB"/>
              <w:left w:val="single" w:sz="20" w:space="0" w:color="231F20"/>
              <w:bottom w:val="nil"/>
              <w:right w:val="single" w:sz="8" w:space="0" w:color="231F20"/>
            </w:tcBorders>
            <w:shd w:val="clear" w:color="auto" w:fill="C7C9CB"/>
          </w:tcPr>
          <w:p w14:paraId="2F6C3D9B" w14:textId="77777777" w:rsidR="00575D64" w:rsidRDefault="00575D64" w:rsidP="0044127D"/>
        </w:tc>
        <w:tc>
          <w:tcPr>
            <w:tcW w:w="8344" w:type="dxa"/>
            <w:gridSpan w:val="22"/>
            <w:tcBorders>
              <w:top w:val="single" w:sz="36" w:space="0" w:color="C7C9CB"/>
              <w:left w:val="single" w:sz="8" w:space="0" w:color="231F20"/>
              <w:bottom w:val="single" w:sz="6" w:space="0" w:color="231F20"/>
              <w:right w:val="single" w:sz="8" w:space="0" w:color="231F20"/>
            </w:tcBorders>
          </w:tcPr>
          <w:p w14:paraId="6684258B" w14:textId="77777777" w:rsidR="00575D64" w:rsidRDefault="00575D64" w:rsidP="0044127D"/>
        </w:tc>
        <w:tc>
          <w:tcPr>
            <w:tcW w:w="300" w:type="dxa"/>
            <w:tcBorders>
              <w:top w:val="single" w:sz="32" w:space="0" w:color="C7C9CB"/>
              <w:left w:val="single" w:sz="8" w:space="0" w:color="231F20"/>
              <w:bottom w:val="nil"/>
              <w:right w:val="single" w:sz="20" w:space="0" w:color="231F20"/>
            </w:tcBorders>
            <w:shd w:val="clear" w:color="auto" w:fill="C7C9CB"/>
          </w:tcPr>
          <w:p w14:paraId="76A13536" w14:textId="77777777" w:rsidR="00575D64" w:rsidRDefault="00575D64" w:rsidP="0044127D"/>
        </w:tc>
      </w:tr>
      <w:tr w:rsidR="00575D64" w14:paraId="26C1433B" w14:textId="77777777" w:rsidTr="0044127D">
        <w:trPr>
          <w:trHeight w:hRule="exact" w:val="140"/>
        </w:trPr>
        <w:tc>
          <w:tcPr>
            <w:tcW w:w="9537" w:type="dxa"/>
            <w:gridSpan w:val="26"/>
            <w:tcBorders>
              <w:top w:val="single" w:sz="6" w:space="0" w:color="231F20"/>
              <w:left w:val="single" w:sz="20" w:space="0" w:color="231F20"/>
              <w:bottom w:val="single" w:sz="6" w:space="0" w:color="231F20"/>
              <w:right w:val="single" w:sz="20" w:space="0" w:color="231F20"/>
            </w:tcBorders>
            <w:shd w:val="clear" w:color="auto" w:fill="C7C9CB"/>
          </w:tcPr>
          <w:p w14:paraId="45F36D9F" w14:textId="77777777" w:rsidR="00575D64" w:rsidRDefault="00575D64" w:rsidP="0044127D"/>
        </w:tc>
      </w:tr>
      <w:tr w:rsidR="00575D64" w14:paraId="413A10B5" w14:textId="77777777" w:rsidTr="0044127D">
        <w:trPr>
          <w:trHeight w:hRule="exact" w:val="815"/>
        </w:trPr>
        <w:tc>
          <w:tcPr>
            <w:tcW w:w="9537" w:type="dxa"/>
            <w:gridSpan w:val="26"/>
            <w:tcBorders>
              <w:top w:val="single" w:sz="6" w:space="0" w:color="231F20"/>
              <w:left w:val="single" w:sz="20" w:space="0" w:color="231F20"/>
              <w:bottom w:val="nil"/>
              <w:right w:val="single" w:sz="20" w:space="0" w:color="231F20"/>
            </w:tcBorders>
            <w:shd w:val="clear" w:color="auto" w:fill="C7C9CB"/>
          </w:tcPr>
          <w:p w14:paraId="5F3CF96F" w14:textId="77777777" w:rsidR="00575D64" w:rsidRDefault="00575D64" w:rsidP="0044127D">
            <w:pPr>
              <w:pStyle w:val="TableParagraph"/>
              <w:kinsoku w:val="0"/>
              <w:overflowPunct w:val="0"/>
              <w:spacing w:before="46" w:line="262" w:lineRule="auto"/>
              <w:ind w:left="301" w:right="490"/>
            </w:pPr>
            <w:r>
              <w:rPr>
                <w:rFonts w:ascii="Calibri" w:hAnsi="Calibri" w:cs="Calibri"/>
                <w:b/>
                <w:bCs/>
                <w:color w:val="231F20"/>
                <w:sz w:val="17"/>
                <w:szCs w:val="17"/>
              </w:rPr>
              <w:t>6)</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Wielkość</w:t>
            </w:r>
            <w:r>
              <w:rPr>
                <w:rFonts w:ascii="Calibri" w:hAnsi="Calibri" w:cs="Calibri"/>
                <w:b/>
                <w:bCs/>
                <w:color w:val="231F20"/>
                <w:spacing w:val="9"/>
                <w:sz w:val="17"/>
                <w:szCs w:val="17"/>
              </w:rPr>
              <w:t xml:space="preserve"> </w:t>
            </w:r>
            <w:r>
              <w:rPr>
                <w:rFonts w:ascii="Calibri" w:hAnsi="Calibri" w:cs="Calibri"/>
                <w:b/>
                <w:bCs/>
                <w:color w:val="231F20"/>
                <w:spacing w:val="-2"/>
                <w:sz w:val="17"/>
                <w:szCs w:val="17"/>
              </w:rPr>
              <w:t>podmiotu,</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zgodnie</w:t>
            </w:r>
            <w:r>
              <w:rPr>
                <w:rFonts w:ascii="Calibri" w:hAnsi="Calibri" w:cs="Calibri"/>
                <w:b/>
                <w:bCs/>
                <w:color w:val="231F20"/>
                <w:spacing w:val="9"/>
                <w:sz w:val="17"/>
                <w:szCs w:val="17"/>
              </w:rPr>
              <w:t xml:space="preserve"> </w:t>
            </w:r>
            <w:r>
              <w:rPr>
                <w:rFonts w:ascii="Calibri" w:hAnsi="Calibri" w:cs="Calibri"/>
                <w:b/>
                <w:bCs/>
                <w:color w:val="231F20"/>
                <w:sz w:val="17"/>
                <w:szCs w:val="17"/>
              </w:rPr>
              <w:t>z</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załącznikiem</w:t>
            </w:r>
            <w:r>
              <w:rPr>
                <w:rFonts w:ascii="Calibri" w:hAnsi="Calibri" w:cs="Calibri"/>
                <w:b/>
                <w:bCs/>
                <w:color w:val="231F20"/>
                <w:spacing w:val="9"/>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do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rozporządzenia</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Komisji</w:t>
            </w:r>
            <w:r>
              <w:rPr>
                <w:rFonts w:ascii="Calibri" w:hAnsi="Calibri" w:cs="Calibri"/>
                <w:b/>
                <w:bCs/>
                <w:color w:val="231F20"/>
                <w:spacing w:val="7"/>
                <w:sz w:val="17"/>
                <w:szCs w:val="17"/>
              </w:rPr>
              <w:t xml:space="preserve"> </w:t>
            </w:r>
            <w:r>
              <w:rPr>
                <w:rFonts w:ascii="Calibri" w:hAnsi="Calibri" w:cs="Calibri"/>
                <w:b/>
                <w:bCs/>
                <w:color w:val="231F20"/>
                <w:sz w:val="17"/>
                <w:szCs w:val="17"/>
              </w:rPr>
              <w:t>(UE)</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nr</w:t>
            </w:r>
            <w:r>
              <w:rPr>
                <w:rFonts w:ascii="Calibri" w:hAnsi="Calibri" w:cs="Calibri"/>
                <w:b/>
                <w:bCs/>
                <w:color w:val="231F20"/>
                <w:spacing w:val="10"/>
                <w:sz w:val="17"/>
                <w:szCs w:val="17"/>
              </w:rPr>
              <w:t xml:space="preserve"> </w:t>
            </w:r>
            <w:r>
              <w:rPr>
                <w:rFonts w:ascii="Calibri" w:hAnsi="Calibri" w:cs="Calibri"/>
                <w:b/>
                <w:bCs/>
                <w:color w:val="231F20"/>
                <w:sz w:val="17"/>
                <w:szCs w:val="17"/>
              </w:rPr>
              <w:t>651/2014</w:t>
            </w:r>
            <w:r>
              <w:rPr>
                <w:rFonts w:ascii="Calibri" w:hAnsi="Calibri" w:cs="Calibri"/>
                <w:b/>
                <w:bCs/>
                <w:color w:val="231F20"/>
                <w:spacing w:val="8"/>
                <w:sz w:val="17"/>
                <w:szCs w:val="17"/>
              </w:rPr>
              <w:t xml:space="preserve"> </w:t>
            </w:r>
            <w:r>
              <w:rPr>
                <w:rFonts w:ascii="Calibri" w:hAnsi="Calibri" w:cs="Calibri"/>
                <w:b/>
                <w:bCs/>
                <w:color w:val="231F20"/>
                <w:sz w:val="17"/>
                <w:szCs w:val="17"/>
              </w:rPr>
              <w:t>z</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9"/>
                <w:sz w:val="17"/>
                <w:szCs w:val="17"/>
              </w:rPr>
              <w:t xml:space="preserve"> </w:t>
            </w:r>
            <w:r>
              <w:rPr>
                <w:rFonts w:ascii="Calibri" w:hAnsi="Calibri" w:cs="Calibri"/>
                <w:b/>
                <w:bCs/>
                <w:color w:val="231F20"/>
                <w:sz w:val="17"/>
                <w:szCs w:val="17"/>
              </w:rPr>
              <w:t>17</w:t>
            </w:r>
            <w:r>
              <w:rPr>
                <w:rFonts w:ascii="Calibri" w:hAnsi="Calibri" w:cs="Calibri"/>
                <w:b/>
                <w:bCs/>
                <w:color w:val="231F20"/>
                <w:spacing w:val="9"/>
                <w:sz w:val="17"/>
                <w:szCs w:val="17"/>
              </w:rPr>
              <w:t xml:space="preserve"> </w:t>
            </w:r>
            <w:r>
              <w:rPr>
                <w:rFonts w:ascii="Calibri" w:hAnsi="Calibri" w:cs="Calibri"/>
                <w:b/>
                <w:bCs/>
                <w:color w:val="231F20"/>
                <w:sz w:val="17"/>
                <w:szCs w:val="17"/>
              </w:rPr>
              <w:t>czerwca</w:t>
            </w:r>
            <w:r>
              <w:rPr>
                <w:rFonts w:ascii="Calibri" w:hAnsi="Calibri" w:cs="Calibri"/>
                <w:b/>
                <w:bCs/>
                <w:color w:val="231F20"/>
                <w:spacing w:val="10"/>
                <w:sz w:val="17"/>
                <w:szCs w:val="17"/>
              </w:rPr>
              <w:t xml:space="preserve"> </w:t>
            </w:r>
            <w:r>
              <w:rPr>
                <w:rFonts w:ascii="Calibri" w:hAnsi="Calibri" w:cs="Calibri"/>
                <w:b/>
                <w:bCs/>
                <w:color w:val="231F20"/>
                <w:sz w:val="17"/>
                <w:szCs w:val="17"/>
              </w:rPr>
              <w:t>2014</w:t>
            </w:r>
            <w:r>
              <w:rPr>
                <w:rFonts w:ascii="Calibri" w:hAnsi="Calibri" w:cs="Calibri"/>
                <w:b/>
                <w:bCs/>
                <w:color w:val="231F20"/>
                <w:spacing w:val="9"/>
                <w:sz w:val="17"/>
                <w:szCs w:val="17"/>
              </w:rPr>
              <w:t xml:space="preserve"> </w:t>
            </w:r>
            <w:r>
              <w:rPr>
                <w:rFonts w:ascii="Calibri" w:hAnsi="Calibri" w:cs="Calibri"/>
                <w:b/>
                <w:bCs/>
                <w:color w:val="231F20"/>
                <w:sz w:val="17"/>
                <w:szCs w:val="17"/>
              </w:rPr>
              <w:t>r.</w:t>
            </w:r>
            <w:r>
              <w:rPr>
                <w:rFonts w:ascii="Calibri" w:hAnsi="Calibri" w:cs="Calibri"/>
                <w:b/>
                <w:bCs/>
                <w:color w:val="231F20"/>
                <w:spacing w:val="57"/>
                <w:w w:val="102"/>
                <w:sz w:val="17"/>
                <w:szCs w:val="17"/>
              </w:rPr>
              <w:t xml:space="preserve"> </w:t>
            </w:r>
            <w:r>
              <w:rPr>
                <w:rFonts w:ascii="Calibri" w:hAnsi="Calibri" w:cs="Calibri"/>
                <w:b/>
                <w:bCs/>
                <w:color w:val="231F20"/>
                <w:spacing w:val="-1"/>
                <w:sz w:val="17"/>
                <w:szCs w:val="17"/>
              </w:rPr>
              <w:t>uznającego</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niektóre</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rodzaje</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pomocy</w:t>
            </w:r>
            <w:r>
              <w:rPr>
                <w:rFonts w:ascii="Calibri" w:hAnsi="Calibri" w:cs="Calibri"/>
                <w:b/>
                <w:bCs/>
                <w:color w:val="231F20"/>
                <w:spacing w:val="8"/>
                <w:sz w:val="17"/>
                <w:szCs w:val="17"/>
              </w:rPr>
              <w:t xml:space="preserve"> </w:t>
            </w:r>
            <w:r>
              <w:rPr>
                <w:rFonts w:ascii="Calibri" w:hAnsi="Calibri" w:cs="Calibri"/>
                <w:b/>
                <w:bCs/>
                <w:color w:val="231F20"/>
                <w:sz w:val="17"/>
                <w:szCs w:val="17"/>
              </w:rPr>
              <w:t>za</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zgodne</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rynkiem</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wewnętrznym</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zastosowaniu</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art.</w:t>
            </w:r>
            <w:r>
              <w:rPr>
                <w:rFonts w:ascii="Calibri" w:hAnsi="Calibri" w:cs="Calibri"/>
                <w:b/>
                <w:bCs/>
                <w:color w:val="231F20"/>
                <w:spacing w:val="10"/>
                <w:sz w:val="17"/>
                <w:szCs w:val="17"/>
              </w:rPr>
              <w:t xml:space="preserve"> </w:t>
            </w:r>
            <w:r>
              <w:rPr>
                <w:rFonts w:ascii="Calibri" w:hAnsi="Calibri" w:cs="Calibri"/>
                <w:b/>
                <w:bCs/>
                <w:color w:val="231F20"/>
                <w:sz w:val="17"/>
                <w:szCs w:val="17"/>
              </w:rPr>
              <w:t>107</w:t>
            </w:r>
            <w:r>
              <w:rPr>
                <w:rFonts w:ascii="Calibri" w:hAnsi="Calibri" w:cs="Calibri"/>
                <w:b/>
                <w:bCs/>
                <w:color w:val="231F20"/>
                <w:spacing w:val="11"/>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z w:val="17"/>
                <w:szCs w:val="17"/>
              </w:rPr>
              <w:t>108</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Traktatu</w:t>
            </w:r>
            <w:r>
              <w:rPr>
                <w:rFonts w:ascii="Calibri" w:hAnsi="Calibri" w:cs="Calibri"/>
                <w:b/>
                <w:bCs/>
                <w:color w:val="231F20"/>
                <w:spacing w:val="9"/>
                <w:sz w:val="17"/>
                <w:szCs w:val="17"/>
              </w:rPr>
              <w:t xml:space="preserve"> </w:t>
            </w:r>
            <w:r>
              <w:rPr>
                <w:rFonts w:ascii="Calibri" w:hAnsi="Calibri" w:cs="Calibri"/>
                <w:b/>
                <w:bCs/>
                <w:color w:val="231F20"/>
                <w:sz w:val="17"/>
                <w:szCs w:val="17"/>
              </w:rPr>
              <w:t>(Dz.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Urz.</w:t>
            </w:r>
            <w:r>
              <w:rPr>
                <w:rFonts w:ascii="Calibri" w:hAnsi="Calibri" w:cs="Calibri"/>
                <w:b/>
                <w:bCs/>
                <w:color w:val="231F20"/>
                <w:spacing w:val="75"/>
                <w:w w:val="102"/>
                <w:sz w:val="17"/>
                <w:szCs w:val="17"/>
              </w:rPr>
              <w:t xml:space="preserve"> </w:t>
            </w:r>
            <w:r>
              <w:rPr>
                <w:rFonts w:ascii="Calibri" w:hAnsi="Calibri" w:cs="Calibri"/>
                <w:b/>
                <w:bCs/>
                <w:color w:val="231F20"/>
                <w:sz w:val="17"/>
                <w:szCs w:val="17"/>
              </w:rPr>
              <w:t>UE</w:t>
            </w:r>
            <w:r>
              <w:rPr>
                <w:rFonts w:ascii="Calibri" w:hAnsi="Calibri" w:cs="Calibri"/>
                <w:b/>
                <w:bCs/>
                <w:color w:val="231F20"/>
                <w:spacing w:val="7"/>
                <w:sz w:val="17"/>
                <w:szCs w:val="17"/>
              </w:rPr>
              <w:t xml:space="preserve"> </w:t>
            </w:r>
            <w:r>
              <w:rPr>
                <w:rFonts w:ascii="Calibri" w:hAnsi="Calibri" w:cs="Calibri"/>
                <w:b/>
                <w:bCs/>
                <w:color w:val="231F20"/>
                <w:sz w:val="17"/>
                <w:szCs w:val="17"/>
              </w:rPr>
              <w:t>L</w:t>
            </w:r>
            <w:r>
              <w:rPr>
                <w:rFonts w:ascii="Calibri" w:hAnsi="Calibri" w:cs="Calibri"/>
                <w:b/>
                <w:bCs/>
                <w:color w:val="231F20"/>
                <w:spacing w:val="7"/>
                <w:sz w:val="17"/>
                <w:szCs w:val="17"/>
              </w:rPr>
              <w:t xml:space="preserve"> </w:t>
            </w:r>
            <w:r>
              <w:rPr>
                <w:rFonts w:ascii="Calibri" w:hAnsi="Calibri" w:cs="Calibri"/>
                <w:b/>
                <w:bCs/>
                <w:color w:val="231F20"/>
                <w:sz w:val="17"/>
                <w:szCs w:val="17"/>
              </w:rPr>
              <w:t>187</w:t>
            </w:r>
            <w:r>
              <w:rPr>
                <w:rFonts w:ascii="Calibri" w:hAnsi="Calibri" w:cs="Calibri"/>
                <w:b/>
                <w:bCs/>
                <w:color w:val="231F20"/>
                <w:spacing w:val="8"/>
                <w:sz w:val="17"/>
                <w:szCs w:val="17"/>
              </w:rPr>
              <w:t xml:space="preserve"> </w:t>
            </w:r>
            <w:r>
              <w:rPr>
                <w:rFonts w:ascii="Calibri" w:hAnsi="Calibri" w:cs="Calibri"/>
                <w:b/>
                <w:bCs/>
                <w:color w:val="231F20"/>
                <w:sz w:val="17"/>
                <w:szCs w:val="17"/>
              </w:rPr>
              <w:t>z</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26.06.2014,</w:t>
            </w:r>
            <w:r>
              <w:rPr>
                <w:rFonts w:ascii="Calibri" w:hAnsi="Calibri" w:cs="Calibri"/>
                <w:b/>
                <w:bCs/>
                <w:color w:val="231F20"/>
                <w:spacing w:val="6"/>
                <w:sz w:val="17"/>
                <w:szCs w:val="17"/>
              </w:rPr>
              <w:t xml:space="preserve"> </w:t>
            </w:r>
            <w:r>
              <w:rPr>
                <w:rFonts w:ascii="Calibri" w:hAnsi="Calibri" w:cs="Calibri"/>
                <w:b/>
                <w:bCs/>
                <w:color w:val="231F20"/>
                <w:sz w:val="17"/>
                <w:szCs w:val="17"/>
              </w:rPr>
              <w:t>str.</w:t>
            </w:r>
            <w:r>
              <w:rPr>
                <w:rFonts w:ascii="Calibri" w:hAnsi="Calibri" w:cs="Calibri"/>
                <w:b/>
                <w:bCs/>
                <w:color w:val="231F20"/>
                <w:spacing w:val="8"/>
                <w:sz w:val="17"/>
                <w:szCs w:val="17"/>
              </w:rPr>
              <w:t xml:space="preserve"> </w:t>
            </w:r>
            <w:r>
              <w:rPr>
                <w:rFonts w:ascii="Calibri" w:hAnsi="Calibri" w:cs="Calibri"/>
                <w:b/>
                <w:bCs/>
                <w:color w:val="231F20"/>
                <w:sz w:val="17"/>
                <w:szCs w:val="17"/>
              </w:rPr>
              <w:t>1)</w:t>
            </w:r>
            <w:r>
              <w:rPr>
                <w:rFonts w:ascii="Calibri" w:hAnsi="Calibri" w:cs="Calibri"/>
                <w:b/>
                <w:bCs/>
                <w:color w:val="231F20"/>
                <w:position w:val="8"/>
                <w:sz w:val="11"/>
                <w:szCs w:val="11"/>
              </w:rPr>
              <w:t>5)</w:t>
            </w:r>
          </w:p>
        </w:tc>
      </w:tr>
      <w:tr w:rsidR="00575D64" w14:paraId="41720627" w14:textId="77777777" w:rsidTr="0044127D">
        <w:trPr>
          <w:trHeight w:hRule="exact" w:val="308"/>
        </w:trPr>
        <w:tc>
          <w:tcPr>
            <w:tcW w:w="297" w:type="dxa"/>
            <w:tcBorders>
              <w:top w:val="nil"/>
              <w:left w:val="single" w:sz="20" w:space="0" w:color="231F20"/>
              <w:bottom w:val="single" w:sz="32" w:space="0" w:color="C7C9CB"/>
              <w:right w:val="single" w:sz="8" w:space="0" w:color="231F20"/>
            </w:tcBorders>
            <w:shd w:val="clear" w:color="auto" w:fill="C7C9CB"/>
          </w:tcPr>
          <w:p w14:paraId="6B9FD37B" w14:textId="77777777" w:rsidR="00575D64" w:rsidRDefault="00575D64" w:rsidP="0044127D"/>
        </w:tc>
        <w:tc>
          <w:tcPr>
            <w:tcW w:w="298" w:type="dxa"/>
            <w:tcBorders>
              <w:top w:val="single" w:sz="6" w:space="0" w:color="231F20"/>
              <w:left w:val="single" w:sz="8" w:space="0" w:color="231F20"/>
              <w:bottom w:val="single" w:sz="38" w:space="0" w:color="C7C9CB"/>
              <w:right w:val="single" w:sz="8" w:space="0" w:color="231F20"/>
            </w:tcBorders>
          </w:tcPr>
          <w:p w14:paraId="6D810CD1" w14:textId="77777777" w:rsidR="00575D64" w:rsidRDefault="00575D64" w:rsidP="0044127D"/>
        </w:tc>
        <w:tc>
          <w:tcPr>
            <w:tcW w:w="8942" w:type="dxa"/>
            <w:gridSpan w:val="24"/>
            <w:tcBorders>
              <w:top w:val="nil"/>
              <w:left w:val="single" w:sz="8" w:space="0" w:color="231F20"/>
              <w:bottom w:val="single" w:sz="32" w:space="0" w:color="C7C9CB"/>
              <w:right w:val="single" w:sz="20" w:space="0" w:color="231F20"/>
            </w:tcBorders>
            <w:shd w:val="clear" w:color="auto" w:fill="C7C9CB"/>
          </w:tcPr>
          <w:p w14:paraId="0AD5A6F0" w14:textId="77777777" w:rsidR="00575D64" w:rsidRDefault="00575D64" w:rsidP="0044127D">
            <w:pPr>
              <w:pStyle w:val="TableParagraph"/>
              <w:kinsoku w:val="0"/>
              <w:overflowPunct w:val="0"/>
              <w:spacing w:before="7"/>
              <w:ind w:left="319"/>
            </w:pPr>
            <w:proofErr w:type="spellStart"/>
            <w:r>
              <w:rPr>
                <w:rFonts w:ascii="Calibri" w:hAnsi="Calibri" w:cs="Calibri"/>
                <w:b/>
                <w:bCs/>
                <w:color w:val="231F20"/>
                <w:spacing w:val="-1"/>
                <w:sz w:val="17"/>
                <w:szCs w:val="17"/>
              </w:rPr>
              <w:t>mikroprzedsiębiorca</w:t>
            </w:r>
            <w:proofErr w:type="spellEnd"/>
          </w:p>
        </w:tc>
      </w:tr>
      <w:tr w:rsidR="00575D64" w14:paraId="6CC425E7" w14:textId="77777777" w:rsidTr="0044127D">
        <w:trPr>
          <w:trHeight w:hRule="exact" w:val="354"/>
        </w:trPr>
        <w:tc>
          <w:tcPr>
            <w:tcW w:w="297" w:type="dxa"/>
            <w:tcBorders>
              <w:top w:val="single" w:sz="32" w:space="0" w:color="C7C9CB"/>
              <w:left w:val="single" w:sz="20" w:space="0" w:color="231F20"/>
              <w:bottom w:val="single" w:sz="38" w:space="0" w:color="C7C9CB"/>
              <w:right w:val="single" w:sz="8" w:space="0" w:color="231F20"/>
            </w:tcBorders>
            <w:shd w:val="clear" w:color="auto" w:fill="C7C9CB"/>
          </w:tcPr>
          <w:p w14:paraId="4E62CC27" w14:textId="77777777" w:rsidR="00575D64" w:rsidRDefault="00575D64" w:rsidP="0044127D"/>
        </w:tc>
        <w:tc>
          <w:tcPr>
            <w:tcW w:w="298" w:type="dxa"/>
            <w:tcBorders>
              <w:top w:val="single" w:sz="38" w:space="0" w:color="C7C9CB"/>
              <w:left w:val="single" w:sz="8" w:space="0" w:color="231F20"/>
              <w:bottom w:val="single" w:sz="44" w:space="0" w:color="C7C9CB"/>
              <w:right w:val="single" w:sz="8" w:space="0" w:color="231F20"/>
            </w:tcBorders>
          </w:tcPr>
          <w:p w14:paraId="3F3EC0AC" w14:textId="77777777" w:rsidR="00575D64" w:rsidRDefault="00575D64" w:rsidP="0044127D"/>
        </w:tc>
        <w:tc>
          <w:tcPr>
            <w:tcW w:w="8942" w:type="dxa"/>
            <w:gridSpan w:val="24"/>
            <w:tcBorders>
              <w:top w:val="single" w:sz="32" w:space="0" w:color="C7C9CB"/>
              <w:left w:val="single" w:sz="8" w:space="0" w:color="231F20"/>
              <w:bottom w:val="single" w:sz="38" w:space="0" w:color="C7C9CB"/>
              <w:right w:val="single" w:sz="20" w:space="0" w:color="231F20"/>
            </w:tcBorders>
            <w:shd w:val="clear" w:color="auto" w:fill="C7C9CB"/>
          </w:tcPr>
          <w:p w14:paraId="65724B6B" w14:textId="77777777" w:rsidR="00575D64" w:rsidRDefault="00575D64" w:rsidP="0044127D">
            <w:pPr>
              <w:pStyle w:val="TableParagraph"/>
              <w:kinsoku w:val="0"/>
              <w:overflowPunct w:val="0"/>
              <w:spacing w:before="5"/>
              <w:ind w:left="319"/>
            </w:pPr>
            <w:r>
              <w:rPr>
                <w:rFonts w:ascii="Calibri" w:hAnsi="Calibri" w:cs="Calibri"/>
                <w:b/>
                <w:bCs/>
                <w:color w:val="231F20"/>
                <w:spacing w:val="-1"/>
                <w:sz w:val="17"/>
                <w:szCs w:val="17"/>
              </w:rPr>
              <w:t>mały</w:t>
            </w:r>
            <w:r>
              <w:rPr>
                <w:rFonts w:ascii="Calibri" w:hAnsi="Calibri" w:cs="Calibri"/>
                <w:b/>
                <w:bCs/>
                <w:color w:val="231F20"/>
                <w:spacing w:val="27"/>
                <w:sz w:val="17"/>
                <w:szCs w:val="17"/>
              </w:rPr>
              <w:t xml:space="preserve"> </w:t>
            </w:r>
            <w:r>
              <w:rPr>
                <w:rFonts w:ascii="Calibri" w:hAnsi="Calibri" w:cs="Calibri"/>
                <w:b/>
                <w:bCs/>
                <w:color w:val="231F20"/>
                <w:spacing w:val="-1"/>
                <w:sz w:val="17"/>
                <w:szCs w:val="17"/>
              </w:rPr>
              <w:t>przedsiębiorca</w:t>
            </w:r>
          </w:p>
        </w:tc>
      </w:tr>
      <w:tr w:rsidR="00575D64" w14:paraId="477FFEBB" w14:textId="77777777" w:rsidTr="0044127D">
        <w:trPr>
          <w:trHeight w:hRule="exact" w:val="366"/>
        </w:trPr>
        <w:tc>
          <w:tcPr>
            <w:tcW w:w="297" w:type="dxa"/>
            <w:tcBorders>
              <w:top w:val="single" w:sz="38" w:space="0" w:color="C7C9CB"/>
              <w:left w:val="single" w:sz="20" w:space="0" w:color="231F20"/>
              <w:bottom w:val="single" w:sz="42" w:space="0" w:color="C7C9CB"/>
              <w:right w:val="single" w:sz="8" w:space="0" w:color="231F20"/>
            </w:tcBorders>
            <w:shd w:val="clear" w:color="auto" w:fill="C7C9CB"/>
          </w:tcPr>
          <w:p w14:paraId="3BEF0D8C" w14:textId="77777777" w:rsidR="00575D64" w:rsidRDefault="00575D64" w:rsidP="0044127D"/>
        </w:tc>
        <w:tc>
          <w:tcPr>
            <w:tcW w:w="298" w:type="dxa"/>
            <w:tcBorders>
              <w:top w:val="single" w:sz="44" w:space="0" w:color="C7C9CB"/>
              <w:left w:val="single" w:sz="8" w:space="0" w:color="231F20"/>
              <w:bottom w:val="single" w:sz="48" w:space="0" w:color="C7C9CB"/>
              <w:right w:val="single" w:sz="8" w:space="0" w:color="231F20"/>
            </w:tcBorders>
          </w:tcPr>
          <w:p w14:paraId="5CE78CCC" w14:textId="77777777" w:rsidR="00575D64" w:rsidRDefault="00575D64" w:rsidP="0044127D"/>
        </w:tc>
        <w:tc>
          <w:tcPr>
            <w:tcW w:w="8942" w:type="dxa"/>
            <w:gridSpan w:val="24"/>
            <w:tcBorders>
              <w:top w:val="single" w:sz="38" w:space="0" w:color="C7C9CB"/>
              <w:left w:val="single" w:sz="8" w:space="0" w:color="231F20"/>
              <w:bottom w:val="single" w:sz="42" w:space="0" w:color="C7C9CB"/>
              <w:right w:val="single" w:sz="20" w:space="0" w:color="231F20"/>
            </w:tcBorders>
            <w:shd w:val="clear" w:color="auto" w:fill="C7C9CB"/>
          </w:tcPr>
          <w:p w14:paraId="3A115F40" w14:textId="77777777" w:rsidR="00575D64" w:rsidRDefault="00575D64" w:rsidP="0044127D">
            <w:pPr>
              <w:pStyle w:val="TableParagraph"/>
              <w:kinsoku w:val="0"/>
              <w:overflowPunct w:val="0"/>
              <w:spacing w:before="6"/>
              <w:ind w:left="319"/>
            </w:pPr>
            <w:r>
              <w:rPr>
                <w:rFonts w:ascii="Calibri" w:hAnsi="Calibri" w:cs="Calibri"/>
                <w:b/>
                <w:bCs/>
                <w:color w:val="231F20"/>
                <w:spacing w:val="-1"/>
                <w:sz w:val="17"/>
                <w:szCs w:val="17"/>
              </w:rPr>
              <w:t>średni</w:t>
            </w:r>
            <w:r>
              <w:rPr>
                <w:rFonts w:ascii="Calibri" w:hAnsi="Calibri" w:cs="Calibri"/>
                <w:b/>
                <w:bCs/>
                <w:color w:val="231F20"/>
                <w:spacing w:val="29"/>
                <w:sz w:val="17"/>
                <w:szCs w:val="17"/>
              </w:rPr>
              <w:t xml:space="preserve"> </w:t>
            </w:r>
            <w:r>
              <w:rPr>
                <w:rFonts w:ascii="Calibri" w:hAnsi="Calibri" w:cs="Calibri"/>
                <w:b/>
                <w:bCs/>
                <w:color w:val="231F20"/>
                <w:spacing w:val="-1"/>
                <w:sz w:val="17"/>
                <w:szCs w:val="17"/>
              </w:rPr>
              <w:t>przedsiębiorca</w:t>
            </w:r>
          </w:p>
        </w:tc>
      </w:tr>
      <w:tr w:rsidR="00575D64" w14:paraId="5E974CDF" w14:textId="77777777" w:rsidTr="0044127D">
        <w:trPr>
          <w:trHeight w:hRule="exact" w:val="320"/>
        </w:trPr>
        <w:tc>
          <w:tcPr>
            <w:tcW w:w="297" w:type="dxa"/>
            <w:tcBorders>
              <w:top w:val="single" w:sz="42" w:space="0" w:color="C7C9CB"/>
              <w:left w:val="single" w:sz="20" w:space="0" w:color="231F20"/>
              <w:bottom w:val="nil"/>
              <w:right w:val="single" w:sz="8" w:space="0" w:color="231F20"/>
            </w:tcBorders>
            <w:shd w:val="clear" w:color="auto" w:fill="C7C9CB"/>
          </w:tcPr>
          <w:p w14:paraId="145C15AB" w14:textId="77777777" w:rsidR="00575D64" w:rsidRDefault="00575D64" w:rsidP="0044127D"/>
        </w:tc>
        <w:tc>
          <w:tcPr>
            <w:tcW w:w="298" w:type="dxa"/>
            <w:tcBorders>
              <w:top w:val="single" w:sz="48" w:space="0" w:color="C7C9CB"/>
              <w:left w:val="single" w:sz="8" w:space="0" w:color="231F20"/>
              <w:bottom w:val="single" w:sz="6" w:space="0" w:color="231F20"/>
              <w:right w:val="single" w:sz="8" w:space="0" w:color="231F20"/>
            </w:tcBorders>
          </w:tcPr>
          <w:p w14:paraId="2BB7EA68" w14:textId="77777777" w:rsidR="00575D64" w:rsidRDefault="00575D64" w:rsidP="0044127D"/>
        </w:tc>
        <w:tc>
          <w:tcPr>
            <w:tcW w:w="8942" w:type="dxa"/>
            <w:gridSpan w:val="24"/>
            <w:tcBorders>
              <w:top w:val="single" w:sz="42" w:space="0" w:color="C7C9CB"/>
              <w:left w:val="single" w:sz="8" w:space="0" w:color="231F20"/>
              <w:bottom w:val="nil"/>
              <w:right w:val="single" w:sz="20" w:space="0" w:color="231F20"/>
            </w:tcBorders>
            <w:shd w:val="clear" w:color="auto" w:fill="C7C9CB"/>
          </w:tcPr>
          <w:p w14:paraId="49A874D8" w14:textId="77777777" w:rsidR="00575D64" w:rsidRDefault="00575D64" w:rsidP="0044127D">
            <w:pPr>
              <w:pStyle w:val="TableParagraph"/>
              <w:kinsoku w:val="0"/>
              <w:overflowPunct w:val="0"/>
              <w:spacing w:before="6"/>
              <w:ind w:left="319"/>
            </w:pPr>
            <w:r>
              <w:rPr>
                <w:rFonts w:ascii="Calibri" w:hAnsi="Calibri" w:cs="Calibri"/>
                <w:b/>
                <w:bCs/>
                <w:color w:val="231F20"/>
                <w:spacing w:val="-1"/>
                <w:sz w:val="17"/>
                <w:szCs w:val="17"/>
              </w:rPr>
              <w:t>inny</w:t>
            </w:r>
            <w:r>
              <w:rPr>
                <w:rFonts w:ascii="Calibri" w:hAnsi="Calibri" w:cs="Calibri"/>
                <w:b/>
                <w:bCs/>
                <w:color w:val="231F20"/>
                <w:spacing w:val="25"/>
                <w:sz w:val="17"/>
                <w:szCs w:val="17"/>
              </w:rPr>
              <w:t xml:space="preserve"> </w:t>
            </w:r>
            <w:r>
              <w:rPr>
                <w:rFonts w:ascii="Calibri" w:hAnsi="Calibri" w:cs="Calibri"/>
                <w:b/>
                <w:bCs/>
                <w:color w:val="231F20"/>
                <w:spacing w:val="-1"/>
                <w:sz w:val="17"/>
                <w:szCs w:val="17"/>
              </w:rPr>
              <w:t>przedsiębiorca</w:t>
            </w:r>
          </w:p>
        </w:tc>
      </w:tr>
      <w:tr w:rsidR="00575D64" w14:paraId="071A246E" w14:textId="77777777" w:rsidTr="0044127D">
        <w:trPr>
          <w:trHeight w:hRule="exact" w:val="661"/>
        </w:trPr>
        <w:tc>
          <w:tcPr>
            <w:tcW w:w="9537" w:type="dxa"/>
            <w:gridSpan w:val="26"/>
            <w:tcBorders>
              <w:top w:val="nil"/>
              <w:left w:val="single" w:sz="20" w:space="0" w:color="231F20"/>
              <w:bottom w:val="nil"/>
              <w:right w:val="single" w:sz="20" w:space="0" w:color="231F20"/>
            </w:tcBorders>
            <w:shd w:val="clear" w:color="auto" w:fill="C7C9CB"/>
          </w:tcPr>
          <w:p w14:paraId="6D6CEF02" w14:textId="77777777" w:rsidR="00575D64" w:rsidRDefault="00575D64" w:rsidP="0044127D">
            <w:pPr>
              <w:pStyle w:val="TableParagraph"/>
              <w:kinsoku w:val="0"/>
              <w:overflowPunct w:val="0"/>
              <w:spacing w:before="169" w:line="265" w:lineRule="auto"/>
              <w:ind w:left="301" w:right="509"/>
            </w:pPr>
            <w:r>
              <w:rPr>
                <w:rFonts w:ascii="Calibri" w:hAnsi="Calibri" w:cs="Calibri"/>
                <w:b/>
                <w:bCs/>
                <w:color w:val="231F20"/>
                <w:sz w:val="17"/>
                <w:szCs w:val="17"/>
              </w:rPr>
              <w:t>7)</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Klasa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działalności,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zgodnie</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rozporządzeniem</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Rady</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Ministrów</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10"/>
                <w:sz w:val="17"/>
                <w:szCs w:val="17"/>
              </w:rPr>
              <w:t xml:space="preserve"> </w:t>
            </w:r>
            <w:r>
              <w:rPr>
                <w:rFonts w:ascii="Calibri" w:hAnsi="Calibri" w:cs="Calibri"/>
                <w:b/>
                <w:bCs/>
                <w:color w:val="231F20"/>
                <w:sz w:val="17"/>
                <w:szCs w:val="17"/>
              </w:rPr>
              <w:t>24</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grudnia</w:t>
            </w:r>
            <w:r>
              <w:rPr>
                <w:rFonts w:ascii="Calibri" w:hAnsi="Calibri" w:cs="Calibri"/>
                <w:b/>
                <w:bCs/>
                <w:color w:val="231F20"/>
                <w:spacing w:val="10"/>
                <w:sz w:val="17"/>
                <w:szCs w:val="17"/>
              </w:rPr>
              <w:t xml:space="preserve"> </w:t>
            </w:r>
            <w:r>
              <w:rPr>
                <w:rFonts w:ascii="Calibri" w:hAnsi="Calibri" w:cs="Calibri"/>
                <w:b/>
                <w:bCs/>
                <w:color w:val="231F20"/>
                <w:sz w:val="17"/>
                <w:szCs w:val="17"/>
              </w:rPr>
              <w:t>2007</w:t>
            </w:r>
            <w:r>
              <w:rPr>
                <w:rFonts w:ascii="Calibri" w:hAnsi="Calibri" w:cs="Calibri"/>
                <w:b/>
                <w:bCs/>
                <w:color w:val="231F20"/>
                <w:spacing w:val="10"/>
                <w:sz w:val="17"/>
                <w:szCs w:val="17"/>
              </w:rPr>
              <w:t xml:space="preserve"> </w:t>
            </w:r>
            <w:r>
              <w:rPr>
                <w:rFonts w:ascii="Calibri" w:hAnsi="Calibri" w:cs="Calibri"/>
                <w:b/>
                <w:bCs/>
                <w:color w:val="231F20"/>
                <w:sz w:val="17"/>
                <w:szCs w:val="17"/>
              </w:rPr>
              <w:t>r.</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sprawie</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Polskiej</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Klasyfikacji</w:t>
            </w:r>
            <w:r>
              <w:rPr>
                <w:rFonts w:ascii="Calibri" w:hAnsi="Calibri" w:cs="Calibri"/>
                <w:b/>
                <w:bCs/>
                <w:color w:val="231F20"/>
                <w:spacing w:val="65"/>
                <w:w w:val="102"/>
                <w:sz w:val="17"/>
                <w:szCs w:val="17"/>
              </w:rPr>
              <w:t xml:space="preserve"> </w:t>
            </w:r>
            <w:r>
              <w:rPr>
                <w:rFonts w:ascii="Calibri" w:hAnsi="Calibri" w:cs="Calibri"/>
                <w:b/>
                <w:bCs/>
                <w:color w:val="231F20"/>
                <w:spacing w:val="-1"/>
                <w:sz w:val="17"/>
                <w:szCs w:val="17"/>
              </w:rPr>
              <w:t>Działalności</w:t>
            </w:r>
            <w:r>
              <w:rPr>
                <w:rFonts w:ascii="Calibri" w:hAnsi="Calibri" w:cs="Calibri"/>
                <w:b/>
                <w:bCs/>
                <w:color w:val="231F20"/>
                <w:spacing w:val="6"/>
                <w:sz w:val="17"/>
                <w:szCs w:val="17"/>
              </w:rPr>
              <w:t xml:space="preserve"> </w:t>
            </w:r>
            <w:r>
              <w:rPr>
                <w:rFonts w:ascii="Calibri" w:hAnsi="Calibri" w:cs="Calibri"/>
                <w:b/>
                <w:bCs/>
                <w:color w:val="231F20"/>
                <w:spacing w:val="-1"/>
                <w:sz w:val="17"/>
                <w:szCs w:val="17"/>
              </w:rPr>
              <w:t>(PKD)</w:t>
            </w:r>
            <w:r>
              <w:rPr>
                <w:rFonts w:ascii="Calibri" w:hAnsi="Calibri" w:cs="Calibri"/>
                <w:b/>
                <w:bCs/>
                <w:color w:val="231F20"/>
                <w:spacing w:val="10"/>
                <w:sz w:val="17"/>
                <w:szCs w:val="17"/>
              </w:rPr>
              <w:t xml:space="preserve"> </w:t>
            </w:r>
            <w:r>
              <w:rPr>
                <w:rFonts w:ascii="Calibri" w:hAnsi="Calibri" w:cs="Calibri"/>
                <w:b/>
                <w:bCs/>
                <w:color w:val="231F20"/>
                <w:sz w:val="17"/>
                <w:szCs w:val="17"/>
              </w:rPr>
              <w:t>(Dz.</w:t>
            </w:r>
            <w:r>
              <w:rPr>
                <w:rFonts w:ascii="Calibri" w:hAnsi="Calibri" w:cs="Calibri"/>
                <w:b/>
                <w:bCs/>
                <w:color w:val="231F20"/>
                <w:spacing w:val="9"/>
                <w:sz w:val="17"/>
                <w:szCs w:val="17"/>
              </w:rPr>
              <w:t xml:space="preserve"> </w:t>
            </w:r>
            <w:r>
              <w:rPr>
                <w:rFonts w:ascii="Calibri" w:hAnsi="Calibri" w:cs="Calibri"/>
                <w:b/>
                <w:bCs/>
                <w:color w:val="231F20"/>
                <w:sz w:val="17"/>
                <w:szCs w:val="17"/>
              </w:rPr>
              <w:t>U.</w:t>
            </w:r>
            <w:r>
              <w:rPr>
                <w:rFonts w:ascii="Calibri" w:hAnsi="Calibri" w:cs="Calibri"/>
                <w:b/>
                <w:bCs/>
                <w:color w:val="231F20"/>
                <w:spacing w:val="9"/>
                <w:sz w:val="17"/>
                <w:szCs w:val="17"/>
              </w:rPr>
              <w:t xml:space="preserve"> </w:t>
            </w:r>
            <w:r>
              <w:rPr>
                <w:rFonts w:ascii="Calibri" w:hAnsi="Calibri" w:cs="Calibri"/>
                <w:b/>
                <w:bCs/>
                <w:color w:val="231F20"/>
                <w:sz w:val="17"/>
                <w:szCs w:val="17"/>
              </w:rPr>
              <w:t>Nr</w:t>
            </w:r>
            <w:r>
              <w:rPr>
                <w:rFonts w:ascii="Calibri" w:hAnsi="Calibri" w:cs="Calibri"/>
                <w:b/>
                <w:bCs/>
                <w:color w:val="231F20"/>
                <w:spacing w:val="8"/>
                <w:sz w:val="17"/>
                <w:szCs w:val="17"/>
              </w:rPr>
              <w:t xml:space="preserve"> </w:t>
            </w:r>
            <w:r>
              <w:rPr>
                <w:rFonts w:ascii="Calibri" w:hAnsi="Calibri" w:cs="Calibri"/>
                <w:b/>
                <w:bCs/>
                <w:color w:val="231F20"/>
                <w:sz w:val="17"/>
                <w:szCs w:val="17"/>
              </w:rPr>
              <w:t>251,</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8"/>
                <w:sz w:val="17"/>
                <w:szCs w:val="17"/>
              </w:rPr>
              <w:t xml:space="preserve"> </w:t>
            </w:r>
            <w:r>
              <w:rPr>
                <w:rFonts w:ascii="Calibri" w:hAnsi="Calibri" w:cs="Calibri"/>
                <w:b/>
                <w:bCs/>
                <w:color w:val="231F20"/>
                <w:sz w:val="17"/>
                <w:szCs w:val="17"/>
              </w:rPr>
              <w:t>1885,</w:t>
            </w:r>
            <w:r>
              <w:rPr>
                <w:rFonts w:ascii="Calibri" w:hAnsi="Calibri" w:cs="Calibri"/>
                <w:b/>
                <w:bCs/>
                <w:color w:val="231F20"/>
                <w:spacing w:val="7"/>
                <w:sz w:val="17"/>
                <w:szCs w:val="17"/>
              </w:rPr>
              <w:t xml:space="preserve"> </w:t>
            </w:r>
            <w:r>
              <w:rPr>
                <w:rFonts w:ascii="Calibri" w:hAnsi="Calibri" w:cs="Calibri"/>
                <w:b/>
                <w:bCs/>
                <w:color w:val="231F20"/>
                <w:sz w:val="17"/>
                <w:szCs w:val="17"/>
              </w:rPr>
              <w:t>z</w:t>
            </w:r>
            <w:r>
              <w:rPr>
                <w:rFonts w:ascii="Calibri" w:hAnsi="Calibri" w:cs="Calibri"/>
                <w:b/>
                <w:bCs/>
                <w:color w:val="231F20"/>
                <w:spacing w:val="9"/>
                <w:sz w:val="17"/>
                <w:szCs w:val="17"/>
              </w:rPr>
              <w:t xml:space="preserve"> </w:t>
            </w:r>
            <w:proofErr w:type="spellStart"/>
            <w:r>
              <w:rPr>
                <w:rFonts w:ascii="Calibri" w:hAnsi="Calibri" w:cs="Calibri"/>
                <w:b/>
                <w:bCs/>
                <w:color w:val="231F20"/>
                <w:spacing w:val="-2"/>
                <w:sz w:val="17"/>
                <w:szCs w:val="17"/>
              </w:rPr>
              <w:t>późn</w:t>
            </w:r>
            <w:proofErr w:type="spellEnd"/>
            <w:r>
              <w:rPr>
                <w:rFonts w:ascii="Calibri" w:hAnsi="Calibri" w:cs="Calibri"/>
                <w:b/>
                <w:bCs/>
                <w:color w:val="231F20"/>
                <w:spacing w:val="-2"/>
                <w:sz w:val="17"/>
                <w:szCs w:val="17"/>
              </w:rPr>
              <w:t>.</w:t>
            </w:r>
            <w:r>
              <w:rPr>
                <w:rFonts w:ascii="Calibri" w:hAnsi="Calibri" w:cs="Calibri"/>
                <w:b/>
                <w:bCs/>
                <w:color w:val="231F20"/>
                <w:spacing w:val="8"/>
                <w:sz w:val="17"/>
                <w:szCs w:val="17"/>
              </w:rPr>
              <w:t xml:space="preserve"> </w:t>
            </w:r>
            <w:r>
              <w:rPr>
                <w:rFonts w:ascii="Calibri" w:hAnsi="Calibri" w:cs="Calibri"/>
                <w:b/>
                <w:bCs/>
                <w:color w:val="231F20"/>
                <w:sz w:val="17"/>
                <w:szCs w:val="17"/>
              </w:rPr>
              <w:t>zm.)</w:t>
            </w:r>
            <w:r>
              <w:rPr>
                <w:rFonts w:ascii="Calibri" w:hAnsi="Calibri" w:cs="Calibri"/>
                <w:b/>
                <w:bCs/>
                <w:color w:val="231F20"/>
                <w:position w:val="8"/>
                <w:sz w:val="11"/>
                <w:szCs w:val="11"/>
              </w:rPr>
              <w:t>6)</w:t>
            </w:r>
          </w:p>
        </w:tc>
      </w:tr>
      <w:tr w:rsidR="00575D64" w14:paraId="26B08579" w14:textId="77777777" w:rsidTr="0044127D">
        <w:trPr>
          <w:trHeight w:hRule="exact" w:val="268"/>
        </w:trPr>
        <w:tc>
          <w:tcPr>
            <w:tcW w:w="297" w:type="dxa"/>
            <w:tcBorders>
              <w:top w:val="nil"/>
              <w:left w:val="single" w:sz="20" w:space="0" w:color="231F20"/>
              <w:bottom w:val="nil"/>
              <w:right w:val="single" w:sz="8" w:space="0" w:color="231F20"/>
            </w:tcBorders>
            <w:shd w:val="clear" w:color="auto" w:fill="C7C9CB"/>
          </w:tcPr>
          <w:p w14:paraId="10F43774" w14:textId="77777777" w:rsidR="00575D64" w:rsidRDefault="00575D64" w:rsidP="0044127D"/>
        </w:tc>
        <w:tc>
          <w:tcPr>
            <w:tcW w:w="298" w:type="dxa"/>
            <w:tcBorders>
              <w:top w:val="single" w:sz="6" w:space="0" w:color="231F20"/>
              <w:left w:val="single" w:sz="8" w:space="0" w:color="231F20"/>
              <w:bottom w:val="single" w:sz="6" w:space="0" w:color="231F20"/>
              <w:right w:val="single" w:sz="8" w:space="0" w:color="231F20"/>
            </w:tcBorders>
          </w:tcPr>
          <w:p w14:paraId="0400060E" w14:textId="77777777" w:rsidR="00575D64" w:rsidRDefault="00575D64" w:rsidP="0044127D"/>
        </w:tc>
        <w:tc>
          <w:tcPr>
            <w:tcW w:w="298" w:type="dxa"/>
            <w:tcBorders>
              <w:top w:val="single" w:sz="6" w:space="0" w:color="231F20"/>
              <w:left w:val="single" w:sz="8" w:space="0" w:color="231F20"/>
              <w:bottom w:val="single" w:sz="6" w:space="0" w:color="231F20"/>
              <w:right w:val="single" w:sz="8" w:space="0" w:color="231F20"/>
            </w:tcBorders>
          </w:tcPr>
          <w:p w14:paraId="0FF5014F" w14:textId="77777777" w:rsidR="00575D64" w:rsidRDefault="00575D64" w:rsidP="0044127D"/>
        </w:tc>
        <w:tc>
          <w:tcPr>
            <w:tcW w:w="298" w:type="dxa"/>
            <w:tcBorders>
              <w:top w:val="single" w:sz="6" w:space="0" w:color="231F20"/>
              <w:left w:val="single" w:sz="8" w:space="0" w:color="231F20"/>
              <w:bottom w:val="single" w:sz="6" w:space="0" w:color="231F20"/>
              <w:right w:val="single" w:sz="8" w:space="0" w:color="231F20"/>
            </w:tcBorders>
          </w:tcPr>
          <w:p w14:paraId="453FEC58" w14:textId="77777777" w:rsidR="00575D64" w:rsidRDefault="00575D64" w:rsidP="0044127D"/>
        </w:tc>
        <w:tc>
          <w:tcPr>
            <w:tcW w:w="298" w:type="dxa"/>
            <w:tcBorders>
              <w:top w:val="single" w:sz="6" w:space="0" w:color="231F20"/>
              <w:left w:val="single" w:sz="8" w:space="0" w:color="231F20"/>
              <w:bottom w:val="single" w:sz="6" w:space="0" w:color="231F20"/>
              <w:right w:val="single" w:sz="8" w:space="0" w:color="231F20"/>
            </w:tcBorders>
          </w:tcPr>
          <w:p w14:paraId="405AD219" w14:textId="77777777" w:rsidR="00575D64" w:rsidRDefault="00575D64" w:rsidP="0044127D"/>
        </w:tc>
        <w:tc>
          <w:tcPr>
            <w:tcW w:w="8048" w:type="dxa"/>
            <w:gridSpan w:val="21"/>
            <w:tcBorders>
              <w:top w:val="nil"/>
              <w:left w:val="single" w:sz="8" w:space="0" w:color="231F20"/>
              <w:bottom w:val="nil"/>
              <w:right w:val="single" w:sz="20" w:space="0" w:color="231F20"/>
            </w:tcBorders>
            <w:shd w:val="clear" w:color="auto" w:fill="C7C9CB"/>
          </w:tcPr>
          <w:p w14:paraId="773AD2A9" w14:textId="77777777" w:rsidR="00575D64" w:rsidRDefault="00575D64" w:rsidP="0044127D"/>
        </w:tc>
      </w:tr>
      <w:tr w:rsidR="00575D64" w14:paraId="7872EE14" w14:textId="77777777" w:rsidTr="0044127D">
        <w:trPr>
          <w:trHeight w:hRule="exact" w:val="268"/>
        </w:trPr>
        <w:tc>
          <w:tcPr>
            <w:tcW w:w="9537" w:type="dxa"/>
            <w:gridSpan w:val="26"/>
            <w:tcBorders>
              <w:top w:val="nil"/>
              <w:left w:val="single" w:sz="20" w:space="0" w:color="231F20"/>
              <w:bottom w:val="nil"/>
              <w:right w:val="single" w:sz="20" w:space="0" w:color="231F20"/>
            </w:tcBorders>
            <w:shd w:val="clear" w:color="auto" w:fill="C7C9CB"/>
          </w:tcPr>
          <w:p w14:paraId="5CFD31F8" w14:textId="77777777" w:rsidR="00575D64" w:rsidRDefault="00575D64" w:rsidP="0044127D">
            <w:pPr>
              <w:pStyle w:val="TableParagraph"/>
              <w:kinsoku w:val="0"/>
              <w:overflowPunct w:val="0"/>
              <w:spacing w:before="51"/>
              <w:ind w:left="301"/>
            </w:pPr>
            <w:r>
              <w:rPr>
                <w:rFonts w:ascii="Calibri" w:hAnsi="Calibri" w:cs="Calibri"/>
                <w:b/>
                <w:bCs/>
                <w:color w:val="231F20"/>
                <w:sz w:val="17"/>
                <w:szCs w:val="17"/>
              </w:rPr>
              <w:t>8)</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Data</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utworzenia</w:t>
            </w:r>
            <w:r>
              <w:rPr>
                <w:rFonts w:ascii="Calibri" w:hAnsi="Calibri" w:cs="Calibri"/>
                <w:b/>
                <w:bCs/>
                <w:color w:val="231F20"/>
                <w:spacing w:val="14"/>
                <w:sz w:val="17"/>
                <w:szCs w:val="17"/>
              </w:rPr>
              <w:t xml:space="preserve"> </w:t>
            </w:r>
            <w:r>
              <w:rPr>
                <w:rFonts w:ascii="Calibri" w:hAnsi="Calibri" w:cs="Calibri"/>
                <w:b/>
                <w:bCs/>
                <w:color w:val="231F20"/>
                <w:spacing w:val="-2"/>
                <w:sz w:val="17"/>
                <w:szCs w:val="17"/>
              </w:rPr>
              <w:t>podmiotu</w:t>
            </w:r>
          </w:p>
        </w:tc>
      </w:tr>
      <w:tr w:rsidR="00575D64" w14:paraId="2C315BD2" w14:textId="77777777" w:rsidTr="0044127D">
        <w:trPr>
          <w:trHeight w:hRule="exact" w:val="268"/>
        </w:trPr>
        <w:tc>
          <w:tcPr>
            <w:tcW w:w="297" w:type="dxa"/>
            <w:tcBorders>
              <w:top w:val="nil"/>
              <w:left w:val="single" w:sz="20" w:space="0" w:color="231F20"/>
              <w:bottom w:val="nil"/>
              <w:right w:val="single" w:sz="8" w:space="0" w:color="231F20"/>
            </w:tcBorders>
            <w:shd w:val="clear" w:color="auto" w:fill="C7C9CB"/>
          </w:tcPr>
          <w:p w14:paraId="6C246030" w14:textId="77777777" w:rsidR="00575D64" w:rsidRDefault="00575D64" w:rsidP="0044127D"/>
        </w:tc>
        <w:tc>
          <w:tcPr>
            <w:tcW w:w="298" w:type="dxa"/>
            <w:tcBorders>
              <w:top w:val="single" w:sz="6" w:space="0" w:color="231F20"/>
              <w:left w:val="single" w:sz="8" w:space="0" w:color="231F20"/>
              <w:bottom w:val="single" w:sz="6" w:space="0" w:color="231F20"/>
              <w:right w:val="single" w:sz="8" w:space="0" w:color="231F20"/>
            </w:tcBorders>
          </w:tcPr>
          <w:p w14:paraId="4A8AF312" w14:textId="77777777" w:rsidR="00575D64" w:rsidRDefault="00575D64" w:rsidP="0044127D"/>
        </w:tc>
        <w:tc>
          <w:tcPr>
            <w:tcW w:w="298" w:type="dxa"/>
            <w:tcBorders>
              <w:top w:val="single" w:sz="6" w:space="0" w:color="231F20"/>
              <w:left w:val="single" w:sz="8" w:space="0" w:color="231F20"/>
              <w:bottom w:val="single" w:sz="6" w:space="0" w:color="231F20"/>
              <w:right w:val="single" w:sz="8" w:space="0" w:color="231F20"/>
            </w:tcBorders>
          </w:tcPr>
          <w:p w14:paraId="4F9BC717" w14:textId="77777777" w:rsidR="00575D64" w:rsidRDefault="00575D64" w:rsidP="0044127D"/>
        </w:tc>
        <w:tc>
          <w:tcPr>
            <w:tcW w:w="298" w:type="dxa"/>
            <w:tcBorders>
              <w:top w:val="nil"/>
              <w:left w:val="single" w:sz="8" w:space="0" w:color="231F20"/>
              <w:bottom w:val="nil"/>
              <w:right w:val="single" w:sz="8" w:space="0" w:color="231F20"/>
            </w:tcBorders>
            <w:shd w:val="clear" w:color="auto" w:fill="C7C9CB"/>
          </w:tcPr>
          <w:p w14:paraId="2631971F" w14:textId="77777777" w:rsidR="00575D64" w:rsidRDefault="00575D64" w:rsidP="0044127D">
            <w:pPr>
              <w:pStyle w:val="TableParagraph"/>
              <w:kinsoku w:val="0"/>
              <w:overflowPunct w:val="0"/>
              <w:spacing w:before="22"/>
              <w:ind w:left="17"/>
              <w:jc w:val="center"/>
            </w:pPr>
            <w:r>
              <w:rPr>
                <w:rFonts w:ascii="Calibri" w:hAnsi="Calibri" w:cs="Calibri"/>
                <w:b/>
                <w:bCs/>
                <w:color w:val="231F20"/>
                <w:w w:val="105"/>
                <w:sz w:val="20"/>
                <w:szCs w:val="20"/>
              </w:rPr>
              <w:t>-</w:t>
            </w:r>
          </w:p>
        </w:tc>
        <w:tc>
          <w:tcPr>
            <w:tcW w:w="298" w:type="dxa"/>
            <w:tcBorders>
              <w:top w:val="single" w:sz="6" w:space="0" w:color="231F20"/>
              <w:left w:val="single" w:sz="8" w:space="0" w:color="231F20"/>
              <w:bottom w:val="single" w:sz="6" w:space="0" w:color="231F20"/>
              <w:right w:val="single" w:sz="8" w:space="0" w:color="231F20"/>
            </w:tcBorders>
          </w:tcPr>
          <w:p w14:paraId="577F4AF7" w14:textId="77777777" w:rsidR="00575D64" w:rsidRDefault="00575D64" w:rsidP="0044127D"/>
        </w:tc>
        <w:tc>
          <w:tcPr>
            <w:tcW w:w="298" w:type="dxa"/>
            <w:tcBorders>
              <w:top w:val="single" w:sz="6" w:space="0" w:color="231F20"/>
              <w:left w:val="single" w:sz="8" w:space="0" w:color="231F20"/>
              <w:bottom w:val="single" w:sz="6" w:space="0" w:color="231F20"/>
              <w:right w:val="single" w:sz="8" w:space="0" w:color="231F20"/>
            </w:tcBorders>
          </w:tcPr>
          <w:p w14:paraId="496BC33E" w14:textId="77777777" w:rsidR="00575D64" w:rsidRDefault="00575D64" w:rsidP="0044127D"/>
        </w:tc>
        <w:tc>
          <w:tcPr>
            <w:tcW w:w="298" w:type="dxa"/>
            <w:tcBorders>
              <w:top w:val="nil"/>
              <w:left w:val="single" w:sz="8" w:space="0" w:color="231F20"/>
              <w:bottom w:val="nil"/>
              <w:right w:val="single" w:sz="8" w:space="0" w:color="231F20"/>
            </w:tcBorders>
            <w:shd w:val="clear" w:color="auto" w:fill="C7C9CB"/>
          </w:tcPr>
          <w:p w14:paraId="462DEF60" w14:textId="77777777" w:rsidR="00575D64" w:rsidRDefault="00575D64" w:rsidP="0044127D">
            <w:pPr>
              <w:pStyle w:val="TableParagraph"/>
              <w:kinsoku w:val="0"/>
              <w:overflowPunct w:val="0"/>
              <w:spacing w:before="22"/>
              <w:ind w:left="17"/>
              <w:jc w:val="center"/>
            </w:pPr>
            <w:r>
              <w:rPr>
                <w:rFonts w:ascii="Calibri" w:hAnsi="Calibri" w:cs="Calibri"/>
                <w:b/>
                <w:bCs/>
                <w:color w:val="231F20"/>
                <w:w w:val="105"/>
                <w:sz w:val="20"/>
                <w:szCs w:val="20"/>
              </w:rPr>
              <w:t>-</w:t>
            </w:r>
          </w:p>
        </w:tc>
        <w:tc>
          <w:tcPr>
            <w:tcW w:w="298" w:type="dxa"/>
            <w:tcBorders>
              <w:top w:val="single" w:sz="6" w:space="0" w:color="231F20"/>
              <w:left w:val="single" w:sz="8" w:space="0" w:color="231F20"/>
              <w:bottom w:val="single" w:sz="6" w:space="0" w:color="231F20"/>
              <w:right w:val="single" w:sz="8" w:space="0" w:color="231F20"/>
            </w:tcBorders>
          </w:tcPr>
          <w:p w14:paraId="6B450526" w14:textId="77777777" w:rsidR="00575D64" w:rsidRDefault="00575D64" w:rsidP="0044127D"/>
        </w:tc>
        <w:tc>
          <w:tcPr>
            <w:tcW w:w="298" w:type="dxa"/>
            <w:tcBorders>
              <w:top w:val="single" w:sz="6" w:space="0" w:color="231F20"/>
              <w:left w:val="single" w:sz="8" w:space="0" w:color="231F20"/>
              <w:bottom w:val="single" w:sz="6" w:space="0" w:color="231F20"/>
              <w:right w:val="single" w:sz="8" w:space="0" w:color="231F20"/>
            </w:tcBorders>
          </w:tcPr>
          <w:p w14:paraId="51E36363" w14:textId="77777777" w:rsidR="00575D64" w:rsidRDefault="00575D64" w:rsidP="0044127D"/>
        </w:tc>
        <w:tc>
          <w:tcPr>
            <w:tcW w:w="298" w:type="dxa"/>
            <w:tcBorders>
              <w:top w:val="single" w:sz="6" w:space="0" w:color="231F20"/>
              <w:left w:val="single" w:sz="8" w:space="0" w:color="231F20"/>
              <w:bottom w:val="single" w:sz="6" w:space="0" w:color="231F20"/>
              <w:right w:val="single" w:sz="8" w:space="0" w:color="231F20"/>
            </w:tcBorders>
          </w:tcPr>
          <w:p w14:paraId="1B68AC0D" w14:textId="77777777" w:rsidR="00575D64" w:rsidRDefault="00575D64" w:rsidP="0044127D"/>
        </w:tc>
        <w:tc>
          <w:tcPr>
            <w:tcW w:w="298" w:type="dxa"/>
            <w:tcBorders>
              <w:top w:val="single" w:sz="6" w:space="0" w:color="231F20"/>
              <w:left w:val="single" w:sz="8" w:space="0" w:color="231F20"/>
              <w:bottom w:val="single" w:sz="6" w:space="0" w:color="231F20"/>
              <w:right w:val="single" w:sz="8" w:space="0" w:color="231F20"/>
            </w:tcBorders>
          </w:tcPr>
          <w:p w14:paraId="199D3575" w14:textId="77777777" w:rsidR="00575D64" w:rsidRDefault="00575D64" w:rsidP="0044127D"/>
        </w:tc>
        <w:tc>
          <w:tcPr>
            <w:tcW w:w="6260" w:type="dxa"/>
            <w:gridSpan w:val="15"/>
            <w:tcBorders>
              <w:top w:val="nil"/>
              <w:left w:val="single" w:sz="8" w:space="0" w:color="231F20"/>
              <w:bottom w:val="nil"/>
              <w:right w:val="single" w:sz="20" w:space="0" w:color="231F20"/>
            </w:tcBorders>
            <w:shd w:val="clear" w:color="auto" w:fill="C7C9CB"/>
          </w:tcPr>
          <w:p w14:paraId="3F188EF6" w14:textId="77777777" w:rsidR="00575D64" w:rsidRDefault="00575D64" w:rsidP="0044127D"/>
        </w:tc>
      </w:tr>
      <w:tr w:rsidR="00575D64" w14:paraId="11B7F52B" w14:textId="77777777" w:rsidTr="0044127D">
        <w:trPr>
          <w:trHeight w:hRule="exact" w:val="161"/>
        </w:trPr>
        <w:tc>
          <w:tcPr>
            <w:tcW w:w="9537" w:type="dxa"/>
            <w:gridSpan w:val="26"/>
            <w:tcBorders>
              <w:top w:val="nil"/>
              <w:left w:val="single" w:sz="20" w:space="0" w:color="231F20"/>
              <w:bottom w:val="single" w:sz="6" w:space="0" w:color="231F20"/>
              <w:right w:val="single" w:sz="20" w:space="0" w:color="231F20"/>
            </w:tcBorders>
            <w:shd w:val="clear" w:color="auto" w:fill="C7C9CB"/>
          </w:tcPr>
          <w:p w14:paraId="7C9C42B4" w14:textId="77777777" w:rsidR="00575D64" w:rsidRDefault="00575D64" w:rsidP="0044127D"/>
        </w:tc>
      </w:tr>
      <w:tr w:rsidR="00575D64" w14:paraId="5048B6EC" w14:textId="77777777" w:rsidTr="0044127D">
        <w:trPr>
          <w:trHeight w:hRule="exact" w:val="269"/>
        </w:trPr>
        <w:tc>
          <w:tcPr>
            <w:tcW w:w="9537" w:type="dxa"/>
            <w:gridSpan w:val="26"/>
            <w:tcBorders>
              <w:top w:val="single" w:sz="6" w:space="0" w:color="231F20"/>
              <w:left w:val="single" w:sz="20" w:space="0" w:color="231F20"/>
              <w:bottom w:val="single" w:sz="12" w:space="0" w:color="231F20"/>
              <w:right w:val="single" w:sz="20" w:space="0" w:color="231F20"/>
            </w:tcBorders>
            <w:shd w:val="clear" w:color="auto" w:fill="C7C9CB"/>
          </w:tcPr>
          <w:p w14:paraId="59453D2C" w14:textId="77777777" w:rsidR="00575D64" w:rsidRDefault="00575D64" w:rsidP="0044127D">
            <w:pPr>
              <w:pStyle w:val="TableParagraph"/>
              <w:kinsoku w:val="0"/>
              <w:overflowPunct w:val="0"/>
              <w:spacing w:line="241" w:lineRule="exact"/>
              <w:ind w:left="15"/>
              <w:jc w:val="center"/>
            </w:pPr>
            <w:r>
              <w:rPr>
                <w:rFonts w:ascii="Calibri" w:hAnsi="Calibri" w:cs="Calibri"/>
                <w:b/>
                <w:bCs/>
                <w:color w:val="231F20"/>
                <w:w w:val="105"/>
                <w:sz w:val="20"/>
                <w:szCs w:val="20"/>
              </w:rPr>
              <w:t>Strona</w:t>
            </w:r>
            <w:r>
              <w:rPr>
                <w:rFonts w:ascii="Calibri" w:hAnsi="Calibri" w:cs="Calibri"/>
                <w:b/>
                <w:bCs/>
                <w:color w:val="231F20"/>
                <w:spacing w:val="-5"/>
                <w:w w:val="105"/>
                <w:sz w:val="20"/>
                <w:szCs w:val="20"/>
              </w:rPr>
              <w:t xml:space="preserve"> </w:t>
            </w:r>
            <w:r>
              <w:rPr>
                <w:rFonts w:ascii="Calibri" w:hAnsi="Calibri" w:cs="Calibri"/>
                <w:b/>
                <w:bCs/>
                <w:color w:val="231F20"/>
                <w:w w:val="105"/>
                <w:sz w:val="20"/>
                <w:szCs w:val="20"/>
              </w:rPr>
              <w:t>1</w:t>
            </w:r>
            <w:r>
              <w:rPr>
                <w:rFonts w:ascii="Calibri" w:hAnsi="Calibri" w:cs="Calibri"/>
                <w:b/>
                <w:bCs/>
                <w:color w:val="231F20"/>
                <w:spacing w:val="-5"/>
                <w:w w:val="105"/>
                <w:sz w:val="20"/>
                <w:szCs w:val="20"/>
              </w:rPr>
              <w:t xml:space="preserve"> </w:t>
            </w:r>
            <w:r>
              <w:rPr>
                <w:rFonts w:ascii="Calibri" w:hAnsi="Calibri" w:cs="Calibri"/>
                <w:b/>
                <w:bCs/>
                <w:color w:val="231F20"/>
                <w:w w:val="105"/>
                <w:sz w:val="20"/>
                <w:szCs w:val="20"/>
              </w:rPr>
              <w:t>z</w:t>
            </w:r>
            <w:r>
              <w:rPr>
                <w:rFonts w:ascii="Calibri" w:hAnsi="Calibri" w:cs="Calibri"/>
                <w:b/>
                <w:bCs/>
                <w:color w:val="231F20"/>
                <w:spacing w:val="-4"/>
                <w:w w:val="105"/>
                <w:sz w:val="20"/>
                <w:szCs w:val="20"/>
              </w:rPr>
              <w:t xml:space="preserve"> </w:t>
            </w:r>
            <w:r>
              <w:rPr>
                <w:rFonts w:ascii="Calibri" w:hAnsi="Calibri" w:cs="Calibri"/>
                <w:b/>
                <w:bCs/>
                <w:color w:val="231F20"/>
                <w:w w:val="105"/>
                <w:sz w:val="20"/>
                <w:szCs w:val="20"/>
              </w:rPr>
              <w:t>7</w:t>
            </w:r>
          </w:p>
        </w:tc>
      </w:tr>
    </w:tbl>
    <w:p w14:paraId="109E51D5" w14:textId="77777777" w:rsidR="00575D64" w:rsidRDefault="00575D64" w:rsidP="00575D64"/>
    <w:p w14:paraId="24B6008B" w14:textId="77777777" w:rsidR="00575D64" w:rsidRDefault="00575D64" w:rsidP="00575D64"/>
    <w:p w14:paraId="4CF0BA30" w14:textId="77777777" w:rsidR="00575D64" w:rsidRDefault="00575D64" w:rsidP="00575D64"/>
    <w:p w14:paraId="4A2393D6" w14:textId="77777777" w:rsidR="00575D64" w:rsidRDefault="00575D64" w:rsidP="00575D64"/>
    <w:p w14:paraId="51EB4EC2" w14:textId="77777777" w:rsidR="00575D64" w:rsidRDefault="00575D64" w:rsidP="00575D64"/>
    <w:p w14:paraId="4B395665" w14:textId="77777777" w:rsidR="00575D64" w:rsidRDefault="00575D64" w:rsidP="00575D64"/>
    <w:p w14:paraId="71B44C70" w14:textId="77777777" w:rsidR="00575D64" w:rsidRDefault="00575D64" w:rsidP="00575D64"/>
    <w:p w14:paraId="753F95C1" w14:textId="77777777" w:rsidR="00575D64" w:rsidRDefault="00575D64" w:rsidP="00575D64"/>
    <w:p w14:paraId="23611556" w14:textId="77777777" w:rsidR="00575D64" w:rsidRDefault="00575D64" w:rsidP="00575D64"/>
    <w:tbl>
      <w:tblPr>
        <w:tblW w:w="9804" w:type="dxa"/>
        <w:tblInd w:w="231" w:type="dxa"/>
        <w:tblLayout w:type="fixed"/>
        <w:tblCellMar>
          <w:left w:w="0" w:type="dxa"/>
          <w:right w:w="0" w:type="dxa"/>
        </w:tblCellMar>
        <w:tblLook w:val="0000" w:firstRow="0" w:lastRow="0" w:firstColumn="0" w:lastColumn="0" w:noHBand="0" w:noVBand="0"/>
      </w:tblPr>
      <w:tblGrid>
        <w:gridCol w:w="5207"/>
        <w:gridCol w:w="307"/>
        <w:gridCol w:w="306"/>
        <w:gridCol w:w="306"/>
        <w:gridCol w:w="306"/>
        <w:gridCol w:w="306"/>
        <w:gridCol w:w="307"/>
        <w:gridCol w:w="306"/>
        <w:gridCol w:w="307"/>
        <w:gridCol w:w="307"/>
        <w:gridCol w:w="306"/>
        <w:gridCol w:w="612"/>
        <w:gridCol w:w="307"/>
        <w:gridCol w:w="307"/>
        <w:gridCol w:w="307"/>
      </w:tblGrid>
      <w:tr w:rsidR="00575D64" w14:paraId="5CAF1FA8" w14:textId="77777777" w:rsidTr="0044127D">
        <w:trPr>
          <w:trHeight w:hRule="exact" w:val="530"/>
        </w:trPr>
        <w:tc>
          <w:tcPr>
            <w:tcW w:w="9804" w:type="dxa"/>
            <w:gridSpan w:val="15"/>
            <w:tcBorders>
              <w:top w:val="single" w:sz="14" w:space="0" w:color="231F20"/>
              <w:left w:val="single" w:sz="20" w:space="0" w:color="231F20"/>
              <w:bottom w:val="nil"/>
              <w:right w:val="single" w:sz="20" w:space="0" w:color="231F20"/>
            </w:tcBorders>
            <w:shd w:val="clear" w:color="auto" w:fill="C7C9CB"/>
          </w:tcPr>
          <w:p w14:paraId="5E7C4068" w14:textId="77777777" w:rsidR="00575D64" w:rsidRDefault="00575D64" w:rsidP="0044127D">
            <w:pPr>
              <w:pStyle w:val="TableParagraph"/>
              <w:kinsoku w:val="0"/>
              <w:overflowPunct w:val="0"/>
              <w:spacing w:line="232" w:lineRule="exact"/>
              <w:ind w:left="304"/>
              <w:rPr>
                <w:rFonts w:ascii="Calibri" w:hAnsi="Calibri" w:cs="Calibri"/>
                <w:color w:val="000000"/>
                <w:sz w:val="12"/>
                <w:szCs w:val="12"/>
              </w:rPr>
            </w:pPr>
            <w:r>
              <w:rPr>
                <w:rFonts w:ascii="Calibri" w:hAnsi="Calibri" w:cs="Calibri"/>
                <w:b/>
                <w:bCs/>
                <w:color w:val="231F20"/>
                <w:w w:val="105"/>
                <w:sz w:val="17"/>
                <w:szCs w:val="17"/>
              </w:rPr>
              <w:t>9)</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Powiązania</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innymi</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przedsiębiorcami</w:t>
            </w:r>
            <w:r>
              <w:rPr>
                <w:rFonts w:ascii="Calibri" w:hAnsi="Calibri" w:cs="Calibri"/>
                <w:b/>
                <w:bCs/>
                <w:color w:val="231F20"/>
                <w:spacing w:val="-2"/>
                <w:w w:val="105"/>
                <w:position w:val="9"/>
                <w:sz w:val="12"/>
                <w:szCs w:val="12"/>
              </w:rPr>
              <w:t>7)</w:t>
            </w:r>
          </w:p>
          <w:p w14:paraId="5FBFD083" w14:textId="77777777" w:rsidR="00575D64" w:rsidRDefault="00575D64" w:rsidP="0044127D">
            <w:pPr>
              <w:pStyle w:val="TableParagraph"/>
              <w:kinsoku w:val="0"/>
              <w:overflowPunct w:val="0"/>
              <w:spacing w:before="40"/>
              <w:ind w:left="304"/>
            </w:pPr>
            <w:r>
              <w:rPr>
                <w:rFonts w:ascii="Calibri" w:hAnsi="Calibri" w:cs="Calibri"/>
                <w:b/>
                <w:bCs/>
                <w:color w:val="231F20"/>
                <w:w w:val="105"/>
                <w:sz w:val="17"/>
                <w:szCs w:val="17"/>
              </w:rPr>
              <w:t>Czy</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pomiędzy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podmiotem</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innymi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przedsiębiorcami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istnieją</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powiązania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polegające</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na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tym,</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że:</w:t>
            </w:r>
          </w:p>
        </w:tc>
      </w:tr>
      <w:tr w:rsidR="00575D64" w14:paraId="5A400F90" w14:textId="77777777" w:rsidTr="0044127D">
        <w:trPr>
          <w:trHeight w:hRule="exact" w:val="265"/>
        </w:trPr>
        <w:tc>
          <w:tcPr>
            <w:tcW w:w="7965" w:type="dxa"/>
            <w:gridSpan w:val="10"/>
            <w:tcBorders>
              <w:top w:val="nil"/>
              <w:left w:val="single" w:sz="20" w:space="0" w:color="231F20"/>
              <w:bottom w:val="nil"/>
              <w:right w:val="single" w:sz="8" w:space="0" w:color="231F20"/>
            </w:tcBorders>
            <w:shd w:val="clear" w:color="auto" w:fill="C7C9CB"/>
          </w:tcPr>
          <w:p w14:paraId="455E69B7" w14:textId="77777777" w:rsidR="00575D64" w:rsidRDefault="00575D64" w:rsidP="0044127D">
            <w:pPr>
              <w:pStyle w:val="TableParagraph"/>
              <w:kinsoku w:val="0"/>
              <w:overflowPunct w:val="0"/>
              <w:spacing w:before="13"/>
              <w:ind w:left="304"/>
            </w:pPr>
            <w:r>
              <w:rPr>
                <w:rFonts w:ascii="Calibri" w:hAnsi="Calibri" w:cs="Calibri"/>
                <w:b/>
                <w:bCs/>
                <w:color w:val="231F20"/>
                <w:w w:val="105"/>
                <w:sz w:val="17"/>
                <w:szCs w:val="17"/>
              </w:rPr>
              <w:t>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posiada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drugim</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większość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praw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głosu?</w:t>
            </w:r>
          </w:p>
        </w:tc>
        <w:tc>
          <w:tcPr>
            <w:tcW w:w="306" w:type="dxa"/>
            <w:tcBorders>
              <w:top w:val="single" w:sz="8" w:space="0" w:color="231F20"/>
              <w:left w:val="single" w:sz="8" w:space="0" w:color="231F20"/>
              <w:bottom w:val="single" w:sz="8" w:space="0" w:color="231F20"/>
              <w:right w:val="single" w:sz="8" w:space="0" w:color="231F20"/>
            </w:tcBorders>
          </w:tcPr>
          <w:p w14:paraId="520A6AB8" w14:textId="77777777" w:rsidR="00575D64" w:rsidRDefault="00575D64" w:rsidP="0044127D"/>
        </w:tc>
        <w:tc>
          <w:tcPr>
            <w:tcW w:w="612" w:type="dxa"/>
            <w:tcBorders>
              <w:top w:val="nil"/>
              <w:left w:val="single" w:sz="8" w:space="0" w:color="231F20"/>
              <w:bottom w:val="nil"/>
              <w:right w:val="single" w:sz="8" w:space="0" w:color="231F20"/>
            </w:tcBorders>
            <w:shd w:val="clear" w:color="auto" w:fill="C7C9CB"/>
          </w:tcPr>
          <w:p w14:paraId="74ACFB7E" w14:textId="77777777" w:rsidR="00575D64" w:rsidRDefault="00575D64" w:rsidP="0044127D">
            <w:pPr>
              <w:pStyle w:val="TableParagraph"/>
              <w:kinsoku w:val="0"/>
              <w:overflowPunct w:val="0"/>
              <w:spacing w:before="36"/>
              <w:ind w:left="21"/>
            </w:pPr>
            <w:r>
              <w:rPr>
                <w:rFonts w:ascii="Calibri" w:hAnsi="Calibri" w:cs="Calibri"/>
                <w:b/>
                <w:bCs/>
                <w:color w:val="231F20"/>
                <w:spacing w:val="-1"/>
                <w:w w:val="105"/>
                <w:sz w:val="17"/>
                <w:szCs w:val="17"/>
              </w:rPr>
              <w:t>tak</w:t>
            </w:r>
          </w:p>
        </w:tc>
        <w:tc>
          <w:tcPr>
            <w:tcW w:w="307" w:type="dxa"/>
            <w:tcBorders>
              <w:top w:val="single" w:sz="8" w:space="0" w:color="231F20"/>
              <w:left w:val="single" w:sz="8" w:space="0" w:color="231F20"/>
              <w:bottom w:val="single" w:sz="8" w:space="0" w:color="231F20"/>
              <w:right w:val="single" w:sz="8" w:space="0" w:color="231F20"/>
            </w:tcBorders>
          </w:tcPr>
          <w:p w14:paraId="2B390B22" w14:textId="77777777" w:rsidR="00575D64" w:rsidRDefault="00575D64" w:rsidP="0044127D"/>
        </w:tc>
        <w:tc>
          <w:tcPr>
            <w:tcW w:w="613" w:type="dxa"/>
            <w:gridSpan w:val="2"/>
            <w:tcBorders>
              <w:top w:val="nil"/>
              <w:left w:val="single" w:sz="8" w:space="0" w:color="231F20"/>
              <w:bottom w:val="nil"/>
              <w:right w:val="single" w:sz="20" w:space="0" w:color="231F20"/>
            </w:tcBorders>
            <w:shd w:val="clear" w:color="auto" w:fill="C7C9CB"/>
          </w:tcPr>
          <w:p w14:paraId="466CE2A8" w14:textId="77777777" w:rsidR="00575D64" w:rsidRDefault="00575D64" w:rsidP="0044127D">
            <w:pPr>
              <w:pStyle w:val="TableParagraph"/>
              <w:kinsoku w:val="0"/>
              <w:overflowPunct w:val="0"/>
              <w:spacing w:before="36"/>
              <w:ind w:left="21"/>
            </w:pPr>
            <w:r>
              <w:rPr>
                <w:rFonts w:ascii="Calibri" w:hAnsi="Calibri" w:cs="Calibri"/>
                <w:b/>
                <w:bCs/>
                <w:color w:val="231F20"/>
                <w:spacing w:val="-1"/>
                <w:w w:val="105"/>
                <w:sz w:val="17"/>
                <w:szCs w:val="17"/>
              </w:rPr>
              <w:t>nie</w:t>
            </w:r>
          </w:p>
        </w:tc>
      </w:tr>
      <w:tr w:rsidR="00575D64" w14:paraId="6A4A7238" w14:textId="77777777" w:rsidTr="0044127D">
        <w:trPr>
          <w:trHeight w:hRule="exact" w:val="148"/>
        </w:trPr>
        <w:tc>
          <w:tcPr>
            <w:tcW w:w="9804" w:type="dxa"/>
            <w:gridSpan w:val="15"/>
            <w:tcBorders>
              <w:top w:val="nil"/>
              <w:left w:val="single" w:sz="20" w:space="0" w:color="231F20"/>
              <w:bottom w:val="nil"/>
              <w:right w:val="single" w:sz="20" w:space="0" w:color="231F20"/>
            </w:tcBorders>
            <w:shd w:val="clear" w:color="auto" w:fill="C7C9CB"/>
          </w:tcPr>
          <w:p w14:paraId="66A1DA8E" w14:textId="77777777" w:rsidR="00575D64" w:rsidRDefault="00575D64" w:rsidP="0044127D"/>
        </w:tc>
      </w:tr>
      <w:tr w:rsidR="00575D64" w14:paraId="3ECF3D5F" w14:textId="77777777" w:rsidTr="0044127D">
        <w:trPr>
          <w:trHeight w:hRule="exact" w:val="265"/>
        </w:trPr>
        <w:tc>
          <w:tcPr>
            <w:tcW w:w="7965" w:type="dxa"/>
            <w:gridSpan w:val="10"/>
            <w:tcBorders>
              <w:top w:val="nil"/>
              <w:left w:val="single" w:sz="20" w:space="0" w:color="231F20"/>
              <w:bottom w:val="nil"/>
              <w:right w:val="single" w:sz="8" w:space="0" w:color="231F20"/>
            </w:tcBorders>
            <w:shd w:val="clear" w:color="auto" w:fill="C7C9CB"/>
          </w:tcPr>
          <w:p w14:paraId="450CB91E" w14:textId="77777777" w:rsidR="00575D64" w:rsidRDefault="00575D64" w:rsidP="0044127D">
            <w:pPr>
              <w:pStyle w:val="TableParagraph"/>
              <w:kinsoku w:val="0"/>
              <w:overflowPunct w:val="0"/>
              <w:spacing w:before="13"/>
              <w:ind w:left="304"/>
            </w:pPr>
            <w:r>
              <w:rPr>
                <w:rFonts w:ascii="Calibri" w:hAnsi="Calibri" w:cs="Calibri"/>
                <w:b/>
                <w:bCs/>
                <w:color w:val="231F20"/>
                <w:spacing w:val="-1"/>
                <w:w w:val="105"/>
                <w:sz w:val="17"/>
                <w:szCs w:val="17"/>
              </w:rPr>
              <w:t>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prawo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powołać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odwołać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większość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członków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organu</w:t>
            </w:r>
          </w:p>
        </w:tc>
        <w:tc>
          <w:tcPr>
            <w:tcW w:w="306" w:type="dxa"/>
            <w:tcBorders>
              <w:top w:val="single" w:sz="8" w:space="0" w:color="231F20"/>
              <w:left w:val="single" w:sz="8" w:space="0" w:color="231F20"/>
              <w:bottom w:val="single" w:sz="8" w:space="0" w:color="231F20"/>
              <w:right w:val="single" w:sz="8" w:space="0" w:color="231F20"/>
            </w:tcBorders>
          </w:tcPr>
          <w:p w14:paraId="14268785" w14:textId="77777777" w:rsidR="00575D64" w:rsidRDefault="00575D64" w:rsidP="0044127D"/>
        </w:tc>
        <w:tc>
          <w:tcPr>
            <w:tcW w:w="612" w:type="dxa"/>
            <w:tcBorders>
              <w:top w:val="nil"/>
              <w:left w:val="single" w:sz="8" w:space="0" w:color="231F20"/>
              <w:bottom w:val="nil"/>
              <w:right w:val="single" w:sz="8" w:space="0" w:color="231F20"/>
            </w:tcBorders>
            <w:shd w:val="clear" w:color="auto" w:fill="C7C9CB"/>
          </w:tcPr>
          <w:p w14:paraId="2529C811" w14:textId="77777777" w:rsidR="00575D64" w:rsidRDefault="00575D64" w:rsidP="0044127D">
            <w:pPr>
              <w:pStyle w:val="TableParagraph"/>
              <w:kinsoku w:val="0"/>
              <w:overflowPunct w:val="0"/>
              <w:spacing w:before="35"/>
              <w:ind w:left="21"/>
            </w:pPr>
            <w:r>
              <w:rPr>
                <w:rFonts w:ascii="Calibri" w:hAnsi="Calibri" w:cs="Calibri"/>
                <w:b/>
                <w:bCs/>
                <w:color w:val="231F20"/>
                <w:spacing w:val="-1"/>
                <w:w w:val="105"/>
                <w:sz w:val="17"/>
                <w:szCs w:val="17"/>
              </w:rPr>
              <w:t>tak</w:t>
            </w:r>
          </w:p>
        </w:tc>
        <w:tc>
          <w:tcPr>
            <w:tcW w:w="307" w:type="dxa"/>
            <w:tcBorders>
              <w:top w:val="single" w:sz="8" w:space="0" w:color="231F20"/>
              <w:left w:val="single" w:sz="8" w:space="0" w:color="231F20"/>
              <w:bottom w:val="single" w:sz="8" w:space="0" w:color="231F20"/>
              <w:right w:val="single" w:sz="8" w:space="0" w:color="231F20"/>
            </w:tcBorders>
          </w:tcPr>
          <w:p w14:paraId="4EED0A58" w14:textId="77777777" w:rsidR="00575D64" w:rsidRDefault="00575D64" w:rsidP="0044127D"/>
        </w:tc>
        <w:tc>
          <w:tcPr>
            <w:tcW w:w="613" w:type="dxa"/>
            <w:gridSpan w:val="2"/>
            <w:tcBorders>
              <w:top w:val="nil"/>
              <w:left w:val="single" w:sz="8" w:space="0" w:color="231F20"/>
              <w:bottom w:val="nil"/>
              <w:right w:val="single" w:sz="20" w:space="0" w:color="231F20"/>
            </w:tcBorders>
            <w:shd w:val="clear" w:color="auto" w:fill="C7C9CB"/>
          </w:tcPr>
          <w:p w14:paraId="76B2A775" w14:textId="77777777" w:rsidR="00575D64" w:rsidRDefault="00575D64" w:rsidP="0044127D">
            <w:pPr>
              <w:pStyle w:val="TableParagraph"/>
              <w:kinsoku w:val="0"/>
              <w:overflowPunct w:val="0"/>
              <w:spacing w:before="35"/>
              <w:ind w:left="21"/>
            </w:pPr>
            <w:r>
              <w:rPr>
                <w:rFonts w:ascii="Calibri" w:hAnsi="Calibri" w:cs="Calibri"/>
                <w:b/>
                <w:bCs/>
                <w:color w:val="231F20"/>
                <w:spacing w:val="-1"/>
                <w:w w:val="105"/>
                <w:sz w:val="17"/>
                <w:szCs w:val="17"/>
              </w:rPr>
              <w:t>nie</w:t>
            </w:r>
          </w:p>
        </w:tc>
      </w:tr>
      <w:tr w:rsidR="00575D64" w14:paraId="4E3722E2" w14:textId="77777777" w:rsidTr="0044127D">
        <w:trPr>
          <w:trHeight w:hRule="exact" w:val="252"/>
        </w:trPr>
        <w:tc>
          <w:tcPr>
            <w:tcW w:w="9804" w:type="dxa"/>
            <w:gridSpan w:val="15"/>
            <w:tcBorders>
              <w:top w:val="nil"/>
              <w:left w:val="single" w:sz="20" w:space="0" w:color="231F20"/>
              <w:bottom w:val="nil"/>
              <w:right w:val="single" w:sz="20" w:space="0" w:color="231F20"/>
            </w:tcBorders>
            <w:shd w:val="clear" w:color="auto" w:fill="C7C9CB"/>
          </w:tcPr>
          <w:p w14:paraId="2F7247BE" w14:textId="77777777" w:rsidR="00575D64" w:rsidRDefault="00575D64" w:rsidP="0044127D">
            <w:pPr>
              <w:pStyle w:val="TableParagraph"/>
              <w:kinsoku w:val="0"/>
              <w:overflowPunct w:val="0"/>
              <w:spacing w:line="176" w:lineRule="exact"/>
              <w:ind w:left="304"/>
            </w:pPr>
            <w:r>
              <w:rPr>
                <w:rFonts w:ascii="Calibri" w:hAnsi="Calibri" w:cs="Calibri"/>
                <w:b/>
                <w:bCs/>
                <w:color w:val="231F20"/>
                <w:spacing w:val="-1"/>
                <w:w w:val="105"/>
                <w:sz w:val="17"/>
                <w:szCs w:val="17"/>
              </w:rPr>
              <w:t>zarządzającego</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21"/>
                <w:w w:val="105"/>
                <w:sz w:val="17"/>
                <w:szCs w:val="17"/>
              </w:rPr>
              <w:t xml:space="preserve"> </w:t>
            </w:r>
            <w:r>
              <w:rPr>
                <w:rFonts w:ascii="Calibri" w:hAnsi="Calibri" w:cs="Calibri"/>
                <w:b/>
                <w:bCs/>
                <w:color w:val="231F20"/>
                <w:spacing w:val="-1"/>
                <w:w w:val="105"/>
                <w:sz w:val="17"/>
                <w:szCs w:val="17"/>
              </w:rPr>
              <w:t>nadzorującego</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21"/>
                <w:w w:val="105"/>
                <w:sz w:val="17"/>
                <w:szCs w:val="17"/>
              </w:rPr>
              <w:t xml:space="preserve"> </w:t>
            </w:r>
            <w:r>
              <w:rPr>
                <w:rFonts w:ascii="Calibri" w:hAnsi="Calibri" w:cs="Calibri"/>
                <w:b/>
                <w:bCs/>
                <w:color w:val="231F20"/>
                <w:spacing w:val="-1"/>
                <w:w w:val="105"/>
                <w:sz w:val="17"/>
                <w:szCs w:val="17"/>
              </w:rPr>
              <w:t>przedsiębiorcy?</w:t>
            </w:r>
          </w:p>
        </w:tc>
      </w:tr>
      <w:tr w:rsidR="00575D64" w14:paraId="6DB7CD2C" w14:textId="77777777" w:rsidTr="0044127D">
        <w:trPr>
          <w:trHeight w:hRule="exact" w:val="265"/>
        </w:trPr>
        <w:tc>
          <w:tcPr>
            <w:tcW w:w="7965" w:type="dxa"/>
            <w:gridSpan w:val="10"/>
            <w:tcBorders>
              <w:top w:val="nil"/>
              <w:left w:val="single" w:sz="20" w:space="0" w:color="231F20"/>
              <w:bottom w:val="nil"/>
              <w:right w:val="single" w:sz="8" w:space="0" w:color="231F20"/>
            </w:tcBorders>
            <w:shd w:val="clear" w:color="auto" w:fill="C7C9CB"/>
          </w:tcPr>
          <w:p w14:paraId="3442104B" w14:textId="77777777" w:rsidR="00575D64" w:rsidRDefault="00575D64" w:rsidP="0044127D">
            <w:pPr>
              <w:pStyle w:val="TableParagraph"/>
              <w:kinsoku w:val="0"/>
              <w:overflowPunct w:val="0"/>
              <w:spacing w:before="13"/>
              <w:ind w:left="304"/>
            </w:pPr>
            <w:r>
              <w:rPr>
                <w:rFonts w:ascii="Calibri" w:hAnsi="Calibri" w:cs="Calibri"/>
                <w:b/>
                <w:bCs/>
                <w:color w:val="231F20"/>
                <w:w w:val="105"/>
                <w:sz w:val="17"/>
                <w:szCs w:val="17"/>
              </w:rPr>
              <w:t>c)</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prawo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wywierać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dominujący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wpływ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przedsiębiorcę</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zgodnie</w:t>
            </w:r>
          </w:p>
        </w:tc>
        <w:tc>
          <w:tcPr>
            <w:tcW w:w="306" w:type="dxa"/>
            <w:tcBorders>
              <w:top w:val="single" w:sz="8" w:space="0" w:color="231F20"/>
              <w:left w:val="single" w:sz="8" w:space="0" w:color="231F20"/>
              <w:bottom w:val="single" w:sz="8" w:space="0" w:color="231F20"/>
              <w:right w:val="single" w:sz="8" w:space="0" w:color="231F20"/>
            </w:tcBorders>
          </w:tcPr>
          <w:p w14:paraId="6577DF11" w14:textId="77777777" w:rsidR="00575D64" w:rsidRDefault="00575D64" w:rsidP="0044127D"/>
        </w:tc>
        <w:tc>
          <w:tcPr>
            <w:tcW w:w="612" w:type="dxa"/>
            <w:tcBorders>
              <w:top w:val="nil"/>
              <w:left w:val="single" w:sz="8" w:space="0" w:color="231F20"/>
              <w:bottom w:val="nil"/>
              <w:right w:val="single" w:sz="8" w:space="0" w:color="231F20"/>
            </w:tcBorders>
            <w:shd w:val="clear" w:color="auto" w:fill="C7C9CB"/>
          </w:tcPr>
          <w:p w14:paraId="42B57681" w14:textId="77777777" w:rsidR="00575D64" w:rsidRDefault="00575D64" w:rsidP="0044127D">
            <w:pPr>
              <w:pStyle w:val="TableParagraph"/>
              <w:kinsoku w:val="0"/>
              <w:overflowPunct w:val="0"/>
              <w:spacing w:before="35"/>
              <w:ind w:left="21"/>
            </w:pPr>
            <w:r>
              <w:rPr>
                <w:rFonts w:ascii="Calibri" w:hAnsi="Calibri" w:cs="Calibri"/>
                <w:b/>
                <w:bCs/>
                <w:color w:val="231F20"/>
                <w:spacing w:val="-1"/>
                <w:w w:val="105"/>
                <w:sz w:val="17"/>
                <w:szCs w:val="17"/>
              </w:rPr>
              <w:t>tak</w:t>
            </w:r>
          </w:p>
        </w:tc>
        <w:tc>
          <w:tcPr>
            <w:tcW w:w="307" w:type="dxa"/>
            <w:tcBorders>
              <w:top w:val="single" w:sz="8" w:space="0" w:color="231F20"/>
              <w:left w:val="single" w:sz="8" w:space="0" w:color="231F20"/>
              <w:bottom w:val="single" w:sz="8" w:space="0" w:color="231F20"/>
              <w:right w:val="single" w:sz="8" w:space="0" w:color="231F20"/>
            </w:tcBorders>
          </w:tcPr>
          <w:p w14:paraId="468FF8D9" w14:textId="77777777" w:rsidR="00575D64" w:rsidRDefault="00575D64" w:rsidP="0044127D"/>
        </w:tc>
        <w:tc>
          <w:tcPr>
            <w:tcW w:w="613" w:type="dxa"/>
            <w:gridSpan w:val="2"/>
            <w:tcBorders>
              <w:top w:val="nil"/>
              <w:left w:val="single" w:sz="8" w:space="0" w:color="231F20"/>
              <w:bottom w:val="nil"/>
              <w:right w:val="single" w:sz="20" w:space="0" w:color="231F20"/>
            </w:tcBorders>
            <w:shd w:val="clear" w:color="auto" w:fill="C7C9CB"/>
          </w:tcPr>
          <w:p w14:paraId="1C4A6956" w14:textId="77777777" w:rsidR="00575D64" w:rsidRDefault="00575D64" w:rsidP="0044127D">
            <w:pPr>
              <w:pStyle w:val="TableParagraph"/>
              <w:kinsoku w:val="0"/>
              <w:overflowPunct w:val="0"/>
              <w:spacing w:before="35"/>
              <w:ind w:left="21"/>
            </w:pPr>
            <w:r>
              <w:rPr>
                <w:rFonts w:ascii="Calibri" w:hAnsi="Calibri" w:cs="Calibri"/>
                <w:b/>
                <w:bCs/>
                <w:color w:val="231F20"/>
                <w:spacing w:val="-1"/>
                <w:w w:val="105"/>
                <w:sz w:val="17"/>
                <w:szCs w:val="17"/>
              </w:rPr>
              <w:t>nie</w:t>
            </w:r>
          </w:p>
        </w:tc>
      </w:tr>
      <w:tr w:rsidR="00575D64" w14:paraId="250C28F2" w14:textId="77777777" w:rsidTr="0044127D">
        <w:trPr>
          <w:trHeight w:hRule="exact" w:val="333"/>
        </w:trPr>
        <w:tc>
          <w:tcPr>
            <w:tcW w:w="9804" w:type="dxa"/>
            <w:gridSpan w:val="15"/>
            <w:tcBorders>
              <w:top w:val="nil"/>
              <w:left w:val="single" w:sz="20" w:space="0" w:color="231F20"/>
              <w:bottom w:val="nil"/>
              <w:right w:val="single" w:sz="20" w:space="0" w:color="231F20"/>
            </w:tcBorders>
            <w:shd w:val="clear" w:color="auto" w:fill="C7C9CB"/>
          </w:tcPr>
          <w:p w14:paraId="3F471562" w14:textId="77777777" w:rsidR="00575D64" w:rsidRDefault="00575D64" w:rsidP="0044127D">
            <w:pPr>
              <w:pStyle w:val="TableParagraph"/>
              <w:kinsoku w:val="0"/>
              <w:overflowPunct w:val="0"/>
              <w:spacing w:line="176" w:lineRule="exact"/>
              <w:ind w:left="304"/>
            </w:pPr>
            <w:r>
              <w:rPr>
                <w:rFonts w:ascii="Calibri" w:hAnsi="Calibri" w:cs="Calibri"/>
                <w:b/>
                <w:bCs/>
                <w:color w:val="231F20"/>
                <w:w w:val="105"/>
                <w:sz w:val="17"/>
                <w:szCs w:val="17"/>
              </w:rPr>
              <w:t>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umową</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zawartą</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tym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przedsiębiorcą</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dokumentami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założycielskimi?</w:t>
            </w:r>
          </w:p>
        </w:tc>
      </w:tr>
      <w:tr w:rsidR="00575D64" w14:paraId="2794FA32" w14:textId="77777777" w:rsidTr="0044127D">
        <w:trPr>
          <w:trHeight w:hRule="exact" w:val="265"/>
        </w:trPr>
        <w:tc>
          <w:tcPr>
            <w:tcW w:w="7965" w:type="dxa"/>
            <w:gridSpan w:val="10"/>
            <w:tcBorders>
              <w:top w:val="nil"/>
              <w:left w:val="single" w:sz="20" w:space="0" w:color="231F20"/>
              <w:bottom w:val="nil"/>
              <w:right w:val="single" w:sz="8" w:space="0" w:color="231F20"/>
            </w:tcBorders>
            <w:shd w:val="clear" w:color="auto" w:fill="C7C9CB"/>
          </w:tcPr>
          <w:p w14:paraId="5E8B854F" w14:textId="77777777" w:rsidR="00575D64" w:rsidRDefault="00575D64" w:rsidP="0044127D">
            <w:pPr>
              <w:pStyle w:val="TableParagraph"/>
              <w:kinsoku w:val="0"/>
              <w:overflowPunct w:val="0"/>
              <w:spacing w:before="13"/>
              <w:ind w:left="304"/>
            </w:pPr>
            <w:r>
              <w:rPr>
                <w:rFonts w:ascii="Calibri" w:hAnsi="Calibri" w:cs="Calibri"/>
                <w:b/>
                <w:bCs/>
                <w:color w:val="231F20"/>
                <w:spacing w:val="-1"/>
                <w:w w:val="105"/>
                <w:sz w:val="17"/>
                <w:szCs w:val="17"/>
              </w:rPr>
              <w:t>d)</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który</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jest</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akcjonariuszem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wspólnikiem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jego</w:t>
            </w:r>
          </w:p>
        </w:tc>
        <w:tc>
          <w:tcPr>
            <w:tcW w:w="306" w:type="dxa"/>
            <w:tcBorders>
              <w:top w:val="single" w:sz="8" w:space="0" w:color="231F20"/>
              <w:left w:val="single" w:sz="8" w:space="0" w:color="231F20"/>
              <w:bottom w:val="single" w:sz="8" w:space="0" w:color="231F20"/>
              <w:right w:val="single" w:sz="8" w:space="0" w:color="231F20"/>
            </w:tcBorders>
          </w:tcPr>
          <w:p w14:paraId="298606C9" w14:textId="77777777" w:rsidR="00575D64" w:rsidRDefault="00575D64" w:rsidP="0044127D"/>
        </w:tc>
        <w:tc>
          <w:tcPr>
            <w:tcW w:w="612" w:type="dxa"/>
            <w:tcBorders>
              <w:top w:val="nil"/>
              <w:left w:val="single" w:sz="8" w:space="0" w:color="231F20"/>
              <w:bottom w:val="nil"/>
              <w:right w:val="single" w:sz="8" w:space="0" w:color="231F20"/>
            </w:tcBorders>
            <w:shd w:val="clear" w:color="auto" w:fill="C7C9CB"/>
          </w:tcPr>
          <w:p w14:paraId="15BF13C1" w14:textId="77777777" w:rsidR="00575D64" w:rsidRDefault="00575D64" w:rsidP="0044127D">
            <w:pPr>
              <w:pStyle w:val="TableParagraph"/>
              <w:kinsoku w:val="0"/>
              <w:overflowPunct w:val="0"/>
              <w:spacing w:before="35"/>
              <w:ind w:left="21"/>
            </w:pPr>
            <w:r>
              <w:rPr>
                <w:rFonts w:ascii="Calibri" w:hAnsi="Calibri" w:cs="Calibri"/>
                <w:b/>
                <w:bCs/>
                <w:color w:val="231F20"/>
                <w:spacing w:val="-1"/>
                <w:w w:val="105"/>
                <w:sz w:val="17"/>
                <w:szCs w:val="17"/>
              </w:rPr>
              <w:t>tak</w:t>
            </w:r>
          </w:p>
        </w:tc>
        <w:tc>
          <w:tcPr>
            <w:tcW w:w="307" w:type="dxa"/>
            <w:tcBorders>
              <w:top w:val="single" w:sz="8" w:space="0" w:color="231F20"/>
              <w:left w:val="single" w:sz="8" w:space="0" w:color="231F20"/>
              <w:bottom w:val="single" w:sz="8" w:space="0" w:color="231F20"/>
              <w:right w:val="single" w:sz="8" w:space="0" w:color="231F20"/>
            </w:tcBorders>
          </w:tcPr>
          <w:p w14:paraId="5E659892" w14:textId="77777777" w:rsidR="00575D64" w:rsidRDefault="00575D64" w:rsidP="0044127D"/>
        </w:tc>
        <w:tc>
          <w:tcPr>
            <w:tcW w:w="613" w:type="dxa"/>
            <w:gridSpan w:val="2"/>
            <w:tcBorders>
              <w:top w:val="nil"/>
              <w:left w:val="single" w:sz="8" w:space="0" w:color="231F20"/>
              <w:bottom w:val="nil"/>
              <w:right w:val="single" w:sz="20" w:space="0" w:color="231F20"/>
            </w:tcBorders>
            <w:shd w:val="clear" w:color="auto" w:fill="C7C9CB"/>
          </w:tcPr>
          <w:p w14:paraId="7A9B017C" w14:textId="77777777" w:rsidR="00575D64" w:rsidRDefault="00575D64" w:rsidP="0044127D">
            <w:pPr>
              <w:pStyle w:val="TableParagraph"/>
              <w:kinsoku w:val="0"/>
              <w:overflowPunct w:val="0"/>
              <w:spacing w:before="35"/>
              <w:ind w:left="21"/>
            </w:pPr>
            <w:r>
              <w:rPr>
                <w:rFonts w:ascii="Calibri" w:hAnsi="Calibri" w:cs="Calibri"/>
                <w:b/>
                <w:bCs/>
                <w:color w:val="231F20"/>
                <w:spacing w:val="-1"/>
                <w:w w:val="105"/>
                <w:sz w:val="17"/>
                <w:szCs w:val="17"/>
              </w:rPr>
              <w:t>nie</w:t>
            </w:r>
          </w:p>
        </w:tc>
      </w:tr>
      <w:tr w:rsidR="00575D64" w14:paraId="6FF7963B" w14:textId="77777777" w:rsidTr="0044127D">
        <w:trPr>
          <w:trHeight w:hRule="exact" w:val="413"/>
        </w:trPr>
        <w:tc>
          <w:tcPr>
            <w:tcW w:w="9804" w:type="dxa"/>
            <w:gridSpan w:val="15"/>
            <w:tcBorders>
              <w:top w:val="nil"/>
              <w:left w:val="single" w:sz="20" w:space="0" w:color="231F20"/>
              <w:bottom w:val="nil"/>
              <w:right w:val="single" w:sz="20" w:space="0" w:color="231F20"/>
            </w:tcBorders>
            <w:shd w:val="clear" w:color="auto" w:fill="C7C9CB"/>
          </w:tcPr>
          <w:p w14:paraId="194F054A" w14:textId="77777777" w:rsidR="00575D64" w:rsidRDefault="00575D64" w:rsidP="0044127D">
            <w:pPr>
              <w:pStyle w:val="TableParagraph"/>
              <w:kinsoku w:val="0"/>
              <w:overflowPunct w:val="0"/>
              <w:spacing w:line="176" w:lineRule="exact"/>
              <w:ind w:left="304"/>
              <w:rPr>
                <w:rFonts w:ascii="Calibri" w:hAnsi="Calibri" w:cs="Calibri"/>
                <w:color w:val="000000"/>
                <w:sz w:val="17"/>
                <w:szCs w:val="17"/>
              </w:rPr>
            </w:pPr>
            <w:r>
              <w:rPr>
                <w:rFonts w:ascii="Calibri" w:hAnsi="Calibri" w:cs="Calibri"/>
                <w:b/>
                <w:bCs/>
                <w:color w:val="231F20"/>
                <w:spacing w:val="-1"/>
                <w:w w:val="105"/>
                <w:sz w:val="17"/>
                <w:szCs w:val="17"/>
              </w:rPr>
              <w:t>członkiem,</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zgodnie</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porozumieniem</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innymi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akcjonariuszami,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wspólnikami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członkami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tego</w:t>
            </w:r>
          </w:p>
          <w:p w14:paraId="078AB969" w14:textId="77777777" w:rsidR="00575D64" w:rsidRDefault="00575D64" w:rsidP="0044127D">
            <w:pPr>
              <w:pStyle w:val="TableParagraph"/>
              <w:kinsoku w:val="0"/>
              <w:overflowPunct w:val="0"/>
              <w:spacing w:before="24"/>
              <w:ind w:left="304"/>
            </w:pPr>
            <w:r>
              <w:rPr>
                <w:rFonts w:ascii="Calibri" w:hAnsi="Calibri" w:cs="Calibri"/>
                <w:b/>
                <w:bCs/>
                <w:color w:val="231F20"/>
                <w:spacing w:val="-1"/>
                <w:w w:val="105"/>
                <w:sz w:val="17"/>
                <w:szCs w:val="17"/>
              </w:rPr>
              <w:t>przedsiębiorcy,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samodzielnie</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kontroluje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większość</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praw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głosu</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u</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tego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przedsiębiorcy?</w:t>
            </w:r>
          </w:p>
        </w:tc>
      </w:tr>
      <w:tr w:rsidR="00575D64" w14:paraId="490FDCDB" w14:textId="77777777" w:rsidTr="0044127D">
        <w:trPr>
          <w:trHeight w:hRule="exact" w:val="265"/>
        </w:trPr>
        <w:tc>
          <w:tcPr>
            <w:tcW w:w="7965" w:type="dxa"/>
            <w:gridSpan w:val="10"/>
            <w:tcBorders>
              <w:top w:val="nil"/>
              <w:left w:val="single" w:sz="20" w:space="0" w:color="231F20"/>
              <w:bottom w:val="nil"/>
              <w:right w:val="single" w:sz="8" w:space="0" w:color="231F20"/>
            </w:tcBorders>
            <w:shd w:val="clear" w:color="auto" w:fill="C7C9CB"/>
          </w:tcPr>
          <w:p w14:paraId="084B5245" w14:textId="77777777" w:rsidR="00575D64" w:rsidRDefault="00575D64" w:rsidP="0044127D">
            <w:pPr>
              <w:pStyle w:val="TableParagraph"/>
              <w:kinsoku w:val="0"/>
              <w:overflowPunct w:val="0"/>
              <w:spacing w:before="13"/>
              <w:ind w:left="304"/>
            </w:pPr>
            <w:r>
              <w:rPr>
                <w:rFonts w:ascii="Calibri" w:hAnsi="Calibri" w:cs="Calibri"/>
                <w:b/>
                <w:bCs/>
                <w:color w:val="231F20"/>
                <w:w w:val="105"/>
                <w:sz w:val="17"/>
                <w:szCs w:val="17"/>
              </w:rPr>
              <w:t>e)</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pozostaje</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jakimkolwiek</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ze</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stosunków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opisanych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powyżej</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jednego</w:t>
            </w:r>
          </w:p>
        </w:tc>
        <w:tc>
          <w:tcPr>
            <w:tcW w:w="306" w:type="dxa"/>
            <w:tcBorders>
              <w:top w:val="single" w:sz="8" w:space="0" w:color="231F20"/>
              <w:left w:val="single" w:sz="8" w:space="0" w:color="231F20"/>
              <w:bottom w:val="single" w:sz="8" w:space="0" w:color="231F20"/>
              <w:right w:val="single" w:sz="8" w:space="0" w:color="231F20"/>
            </w:tcBorders>
          </w:tcPr>
          <w:p w14:paraId="4C9FC5DB" w14:textId="77777777" w:rsidR="00575D64" w:rsidRDefault="00575D64" w:rsidP="0044127D"/>
        </w:tc>
        <w:tc>
          <w:tcPr>
            <w:tcW w:w="612" w:type="dxa"/>
            <w:tcBorders>
              <w:top w:val="nil"/>
              <w:left w:val="single" w:sz="8" w:space="0" w:color="231F20"/>
              <w:bottom w:val="nil"/>
              <w:right w:val="single" w:sz="8" w:space="0" w:color="231F20"/>
            </w:tcBorders>
            <w:shd w:val="clear" w:color="auto" w:fill="C7C9CB"/>
          </w:tcPr>
          <w:p w14:paraId="28764384" w14:textId="77777777" w:rsidR="00575D64" w:rsidRDefault="00575D64" w:rsidP="0044127D">
            <w:pPr>
              <w:pStyle w:val="TableParagraph"/>
              <w:kinsoku w:val="0"/>
              <w:overflowPunct w:val="0"/>
              <w:spacing w:before="35"/>
              <w:ind w:left="21"/>
            </w:pPr>
            <w:r>
              <w:rPr>
                <w:rFonts w:ascii="Calibri" w:hAnsi="Calibri" w:cs="Calibri"/>
                <w:b/>
                <w:bCs/>
                <w:color w:val="231F20"/>
                <w:spacing w:val="-1"/>
                <w:w w:val="105"/>
                <w:sz w:val="17"/>
                <w:szCs w:val="17"/>
              </w:rPr>
              <w:t>tak</w:t>
            </w:r>
          </w:p>
        </w:tc>
        <w:tc>
          <w:tcPr>
            <w:tcW w:w="307" w:type="dxa"/>
            <w:tcBorders>
              <w:top w:val="single" w:sz="8" w:space="0" w:color="231F20"/>
              <w:left w:val="single" w:sz="8" w:space="0" w:color="231F20"/>
              <w:bottom w:val="single" w:sz="8" w:space="0" w:color="231F20"/>
              <w:right w:val="single" w:sz="8" w:space="0" w:color="231F20"/>
            </w:tcBorders>
          </w:tcPr>
          <w:p w14:paraId="5C08FA70" w14:textId="77777777" w:rsidR="00575D64" w:rsidRDefault="00575D64" w:rsidP="0044127D"/>
        </w:tc>
        <w:tc>
          <w:tcPr>
            <w:tcW w:w="613" w:type="dxa"/>
            <w:gridSpan w:val="2"/>
            <w:tcBorders>
              <w:top w:val="nil"/>
              <w:left w:val="single" w:sz="8" w:space="0" w:color="231F20"/>
              <w:bottom w:val="nil"/>
              <w:right w:val="single" w:sz="20" w:space="0" w:color="231F20"/>
            </w:tcBorders>
            <w:shd w:val="clear" w:color="auto" w:fill="C7C9CB"/>
          </w:tcPr>
          <w:p w14:paraId="5F7C9292" w14:textId="77777777" w:rsidR="00575D64" w:rsidRDefault="00575D64" w:rsidP="0044127D">
            <w:pPr>
              <w:pStyle w:val="TableParagraph"/>
              <w:kinsoku w:val="0"/>
              <w:overflowPunct w:val="0"/>
              <w:spacing w:before="35"/>
              <w:ind w:left="21"/>
            </w:pPr>
            <w:r>
              <w:rPr>
                <w:rFonts w:ascii="Calibri" w:hAnsi="Calibri" w:cs="Calibri"/>
                <w:b/>
                <w:bCs/>
                <w:color w:val="231F20"/>
                <w:spacing w:val="-1"/>
                <w:w w:val="105"/>
                <w:sz w:val="17"/>
                <w:szCs w:val="17"/>
              </w:rPr>
              <w:t>nie</w:t>
            </w:r>
          </w:p>
        </w:tc>
      </w:tr>
      <w:tr w:rsidR="00575D64" w14:paraId="06231CE3" w14:textId="77777777" w:rsidTr="0044127D">
        <w:trPr>
          <w:trHeight w:hRule="exact" w:val="563"/>
        </w:trPr>
        <w:tc>
          <w:tcPr>
            <w:tcW w:w="9804" w:type="dxa"/>
            <w:gridSpan w:val="15"/>
            <w:tcBorders>
              <w:top w:val="nil"/>
              <w:left w:val="single" w:sz="20" w:space="0" w:color="231F20"/>
              <w:bottom w:val="nil"/>
              <w:right w:val="single" w:sz="20" w:space="0" w:color="231F20"/>
            </w:tcBorders>
            <w:shd w:val="clear" w:color="auto" w:fill="C7C9CB"/>
          </w:tcPr>
          <w:p w14:paraId="00989408" w14:textId="77777777" w:rsidR="00575D64" w:rsidRDefault="00575D64" w:rsidP="0044127D">
            <w:pPr>
              <w:pStyle w:val="TableParagraph"/>
              <w:kinsoku w:val="0"/>
              <w:overflowPunct w:val="0"/>
              <w:spacing w:line="176" w:lineRule="exact"/>
              <w:ind w:left="304"/>
              <w:rPr>
                <w:rFonts w:ascii="Calibri" w:hAnsi="Calibri" w:cs="Calibri"/>
                <w:color w:val="000000"/>
                <w:sz w:val="17"/>
                <w:szCs w:val="17"/>
              </w:rPr>
            </w:pPr>
            <w:r>
              <w:rPr>
                <w:rFonts w:ascii="Calibri" w:hAnsi="Calibri" w:cs="Calibri"/>
                <w:b/>
                <w:bCs/>
                <w:color w:val="231F20"/>
                <w:spacing w:val="-1"/>
                <w:w w:val="105"/>
                <w:sz w:val="17"/>
                <w:szCs w:val="17"/>
              </w:rPr>
              <w:t>innego</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przedsiębiorcę</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kilku</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innych</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przedsiębiorców?</w:t>
            </w:r>
          </w:p>
          <w:p w14:paraId="78739B8B" w14:textId="77777777" w:rsidR="00575D64" w:rsidRDefault="00575D64" w:rsidP="0044127D">
            <w:pPr>
              <w:pStyle w:val="TableParagraph"/>
              <w:kinsoku w:val="0"/>
              <w:overflowPunct w:val="0"/>
              <w:spacing w:before="90"/>
              <w:ind w:left="304"/>
            </w:pPr>
            <w:r>
              <w:rPr>
                <w:rFonts w:ascii="Calibri" w:hAnsi="Calibri" w:cs="Calibri"/>
                <w:b/>
                <w:bCs/>
                <w:color w:val="231F20"/>
                <w:w w:val="105"/>
                <w:sz w:val="17"/>
                <w:szCs w:val="17"/>
              </w:rPr>
              <w:t>W</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przynajmniej</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jednej</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podać:</w:t>
            </w:r>
          </w:p>
        </w:tc>
      </w:tr>
      <w:tr w:rsidR="00575D64" w14:paraId="7EFD297A" w14:textId="77777777" w:rsidTr="0044127D">
        <w:trPr>
          <w:trHeight w:hRule="exact" w:val="858"/>
        </w:trPr>
        <w:tc>
          <w:tcPr>
            <w:tcW w:w="5207" w:type="dxa"/>
            <w:tcBorders>
              <w:top w:val="nil"/>
              <w:left w:val="single" w:sz="20" w:space="0" w:color="231F20"/>
              <w:bottom w:val="nil"/>
              <w:right w:val="single" w:sz="8" w:space="0" w:color="231F20"/>
            </w:tcBorders>
            <w:shd w:val="clear" w:color="auto" w:fill="C7C9CB"/>
          </w:tcPr>
          <w:p w14:paraId="0C17D303" w14:textId="77777777" w:rsidR="00575D64" w:rsidRDefault="00575D64" w:rsidP="0044127D">
            <w:pPr>
              <w:pStyle w:val="TableParagraph"/>
              <w:kinsoku w:val="0"/>
              <w:overflowPunct w:val="0"/>
              <w:spacing w:before="12" w:line="268" w:lineRule="auto"/>
              <w:ind w:left="605" w:right="268"/>
            </w:pPr>
            <w:r>
              <w:rPr>
                <w:rFonts w:ascii="Calibri" w:hAnsi="Calibri" w:cs="Calibri"/>
                <w:b/>
                <w:bCs/>
                <w:color w:val="231F20"/>
                <w:w w:val="105"/>
                <w:sz w:val="17"/>
                <w:szCs w:val="17"/>
              </w:rPr>
              <w:t>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identyfikator</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podatkowy</w:t>
            </w:r>
            <w:r>
              <w:rPr>
                <w:rFonts w:ascii="Calibri" w:hAnsi="Calibri" w:cs="Calibri"/>
                <w:b/>
                <w:bCs/>
                <w:color w:val="231F20"/>
                <w:spacing w:val="-15"/>
                <w:w w:val="105"/>
                <w:sz w:val="17"/>
                <w:szCs w:val="17"/>
              </w:rPr>
              <w:t xml:space="preserve"> </w:t>
            </w:r>
            <w:r>
              <w:rPr>
                <w:rFonts w:ascii="Calibri" w:hAnsi="Calibri" w:cs="Calibri"/>
                <w:b/>
                <w:bCs/>
                <w:color w:val="231F20"/>
                <w:w w:val="105"/>
                <w:sz w:val="17"/>
                <w:szCs w:val="17"/>
              </w:rPr>
              <w:t>NIP</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wszystkich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powiązanych</w:t>
            </w:r>
            <w:r>
              <w:rPr>
                <w:rFonts w:ascii="Calibri" w:hAnsi="Calibri" w:cs="Calibri"/>
                <w:b/>
                <w:bCs/>
                <w:color w:val="231F20"/>
                <w:spacing w:val="-15"/>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25"/>
                <w:w w:val="103"/>
                <w:sz w:val="17"/>
                <w:szCs w:val="17"/>
              </w:rPr>
              <w:t xml:space="preserve"> </w:t>
            </w:r>
            <w:r>
              <w:rPr>
                <w:rFonts w:ascii="Calibri" w:hAnsi="Calibri" w:cs="Calibri"/>
                <w:b/>
                <w:bCs/>
                <w:color w:val="231F20"/>
                <w:spacing w:val="-1"/>
                <w:sz w:val="17"/>
                <w:szCs w:val="17"/>
              </w:rPr>
              <w:t>podmiotem</w:t>
            </w:r>
            <w:r>
              <w:rPr>
                <w:rFonts w:ascii="Calibri" w:hAnsi="Calibri" w:cs="Calibri"/>
                <w:b/>
                <w:bCs/>
                <w:color w:val="231F20"/>
                <w:sz w:val="17"/>
                <w:szCs w:val="17"/>
              </w:rPr>
              <w:t xml:space="preserve"> </w:t>
            </w:r>
            <w:r>
              <w:rPr>
                <w:rFonts w:ascii="Calibri" w:hAnsi="Calibri" w:cs="Calibri"/>
                <w:b/>
                <w:bCs/>
                <w:color w:val="231F20"/>
                <w:spacing w:val="22"/>
                <w:sz w:val="17"/>
                <w:szCs w:val="17"/>
              </w:rPr>
              <w:t xml:space="preserve"> </w:t>
            </w:r>
            <w:r>
              <w:rPr>
                <w:rFonts w:ascii="Calibri" w:hAnsi="Calibri" w:cs="Calibri"/>
                <w:b/>
                <w:bCs/>
                <w:color w:val="231F20"/>
                <w:spacing w:val="-1"/>
                <w:sz w:val="17"/>
                <w:szCs w:val="17"/>
              </w:rPr>
              <w:t>przedsiębiorców</w:t>
            </w:r>
          </w:p>
        </w:tc>
        <w:tc>
          <w:tcPr>
            <w:tcW w:w="4290" w:type="dxa"/>
            <w:gridSpan w:val="13"/>
            <w:tcBorders>
              <w:top w:val="single" w:sz="8" w:space="0" w:color="231F20"/>
              <w:left w:val="single" w:sz="8" w:space="0" w:color="231F20"/>
              <w:bottom w:val="single" w:sz="8" w:space="0" w:color="231F20"/>
              <w:right w:val="single" w:sz="8" w:space="0" w:color="231F20"/>
            </w:tcBorders>
          </w:tcPr>
          <w:p w14:paraId="0906C374" w14:textId="77777777" w:rsidR="00575D64" w:rsidRDefault="00575D64" w:rsidP="0044127D"/>
        </w:tc>
        <w:tc>
          <w:tcPr>
            <w:tcW w:w="307" w:type="dxa"/>
            <w:tcBorders>
              <w:top w:val="nil"/>
              <w:left w:val="single" w:sz="8" w:space="0" w:color="231F20"/>
              <w:bottom w:val="nil"/>
              <w:right w:val="single" w:sz="20" w:space="0" w:color="231F20"/>
            </w:tcBorders>
            <w:shd w:val="clear" w:color="auto" w:fill="C7C9CB"/>
          </w:tcPr>
          <w:p w14:paraId="6384F6CE" w14:textId="77777777" w:rsidR="00575D64" w:rsidRDefault="00575D64" w:rsidP="0044127D"/>
        </w:tc>
      </w:tr>
      <w:tr w:rsidR="00575D64" w14:paraId="4F65E656" w14:textId="77777777" w:rsidTr="0044127D">
        <w:trPr>
          <w:trHeight w:hRule="exact" w:val="163"/>
        </w:trPr>
        <w:tc>
          <w:tcPr>
            <w:tcW w:w="9804" w:type="dxa"/>
            <w:gridSpan w:val="15"/>
            <w:tcBorders>
              <w:top w:val="nil"/>
              <w:left w:val="single" w:sz="20" w:space="0" w:color="231F20"/>
              <w:bottom w:val="nil"/>
              <w:right w:val="single" w:sz="20" w:space="0" w:color="231F20"/>
            </w:tcBorders>
            <w:shd w:val="clear" w:color="auto" w:fill="C7C9CB"/>
          </w:tcPr>
          <w:p w14:paraId="512D3C0F" w14:textId="77777777" w:rsidR="00575D64" w:rsidRDefault="00575D64" w:rsidP="0044127D"/>
        </w:tc>
      </w:tr>
      <w:tr w:rsidR="00575D64" w14:paraId="0CD10D6E" w14:textId="77777777" w:rsidTr="0044127D">
        <w:trPr>
          <w:trHeight w:hRule="exact" w:val="263"/>
        </w:trPr>
        <w:tc>
          <w:tcPr>
            <w:tcW w:w="5207" w:type="dxa"/>
            <w:tcBorders>
              <w:top w:val="nil"/>
              <w:left w:val="single" w:sz="20" w:space="0" w:color="231F20"/>
              <w:bottom w:val="nil"/>
              <w:right w:val="single" w:sz="8" w:space="0" w:color="231F20"/>
            </w:tcBorders>
            <w:shd w:val="clear" w:color="auto" w:fill="C7C9CB"/>
          </w:tcPr>
          <w:p w14:paraId="134257BF" w14:textId="77777777" w:rsidR="00575D64" w:rsidRDefault="00575D64" w:rsidP="0044127D">
            <w:pPr>
              <w:pStyle w:val="TableParagraph"/>
              <w:kinsoku w:val="0"/>
              <w:overflowPunct w:val="0"/>
              <w:spacing w:before="12"/>
              <w:ind w:left="605"/>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90" w:type="dxa"/>
            <w:gridSpan w:val="13"/>
            <w:tcBorders>
              <w:top w:val="single" w:sz="8" w:space="0" w:color="231F20"/>
              <w:left w:val="single" w:sz="8" w:space="0" w:color="231F20"/>
              <w:bottom w:val="single" w:sz="8" w:space="0" w:color="231F20"/>
              <w:right w:val="single" w:sz="8" w:space="0" w:color="231F20"/>
            </w:tcBorders>
          </w:tcPr>
          <w:p w14:paraId="732D0071" w14:textId="77777777" w:rsidR="00575D64" w:rsidRDefault="00575D64" w:rsidP="0044127D"/>
        </w:tc>
        <w:tc>
          <w:tcPr>
            <w:tcW w:w="307" w:type="dxa"/>
            <w:tcBorders>
              <w:top w:val="nil"/>
              <w:left w:val="single" w:sz="8" w:space="0" w:color="231F20"/>
              <w:bottom w:val="nil"/>
              <w:right w:val="single" w:sz="20" w:space="0" w:color="231F20"/>
            </w:tcBorders>
            <w:shd w:val="clear" w:color="auto" w:fill="C7C9CB"/>
          </w:tcPr>
          <w:p w14:paraId="2076E8E3" w14:textId="77777777" w:rsidR="00575D64" w:rsidRDefault="00575D64" w:rsidP="0044127D"/>
        </w:tc>
      </w:tr>
      <w:tr w:rsidR="00575D64" w14:paraId="6F81E7CD" w14:textId="77777777" w:rsidTr="0044127D">
        <w:trPr>
          <w:trHeight w:hRule="exact" w:val="654"/>
        </w:trPr>
        <w:tc>
          <w:tcPr>
            <w:tcW w:w="9804" w:type="dxa"/>
            <w:gridSpan w:val="15"/>
            <w:tcBorders>
              <w:top w:val="nil"/>
              <w:left w:val="single" w:sz="20" w:space="0" w:color="231F20"/>
              <w:bottom w:val="single" w:sz="8" w:space="0" w:color="231F20"/>
              <w:right w:val="single" w:sz="20" w:space="0" w:color="231F20"/>
            </w:tcBorders>
            <w:shd w:val="clear" w:color="auto" w:fill="C7C9CB"/>
          </w:tcPr>
          <w:p w14:paraId="4AFCFAF2" w14:textId="77777777" w:rsidR="00575D64" w:rsidRDefault="00575D64" w:rsidP="0044127D">
            <w:pPr>
              <w:pStyle w:val="TableParagraph"/>
              <w:kinsoku w:val="0"/>
              <w:overflowPunct w:val="0"/>
              <w:spacing w:line="177" w:lineRule="exact"/>
              <w:ind w:left="605"/>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14:paraId="6633E26A" w14:textId="77777777" w:rsidR="00575D64" w:rsidRDefault="00575D64" w:rsidP="0044127D">
            <w:pPr>
              <w:pStyle w:val="TableParagraph"/>
              <w:kinsoku w:val="0"/>
              <w:overflowPunct w:val="0"/>
              <w:spacing w:before="24" w:line="253" w:lineRule="auto"/>
              <w:ind w:left="605" w:right="5229" w:hanging="1"/>
            </w:pPr>
            <w:r>
              <w:rPr>
                <w:rFonts w:ascii="Calibri" w:hAnsi="Calibri" w:cs="Calibri"/>
                <w:b/>
                <w:bCs/>
                <w:color w:val="231F20"/>
                <w:spacing w:val="-1"/>
                <w:w w:val="105"/>
                <w:sz w:val="17"/>
                <w:szCs w:val="17"/>
              </w:rPr>
              <w:t>podatkowych</w:t>
            </w:r>
            <w:r>
              <w:rPr>
                <w:rFonts w:ascii="Calibri" w:hAnsi="Calibri" w:cs="Calibri"/>
                <w:b/>
                <w:bCs/>
                <w:color w:val="231F20"/>
                <w:spacing w:val="-20"/>
                <w:w w:val="105"/>
                <w:sz w:val="17"/>
                <w:szCs w:val="17"/>
              </w:rPr>
              <w:t xml:space="preserve"> </w:t>
            </w:r>
            <w:r>
              <w:rPr>
                <w:rFonts w:ascii="Calibri" w:hAnsi="Calibri" w:cs="Calibri"/>
                <w:b/>
                <w:bCs/>
                <w:color w:val="231F20"/>
                <w:spacing w:val="-1"/>
                <w:w w:val="105"/>
                <w:sz w:val="17"/>
                <w:szCs w:val="17"/>
              </w:rPr>
              <w:t>wszystkim</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powiązanym</w:t>
            </w:r>
            <w:r>
              <w:rPr>
                <w:rFonts w:ascii="Calibri" w:hAnsi="Calibri" w:cs="Calibri"/>
                <w:b/>
                <w:bCs/>
                <w:color w:val="231F20"/>
                <w:spacing w:val="-19"/>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podmiotem</w:t>
            </w:r>
            <w:r>
              <w:rPr>
                <w:rFonts w:ascii="Calibri" w:hAnsi="Calibri" w:cs="Calibri"/>
                <w:b/>
                <w:bCs/>
                <w:color w:val="231F20"/>
                <w:spacing w:val="28"/>
                <w:w w:val="103"/>
                <w:sz w:val="17"/>
                <w:szCs w:val="17"/>
              </w:rPr>
              <w:t xml:space="preserve"> </w:t>
            </w:r>
            <w:r>
              <w:rPr>
                <w:rFonts w:ascii="Calibri" w:hAnsi="Calibri" w:cs="Calibri"/>
                <w:b/>
                <w:bCs/>
                <w:color w:val="231F20"/>
                <w:spacing w:val="-1"/>
                <w:w w:val="105"/>
                <w:sz w:val="17"/>
                <w:szCs w:val="17"/>
              </w:rPr>
              <w:t>przedsiębiorcom</w:t>
            </w:r>
            <w:r>
              <w:rPr>
                <w:rFonts w:ascii="Calibri" w:hAnsi="Calibri" w:cs="Calibri"/>
                <w:b/>
                <w:bCs/>
                <w:color w:val="231F20"/>
                <w:spacing w:val="-2"/>
                <w:w w:val="105"/>
                <w:position w:val="9"/>
                <w:sz w:val="12"/>
                <w:szCs w:val="12"/>
              </w:rPr>
              <w:t>8)</w:t>
            </w:r>
          </w:p>
        </w:tc>
      </w:tr>
      <w:tr w:rsidR="00575D64" w14:paraId="4AFED274" w14:textId="77777777" w:rsidTr="0044127D">
        <w:trPr>
          <w:trHeight w:hRule="exact" w:val="716"/>
        </w:trPr>
        <w:tc>
          <w:tcPr>
            <w:tcW w:w="9804" w:type="dxa"/>
            <w:gridSpan w:val="15"/>
            <w:tcBorders>
              <w:top w:val="single" w:sz="8" w:space="0" w:color="231F20"/>
              <w:left w:val="single" w:sz="20" w:space="0" w:color="231F20"/>
              <w:bottom w:val="nil"/>
              <w:right w:val="single" w:sz="20" w:space="0" w:color="231F20"/>
            </w:tcBorders>
            <w:shd w:val="clear" w:color="auto" w:fill="C7C9CB"/>
          </w:tcPr>
          <w:p w14:paraId="65A6A7DE" w14:textId="77777777" w:rsidR="00575D64" w:rsidRDefault="00575D64" w:rsidP="0044127D">
            <w:pPr>
              <w:pStyle w:val="TableParagraph"/>
              <w:kinsoku w:val="0"/>
              <w:overflowPunct w:val="0"/>
              <w:spacing w:before="4" w:line="268" w:lineRule="auto"/>
              <w:ind w:left="304" w:right="1367"/>
              <w:rPr>
                <w:rFonts w:ascii="Calibri" w:hAnsi="Calibri" w:cs="Calibri"/>
                <w:color w:val="000000"/>
                <w:sz w:val="17"/>
                <w:szCs w:val="17"/>
              </w:rPr>
            </w:pPr>
            <w:r>
              <w:rPr>
                <w:rFonts w:ascii="Calibri" w:hAnsi="Calibri" w:cs="Calibri"/>
                <w:b/>
                <w:bCs/>
                <w:color w:val="231F20"/>
                <w:w w:val="105"/>
                <w:sz w:val="17"/>
                <w:szCs w:val="17"/>
              </w:rPr>
              <w:t>10)</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Informacja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utworzeniu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wnioskodawcy</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wyniku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podziału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połączenia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innym</w:t>
            </w:r>
            <w:r>
              <w:rPr>
                <w:rFonts w:ascii="Calibri" w:hAnsi="Calibri" w:cs="Calibri"/>
                <w:b/>
                <w:bCs/>
                <w:color w:val="231F20"/>
                <w:spacing w:val="65"/>
                <w:w w:val="103"/>
                <w:sz w:val="17"/>
                <w:szCs w:val="17"/>
              </w:rPr>
              <w:t xml:space="preserve"> </w:t>
            </w:r>
            <w:r>
              <w:rPr>
                <w:rFonts w:ascii="Calibri" w:hAnsi="Calibri" w:cs="Calibri"/>
                <w:b/>
                <w:bCs/>
                <w:color w:val="231F20"/>
                <w:spacing w:val="-1"/>
                <w:w w:val="105"/>
                <w:sz w:val="17"/>
                <w:szCs w:val="17"/>
              </w:rPr>
              <w:t>przedsiębiorcą,</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przejęcie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przedsiębiorcy</w:t>
            </w:r>
          </w:p>
          <w:p w14:paraId="4582EE5A" w14:textId="77777777" w:rsidR="00575D64" w:rsidRDefault="00575D64" w:rsidP="0044127D">
            <w:pPr>
              <w:pStyle w:val="TableParagraph"/>
              <w:kinsoku w:val="0"/>
              <w:overflowPunct w:val="0"/>
              <w:spacing w:before="5"/>
              <w:ind w:left="304"/>
            </w:pPr>
            <w:r>
              <w:rPr>
                <w:rFonts w:ascii="Calibri" w:hAnsi="Calibri" w:cs="Calibri"/>
                <w:b/>
                <w:bCs/>
                <w:color w:val="231F20"/>
                <w:w w:val="105"/>
                <w:sz w:val="17"/>
                <w:szCs w:val="17"/>
              </w:rPr>
              <w:t>Czy</w:t>
            </w:r>
            <w:r>
              <w:rPr>
                <w:rFonts w:ascii="Calibri" w:hAnsi="Calibri" w:cs="Calibri"/>
                <w:b/>
                <w:bCs/>
                <w:color w:val="231F20"/>
                <w:spacing w:val="-13"/>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ciągu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bieżącego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roku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podatkowego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okresie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lat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podatkowych:</w:t>
            </w:r>
          </w:p>
        </w:tc>
      </w:tr>
      <w:tr w:rsidR="00575D64" w14:paraId="6F789DD3" w14:textId="77777777" w:rsidTr="0044127D">
        <w:trPr>
          <w:trHeight w:hRule="exact" w:val="305"/>
        </w:trPr>
        <w:tc>
          <w:tcPr>
            <w:tcW w:w="7965" w:type="dxa"/>
            <w:gridSpan w:val="10"/>
            <w:tcBorders>
              <w:top w:val="nil"/>
              <w:left w:val="single" w:sz="20" w:space="0" w:color="231F20"/>
              <w:bottom w:val="single" w:sz="34" w:space="0" w:color="C7C9CB"/>
              <w:right w:val="single" w:sz="8" w:space="0" w:color="231F20"/>
            </w:tcBorders>
            <w:shd w:val="clear" w:color="auto" w:fill="C7C9CB"/>
          </w:tcPr>
          <w:p w14:paraId="2CDC8B3A" w14:textId="77777777" w:rsidR="00575D64" w:rsidRDefault="00575D64" w:rsidP="0044127D">
            <w:pPr>
              <w:pStyle w:val="TableParagraph"/>
              <w:kinsoku w:val="0"/>
              <w:overflowPunct w:val="0"/>
              <w:spacing w:before="13"/>
              <w:ind w:left="304"/>
            </w:pPr>
            <w:r>
              <w:rPr>
                <w:rFonts w:ascii="Calibri" w:hAnsi="Calibri" w:cs="Calibri"/>
                <w:b/>
                <w:bCs/>
                <w:color w:val="231F20"/>
                <w:w w:val="105"/>
                <w:sz w:val="17"/>
                <w:szCs w:val="17"/>
              </w:rPr>
              <w:t>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powstał</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wskutek</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połączenia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innych</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przedsiębiorców?</w:t>
            </w:r>
          </w:p>
        </w:tc>
        <w:tc>
          <w:tcPr>
            <w:tcW w:w="306" w:type="dxa"/>
            <w:tcBorders>
              <w:top w:val="single" w:sz="8" w:space="0" w:color="231F20"/>
              <w:left w:val="single" w:sz="8" w:space="0" w:color="231F20"/>
              <w:bottom w:val="single" w:sz="40" w:space="0" w:color="C7C9CB"/>
              <w:right w:val="single" w:sz="8" w:space="0" w:color="231F20"/>
            </w:tcBorders>
          </w:tcPr>
          <w:p w14:paraId="23D5F6CE" w14:textId="77777777" w:rsidR="00575D64" w:rsidRDefault="00575D64" w:rsidP="0044127D"/>
        </w:tc>
        <w:tc>
          <w:tcPr>
            <w:tcW w:w="612" w:type="dxa"/>
            <w:tcBorders>
              <w:top w:val="nil"/>
              <w:left w:val="single" w:sz="8" w:space="0" w:color="231F20"/>
              <w:bottom w:val="single" w:sz="34" w:space="0" w:color="C7C9CB"/>
              <w:right w:val="single" w:sz="8" w:space="0" w:color="231F20"/>
            </w:tcBorders>
            <w:shd w:val="clear" w:color="auto" w:fill="C7C9CB"/>
          </w:tcPr>
          <w:p w14:paraId="626A024B" w14:textId="77777777" w:rsidR="00575D64" w:rsidRDefault="00575D64" w:rsidP="0044127D">
            <w:pPr>
              <w:pStyle w:val="TableParagraph"/>
              <w:kinsoku w:val="0"/>
              <w:overflowPunct w:val="0"/>
              <w:spacing w:before="35"/>
              <w:ind w:left="21"/>
            </w:pPr>
            <w:r>
              <w:rPr>
                <w:rFonts w:ascii="Calibri" w:hAnsi="Calibri" w:cs="Calibri"/>
                <w:b/>
                <w:bCs/>
                <w:color w:val="231F20"/>
                <w:spacing w:val="-1"/>
                <w:w w:val="105"/>
                <w:sz w:val="17"/>
                <w:szCs w:val="17"/>
              </w:rPr>
              <w:t>tak</w:t>
            </w:r>
          </w:p>
        </w:tc>
        <w:tc>
          <w:tcPr>
            <w:tcW w:w="307" w:type="dxa"/>
            <w:tcBorders>
              <w:top w:val="single" w:sz="8" w:space="0" w:color="231F20"/>
              <w:left w:val="single" w:sz="8" w:space="0" w:color="231F20"/>
              <w:bottom w:val="single" w:sz="40" w:space="0" w:color="C7C9CB"/>
              <w:right w:val="single" w:sz="8" w:space="0" w:color="231F20"/>
            </w:tcBorders>
          </w:tcPr>
          <w:p w14:paraId="17E6DFB3" w14:textId="77777777" w:rsidR="00575D64" w:rsidRDefault="00575D64" w:rsidP="0044127D"/>
        </w:tc>
        <w:tc>
          <w:tcPr>
            <w:tcW w:w="613" w:type="dxa"/>
            <w:gridSpan w:val="2"/>
            <w:tcBorders>
              <w:top w:val="nil"/>
              <w:left w:val="single" w:sz="8" w:space="0" w:color="231F20"/>
              <w:bottom w:val="single" w:sz="34" w:space="0" w:color="C7C9CB"/>
              <w:right w:val="single" w:sz="20" w:space="0" w:color="231F20"/>
            </w:tcBorders>
            <w:shd w:val="clear" w:color="auto" w:fill="C7C9CB"/>
          </w:tcPr>
          <w:p w14:paraId="0F209173" w14:textId="77777777" w:rsidR="00575D64" w:rsidRDefault="00575D64" w:rsidP="0044127D">
            <w:pPr>
              <w:pStyle w:val="TableParagraph"/>
              <w:kinsoku w:val="0"/>
              <w:overflowPunct w:val="0"/>
              <w:spacing w:before="35"/>
              <w:ind w:left="21"/>
            </w:pPr>
            <w:r>
              <w:rPr>
                <w:rFonts w:ascii="Calibri" w:hAnsi="Calibri" w:cs="Calibri"/>
                <w:b/>
                <w:bCs/>
                <w:color w:val="231F20"/>
                <w:spacing w:val="-1"/>
                <w:w w:val="105"/>
                <w:sz w:val="17"/>
                <w:szCs w:val="17"/>
              </w:rPr>
              <w:t>nie</w:t>
            </w:r>
          </w:p>
        </w:tc>
      </w:tr>
      <w:tr w:rsidR="00575D64" w14:paraId="0EBDFE7B" w14:textId="77777777" w:rsidTr="0044127D">
        <w:trPr>
          <w:trHeight w:hRule="exact" w:val="351"/>
        </w:trPr>
        <w:tc>
          <w:tcPr>
            <w:tcW w:w="7965" w:type="dxa"/>
            <w:gridSpan w:val="10"/>
            <w:tcBorders>
              <w:top w:val="single" w:sz="34" w:space="0" w:color="C7C9CB"/>
              <w:left w:val="single" w:sz="20" w:space="0" w:color="231F20"/>
              <w:bottom w:val="single" w:sz="38" w:space="0" w:color="C7C9CB"/>
              <w:right w:val="single" w:sz="8" w:space="0" w:color="231F20"/>
            </w:tcBorders>
            <w:shd w:val="clear" w:color="auto" w:fill="C7C9CB"/>
          </w:tcPr>
          <w:p w14:paraId="014B9893" w14:textId="77777777" w:rsidR="00575D64" w:rsidRDefault="00575D64" w:rsidP="0044127D">
            <w:pPr>
              <w:pStyle w:val="TableParagraph"/>
              <w:kinsoku w:val="0"/>
              <w:overflowPunct w:val="0"/>
              <w:spacing w:before="11"/>
              <w:ind w:left="304"/>
            </w:pPr>
            <w:r>
              <w:rPr>
                <w:rFonts w:ascii="Calibri" w:hAnsi="Calibri" w:cs="Calibri"/>
                <w:b/>
                <w:bCs/>
                <w:color w:val="231F20"/>
                <w:spacing w:val="-1"/>
                <w:w w:val="105"/>
                <w:sz w:val="17"/>
                <w:szCs w:val="17"/>
              </w:rPr>
              <w:t>b)</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przejął</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przedsiębiorcę?</w:t>
            </w:r>
          </w:p>
        </w:tc>
        <w:tc>
          <w:tcPr>
            <w:tcW w:w="306" w:type="dxa"/>
            <w:tcBorders>
              <w:top w:val="single" w:sz="40" w:space="0" w:color="C7C9CB"/>
              <w:left w:val="single" w:sz="8" w:space="0" w:color="231F20"/>
              <w:bottom w:val="single" w:sz="46" w:space="0" w:color="C7C9CB"/>
              <w:right w:val="single" w:sz="8" w:space="0" w:color="231F20"/>
            </w:tcBorders>
          </w:tcPr>
          <w:p w14:paraId="4C28E8B0" w14:textId="77777777" w:rsidR="00575D64" w:rsidRDefault="00575D64" w:rsidP="0044127D"/>
        </w:tc>
        <w:tc>
          <w:tcPr>
            <w:tcW w:w="612" w:type="dxa"/>
            <w:tcBorders>
              <w:top w:val="single" w:sz="34" w:space="0" w:color="C7C9CB"/>
              <w:left w:val="single" w:sz="8" w:space="0" w:color="231F20"/>
              <w:bottom w:val="single" w:sz="38" w:space="0" w:color="C7C9CB"/>
              <w:right w:val="single" w:sz="8" w:space="0" w:color="231F20"/>
            </w:tcBorders>
            <w:shd w:val="clear" w:color="auto" w:fill="C7C9CB"/>
          </w:tcPr>
          <w:p w14:paraId="58738500" w14:textId="77777777" w:rsidR="00575D64" w:rsidRDefault="00575D64" w:rsidP="0044127D">
            <w:pPr>
              <w:pStyle w:val="TableParagraph"/>
              <w:kinsoku w:val="0"/>
              <w:overflowPunct w:val="0"/>
              <w:spacing w:before="33"/>
              <w:ind w:left="21"/>
            </w:pPr>
            <w:r>
              <w:rPr>
                <w:rFonts w:ascii="Calibri" w:hAnsi="Calibri" w:cs="Calibri"/>
                <w:b/>
                <w:bCs/>
                <w:color w:val="231F20"/>
                <w:spacing w:val="-1"/>
                <w:w w:val="105"/>
                <w:sz w:val="17"/>
                <w:szCs w:val="17"/>
              </w:rPr>
              <w:t>tak</w:t>
            </w:r>
          </w:p>
        </w:tc>
        <w:tc>
          <w:tcPr>
            <w:tcW w:w="307" w:type="dxa"/>
            <w:tcBorders>
              <w:top w:val="single" w:sz="40" w:space="0" w:color="C7C9CB"/>
              <w:left w:val="single" w:sz="8" w:space="0" w:color="231F20"/>
              <w:bottom w:val="single" w:sz="46" w:space="0" w:color="C7C9CB"/>
              <w:right w:val="single" w:sz="8" w:space="0" w:color="231F20"/>
            </w:tcBorders>
          </w:tcPr>
          <w:p w14:paraId="62C226DE" w14:textId="77777777" w:rsidR="00575D64" w:rsidRDefault="00575D64" w:rsidP="0044127D"/>
        </w:tc>
        <w:tc>
          <w:tcPr>
            <w:tcW w:w="613" w:type="dxa"/>
            <w:gridSpan w:val="2"/>
            <w:tcBorders>
              <w:top w:val="single" w:sz="34" w:space="0" w:color="C7C9CB"/>
              <w:left w:val="single" w:sz="8" w:space="0" w:color="231F20"/>
              <w:bottom w:val="single" w:sz="38" w:space="0" w:color="C7C9CB"/>
              <w:right w:val="single" w:sz="20" w:space="0" w:color="231F20"/>
            </w:tcBorders>
            <w:shd w:val="clear" w:color="auto" w:fill="C7C9CB"/>
          </w:tcPr>
          <w:p w14:paraId="4D59F2A2" w14:textId="77777777" w:rsidR="00575D64" w:rsidRDefault="00575D64" w:rsidP="0044127D">
            <w:pPr>
              <w:pStyle w:val="TableParagraph"/>
              <w:kinsoku w:val="0"/>
              <w:overflowPunct w:val="0"/>
              <w:spacing w:before="33"/>
              <w:ind w:left="21"/>
            </w:pPr>
            <w:r>
              <w:rPr>
                <w:rFonts w:ascii="Calibri" w:hAnsi="Calibri" w:cs="Calibri"/>
                <w:b/>
                <w:bCs/>
                <w:color w:val="231F20"/>
                <w:spacing w:val="-1"/>
                <w:w w:val="105"/>
                <w:sz w:val="17"/>
                <w:szCs w:val="17"/>
              </w:rPr>
              <w:t>nie</w:t>
            </w:r>
          </w:p>
        </w:tc>
      </w:tr>
      <w:tr w:rsidR="00575D64" w14:paraId="2F16F43F" w14:textId="77777777" w:rsidTr="0044127D">
        <w:trPr>
          <w:trHeight w:hRule="exact" w:val="311"/>
        </w:trPr>
        <w:tc>
          <w:tcPr>
            <w:tcW w:w="7965" w:type="dxa"/>
            <w:gridSpan w:val="10"/>
            <w:tcBorders>
              <w:top w:val="single" w:sz="38" w:space="0" w:color="C7C9CB"/>
              <w:left w:val="single" w:sz="20" w:space="0" w:color="231F20"/>
              <w:bottom w:val="nil"/>
              <w:right w:val="single" w:sz="8" w:space="0" w:color="231F20"/>
            </w:tcBorders>
            <w:shd w:val="clear" w:color="auto" w:fill="C7C9CB"/>
          </w:tcPr>
          <w:p w14:paraId="29D86F0E" w14:textId="77777777" w:rsidR="00575D64" w:rsidRDefault="00575D64" w:rsidP="0044127D">
            <w:pPr>
              <w:pStyle w:val="TableParagraph"/>
              <w:kinsoku w:val="0"/>
              <w:overflowPunct w:val="0"/>
              <w:spacing w:before="12"/>
              <w:ind w:left="304"/>
            </w:pPr>
            <w:r>
              <w:rPr>
                <w:rFonts w:ascii="Calibri" w:hAnsi="Calibri" w:cs="Calibri"/>
                <w:b/>
                <w:bCs/>
                <w:color w:val="231F20"/>
                <w:w w:val="105"/>
                <w:sz w:val="17"/>
                <w:szCs w:val="17"/>
              </w:rPr>
              <w:t>c)</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powstał</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wyniku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podziału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p>
        </w:tc>
        <w:tc>
          <w:tcPr>
            <w:tcW w:w="306" w:type="dxa"/>
            <w:tcBorders>
              <w:top w:val="single" w:sz="46" w:space="0" w:color="C7C9CB"/>
              <w:left w:val="single" w:sz="8" w:space="0" w:color="231F20"/>
              <w:bottom w:val="single" w:sz="8" w:space="0" w:color="231F20"/>
              <w:right w:val="single" w:sz="8" w:space="0" w:color="231F20"/>
            </w:tcBorders>
          </w:tcPr>
          <w:p w14:paraId="6F2932AA" w14:textId="77777777" w:rsidR="00575D64" w:rsidRDefault="00575D64" w:rsidP="0044127D"/>
        </w:tc>
        <w:tc>
          <w:tcPr>
            <w:tcW w:w="612" w:type="dxa"/>
            <w:tcBorders>
              <w:top w:val="single" w:sz="38" w:space="0" w:color="C7C9CB"/>
              <w:left w:val="single" w:sz="8" w:space="0" w:color="231F20"/>
              <w:bottom w:val="nil"/>
              <w:right w:val="single" w:sz="8" w:space="0" w:color="231F20"/>
            </w:tcBorders>
            <w:shd w:val="clear" w:color="auto" w:fill="C7C9CB"/>
          </w:tcPr>
          <w:p w14:paraId="1A89A802" w14:textId="77777777" w:rsidR="00575D64" w:rsidRDefault="00575D64" w:rsidP="0044127D">
            <w:pPr>
              <w:pStyle w:val="TableParagraph"/>
              <w:kinsoku w:val="0"/>
              <w:overflowPunct w:val="0"/>
              <w:spacing w:before="34"/>
              <w:ind w:left="21"/>
            </w:pPr>
            <w:r>
              <w:rPr>
                <w:rFonts w:ascii="Calibri" w:hAnsi="Calibri" w:cs="Calibri"/>
                <w:b/>
                <w:bCs/>
                <w:color w:val="231F20"/>
                <w:spacing w:val="-1"/>
                <w:w w:val="105"/>
                <w:sz w:val="17"/>
                <w:szCs w:val="17"/>
              </w:rPr>
              <w:t>tak</w:t>
            </w:r>
          </w:p>
        </w:tc>
        <w:tc>
          <w:tcPr>
            <w:tcW w:w="307" w:type="dxa"/>
            <w:tcBorders>
              <w:top w:val="single" w:sz="46" w:space="0" w:color="C7C9CB"/>
              <w:left w:val="single" w:sz="8" w:space="0" w:color="231F20"/>
              <w:bottom w:val="single" w:sz="8" w:space="0" w:color="231F20"/>
              <w:right w:val="single" w:sz="8" w:space="0" w:color="231F20"/>
            </w:tcBorders>
          </w:tcPr>
          <w:p w14:paraId="2DFF1F22" w14:textId="77777777" w:rsidR="00575D64" w:rsidRDefault="00575D64" w:rsidP="0044127D"/>
        </w:tc>
        <w:tc>
          <w:tcPr>
            <w:tcW w:w="613" w:type="dxa"/>
            <w:gridSpan w:val="2"/>
            <w:tcBorders>
              <w:top w:val="single" w:sz="38" w:space="0" w:color="C7C9CB"/>
              <w:left w:val="single" w:sz="8" w:space="0" w:color="231F20"/>
              <w:bottom w:val="nil"/>
              <w:right w:val="single" w:sz="20" w:space="0" w:color="231F20"/>
            </w:tcBorders>
            <w:shd w:val="clear" w:color="auto" w:fill="C7C9CB"/>
          </w:tcPr>
          <w:p w14:paraId="2F5A1CFD" w14:textId="77777777" w:rsidR="00575D64" w:rsidRDefault="00575D64" w:rsidP="0044127D">
            <w:pPr>
              <w:pStyle w:val="TableParagraph"/>
              <w:kinsoku w:val="0"/>
              <w:overflowPunct w:val="0"/>
              <w:spacing w:before="34"/>
              <w:ind w:left="21"/>
            </w:pPr>
            <w:r>
              <w:rPr>
                <w:rFonts w:ascii="Calibri" w:hAnsi="Calibri" w:cs="Calibri"/>
                <w:b/>
                <w:bCs/>
                <w:color w:val="231F20"/>
                <w:spacing w:val="-1"/>
                <w:w w:val="105"/>
                <w:sz w:val="17"/>
                <w:szCs w:val="17"/>
              </w:rPr>
              <w:t>nie</w:t>
            </w:r>
          </w:p>
        </w:tc>
      </w:tr>
      <w:tr w:rsidR="00575D64" w14:paraId="36985C11" w14:textId="77777777" w:rsidTr="0044127D">
        <w:trPr>
          <w:trHeight w:hRule="exact" w:val="424"/>
        </w:trPr>
        <w:tc>
          <w:tcPr>
            <w:tcW w:w="9804" w:type="dxa"/>
            <w:gridSpan w:val="15"/>
            <w:tcBorders>
              <w:top w:val="nil"/>
              <w:left w:val="single" w:sz="20" w:space="0" w:color="231F20"/>
              <w:bottom w:val="nil"/>
              <w:right w:val="single" w:sz="20" w:space="0" w:color="231F20"/>
            </w:tcBorders>
            <w:shd w:val="clear" w:color="auto" w:fill="C7C9CB"/>
          </w:tcPr>
          <w:p w14:paraId="1EA4E2AA" w14:textId="77777777" w:rsidR="00575D64" w:rsidRDefault="00575D64" w:rsidP="0044127D">
            <w:pPr>
              <w:pStyle w:val="TableParagraph"/>
              <w:kinsoku w:val="0"/>
              <w:overflowPunct w:val="0"/>
              <w:spacing w:before="120"/>
              <w:ind w:left="304"/>
            </w:pP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lit.</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a)</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podać:</w:t>
            </w:r>
          </w:p>
        </w:tc>
      </w:tr>
      <w:tr w:rsidR="00575D64" w14:paraId="4F797B43" w14:textId="77777777" w:rsidTr="0044127D">
        <w:trPr>
          <w:trHeight w:hRule="exact" w:val="960"/>
        </w:trPr>
        <w:tc>
          <w:tcPr>
            <w:tcW w:w="5207" w:type="dxa"/>
            <w:tcBorders>
              <w:top w:val="nil"/>
              <w:left w:val="single" w:sz="20" w:space="0" w:color="231F20"/>
              <w:bottom w:val="nil"/>
              <w:right w:val="single" w:sz="8" w:space="0" w:color="231F20"/>
            </w:tcBorders>
            <w:shd w:val="clear" w:color="auto" w:fill="C7C9CB"/>
          </w:tcPr>
          <w:p w14:paraId="0E10B685" w14:textId="77777777" w:rsidR="00575D64" w:rsidRDefault="00575D64" w:rsidP="0044127D">
            <w:pPr>
              <w:pStyle w:val="TableParagraph"/>
              <w:kinsoku w:val="0"/>
              <w:overflowPunct w:val="0"/>
              <w:spacing w:before="12" w:line="268" w:lineRule="auto"/>
              <w:ind w:left="605" w:right="154"/>
            </w:pPr>
            <w:r>
              <w:rPr>
                <w:rFonts w:ascii="Calibri" w:hAnsi="Calibri" w:cs="Calibri"/>
                <w:b/>
                <w:bCs/>
                <w:color w:val="231F20"/>
                <w:w w:val="105"/>
                <w:sz w:val="17"/>
                <w:szCs w:val="17"/>
              </w:rPr>
              <w:t>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identyfikator</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podatkowy</w:t>
            </w:r>
            <w:r>
              <w:rPr>
                <w:rFonts w:ascii="Calibri" w:hAnsi="Calibri" w:cs="Calibri"/>
                <w:b/>
                <w:bCs/>
                <w:color w:val="231F20"/>
                <w:spacing w:val="-15"/>
                <w:w w:val="105"/>
                <w:sz w:val="17"/>
                <w:szCs w:val="17"/>
              </w:rPr>
              <w:t xml:space="preserve"> </w:t>
            </w:r>
            <w:r>
              <w:rPr>
                <w:rFonts w:ascii="Calibri" w:hAnsi="Calibri" w:cs="Calibri"/>
                <w:b/>
                <w:bCs/>
                <w:color w:val="231F20"/>
                <w:w w:val="105"/>
                <w:sz w:val="17"/>
                <w:szCs w:val="17"/>
              </w:rPr>
              <w:t>NIP</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wszystkich</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połączonych</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27"/>
                <w:w w:val="103"/>
                <w:sz w:val="17"/>
                <w:szCs w:val="17"/>
              </w:rPr>
              <w:t xml:space="preserve"> </w:t>
            </w:r>
            <w:r>
              <w:rPr>
                <w:rFonts w:ascii="Calibri" w:hAnsi="Calibri" w:cs="Calibri"/>
                <w:b/>
                <w:bCs/>
                <w:color w:val="231F20"/>
                <w:spacing w:val="-1"/>
                <w:sz w:val="17"/>
                <w:szCs w:val="17"/>
              </w:rPr>
              <w:t>przejętych</w:t>
            </w:r>
            <w:r>
              <w:rPr>
                <w:rFonts w:ascii="Calibri" w:hAnsi="Calibri" w:cs="Calibri"/>
                <w:b/>
                <w:bCs/>
                <w:color w:val="231F20"/>
                <w:sz w:val="17"/>
                <w:szCs w:val="17"/>
              </w:rPr>
              <w:t xml:space="preserve"> </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przedsiębiorców</w:t>
            </w:r>
          </w:p>
        </w:tc>
        <w:tc>
          <w:tcPr>
            <w:tcW w:w="4290" w:type="dxa"/>
            <w:gridSpan w:val="13"/>
            <w:tcBorders>
              <w:top w:val="single" w:sz="8" w:space="0" w:color="231F20"/>
              <w:left w:val="single" w:sz="8" w:space="0" w:color="231F20"/>
              <w:bottom w:val="single" w:sz="8" w:space="0" w:color="231F20"/>
              <w:right w:val="single" w:sz="8" w:space="0" w:color="231F20"/>
            </w:tcBorders>
          </w:tcPr>
          <w:p w14:paraId="3236C497" w14:textId="77777777" w:rsidR="00575D64" w:rsidRDefault="00575D64" w:rsidP="0044127D"/>
        </w:tc>
        <w:tc>
          <w:tcPr>
            <w:tcW w:w="307" w:type="dxa"/>
            <w:tcBorders>
              <w:top w:val="nil"/>
              <w:left w:val="single" w:sz="8" w:space="0" w:color="231F20"/>
              <w:bottom w:val="nil"/>
              <w:right w:val="single" w:sz="20" w:space="0" w:color="231F20"/>
            </w:tcBorders>
            <w:shd w:val="clear" w:color="auto" w:fill="C7C9CB"/>
          </w:tcPr>
          <w:p w14:paraId="7A209823" w14:textId="77777777" w:rsidR="00575D64" w:rsidRDefault="00575D64" w:rsidP="0044127D"/>
        </w:tc>
      </w:tr>
      <w:tr w:rsidR="00575D64" w14:paraId="354A47EA" w14:textId="77777777" w:rsidTr="0044127D">
        <w:trPr>
          <w:trHeight w:hRule="exact" w:val="64"/>
        </w:trPr>
        <w:tc>
          <w:tcPr>
            <w:tcW w:w="9804" w:type="dxa"/>
            <w:gridSpan w:val="15"/>
            <w:tcBorders>
              <w:top w:val="nil"/>
              <w:left w:val="single" w:sz="20" w:space="0" w:color="231F20"/>
              <w:bottom w:val="single" w:sz="52" w:space="0" w:color="C7C9CB"/>
              <w:right w:val="single" w:sz="20" w:space="0" w:color="231F20"/>
            </w:tcBorders>
            <w:shd w:val="clear" w:color="auto" w:fill="C7C9CB"/>
          </w:tcPr>
          <w:p w14:paraId="027A9F9F" w14:textId="77777777" w:rsidR="00575D64" w:rsidRDefault="00575D64" w:rsidP="0044127D"/>
        </w:tc>
      </w:tr>
      <w:tr w:rsidR="00575D64" w14:paraId="3FF42429" w14:textId="77777777" w:rsidTr="0044127D">
        <w:trPr>
          <w:trHeight w:hRule="exact" w:val="62"/>
        </w:trPr>
        <w:tc>
          <w:tcPr>
            <w:tcW w:w="9804" w:type="dxa"/>
            <w:gridSpan w:val="15"/>
            <w:tcBorders>
              <w:top w:val="single" w:sz="52" w:space="0" w:color="C7C9CB"/>
              <w:left w:val="single" w:sz="20" w:space="0" w:color="231F20"/>
              <w:bottom w:val="nil"/>
              <w:right w:val="single" w:sz="20" w:space="0" w:color="231F20"/>
            </w:tcBorders>
            <w:shd w:val="clear" w:color="auto" w:fill="C7C9CB"/>
          </w:tcPr>
          <w:p w14:paraId="7DB5BBD7" w14:textId="77777777" w:rsidR="00575D64" w:rsidRDefault="00575D64" w:rsidP="0044127D"/>
        </w:tc>
      </w:tr>
      <w:tr w:rsidR="00575D64" w14:paraId="78C229E5" w14:textId="77777777" w:rsidTr="0044127D">
        <w:trPr>
          <w:trHeight w:hRule="exact" w:val="265"/>
        </w:trPr>
        <w:tc>
          <w:tcPr>
            <w:tcW w:w="5207" w:type="dxa"/>
            <w:tcBorders>
              <w:top w:val="nil"/>
              <w:left w:val="single" w:sz="20" w:space="0" w:color="231F20"/>
              <w:bottom w:val="nil"/>
              <w:right w:val="single" w:sz="8" w:space="0" w:color="231F20"/>
            </w:tcBorders>
            <w:shd w:val="clear" w:color="auto" w:fill="C7C9CB"/>
          </w:tcPr>
          <w:p w14:paraId="141C18E1" w14:textId="77777777" w:rsidR="00575D64" w:rsidRDefault="00575D64" w:rsidP="0044127D">
            <w:pPr>
              <w:pStyle w:val="TableParagraph"/>
              <w:kinsoku w:val="0"/>
              <w:overflowPunct w:val="0"/>
              <w:spacing w:before="15"/>
              <w:ind w:left="605"/>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90" w:type="dxa"/>
            <w:gridSpan w:val="13"/>
            <w:tcBorders>
              <w:top w:val="single" w:sz="8" w:space="0" w:color="231F20"/>
              <w:left w:val="single" w:sz="8" w:space="0" w:color="231F20"/>
              <w:bottom w:val="single" w:sz="8" w:space="0" w:color="231F20"/>
              <w:right w:val="single" w:sz="8" w:space="0" w:color="231F20"/>
            </w:tcBorders>
          </w:tcPr>
          <w:p w14:paraId="14F33D5E" w14:textId="77777777" w:rsidR="00575D64" w:rsidRDefault="00575D64" w:rsidP="0044127D"/>
        </w:tc>
        <w:tc>
          <w:tcPr>
            <w:tcW w:w="307" w:type="dxa"/>
            <w:tcBorders>
              <w:top w:val="nil"/>
              <w:left w:val="single" w:sz="8" w:space="0" w:color="231F20"/>
              <w:bottom w:val="nil"/>
              <w:right w:val="single" w:sz="20" w:space="0" w:color="231F20"/>
            </w:tcBorders>
            <w:shd w:val="clear" w:color="auto" w:fill="C7C9CB"/>
          </w:tcPr>
          <w:p w14:paraId="5285F984" w14:textId="77777777" w:rsidR="00575D64" w:rsidRDefault="00575D64" w:rsidP="0044127D"/>
        </w:tc>
      </w:tr>
      <w:tr w:rsidR="00575D64" w14:paraId="1D51886A" w14:textId="77777777" w:rsidTr="0044127D">
        <w:trPr>
          <w:trHeight w:hRule="exact" w:val="898"/>
        </w:trPr>
        <w:tc>
          <w:tcPr>
            <w:tcW w:w="9804" w:type="dxa"/>
            <w:gridSpan w:val="15"/>
            <w:tcBorders>
              <w:top w:val="nil"/>
              <w:left w:val="single" w:sz="20" w:space="0" w:color="231F20"/>
              <w:bottom w:val="nil"/>
              <w:right w:val="single" w:sz="20" w:space="0" w:color="231F20"/>
            </w:tcBorders>
            <w:shd w:val="clear" w:color="auto" w:fill="C7C9CB"/>
          </w:tcPr>
          <w:p w14:paraId="4BCE3A70" w14:textId="77777777" w:rsidR="00575D64" w:rsidRDefault="00575D64" w:rsidP="0044127D">
            <w:pPr>
              <w:pStyle w:val="TableParagraph"/>
              <w:kinsoku w:val="0"/>
              <w:overflowPunct w:val="0"/>
              <w:spacing w:line="177" w:lineRule="exact"/>
              <w:ind w:left="605"/>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14:paraId="41A4CB74" w14:textId="77777777" w:rsidR="00575D64" w:rsidRDefault="00575D64" w:rsidP="0044127D">
            <w:pPr>
              <w:pStyle w:val="TableParagraph"/>
              <w:kinsoku w:val="0"/>
              <w:overflowPunct w:val="0"/>
              <w:spacing w:before="24" w:line="252" w:lineRule="auto"/>
              <w:ind w:left="605" w:right="5233"/>
              <w:rPr>
                <w:rFonts w:ascii="Calibri" w:hAnsi="Calibri" w:cs="Calibri"/>
                <w:color w:val="000000"/>
                <w:sz w:val="12"/>
                <w:szCs w:val="12"/>
              </w:rPr>
            </w:pPr>
            <w:r>
              <w:rPr>
                <w:rFonts w:ascii="Calibri" w:hAnsi="Calibri" w:cs="Calibri"/>
                <w:b/>
                <w:bCs/>
                <w:color w:val="231F20"/>
                <w:spacing w:val="-1"/>
                <w:w w:val="105"/>
                <w:sz w:val="17"/>
                <w:szCs w:val="17"/>
              </w:rPr>
              <w:t>podatkowych</w:t>
            </w:r>
            <w:r>
              <w:rPr>
                <w:rFonts w:ascii="Calibri" w:hAnsi="Calibri" w:cs="Calibri"/>
                <w:b/>
                <w:bCs/>
                <w:color w:val="231F20"/>
                <w:spacing w:val="-20"/>
                <w:w w:val="105"/>
                <w:sz w:val="17"/>
                <w:szCs w:val="17"/>
              </w:rPr>
              <w:t xml:space="preserve"> </w:t>
            </w:r>
            <w:r>
              <w:rPr>
                <w:rFonts w:ascii="Calibri" w:hAnsi="Calibri" w:cs="Calibri"/>
                <w:b/>
                <w:bCs/>
                <w:color w:val="231F20"/>
                <w:spacing w:val="-1"/>
                <w:w w:val="105"/>
                <w:sz w:val="17"/>
                <w:szCs w:val="17"/>
              </w:rPr>
              <w:t>wszystkim</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połączonym</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przejętym</w:t>
            </w:r>
            <w:r>
              <w:rPr>
                <w:rFonts w:ascii="Calibri" w:hAnsi="Calibri" w:cs="Calibri"/>
                <w:b/>
                <w:bCs/>
                <w:color w:val="231F20"/>
                <w:spacing w:val="23"/>
                <w:w w:val="103"/>
                <w:sz w:val="17"/>
                <w:szCs w:val="17"/>
              </w:rPr>
              <w:t xml:space="preserve"> </w:t>
            </w:r>
            <w:r>
              <w:rPr>
                <w:rFonts w:ascii="Calibri" w:hAnsi="Calibri" w:cs="Calibri"/>
                <w:b/>
                <w:bCs/>
                <w:color w:val="231F20"/>
                <w:spacing w:val="-1"/>
                <w:w w:val="105"/>
                <w:sz w:val="17"/>
                <w:szCs w:val="17"/>
              </w:rPr>
              <w:t>przedsiębiorcom</w:t>
            </w:r>
            <w:r>
              <w:rPr>
                <w:rFonts w:ascii="Calibri" w:hAnsi="Calibri" w:cs="Calibri"/>
                <w:b/>
                <w:bCs/>
                <w:color w:val="231F20"/>
                <w:spacing w:val="-2"/>
                <w:w w:val="105"/>
                <w:position w:val="9"/>
                <w:sz w:val="12"/>
                <w:szCs w:val="12"/>
              </w:rPr>
              <w:t>8)</w:t>
            </w:r>
          </w:p>
          <w:p w14:paraId="6A1E0924" w14:textId="77777777" w:rsidR="00575D64" w:rsidRDefault="00575D64" w:rsidP="0044127D">
            <w:pPr>
              <w:pStyle w:val="TableParagraph"/>
              <w:kinsoku w:val="0"/>
              <w:overflowPunct w:val="0"/>
              <w:spacing w:line="196" w:lineRule="exact"/>
              <w:ind w:left="304"/>
            </w:pP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lit.</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c)</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podać:</w:t>
            </w:r>
          </w:p>
        </w:tc>
      </w:tr>
      <w:tr w:rsidR="00575D64" w14:paraId="32B0EA68" w14:textId="77777777" w:rsidTr="0044127D">
        <w:trPr>
          <w:trHeight w:hRule="exact" w:val="274"/>
        </w:trPr>
        <w:tc>
          <w:tcPr>
            <w:tcW w:w="5207" w:type="dxa"/>
            <w:tcBorders>
              <w:top w:val="nil"/>
              <w:left w:val="single" w:sz="20" w:space="0" w:color="231F20"/>
              <w:bottom w:val="nil"/>
              <w:right w:val="single" w:sz="8" w:space="0" w:color="231F20"/>
            </w:tcBorders>
            <w:shd w:val="clear" w:color="auto" w:fill="C7C9CB"/>
          </w:tcPr>
          <w:p w14:paraId="5BEB1848" w14:textId="77777777" w:rsidR="00575D64" w:rsidRDefault="00575D64" w:rsidP="0044127D">
            <w:pPr>
              <w:pStyle w:val="TableParagraph"/>
              <w:kinsoku w:val="0"/>
              <w:overflowPunct w:val="0"/>
              <w:spacing w:before="12"/>
              <w:ind w:left="605"/>
            </w:pPr>
            <w:r>
              <w:rPr>
                <w:rFonts w:ascii="Calibri" w:hAnsi="Calibri" w:cs="Calibri"/>
                <w:b/>
                <w:bCs/>
                <w:color w:val="231F20"/>
                <w:w w:val="105"/>
                <w:sz w:val="17"/>
                <w:szCs w:val="17"/>
              </w:rPr>
              <w:t>a)</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identyfikator</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NIP</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w:t>
            </w:r>
          </w:p>
        </w:tc>
        <w:tc>
          <w:tcPr>
            <w:tcW w:w="307" w:type="dxa"/>
            <w:tcBorders>
              <w:top w:val="single" w:sz="8" w:space="0" w:color="231F20"/>
              <w:left w:val="single" w:sz="8" w:space="0" w:color="231F20"/>
              <w:bottom w:val="single" w:sz="8" w:space="0" w:color="231F20"/>
              <w:right w:val="single" w:sz="8" w:space="0" w:color="231F20"/>
            </w:tcBorders>
          </w:tcPr>
          <w:p w14:paraId="650F70D3" w14:textId="77777777" w:rsidR="00575D64" w:rsidRDefault="00575D64" w:rsidP="0044127D"/>
        </w:tc>
        <w:tc>
          <w:tcPr>
            <w:tcW w:w="306" w:type="dxa"/>
            <w:tcBorders>
              <w:top w:val="single" w:sz="8" w:space="0" w:color="231F20"/>
              <w:left w:val="single" w:sz="8" w:space="0" w:color="231F20"/>
              <w:bottom w:val="single" w:sz="8" w:space="0" w:color="231F20"/>
              <w:right w:val="single" w:sz="8" w:space="0" w:color="231F20"/>
            </w:tcBorders>
          </w:tcPr>
          <w:p w14:paraId="1C68335C" w14:textId="77777777" w:rsidR="00575D64" w:rsidRDefault="00575D64" w:rsidP="0044127D"/>
        </w:tc>
        <w:tc>
          <w:tcPr>
            <w:tcW w:w="306" w:type="dxa"/>
            <w:tcBorders>
              <w:top w:val="single" w:sz="8" w:space="0" w:color="231F20"/>
              <w:left w:val="single" w:sz="8" w:space="0" w:color="231F20"/>
              <w:bottom w:val="single" w:sz="8" w:space="0" w:color="231F20"/>
              <w:right w:val="single" w:sz="8" w:space="0" w:color="231F20"/>
            </w:tcBorders>
          </w:tcPr>
          <w:p w14:paraId="648708B1" w14:textId="77777777" w:rsidR="00575D64" w:rsidRDefault="00575D64" w:rsidP="0044127D"/>
        </w:tc>
        <w:tc>
          <w:tcPr>
            <w:tcW w:w="306" w:type="dxa"/>
            <w:tcBorders>
              <w:top w:val="single" w:sz="8" w:space="0" w:color="231F20"/>
              <w:left w:val="single" w:sz="8" w:space="0" w:color="231F20"/>
              <w:bottom w:val="single" w:sz="8" w:space="0" w:color="231F20"/>
              <w:right w:val="single" w:sz="8" w:space="0" w:color="231F20"/>
            </w:tcBorders>
          </w:tcPr>
          <w:p w14:paraId="2B6557F4" w14:textId="77777777" w:rsidR="00575D64" w:rsidRDefault="00575D64" w:rsidP="0044127D"/>
        </w:tc>
        <w:tc>
          <w:tcPr>
            <w:tcW w:w="306" w:type="dxa"/>
            <w:tcBorders>
              <w:top w:val="single" w:sz="8" w:space="0" w:color="231F20"/>
              <w:left w:val="single" w:sz="8" w:space="0" w:color="231F20"/>
              <w:bottom w:val="single" w:sz="8" w:space="0" w:color="231F20"/>
              <w:right w:val="single" w:sz="8" w:space="0" w:color="231F20"/>
            </w:tcBorders>
          </w:tcPr>
          <w:p w14:paraId="69EBE376" w14:textId="77777777" w:rsidR="00575D64" w:rsidRDefault="00575D64" w:rsidP="0044127D"/>
        </w:tc>
        <w:tc>
          <w:tcPr>
            <w:tcW w:w="307" w:type="dxa"/>
            <w:tcBorders>
              <w:top w:val="single" w:sz="8" w:space="0" w:color="231F20"/>
              <w:left w:val="single" w:sz="8" w:space="0" w:color="231F20"/>
              <w:bottom w:val="single" w:sz="8" w:space="0" w:color="231F20"/>
              <w:right w:val="single" w:sz="8" w:space="0" w:color="231F20"/>
            </w:tcBorders>
          </w:tcPr>
          <w:p w14:paraId="19820C12" w14:textId="77777777" w:rsidR="00575D64" w:rsidRDefault="00575D64" w:rsidP="0044127D"/>
        </w:tc>
        <w:tc>
          <w:tcPr>
            <w:tcW w:w="306" w:type="dxa"/>
            <w:tcBorders>
              <w:top w:val="single" w:sz="8" w:space="0" w:color="231F20"/>
              <w:left w:val="single" w:sz="8" w:space="0" w:color="231F20"/>
              <w:bottom w:val="single" w:sz="8" w:space="0" w:color="231F20"/>
              <w:right w:val="single" w:sz="8" w:space="0" w:color="231F20"/>
            </w:tcBorders>
          </w:tcPr>
          <w:p w14:paraId="2D15DF17" w14:textId="77777777" w:rsidR="00575D64" w:rsidRDefault="00575D64" w:rsidP="0044127D"/>
        </w:tc>
        <w:tc>
          <w:tcPr>
            <w:tcW w:w="307" w:type="dxa"/>
            <w:tcBorders>
              <w:top w:val="single" w:sz="8" w:space="0" w:color="231F20"/>
              <w:left w:val="single" w:sz="8" w:space="0" w:color="231F20"/>
              <w:bottom w:val="single" w:sz="8" w:space="0" w:color="231F20"/>
              <w:right w:val="single" w:sz="8" w:space="0" w:color="231F20"/>
            </w:tcBorders>
          </w:tcPr>
          <w:p w14:paraId="3B1C32F2" w14:textId="77777777" w:rsidR="00575D64" w:rsidRDefault="00575D64" w:rsidP="0044127D"/>
        </w:tc>
        <w:tc>
          <w:tcPr>
            <w:tcW w:w="306" w:type="dxa"/>
            <w:tcBorders>
              <w:top w:val="single" w:sz="8" w:space="0" w:color="231F20"/>
              <w:left w:val="single" w:sz="8" w:space="0" w:color="231F20"/>
              <w:bottom w:val="single" w:sz="8" w:space="0" w:color="231F20"/>
              <w:right w:val="single" w:sz="8" w:space="0" w:color="231F20"/>
            </w:tcBorders>
          </w:tcPr>
          <w:p w14:paraId="43DB5398" w14:textId="77777777" w:rsidR="00575D64" w:rsidRDefault="00575D64" w:rsidP="0044127D"/>
        </w:tc>
        <w:tc>
          <w:tcPr>
            <w:tcW w:w="306" w:type="dxa"/>
            <w:tcBorders>
              <w:top w:val="single" w:sz="8" w:space="0" w:color="231F20"/>
              <w:left w:val="single" w:sz="8" w:space="0" w:color="231F20"/>
              <w:bottom w:val="single" w:sz="8" w:space="0" w:color="231F20"/>
              <w:right w:val="single" w:sz="8" w:space="0" w:color="231F20"/>
            </w:tcBorders>
          </w:tcPr>
          <w:p w14:paraId="5022B45A" w14:textId="77777777" w:rsidR="00575D64" w:rsidRDefault="00575D64" w:rsidP="0044127D"/>
        </w:tc>
        <w:tc>
          <w:tcPr>
            <w:tcW w:w="1533" w:type="dxa"/>
            <w:gridSpan w:val="4"/>
            <w:tcBorders>
              <w:top w:val="nil"/>
              <w:left w:val="single" w:sz="8" w:space="0" w:color="231F20"/>
              <w:bottom w:val="nil"/>
              <w:right w:val="single" w:sz="20" w:space="0" w:color="231F20"/>
            </w:tcBorders>
            <w:shd w:val="clear" w:color="auto" w:fill="C7C9CB"/>
          </w:tcPr>
          <w:p w14:paraId="5E6DBB22" w14:textId="77777777" w:rsidR="00575D64" w:rsidRDefault="00575D64" w:rsidP="0044127D"/>
        </w:tc>
      </w:tr>
      <w:tr w:rsidR="00575D64" w14:paraId="2D5A69E6" w14:textId="77777777" w:rsidTr="0044127D">
        <w:trPr>
          <w:trHeight w:hRule="exact" w:val="254"/>
        </w:trPr>
        <w:tc>
          <w:tcPr>
            <w:tcW w:w="9804" w:type="dxa"/>
            <w:gridSpan w:val="15"/>
            <w:tcBorders>
              <w:top w:val="nil"/>
              <w:left w:val="single" w:sz="20" w:space="0" w:color="231F20"/>
              <w:bottom w:val="nil"/>
              <w:right w:val="single" w:sz="20" w:space="0" w:color="231F20"/>
            </w:tcBorders>
            <w:shd w:val="clear" w:color="auto" w:fill="C7C9CB"/>
          </w:tcPr>
          <w:p w14:paraId="481D7691" w14:textId="77777777" w:rsidR="00575D64" w:rsidRDefault="00575D64" w:rsidP="0044127D">
            <w:pPr>
              <w:pStyle w:val="TableParagraph"/>
              <w:kinsoku w:val="0"/>
              <w:overflowPunct w:val="0"/>
              <w:spacing w:line="166" w:lineRule="exact"/>
              <w:ind w:left="605"/>
            </w:pPr>
            <w:r>
              <w:rPr>
                <w:rFonts w:ascii="Calibri" w:hAnsi="Calibri" w:cs="Calibri"/>
                <w:b/>
                <w:bCs/>
                <w:color w:val="231F20"/>
                <w:spacing w:val="-1"/>
                <w:w w:val="105"/>
                <w:sz w:val="17"/>
                <w:szCs w:val="17"/>
              </w:rPr>
              <w:t>podziałem</w:t>
            </w:r>
          </w:p>
        </w:tc>
      </w:tr>
      <w:tr w:rsidR="00575D64" w14:paraId="037E3489" w14:textId="77777777" w:rsidTr="0044127D">
        <w:trPr>
          <w:trHeight w:hRule="exact" w:val="274"/>
        </w:trPr>
        <w:tc>
          <w:tcPr>
            <w:tcW w:w="5207" w:type="dxa"/>
            <w:tcBorders>
              <w:top w:val="nil"/>
              <w:left w:val="single" w:sz="20" w:space="0" w:color="231F20"/>
              <w:bottom w:val="nil"/>
              <w:right w:val="single" w:sz="8" w:space="0" w:color="231F20"/>
            </w:tcBorders>
            <w:shd w:val="clear" w:color="auto" w:fill="C7C9CB"/>
          </w:tcPr>
          <w:p w14:paraId="009D7280" w14:textId="77777777" w:rsidR="00575D64" w:rsidRDefault="00575D64" w:rsidP="0044127D">
            <w:pPr>
              <w:pStyle w:val="TableParagraph"/>
              <w:kinsoku w:val="0"/>
              <w:overflowPunct w:val="0"/>
              <w:spacing w:before="12"/>
              <w:ind w:left="605"/>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90" w:type="dxa"/>
            <w:gridSpan w:val="13"/>
            <w:tcBorders>
              <w:top w:val="single" w:sz="8" w:space="0" w:color="231F20"/>
              <w:left w:val="single" w:sz="8" w:space="0" w:color="231F20"/>
              <w:bottom w:val="single" w:sz="8" w:space="0" w:color="231F20"/>
              <w:right w:val="single" w:sz="8" w:space="0" w:color="231F20"/>
            </w:tcBorders>
          </w:tcPr>
          <w:p w14:paraId="333E5917" w14:textId="77777777" w:rsidR="00575D64" w:rsidRDefault="00575D64" w:rsidP="0044127D"/>
        </w:tc>
        <w:tc>
          <w:tcPr>
            <w:tcW w:w="307" w:type="dxa"/>
            <w:tcBorders>
              <w:top w:val="nil"/>
              <w:left w:val="single" w:sz="8" w:space="0" w:color="231F20"/>
              <w:bottom w:val="nil"/>
              <w:right w:val="single" w:sz="20" w:space="0" w:color="231F20"/>
            </w:tcBorders>
            <w:shd w:val="clear" w:color="auto" w:fill="C7C9CB"/>
          </w:tcPr>
          <w:p w14:paraId="79EC90DC" w14:textId="77777777" w:rsidR="00575D64" w:rsidRDefault="00575D64" w:rsidP="0044127D"/>
        </w:tc>
      </w:tr>
      <w:tr w:rsidR="00575D64" w14:paraId="0AD74E49" w14:textId="77777777" w:rsidTr="0044127D">
        <w:trPr>
          <w:trHeight w:hRule="exact" w:val="1069"/>
        </w:trPr>
        <w:tc>
          <w:tcPr>
            <w:tcW w:w="9804" w:type="dxa"/>
            <w:gridSpan w:val="15"/>
            <w:tcBorders>
              <w:top w:val="nil"/>
              <w:left w:val="single" w:sz="20" w:space="0" w:color="231F20"/>
              <w:bottom w:val="nil"/>
              <w:right w:val="single" w:sz="20" w:space="0" w:color="231F20"/>
            </w:tcBorders>
            <w:shd w:val="clear" w:color="auto" w:fill="C7C9CB"/>
          </w:tcPr>
          <w:p w14:paraId="1BB21728" w14:textId="77777777" w:rsidR="00575D64" w:rsidRDefault="00575D64" w:rsidP="0044127D">
            <w:pPr>
              <w:pStyle w:val="TableParagraph"/>
              <w:kinsoku w:val="0"/>
              <w:overflowPunct w:val="0"/>
              <w:spacing w:line="166" w:lineRule="exact"/>
              <w:ind w:left="605"/>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14:paraId="1A2F1387" w14:textId="77777777" w:rsidR="00575D64" w:rsidRDefault="00575D64" w:rsidP="0044127D">
            <w:pPr>
              <w:pStyle w:val="TableParagraph"/>
              <w:kinsoku w:val="0"/>
              <w:overflowPunct w:val="0"/>
              <w:spacing w:before="24" w:line="252" w:lineRule="auto"/>
              <w:ind w:left="605" w:right="4586"/>
              <w:rPr>
                <w:rFonts w:ascii="Calibri" w:hAnsi="Calibri" w:cs="Calibri"/>
                <w:color w:val="000000"/>
                <w:sz w:val="12"/>
                <w:szCs w:val="12"/>
              </w:rPr>
            </w:pPr>
            <w:r>
              <w:rPr>
                <w:rFonts w:ascii="Calibri" w:hAnsi="Calibri" w:cs="Calibri"/>
                <w:b/>
                <w:bCs/>
                <w:color w:val="231F20"/>
                <w:spacing w:val="-1"/>
                <w:w w:val="105"/>
                <w:sz w:val="17"/>
                <w:szCs w:val="17"/>
              </w:rPr>
              <w:t>podatkowych</w:t>
            </w:r>
            <w:r>
              <w:rPr>
                <w:rFonts w:ascii="Calibri" w:hAnsi="Calibri" w:cs="Calibri"/>
                <w:b/>
                <w:bCs/>
                <w:color w:val="231F20"/>
                <w:spacing w:val="-2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istniejącemu</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podziałem</w:t>
            </w:r>
            <w:r>
              <w:rPr>
                <w:rFonts w:ascii="Calibri" w:hAnsi="Calibri" w:cs="Calibri"/>
                <w:b/>
                <w:bCs/>
                <w:color w:val="231F20"/>
                <w:spacing w:val="47"/>
                <w:w w:val="103"/>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odniesieniu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działalności</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przejmowanej</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podmiot</w:t>
            </w:r>
            <w:r>
              <w:rPr>
                <w:rFonts w:ascii="Calibri" w:hAnsi="Calibri" w:cs="Calibri"/>
                <w:b/>
                <w:bCs/>
                <w:color w:val="231F20"/>
                <w:spacing w:val="-2"/>
                <w:w w:val="105"/>
                <w:position w:val="9"/>
                <w:sz w:val="12"/>
                <w:szCs w:val="12"/>
              </w:rPr>
              <w:t>8)</w:t>
            </w:r>
          </w:p>
          <w:p w14:paraId="1B0CEC26" w14:textId="77777777" w:rsidR="00575D64" w:rsidRDefault="00575D64" w:rsidP="0044127D">
            <w:pPr>
              <w:pStyle w:val="TableParagraph"/>
              <w:kinsoku w:val="0"/>
              <w:overflowPunct w:val="0"/>
              <w:spacing w:line="185" w:lineRule="exact"/>
              <w:ind w:left="605"/>
              <w:rPr>
                <w:rFonts w:ascii="Calibri" w:hAnsi="Calibri" w:cs="Calibri"/>
                <w:color w:val="000000"/>
                <w:sz w:val="17"/>
                <w:szCs w:val="17"/>
              </w:rPr>
            </w:pPr>
            <w:r>
              <w:rPr>
                <w:rFonts w:ascii="Calibri" w:hAnsi="Calibri" w:cs="Calibri"/>
                <w:b/>
                <w:bCs/>
                <w:color w:val="231F20"/>
                <w:w w:val="105"/>
                <w:sz w:val="17"/>
                <w:szCs w:val="17"/>
              </w:rPr>
              <w:t>Jeśli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nie</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jest</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możliwe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ustalenie,</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jaka</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część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2"/>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uzyskanej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przedsiębiorcę</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podziałem</w:t>
            </w:r>
          </w:p>
          <w:p w14:paraId="59CC39EE" w14:textId="77777777" w:rsidR="00575D64" w:rsidRDefault="00575D64" w:rsidP="0044127D">
            <w:pPr>
              <w:pStyle w:val="TableParagraph"/>
              <w:kinsoku w:val="0"/>
              <w:overflowPunct w:val="0"/>
              <w:spacing w:before="25"/>
              <w:ind w:left="605"/>
            </w:pPr>
            <w:r>
              <w:rPr>
                <w:rFonts w:ascii="Calibri" w:hAnsi="Calibri" w:cs="Calibri"/>
                <w:b/>
                <w:bCs/>
                <w:color w:val="231F20"/>
                <w:spacing w:val="-1"/>
                <w:w w:val="105"/>
                <w:sz w:val="17"/>
                <w:szCs w:val="17"/>
              </w:rPr>
              <w:t>przeznaczona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była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działalność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przejętą</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podać:</w:t>
            </w:r>
          </w:p>
        </w:tc>
      </w:tr>
      <w:tr w:rsidR="00575D64" w14:paraId="5A23AC61" w14:textId="77777777" w:rsidTr="0044127D">
        <w:trPr>
          <w:trHeight w:hRule="exact" w:val="297"/>
        </w:trPr>
        <w:tc>
          <w:tcPr>
            <w:tcW w:w="5207" w:type="dxa"/>
            <w:tcBorders>
              <w:top w:val="nil"/>
              <w:left w:val="single" w:sz="20" w:space="0" w:color="231F20"/>
              <w:bottom w:val="nil"/>
              <w:right w:val="single" w:sz="8" w:space="0" w:color="231F20"/>
            </w:tcBorders>
            <w:shd w:val="clear" w:color="auto" w:fill="C7C9CB"/>
          </w:tcPr>
          <w:p w14:paraId="00E2EC70" w14:textId="77777777" w:rsidR="00575D64" w:rsidRDefault="00575D64" w:rsidP="0044127D">
            <w:pPr>
              <w:pStyle w:val="TableParagraph"/>
              <w:kinsoku w:val="0"/>
              <w:overflowPunct w:val="0"/>
              <w:spacing w:before="14"/>
              <w:ind w:left="608"/>
            </w:pPr>
            <w:r>
              <w:rPr>
                <w:rFonts w:ascii="Arial" w:hAnsi="Arial" w:cs="Arial"/>
                <w:b/>
                <w:bCs/>
                <w:color w:val="231F20"/>
                <w:w w:val="105"/>
                <w:sz w:val="17"/>
                <w:szCs w:val="17"/>
              </w:rPr>
              <w:t>–</w:t>
            </w:r>
            <w:r>
              <w:rPr>
                <w:rFonts w:ascii="Arial" w:hAnsi="Arial" w:cs="Arial"/>
                <w:b/>
                <w:bCs/>
                <w:color w:val="231F20"/>
                <w:spacing w:val="-14"/>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90" w:type="dxa"/>
            <w:gridSpan w:val="13"/>
            <w:tcBorders>
              <w:top w:val="single" w:sz="8" w:space="0" w:color="231F20"/>
              <w:left w:val="single" w:sz="8" w:space="0" w:color="231F20"/>
              <w:bottom w:val="single" w:sz="8" w:space="0" w:color="231F20"/>
              <w:right w:val="single" w:sz="8" w:space="0" w:color="231F20"/>
            </w:tcBorders>
          </w:tcPr>
          <w:p w14:paraId="1C9534B8" w14:textId="77777777" w:rsidR="00575D64" w:rsidRDefault="00575D64" w:rsidP="0044127D"/>
        </w:tc>
        <w:tc>
          <w:tcPr>
            <w:tcW w:w="307" w:type="dxa"/>
            <w:tcBorders>
              <w:top w:val="nil"/>
              <w:left w:val="single" w:sz="8" w:space="0" w:color="231F20"/>
              <w:bottom w:val="nil"/>
              <w:right w:val="single" w:sz="20" w:space="0" w:color="231F20"/>
            </w:tcBorders>
            <w:shd w:val="clear" w:color="auto" w:fill="C7C9CB"/>
          </w:tcPr>
          <w:p w14:paraId="23143AE2" w14:textId="77777777" w:rsidR="00575D64" w:rsidRDefault="00575D64" w:rsidP="0044127D"/>
        </w:tc>
      </w:tr>
      <w:tr w:rsidR="00575D64" w14:paraId="772C6D61" w14:textId="77777777" w:rsidTr="0044127D">
        <w:trPr>
          <w:trHeight w:hRule="exact" w:val="404"/>
        </w:trPr>
        <w:tc>
          <w:tcPr>
            <w:tcW w:w="9804" w:type="dxa"/>
            <w:gridSpan w:val="15"/>
            <w:tcBorders>
              <w:top w:val="nil"/>
              <w:left w:val="single" w:sz="20" w:space="0" w:color="231F20"/>
              <w:bottom w:val="nil"/>
              <w:right w:val="single" w:sz="20" w:space="0" w:color="231F20"/>
            </w:tcBorders>
            <w:shd w:val="clear" w:color="auto" w:fill="C7C9CB"/>
          </w:tcPr>
          <w:p w14:paraId="2598F73E" w14:textId="77777777" w:rsidR="00575D64" w:rsidRDefault="00575D64" w:rsidP="0044127D">
            <w:pPr>
              <w:pStyle w:val="TableParagraph"/>
              <w:kinsoku w:val="0"/>
              <w:overflowPunct w:val="0"/>
              <w:spacing w:line="144" w:lineRule="exact"/>
              <w:ind w:left="608"/>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14:paraId="7851DA30" w14:textId="77777777" w:rsidR="00575D64" w:rsidRDefault="00575D64" w:rsidP="0044127D">
            <w:pPr>
              <w:pStyle w:val="TableParagraph"/>
              <w:kinsoku w:val="0"/>
              <w:overflowPunct w:val="0"/>
              <w:spacing w:before="11"/>
              <w:ind w:left="608"/>
            </w:pPr>
            <w:r>
              <w:rPr>
                <w:rFonts w:ascii="Calibri" w:hAnsi="Calibri" w:cs="Calibri"/>
                <w:b/>
                <w:bCs/>
                <w:color w:val="231F20"/>
                <w:spacing w:val="-1"/>
                <w:w w:val="105"/>
                <w:sz w:val="17"/>
                <w:szCs w:val="17"/>
              </w:rPr>
              <w:t>podatkowych</w:t>
            </w:r>
            <w:r>
              <w:rPr>
                <w:rFonts w:ascii="Calibri" w:hAnsi="Calibri" w:cs="Calibri"/>
                <w:b/>
                <w:bCs/>
                <w:color w:val="231F20"/>
                <w:spacing w:val="-25"/>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24"/>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25"/>
                <w:w w:val="105"/>
                <w:sz w:val="17"/>
                <w:szCs w:val="17"/>
              </w:rPr>
              <w:t xml:space="preserve"> </w:t>
            </w:r>
            <w:r>
              <w:rPr>
                <w:rFonts w:ascii="Calibri" w:hAnsi="Calibri" w:cs="Calibri"/>
                <w:b/>
                <w:bCs/>
                <w:color w:val="231F20"/>
                <w:spacing w:val="-1"/>
                <w:w w:val="105"/>
                <w:sz w:val="17"/>
                <w:szCs w:val="17"/>
              </w:rPr>
              <w:t>podziałem</w:t>
            </w:r>
            <w:r>
              <w:rPr>
                <w:rFonts w:ascii="Calibri" w:hAnsi="Calibri" w:cs="Calibri"/>
                <w:b/>
                <w:bCs/>
                <w:color w:val="231F20"/>
                <w:spacing w:val="-2"/>
                <w:w w:val="105"/>
                <w:position w:val="9"/>
                <w:sz w:val="12"/>
                <w:szCs w:val="12"/>
              </w:rPr>
              <w:t>8)</w:t>
            </w:r>
          </w:p>
        </w:tc>
      </w:tr>
      <w:tr w:rsidR="00575D64" w14:paraId="3D6B9B86" w14:textId="77777777" w:rsidTr="0044127D">
        <w:trPr>
          <w:trHeight w:hRule="exact" w:val="320"/>
        </w:trPr>
        <w:tc>
          <w:tcPr>
            <w:tcW w:w="5207" w:type="dxa"/>
            <w:tcBorders>
              <w:top w:val="nil"/>
              <w:left w:val="single" w:sz="20" w:space="0" w:color="231F20"/>
              <w:bottom w:val="single" w:sz="38" w:space="0" w:color="C7C9CB"/>
              <w:right w:val="single" w:sz="8" w:space="0" w:color="231F20"/>
            </w:tcBorders>
            <w:shd w:val="clear" w:color="auto" w:fill="C7C9CB"/>
          </w:tcPr>
          <w:p w14:paraId="7E6D0B82" w14:textId="77777777" w:rsidR="00575D64" w:rsidRDefault="00575D64" w:rsidP="0044127D">
            <w:pPr>
              <w:pStyle w:val="TableParagraph"/>
              <w:kinsoku w:val="0"/>
              <w:overflowPunct w:val="0"/>
              <w:spacing w:before="14"/>
              <w:ind w:left="608"/>
            </w:pPr>
            <w:r>
              <w:rPr>
                <w:rFonts w:ascii="Arial" w:hAnsi="Arial" w:cs="Arial"/>
                <w:b/>
                <w:bCs/>
                <w:color w:val="231F20"/>
                <w:w w:val="105"/>
                <w:sz w:val="17"/>
                <w:szCs w:val="17"/>
              </w:rPr>
              <w:t>–</w:t>
            </w:r>
            <w:r>
              <w:rPr>
                <w:rFonts w:ascii="Arial" w:hAnsi="Arial" w:cs="Arial"/>
                <w:b/>
                <w:bCs/>
                <w:color w:val="231F20"/>
                <w:spacing w:val="-22"/>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kapitału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podziałem</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PLN)</w:t>
            </w:r>
          </w:p>
        </w:tc>
        <w:tc>
          <w:tcPr>
            <w:tcW w:w="4290" w:type="dxa"/>
            <w:gridSpan w:val="13"/>
            <w:tcBorders>
              <w:top w:val="single" w:sz="8" w:space="0" w:color="231F20"/>
              <w:left w:val="single" w:sz="8" w:space="0" w:color="231F20"/>
              <w:bottom w:val="single" w:sz="46" w:space="0" w:color="C7C9CB"/>
              <w:right w:val="single" w:sz="8" w:space="0" w:color="231F20"/>
            </w:tcBorders>
          </w:tcPr>
          <w:p w14:paraId="385F825F" w14:textId="77777777" w:rsidR="00575D64" w:rsidRDefault="00575D64" w:rsidP="0044127D"/>
        </w:tc>
        <w:tc>
          <w:tcPr>
            <w:tcW w:w="307" w:type="dxa"/>
            <w:tcBorders>
              <w:top w:val="nil"/>
              <w:left w:val="single" w:sz="8" w:space="0" w:color="231F20"/>
              <w:bottom w:val="single" w:sz="38" w:space="0" w:color="C7C9CB"/>
              <w:right w:val="single" w:sz="20" w:space="0" w:color="231F20"/>
            </w:tcBorders>
            <w:shd w:val="clear" w:color="auto" w:fill="C7C9CB"/>
          </w:tcPr>
          <w:p w14:paraId="43195200" w14:textId="77777777" w:rsidR="00575D64" w:rsidRDefault="00575D64" w:rsidP="0044127D"/>
        </w:tc>
      </w:tr>
      <w:tr w:rsidR="00575D64" w14:paraId="42C33044" w14:textId="77777777" w:rsidTr="0044127D">
        <w:trPr>
          <w:trHeight w:hRule="exact" w:val="298"/>
        </w:trPr>
        <w:tc>
          <w:tcPr>
            <w:tcW w:w="5207" w:type="dxa"/>
            <w:tcBorders>
              <w:top w:val="single" w:sz="38" w:space="0" w:color="C7C9CB"/>
              <w:left w:val="single" w:sz="20" w:space="0" w:color="231F20"/>
              <w:bottom w:val="nil"/>
              <w:right w:val="single" w:sz="8" w:space="0" w:color="231F20"/>
            </w:tcBorders>
            <w:shd w:val="clear" w:color="auto" w:fill="C7C9CB"/>
          </w:tcPr>
          <w:p w14:paraId="643A2F21" w14:textId="77777777" w:rsidR="00575D64" w:rsidRDefault="00575D64" w:rsidP="0044127D">
            <w:pPr>
              <w:pStyle w:val="TableParagraph"/>
              <w:kinsoku w:val="0"/>
              <w:overflowPunct w:val="0"/>
              <w:spacing w:before="15"/>
              <w:ind w:left="608"/>
            </w:pPr>
            <w:r>
              <w:rPr>
                <w:rFonts w:ascii="Arial" w:hAnsi="Arial" w:cs="Arial"/>
                <w:b/>
                <w:bCs/>
                <w:color w:val="231F20"/>
                <w:w w:val="105"/>
                <w:sz w:val="17"/>
                <w:szCs w:val="17"/>
              </w:rPr>
              <w:t>–</w:t>
            </w:r>
            <w:r>
              <w:rPr>
                <w:rFonts w:ascii="Arial" w:hAnsi="Arial" w:cs="Arial"/>
                <w:b/>
                <w:bCs/>
                <w:color w:val="231F20"/>
                <w:spacing w:val="-19"/>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kapitału</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moment</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podziału</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PLN)</w:t>
            </w:r>
          </w:p>
        </w:tc>
        <w:tc>
          <w:tcPr>
            <w:tcW w:w="4290" w:type="dxa"/>
            <w:gridSpan w:val="13"/>
            <w:tcBorders>
              <w:top w:val="single" w:sz="46" w:space="0" w:color="C7C9CB"/>
              <w:left w:val="single" w:sz="8" w:space="0" w:color="231F20"/>
              <w:bottom w:val="single" w:sz="8" w:space="0" w:color="231F20"/>
              <w:right w:val="single" w:sz="8" w:space="0" w:color="231F20"/>
            </w:tcBorders>
          </w:tcPr>
          <w:p w14:paraId="272F01D2" w14:textId="77777777" w:rsidR="00575D64" w:rsidRDefault="00575D64" w:rsidP="0044127D"/>
        </w:tc>
        <w:tc>
          <w:tcPr>
            <w:tcW w:w="307" w:type="dxa"/>
            <w:tcBorders>
              <w:top w:val="single" w:sz="38" w:space="0" w:color="C7C9CB"/>
              <w:left w:val="single" w:sz="8" w:space="0" w:color="231F20"/>
              <w:bottom w:val="nil"/>
              <w:right w:val="single" w:sz="20" w:space="0" w:color="231F20"/>
            </w:tcBorders>
            <w:shd w:val="clear" w:color="auto" w:fill="C7C9CB"/>
          </w:tcPr>
          <w:p w14:paraId="5165A04B" w14:textId="77777777" w:rsidR="00575D64" w:rsidRDefault="00575D64" w:rsidP="0044127D"/>
        </w:tc>
      </w:tr>
      <w:tr w:rsidR="00575D64" w14:paraId="35286719" w14:textId="77777777" w:rsidTr="0044127D">
        <w:trPr>
          <w:trHeight w:hRule="exact" w:val="139"/>
        </w:trPr>
        <w:tc>
          <w:tcPr>
            <w:tcW w:w="9804" w:type="dxa"/>
            <w:gridSpan w:val="15"/>
            <w:tcBorders>
              <w:top w:val="nil"/>
              <w:left w:val="single" w:sz="20" w:space="0" w:color="231F20"/>
              <w:bottom w:val="single" w:sz="8" w:space="0" w:color="231F20"/>
              <w:right w:val="single" w:sz="20" w:space="0" w:color="231F20"/>
            </w:tcBorders>
            <w:shd w:val="clear" w:color="auto" w:fill="C7C9CB"/>
          </w:tcPr>
          <w:p w14:paraId="551F846F" w14:textId="77777777" w:rsidR="00575D64" w:rsidRDefault="00575D64" w:rsidP="0044127D"/>
        </w:tc>
      </w:tr>
      <w:tr w:rsidR="00575D64" w14:paraId="4F719314" w14:textId="77777777" w:rsidTr="0044127D">
        <w:trPr>
          <w:trHeight w:hRule="exact" w:val="266"/>
        </w:trPr>
        <w:tc>
          <w:tcPr>
            <w:tcW w:w="9804" w:type="dxa"/>
            <w:gridSpan w:val="15"/>
            <w:tcBorders>
              <w:top w:val="single" w:sz="8" w:space="0" w:color="231F20"/>
              <w:left w:val="single" w:sz="20" w:space="0" w:color="231F20"/>
              <w:bottom w:val="single" w:sz="14" w:space="0" w:color="231F20"/>
              <w:right w:val="single" w:sz="20" w:space="0" w:color="231F20"/>
            </w:tcBorders>
            <w:shd w:val="clear" w:color="auto" w:fill="C7C9CB"/>
          </w:tcPr>
          <w:p w14:paraId="6A07FC93" w14:textId="77777777" w:rsidR="00575D64" w:rsidRDefault="00575D64" w:rsidP="0044127D">
            <w:pPr>
              <w:pStyle w:val="TableParagraph"/>
              <w:kinsoku w:val="0"/>
              <w:overflowPunct w:val="0"/>
              <w:spacing w:line="250"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2</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14:paraId="37B574CF" w14:textId="3213AECB" w:rsidR="00575D64" w:rsidRDefault="00575D64" w:rsidP="00575D64"/>
    <w:p w14:paraId="38256F13" w14:textId="77777777" w:rsidR="00575D64" w:rsidRDefault="00575D64">
      <w:r>
        <w:br w:type="page"/>
      </w:r>
      <w:bookmarkStart w:id="0" w:name="_GoBack"/>
      <w:bookmarkEnd w:id="0"/>
    </w:p>
    <w:p w14:paraId="3E53DB5F" w14:textId="77777777" w:rsidR="00575D64" w:rsidRDefault="00575D64" w:rsidP="00575D64"/>
    <w:tbl>
      <w:tblPr>
        <w:tblpPr w:leftFromText="141" w:rightFromText="141" w:vertAnchor="text" w:horzAnchor="margin" w:tblpY="177"/>
        <w:tblW w:w="0" w:type="auto"/>
        <w:tblLayout w:type="fixed"/>
        <w:tblCellMar>
          <w:left w:w="0" w:type="dxa"/>
          <w:right w:w="0" w:type="dxa"/>
        </w:tblCellMar>
        <w:tblLook w:val="0000" w:firstRow="0" w:lastRow="0" w:firstColumn="0" w:lastColumn="0" w:noHBand="0" w:noVBand="0"/>
      </w:tblPr>
      <w:tblGrid>
        <w:gridCol w:w="321"/>
        <w:gridCol w:w="5451"/>
        <w:gridCol w:w="526"/>
        <w:gridCol w:w="880"/>
        <w:gridCol w:w="526"/>
        <w:gridCol w:w="282"/>
        <w:gridCol w:w="352"/>
        <w:gridCol w:w="422"/>
        <w:gridCol w:w="351"/>
        <w:gridCol w:w="176"/>
        <w:gridCol w:w="355"/>
      </w:tblGrid>
      <w:tr w:rsidR="00575D64" w14:paraId="48EB49A8" w14:textId="77777777" w:rsidTr="0044127D">
        <w:trPr>
          <w:trHeight w:hRule="exact" w:val="962"/>
        </w:trPr>
        <w:tc>
          <w:tcPr>
            <w:tcW w:w="9641" w:type="dxa"/>
            <w:gridSpan w:val="11"/>
            <w:tcBorders>
              <w:top w:val="single" w:sz="14" w:space="0" w:color="231F20"/>
              <w:left w:val="single" w:sz="20" w:space="0" w:color="231F20"/>
              <w:bottom w:val="single" w:sz="8" w:space="0" w:color="231F20"/>
              <w:right w:val="single" w:sz="20" w:space="0" w:color="231F20"/>
            </w:tcBorders>
            <w:shd w:val="clear" w:color="auto" w:fill="C7C9CB"/>
          </w:tcPr>
          <w:p w14:paraId="74610435" w14:textId="77777777" w:rsidR="00575D64" w:rsidRPr="003A3E36" w:rsidRDefault="00575D64" w:rsidP="0044127D">
            <w:pPr>
              <w:pStyle w:val="TableParagraph"/>
              <w:kinsoku w:val="0"/>
              <w:overflowPunct w:val="0"/>
              <w:spacing w:line="260" w:lineRule="exact"/>
              <w:ind w:left="313"/>
              <w:rPr>
                <w:rFonts w:ascii="Calibri" w:hAnsi="Calibri" w:cs="Calibri"/>
                <w:color w:val="000000"/>
              </w:rPr>
            </w:pPr>
            <w:r>
              <w:rPr>
                <w:rFonts w:ascii="Calibri" w:hAnsi="Calibri" w:cs="Calibri"/>
                <w:b/>
                <w:bCs/>
                <w:color w:val="231F20"/>
                <w:w w:val="105"/>
              </w:rPr>
              <w:t>B.</w:t>
            </w:r>
            <w:r>
              <w:rPr>
                <w:rFonts w:ascii="Calibri" w:hAnsi="Calibri" w:cs="Calibri"/>
                <w:b/>
                <w:bCs/>
                <w:color w:val="231F20"/>
                <w:spacing w:val="-20"/>
                <w:w w:val="105"/>
              </w:rPr>
              <w:t xml:space="preserve"> </w:t>
            </w:r>
            <w:r>
              <w:rPr>
                <w:rFonts w:ascii="Calibri" w:hAnsi="Calibri" w:cs="Calibri"/>
                <w:b/>
                <w:bCs/>
                <w:color w:val="231F20"/>
                <w:spacing w:val="-1"/>
                <w:w w:val="105"/>
              </w:rPr>
              <w:t>Informacje</w:t>
            </w:r>
            <w:r>
              <w:rPr>
                <w:rFonts w:ascii="Calibri" w:hAnsi="Calibri" w:cs="Calibri"/>
                <w:b/>
                <w:bCs/>
                <w:color w:val="231F20"/>
                <w:spacing w:val="-19"/>
                <w:w w:val="105"/>
              </w:rPr>
              <w:t xml:space="preserve"> </w:t>
            </w:r>
            <w:r>
              <w:rPr>
                <w:rFonts w:ascii="Calibri" w:hAnsi="Calibri" w:cs="Calibri"/>
                <w:b/>
                <w:bCs/>
                <w:color w:val="231F20"/>
                <w:spacing w:val="-1"/>
                <w:w w:val="105"/>
              </w:rPr>
              <w:t>dotyczące</w:t>
            </w:r>
            <w:r>
              <w:rPr>
                <w:rFonts w:ascii="Calibri" w:hAnsi="Calibri" w:cs="Calibri"/>
                <w:b/>
                <w:bCs/>
                <w:color w:val="231F20"/>
                <w:spacing w:val="-20"/>
                <w:w w:val="105"/>
              </w:rPr>
              <w:t xml:space="preserve"> </w:t>
            </w:r>
            <w:r>
              <w:rPr>
                <w:rFonts w:ascii="Calibri" w:hAnsi="Calibri" w:cs="Calibri"/>
                <w:b/>
                <w:bCs/>
                <w:color w:val="231F20"/>
                <w:spacing w:val="-1"/>
                <w:w w:val="105"/>
              </w:rPr>
              <w:t>sytuacji</w:t>
            </w:r>
            <w:r>
              <w:rPr>
                <w:rFonts w:ascii="Calibri" w:hAnsi="Calibri" w:cs="Calibri"/>
                <w:b/>
                <w:bCs/>
                <w:color w:val="231F20"/>
                <w:spacing w:val="-20"/>
                <w:w w:val="105"/>
              </w:rPr>
              <w:t xml:space="preserve"> </w:t>
            </w:r>
            <w:r>
              <w:rPr>
                <w:rFonts w:ascii="Calibri" w:hAnsi="Calibri" w:cs="Calibri"/>
                <w:b/>
                <w:bCs/>
                <w:color w:val="231F20"/>
                <w:spacing w:val="-1"/>
                <w:w w:val="105"/>
              </w:rPr>
              <w:t>ekonomicznej</w:t>
            </w:r>
            <w:r>
              <w:rPr>
                <w:rFonts w:ascii="Calibri" w:hAnsi="Calibri" w:cs="Calibri"/>
                <w:b/>
                <w:bCs/>
                <w:color w:val="231F20"/>
                <w:spacing w:val="-20"/>
                <w:w w:val="105"/>
              </w:rPr>
              <w:t xml:space="preserve"> </w:t>
            </w:r>
            <w:r>
              <w:rPr>
                <w:rFonts w:ascii="Calibri" w:hAnsi="Calibri" w:cs="Calibri"/>
                <w:b/>
                <w:bCs/>
                <w:color w:val="231F20"/>
                <w:spacing w:val="-1"/>
                <w:w w:val="105"/>
              </w:rPr>
              <w:t>podmiotu,</w:t>
            </w:r>
            <w:r>
              <w:rPr>
                <w:rFonts w:ascii="Calibri" w:hAnsi="Calibri" w:cs="Calibri"/>
                <w:b/>
                <w:bCs/>
                <w:color w:val="231F20"/>
                <w:spacing w:val="-19"/>
                <w:w w:val="105"/>
              </w:rPr>
              <w:t xml:space="preserve"> </w:t>
            </w:r>
            <w:r>
              <w:rPr>
                <w:rFonts w:ascii="Calibri" w:hAnsi="Calibri" w:cs="Calibri"/>
                <w:b/>
                <w:bCs/>
                <w:color w:val="231F20"/>
                <w:spacing w:val="-1"/>
                <w:w w:val="105"/>
              </w:rPr>
              <w:t>któremu</w:t>
            </w:r>
            <w:r>
              <w:rPr>
                <w:rFonts w:ascii="Calibri" w:hAnsi="Calibri" w:cs="Calibri"/>
                <w:b/>
                <w:bCs/>
                <w:color w:val="231F20"/>
                <w:spacing w:val="-19"/>
                <w:w w:val="105"/>
              </w:rPr>
              <w:t xml:space="preserve"> </w:t>
            </w:r>
            <w:r>
              <w:rPr>
                <w:rFonts w:ascii="Calibri" w:hAnsi="Calibri" w:cs="Calibri"/>
                <w:b/>
                <w:bCs/>
                <w:color w:val="231F20"/>
                <w:w w:val="105"/>
              </w:rPr>
              <w:t>ma</w:t>
            </w:r>
            <w:r>
              <w:rPr>
                <w:rFonts w:ascii="Calibri" w:hAnsi="Calibri" w:cs="Calibri"/>
                <w:b/>
                <w:bCs/>
                <w:color w:val="231F20"/>
                <w:spacing w:val="-20"/>
                <w:w w:val="105"/>
              </w:rPr>
              <w:t xml:space="preserve"> </w:t>
            </w:r>
            <w:r>
              <w:rPr>
                <w:rFonts w:ascii="Calibri" w:hAnsi="Calibri" w:cs="Calibri"/>
                <w:b/>
                <w:bCs/>
                <w:color w:val="231F20"/>
                <w:w w:val="105"/>
              </w:rPr>
              <w:t>być</w:t>
            </w:r>
            <w:r>
              <w:rPr>
                <w:rFonts w:ascii="Calibri" w:hAnsi="Calibri" w:cs="Calibri"/>
                <w:b/>
                <w:bCs/>
                <w:color w:val="231F20"/>
                <w:spacing w:val="-20"/>
                <w:w w:val="105"/>
              </w:rPr>
              <w:t xml:space="preserve"> </w:t>
            </w:r>
            <w:r>
              <w:rPr>
                <w:rFonts w:ascii="Calibri" w:hAnsi="Calibri" w:cs="Calibri"/>
                <w:b/>
                <w:bCs/>
                <w:color w:val="231F20"/>
                <w:w w:val="105"/>
              </w:rPr>
              <w:t>udzielona</w:t>
            </w:r>
            <w:r>
              <w:rPr>
                <w:rFonts w:ascii="Calibri" w:hAnsi="Calibri" w:cs="Calibri"/>
                <w:color w:val="000000"/>
              </w:rPr>
              <w:t xml:space="preserve"> </w:t>
            </w:r>
            <w:r>
              <w:rPr>
                <w:rFonts w:ascii="Calibri" w:hAnsi="Calibri" w:cs="Calibri"/>
                <w:b/>
                <w:bCs/>
                <w:color w:val="231F20"/>
                <w:w w:val="105"/>
              </w:rPr>
              <w:t>p</w:t>
            </w:r>
            <w:r>
              <w:rPr>
                <w:rFonts w:ascii="Calibri" w:hAnsi="Calibri" w:cs="Calibri"/>
                <w:b/>
                <w:bCs/>
                <w:color w:val="231F20"/>
                <w:w w:val="105"/>
              </w:rPr>
              <w:t>o</w:t>
            </w:r>
            <w:r>
              <w:rPr>
                <w:rFonts w:ascii="Calibri" w:hAnsi="Calibri" w:cs="Calibri"/>
                <w:b/>
                <w:bCs/>
                <w:color w:val="231F20"/>
                <w:w w:val="105"/>
              </w:rPr>
              <w:t>moc</w:t>
            </w:r>
            <w:r>
              <w:rPr>
                <w:rFonts w:ascii="Calibri" w:hAnsi="Calibri" w:cs="Calibri"/>
                <w:b/>
                <w:bCs/>
                <w:color w:val="231F20"/>
                <w:spacing w:val="-21"/>
                <w:w w:val="105"/>
              </w:rPr>
              <w:t xml:space="preserve"> </w:t>
            </w:r>
            <w:r>
              <w:rPr>
                <w:rFonts w:ascii="Calibri" w:hAnsi="Calibri" w:cs="Calibri"/>
                <w:b/>
                <w:bCs/>
                <w:color w:val="231F20"/>
                <w:w w:val="105"/>
              </w:rPr>
              <w:t>de</w:t>
            </w:r>
            <w:r>
              <w:rPr>
                <w:rFonts w:ascii="Calibri" w:hAnsi="Calibri" w:cs="Calibri"/>
                <w:b/>
                <w:bCs/>
                <w:color w:val="231F20"/>
                <w:spacing w:val="-19"/>
                <w:w w:val="105"/>
              </w:rPr>
              <w:t xml:space="preserve"> </w:t>
            </w:r>
            <w:proofErr w:type="spellStart"/>
            <w:r>
              <w:rPr>
                <w:rFonts w:ascii="Calibri" w:hAnsi="Calibri" w:cs="Calibri"/>
                <w:b/>
                <w:bCs/>
                <w:color w:val="231F20"/>
                <w:spacing w:val="-1"/>
                <w:w w:val="105"/>
              </w:rPr>
              <w:t>minimis</w:t>
            </w:r>
            <w:proofErr w:type="spellEnd"/>
            <w:r>
              <w:rPr>
                <w:rFonts w:ascii="Calibri" w:hAnsi="Calibri" w:cs="Calibri"/>
                <w:b/>
                <w:bCs/>
                <w:color w:val="231F20"/>
                <w:spacing w:val="-1"/>
                <w:w w:val="105"/>
                <w:position w:val="12"/>
                <w:sz w:val="16"/>
                <w:szCs w:val="16"/>
              </w:rPr>
              <w:t>9)</w:t>
            </w:r>
          </w:p>
        </w:tc>
      </w:tr>
      <w:tr w:rsidR="00575D64" w14:paraId="0BCE214E" w14:textId="77777777" w:rsidTr="0044127D">
        <w:trPr>
          <w:trHeight w:hRule="exact" w:val="352"/>
        </w:trPr>
        <w:tc>
          <w:tcPr>
            <w:tcW w:w="9641" w:type="dxa"/>
            <w:gridSpan w:val="11"/>
            <w:tcBorders>
              <w:top w:val="single" w:sz="8" w:space="0" w:color="231F20"/>
              <w:left w:val="single" w:sz="20" w:space="0" w:color="231F20"/>
              <w:bottom w:val="nil"/>
              <w:right w:val="single" w:sz="20" w:space="0" w:color="231F20"/>
            </w:tcBorders>
            <w:shd w:val="clear" w:color="auto" w:fill="C7C9CB"/>
          </w:tcPr>
          <w:p w14:paraId="05759B29" w14:textId="77777777" w:rsidR="00575D64" w:rsidRDefault="00575D64" w:rsidP="0044127D"/>
        </w:tc>
      </w:tr>
      <w:tr w:rsidR="00575D64" w14:paraId="09C203C2" w14:textId="77777777" w:rsidTr="0044127D">
        <w:trPr>
          <w:trHeight w:hRule="exact" w:val="583"/>
        </w:trPr>
        <w:tc>
          <w:tcPr>
            <w:tcW w:w="7986" w:type="dxa"/>
            <w:gridSpan w:val="6"/>
            <w:tcBorders>
              <w:top w:val="nil"/>
              <w:left w:val="single" w:sz="20" w:space="0" w:color="231F20"/>
              <w:bottom w:val="nil"/>
              <w:right w:val="single" w:sz="8" w:space="0" w:color="231F20"/>
            </w:tcBorders>
            <w:shd w:val="clear" w:color="auto" w:fill="C7C9CB"/>
          </w:tcPr>
          <w:p w14:paraId="7DE063A8" w14:textId="77777777" w:rsidR="00575D64" w:rsidRDefault="00575D64" w:rsidP="0044127D">
            <w:pPr>
              <w:pStyle w:val="TableParagraph"/>
              <w:kinsoku w:val="0"/>
              <w:overflowPunct w:val="0"/>
              <w:spacing w:before="13"/>
              <w:ind w:left="170"/>
            </w:pPr>
            <w:r>
              <w:rPr>
                <w:rFonts w:ascii="Calibri" w:hAnsi="Calibri" w:cs="Calibri"/>
                <w:b/>
                <w:bCs/>
                <w:color w:val="231F20"/>
                <w:w w:val="105"/>
                <w:sz w:val="17"/>
                <w:szCs w:val="17"/>
              </w:rPr>
              <w:t>1)</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4"/>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spełnia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kryteria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kwalifikujące</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go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objęcia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postępowaniem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upadłościowym?</w:t>
            </w:r>
          </w:p>
        </w:tc>
        <w:tc>
          <w:tcPr>
            <w:tcW w:w="352" w:type="dxa"/>
            <w:tcBorders>
              <w:top w:val="single" w:sz="8" w:space="0" w:color="231F20"/>
              <w:left w:val="single" w:sz="8" w:space="0" w:color="231F20"/>
              <w:bottom w:val="single" w:sz="8" w:space="0" w:color="231F20"/>
              <w:right w:val="single" w:sz="8" w:space="0" w:color="231F20"/>
            </w:tcBorders>
          </w:tcPr>
          <w:p w14:paraId="245C1852" w14:textId="77777777" w:rsidR="00575D64" w:rsidRDefault="00575D64" w:rsidP="0044127D"/>
        </w:tc>
        <w:tc>
          <w:tcPr>
            <w:tcW w:w="422" w:type="dxa"/>
            <w:tcBorders>
              <w:top w:val="nil"/>
              <w:left w:val="single" w:sz="8" w:space="0" w:color="231F20"/>
              <w:bottom w:val="nil"/>
              <w:right w:val="single" w:sz="8" w:space="0" w:color="231F20"/>
            </w:tcBorders>
            <w:shd w:val="clear" w:color="auto" w:fill="C7C9CB"/>
          </w:tcPr>
          <w:p w14:paraId="7C1DD807" w14:textId="77777777" w:rsidR="00575D64" w:rsidRDefault="00575D64" w:rsidP="0044127D">
            <w:pPr>
              <w:pStyle w:val="TableParagraph"/>
              <w:kinsoku w:val="0"/>
              <w:overflowPunct w:val="0"/>
              <w:spacing w:before="35"/>
              <w:ind w:left="21"/>
            </w:pPr>
            <w:r>
              <w:rPr>
                <w:rFonts w:ascii="Calibri" w:hAnsi="Calibri" w:cs="Calibri"/>
                <w:b/>
                <w:bCs/>
                <w:color w:val="231F20"/>
                <w:spacing w:val="-1"/>
                <w:w w:val="105"/>
                <w:sz w:val="17"/>
                <w:szCs w:val="17"/>
              </w:rPr>
              <w:t>tak</w:t>
            </w:r>
          </w:p>
        </w:tc>
        <w:tc>
          <w:tcPr>
            <w:tcW w:w="351" w:type="dxa"/>
            <w:tcBorders>
              <w:top w:val="single" w:sz="8" w:space="0" w:color="231F20"/>
              <w:left w:val="single" w:sz="8" w:space="0" w:color="231F20"/>
              <w:bottom w:val="single" w:sz="8" w:space="0" w:color="231F20"/>
              <w:right w:val="single" w:sz="8" w:space="0" w:color="231F20"/>
            </w:tcBorders>
          </w:tcPr>
          <w:p w14:paraId="1FF5875F" w14:textId="77777777" w:rsidR="00575D64" w:rsidRDefault="00575D64" w:rsidP="0044127D"/>
        </w:tc>
        <w:tc>
          <w:tcPr>
            <w:tcW w:w="531" w:type="dxa"/>
            <w:gridSpan w:val="2"/>
            <w:tcBorders>
              <w:top w:val="nil"/>
              <w:left w:val="single" w:sz="8" w:space="0" w:color="231F20"/>
              <w:bottom w:val="nil"/>
              <w:right w:val="single" w:sz="20" w:space="0" w:color="231F20"/>
            </w:tcBorders>
            <w:shd w:val="clear" w:color="auto" w:fill="C7C9CB"/>
          </w:tcPr>
          <w:p w14:paraId="295700AF" w14:textId="77777777" w:rsidR="00575D64" w:rsidRDefault="00575D64" w:rsidP="0044127D">
            <w:pPr>
              <w:pStyle w:val="TableParagraph"/>
              <w:kinsoku w:val="0"/>
              <w:overflowPunct w:val="0"/>
              <w:spacing w:before="35"/>
              <w:ind w:left="21"/>
            </w:pPr>
            <w:r>
              <w:rPr>
                <w:rFonts w:ascii="Calibri" w:hAnsi="Calibri" w:cs="Calibri"/>
                <w:b/>
                <w:bCs/>
                <w:color w:val="231F20"/>
                <w:spacing w:val="-1"/>
                <w:w w:val="105"/>
                <w:sz w:val="17"/>
                <w:szCs w:val="17"/>
              </w:rPr>
              <w:t>nie</w:t>
            </w:r>
          </w:p>
        </w:tc>
      </w:tr>
      <w:tr w:rsidR="00575D64" w14:paraId="4E2499F4" w14:textId="77777777" w:rsidTr="0044127D">
        <w:trPr>
          <w:trHeight w:hRule="exact" w:val="227"/>
        </w:trPr>
        <w:tc>
          <w:tcPr>
            <w:tcW w:w="9641" w:type="dxa"/>
            <w:gridSpan w:val="11"/>
            <w:tcBorders>
              <w:top w:val="nil"/>
              <w:left w:val="single" w:sz="20" w:space="0" w:color="231F20"/>
              <w:bottom w:val="nil"/>
              <w:right w:val="single" w:sz="20" w:space="0" w:color="231F20"/>
            </w:tcBorders>
            <w:shd w:val="clear" w:color="auto" w:fill="C7C9CB"/>
          </w:tcPr>
          <w:p w14:paraId="7316D635" w14:textId="77777777" w:rsidR="00575D64" w:rsidRDefault="00575D64" w:rsidP="0044127D">
            <w:pPr>
              <w:ind w:left="170"/>
            </w:pPr>
          </w:p>
        </w:tc>
      </w:tr>
      <w:tr w:rsidR="00575D64" w14:paraId="0A1B2E7E" w14:textId="77777777" w:rsidTr="0044127D">
        <w:trPr>
          <w:trHeight w:hRule="exact" w:val="618"/>
        </w:trPr>
        <w:tc>
          <w:tcPr>
            <w:tcW w:w="7986" w:type="dxa"/>
            <w:gridSpan w:val="6"/>
            <w:tcBorders>
              <w:top w:val="nil"/>
              <w:left w:val="single" w:sz="20" w:space="0" w:color="231F20"/>
              <w:bottom w:val="single" w:sz="38" w:space="0" w:color="C7C9CB"/>
              <w:right w:val="single" w:sz="8" w:space="0" w:color="231F20"/>
            </w:tcBorders>
            <w:shd w:val="clear" w:color="auto" w:fill="C7C9CB"/>
          </w:tcPr>
          <w:p w14:paraId="6D32F24A" w14:textId="77777777" w:rsidR="00575D64" w:rsidRDefault="00575D64" w:rsidP="0044127D">
            <w:pPr>
              <w:pStyle w:val="TableParagraph"/>
              <w:kinsoku w:val="0"/>
              <w:overflowPunct w:val="0"/>
              <w:spacing w:before="13"/>
              <w:ind w:left="170"/>
            </w:pPr>
            <w:r>
              <w:rPr>
                <w:rFonts w:ascii="Calibri" w:hAnsi="Calibri" w:cs="Calibri"/>
                <w:b/>
                <w:bCs/>
                <w:color w:val="231F20"/>
                <w:w w:val="105"/>
                <w:sz w:val="17"/>
                <w:szCs w:val="17"/>
              </w:rPr>
              <w:t>2)</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będący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przedsiębiorcą</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innym</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niż</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mikro-,</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mały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średni</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znajduje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się</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s</w:t>
            </w:r>
            <w:r>
              <w:rPr>
                <w:rFonts w:ascii="Calibri" w:hAnsi="Calibri" w:cs="Calibri"/>
                <w:b/>
                <w:bCs/>
                <w:color w:val="231F20"/>
                <w:spacing w:val="-1"/>
                <w:w w:val="105"/>
                <w:sz w:val="17"/>
                <w:szCs w:val="17"/>
              </w:rPr>
              <w:t>y</w:t>
            </w:r>
            <w:r>
              <w:rPr>
                <w:rFonts w:ascii="Calibri" w:hAnsi="Calibri" w:cs="Calibri"/>
                <w:b/>
                <w:bCs/>
                <w:color w:val="231F20"/>
                <w:spacing w:val="-1"/>
                <w:w w:val="105"/>
                <w:sz w:val="17"/>
                <w:szCs w:val="17"/>
              </w:rPr>
              <w:t>tuacji gorszej</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niż</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sytuacja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kwalifikująca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się</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oceny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kredytowej</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B-</w:t>
            </w:r>
            <w:r>
              <w:rPr>
                <w:rFonts w:ascii="Calibri" w:hAnsi="Calibri" w:cs="Calibri"/>
                <w:b/>
                <w:bCs/>
                <w:color w:val="231F20"/>
                <w:w w:val="105"/>
                <w:position w:val="9"/>
                <w:sz w:val="12"/>
                <w:szCs w:val="12"/>
              </w:rPr>
              <w:t>10)</w:t>
            </w:r>
            <w:r>
              <w:rPr>
                <w:rFonts w:ascii="Calibri" w:hAnsi="Calibri" w:cs="Calibri"/>
                <w:b/>
                <w:bCs/>
                <w:color w:val="231F20"/>
                <w:w w:val="105"/>
                <w:sz w:val="17"/>
                <w:szCs w:val="17"/>
              </w:rPr>
              <w:t>?</w:t>
            </w:r>
          </w:p>
        </w:tc>
        <w:tc>
          <w:tcPr>
            <w:tcW w:w="352" w:type="dxa"/>
            <w:tcBorders>
              <w:top w:val="single" w:sz="8" w:space="0" w:color="231F20"/>
              <w:left w:val="single" w:sz="8" w:space="0" w:color="231F20"/>
              <w:bottom w:val="single" w:sz="46" w:space="0" w:color="C7C9CB"/>
              <w:right w:val="single" w:sz="8" w:space="0" w:color="231F20"/>
            </w:tcBorders>
          </w:tcPr>
          <w:p w14:paraId="5685FA1E" w14:textId="77777777" w:rsidR="00575D64" w:rsidRDefault="00575D64" w:rsidP="0044127D"/>
        </w:tc>
        <w:tc>
          <w:tcPr>
            <w:tcW w:w="422" w:type="dxa"/>
            <w:tcBorders>
              <w:top w:val="nil"/>
              <w:left w:val="single" w:sz="8" w:space="0" w:color="231F20"/>
              <w:bottom w:val="single" w:sz="38" w:space="0" w:color="C7C9CB"/>
              <w:right w:val="single" w:sz="8" w:space="0" w:color="231F20"/>
            </w:tcBorders>
            <w:shd w:val="clear" w:color="auto" w:fill="C7C9CB"/>
          </w:tcPr>
          <w:p w14:paraId="6CD926D7" w14:textId="77777777" w:rsidR="00575D64" w:rsidRDefault="00575D64" w:rsidP="0044127D">
            <w:pPr>
              <w:pStyle w:val="TableParagraph"/>
              <w:kinsoku w:val="0"/>
              <w:overflowPunct w:val="0"/>
              <w:spacing w:before="46"/>
              <w:ind w:left="21"/>
            </w:pPr>
            <w:r>
              <w:rPr>
                <w:rFonts w:ascii="Calibri" w:hAnsi="Calibri" w:cs="Calibri"/>
                <w:b/>
                <w:bCs/>
                <w:color w:val="231F20"/>
                <w:spacing w:val="-1"/>
                <w:w w:val="105"/>
                <w:sz w:val="17"/>
                <w:szCs w:val="17"/>
              </w:rPr>
              <w:t>tak</w:t>
            </w:r>
          </w:p>
        </w:tc>
        <w:tc>
          <w:tcPr>
            <w:tcW w:w="351" w:type="dxa"/>
            <w:tcBorders>
              <w:top w:val="single" w:sz="8" w:space="0" w:color="231F20"/>
              <w:left w:val="single" w:sz="8" w:space="0" w:color="231F20"/>
              <w:bottom w:val="single" w:sz="42" w:space="0" w:color="C7C9CB"/>
              <w:right w:val="single" w:sz="8" w:space="0" w:color="231F20"/>
            </w:tcBorders>
          </w:tcPr>
          <w:p w14:paraId="61B3ED0E" w14:textId="77777777" w:rsidR="00575D64" w:rsidRDefault="00575D64" w:rsidP="0044127D"/>
        </w:tc>
        <w:tc>
          <w:tcPr>
            <w:tcW w:w="531" w:type="dxa"/>
            <w:gridSpan w:val="2"/>
            <w:tcBorders>
              <w:top w:val="nil"/>
              <w:left w:val="single" w:sz="8" w:space="0" w:color="231F20"/>
              <w:bottom w:val="single" w:sz="38" w:space="0" w:color="C7C9CB"/>
              <w:right w:val="single" w:sz="20" w:space="0" w:color="231F20"/>
            </w:tcBorders>
            <w:shd w:val="clear" w:color="auto" w:fill="C7C9CB"/>
          </w:tcPr>
          <w:p w14:paraId="4E9A221A" w14:textId="77777777" w:rsidR="00575D64" w:rsidRDefault="00575D64" w:rsidP="0044127D">
            <w:pPr>
              <w:pStyle w:val="TableParagraph"/>
              <w:kinsoku w:val="0"/>
              <w:overflowPunct w:val="0"/>
              <w:spacing w:before="46"/>
              <w:ind w:left="21"/>
            </w:pPr>
            <w:r>
              <w:rPr>
                <w:rFonts w:ascii="Calibri" w:hAnsi="Calibri" w:cs="Calibri"/>
                <w:b/>
                <w:bCs/>
                <w:color w:val="231F20"/>
                <w:spacing w:val="-1"/>
                <w:w w:val="105"/>
                <w:sz w:val="17"/>
                <w:szCs w:val="17"/>
              </w:rPr>
              <w:t>nie</w:t>
            </w:r>
          </w:p>
        </w:tc>
      </w:tr>
      <w:tr w:rsidR="00575D64" w14:paraId="410E67CC" w14:textId="77777777" w:rsidTr="0044127D">
        <w:trPr>
          <w:trHeight w:hRule="exact" w:val="431"/>
        </w:trPr>
        <w:tc>
          <w:tcPr>
            <w:tcW w:w="7986" w:type="dxa"/>
            <w:gridSpan w:val="6"/>
            <w:tcBorders>
              <w:top w:val="single" w:sz="38" w:space="0" w:color="C7C9CB"/>
              <w:left w:val="single" w:sz="20" w:space="0" w:color="231F20"/>
              <w:bottom w:val="nil"/>
              <w:right w:val="single" w:sz="8" w:space="0" w:color="231F20"/>
            </w:tcBorders>
            <w:shd w:val="clear" w:color="auto" w:fill="C7C9CB"/>
          </w:tcPr>
          <w:p w14:paraId="4FD35297" w14:textId="77777777" w:rsidR="00575D64" w:rsidRDefault="00575D64" w:rsidP="0044127D">
            <w:pPr>
              <w:pStyle w:val="TableParagraph"/>
              <w:kinsoku w:val="0"/>
              <w:overflowPunct w:val="0"/>
              <w:spacing w:line="86" w:lineRule="exact"/>
            </w:pPr>
          </w:p>
        </w:tc>
        <w:tc>
          <w:tcPr>
            <w:tcW w:w="352" w:type="dxa"/>
            <w:tcBorders>
              <w:top w:val="single" w:sz="46" w:space="0" w:color="C7C9CB"/>
              <w:left w:val="single" w:sz="8" w:space="0" w:color="231F20"/>
              <w:bottom w:val="single" w:sz="8" w:space="0" w:color="231F20"/>
              <w:right w:val="single" w:sz="8" w:space="0" w:color="231F20"/>
            </w:tcBorders>
          </w:tcPr>
          <w:p w14:paraId="79145B3F" w14:textId="77777777" w:rsidR="00575D64" w:rsidRDefault="00575D64" w:rsidP="0044127D"/>
        </w:tc>
        <w:tc>
          <w:tcPr>
            <w:tcW w:w="1304" w:type="dxa"/>
            <w:gridSpan w:val="4"/>
            <w:tcBorders>
              <w:top w:val="single" w:sz="38" w:space="0" w:color="C7C9CB"/>
              <w:left w:val="single" w:sz="8" w:space="0" w:color="231F20"/>
              <w:bottom w:val="nil"/>
              <w:right w:val="single" w:sz="20" w:space="0" w:color="231F20"/>
            </w:tcBorders>
            <w:shd w:val="clear" w:color="auto" w:fill="C7C9CB"/>
          </w:tcPr>
          <w:p w14:paraId="1CFD6B69" w14:textId="77777777" w:rsidR="00575D64" w:rsidRDefault="00575D64" w:rsidP="0044127D">
            <w:pPr>
              <w:pStyle w:val="TableParagraph"/>
              <w:kinsoku w:val="0"/>
              <w:overflowPunct w:val="0"/>
              <w:spacing w:before="12"/>
              <w:ind w:left="21"/>
            </w:pPr>
            <w:r>
              <w:rPr>
                <w:rFonts w:ascii="Calibri" w:hAnsi="Calibri" w:cs="Calibri"/>
                <w:b/>
                <w:bCs/>
                <w:color w:val="231F20"/>
                <w:spacing w:val="-1"/>
                <w:w w:val="105"/>
                <w:sz w:val="17"/>
                <w:szCs w:val="17"/>
              </w:rPr>
              <w:t>nie</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dotyczy</w:t>
            </w:r>
          </w:p>
        </w:tc>
      </w:tr>
      <w:tr w:rsidR="00575D64" w14:paraId="7A27A5F9" w14:textId="77777777" w:rsidTr="0044127D">
        <w:trPr>
          <w:trHeight w:hRule="exact" w:val="631"/>
        </w:trPr>
        <w:tc>
          <w:tcPr>
            <w:tcW w:w="9641" w:type="dxa"/>
            <w:gridSpan w:val="11"/>
            <w:tcBorders>
              <w:top w:val="nil"/>
              <w:left w:val="single" w:sz="20" w:space="0" w:color="231F20"/>
              <w:bottom w:val="nil"/>
              <w:right w:val="single" w:sz="20" w:space="0" w:color="231F20"/>
            </w:tcBorders>
            <w:shd w:val="clear" w:color="auto" w:fill="C7C9CB"/>
          </w:tcPr>
          <w:p w14:paraId="60B0CFFA" w14:textId="77777777" w:rsidR="00575D64" w:rsidRDefault="00575D64" w:rsidP="0044127D">
            <w:pPr>
              <w:pStyle w:val="TableParagraph"/>
              <w:kinsoku w:val="0"/>
              <w:overflowPunct w:val="0"/>
              <w:spacing w:before="96" w:line="268" w:lineRule="auto"/>
              <w:ind w:left="170" w:right="2242"/>
            </w:pPr>
            <w:r>
              <w:rPr>
                <w:rFonts w:ascii="Calibri" w:hAnsi="Calibri" w:cs="Calibri"/>
                <w:b/>
                <w:bCs/>
                <w:color w:val="231F20"/>
                <w:w w:val="105"/>
                <w:sz w:val="17"/>
                <w:szCs w:val="17"/>
              </w:rPr>
              <w:t>3)</w:t>
            </w:r>
            <w:r>
              <w:rPr>
                <w:rFonts w:ascii="Calibri" w:hAnsi="Calibri" w:cs="Calibri"/>
                <w:b/>
                <w:bCs/>
                <w:color w:val="231F20"/>
                <w:spacing w:val="22"/>
                <w:w w:val="105"/>
                <w:sz w:val="17"/>
                <w:szCs w:val="17"/>
              </w:rPr>
              <w:t xml:space="preserve"> </w:t>
            </w:r>
            <w:r>
              <w:rPr>
                <w:rFonts w:ascii="Calibri" w:hAnsi="Calibri" w:cs="Calibri"/>
                <w:b/>
                <w:bCs/>
                <w:color w:val="231F20"/>
                <w:w w:val="105"/>
                <w:sz w:val="17"/>
                <w:szCs w:val="17"/>
              </w:rPr>
              <w:t>Czy</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odniesieniu</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okresu</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ostatnich</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3</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lat</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dzień</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wystąpienia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wnioskiem</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61"/>
                <w:w w:val="103"/>
                <w:sz w:val="17"/>
                <w:szCs w:val="17"/>
              </w:rPr>
              <w:t xml:space="preserve"> </w:t>
            </w:r>
            <w:r>
              <w:rPr>
                <w:rFonts w:ascii="Calibri" w:hAnsi="Calibri" w:cs="Calibri"/>
                <w:b/>
                <w:bCs/>
                <w:color w:val="231F20"/>
                <w:spacing w:val="-1"/>
                <w:w w:val="105"/>
                <w:sz w:val="17"/>
                <w:szCs w:val="17"/>
              </w:rPr>
              <w:t>udzielenie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5"/>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
                <w:w w:val="105"/>
                <w:sz w:val="17"/>
                <w:szCs w:val="17"/>
              </w:rPr>
              <w:t>:</w:t>
            </w:r>
          </w:p>
        </w:tc>
      </w:tr>
      <w:tr w:rsidR="00575D64" w14:paraId="7A97DA5C" w14:textId="77777777" w:rsidTr="0044127D">
        <w:trPr>
          <w:trHeight w:hRule="exact" w:val="363"/>
        </w:trPr>
        <w:tc>
          <w:tcPr>
            <w:tcW w:w="5772" w:type="dxa"/>
            <w:gridSpan w:val="2"/>
            <w:tcBorders>
              <w:top w:val="nil"/>
              <w:left w:val="single" w:sz="20" w:space="0" w:color="231F20"/>
              <w:bottom w:val="single" w:sz="38" w:space="0" w:color="C7C9CB"/>
              <w:right w:val="single" w:sz="8" w:space="0" w:color="231F20"/>
            </w:tcBorders>
            <w:shd w:val="clear" w:color="auto" w:fill="C7C9CB"/>
          </w:tcPr>
          <w:p w14:paraId="5E1740D5" w14:textId="77777777" w:rsidR="00575D64" w:rsidRDefault="00575D64" w:rsidP="0044127D">
            <w:pPr>
              <w:pStyle w:val="TableParagraph"/>
              <w:kinsoku w:val="0"/>
              <w:overflowPunct w:val="0"/>
              <w:spacing w:before="12"/>
              <w:ind w:left="284"/>
            </w:pPr>
            <w:r>
              <w:rPr>
                <w:rFonts w:ascii="Calibri" w:hAnsi="Calibri" w:cs="Calibri"/>
                <w:b/>
                <w:bCs/>
                <w:color w:val="231F20"/>
                <w:w w:val="105"/>
                <w:sz w:val="17"/>
                <w:szCs w:val="17"/>
              </w:rPr>
              <w:t>a)</w:t>
            </w:r>
            <w:r>
              <w:rPr>
                <w:rFonts w:ascii="Calibri" w:hAnsi="Calibri" w:cs="Calibri"/>
                <w:b/>
                <w:bCs/>
                <w:color w:val="231F20"/>
                <w:spacing w:val="-13"/>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odnotowuje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rosnące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straty?</w:t>
            </w:r>
          </w:p>
        </w:tc>
        <w:tc>
          <w:tcPr>
            <w:tcW w:w="526" w:type="dxa"/>
            <w:tcBorders>
              <w:top w:val="single" w:sz="8" w:space="0" w:color="231F20"/>
              <w:left w:val="single" w:sz="8" w:space="0" w:color="231F20"/>
              <w:bottom w:val="single" w:sz="46" w:space="0" w:color="C7C9CB"/>
              <w:right w:val="single" w:sz="8" w:space="0" w:color="231F20"/>
            </w:tcBorders>
          </w:tcPr>
          <w:p w14:paraId="3D1F237D" w14:textId="77777777" w:rsidR="00575D64" w:rsidRDefault="00575D64" w:rsidP="0044127D">
            <w:pPr>
              <w:ind w:left="284"/>
            </w:pPr>
          </w:p>
        </w:tc>
        <w:tc>
          <w:tcPr>
            <w:tcW w:w="880" w:type="dxa"/>
            <w:tcBorders>
              <w:top w:val="nil"/>
              <w:left w:val="single" w:sz="8" w:space="0" w:color="231F20"/>
              <w:bottom w:val="single" w:sz="38" w:space="0" w:color="C7C9CB"/>
              <w:right w:val="single" w:sz="8" w:space="0" w:color="231F20"/>
            </w:tcBorders>
            <w:shd w:val="clear" w:color="auto" w:fill="C7C9CB"/>
          </w:tcPr>
          <w:p w14:paraId="6EA152C4" w14:textId="77777777" w:rsidR="00575D64" w:rsidRDefault="00575D64" w:rsidP="0044127D">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526" w:type="dxa"/>
            <w:tcBorders>
              <w:top w:val="single" w:sz="8" w:space="0" w:color="231F20"/>
              <w:left w:val="single" w:sz="8" w:space="0" w:color="231F20"/>
              <w:bottom w:val="single" w:sz="46" w:space="0" w:color="C7C9CB"/>
              <w:right w:val="single" w:sz="8" w:space="0" w:color="231F20"/>
            </w:tcBorders>
          </w:tcPr>
          <w:p w14:paraId="3DF119AC" w14:textId="77777777" w:rsidR="00575D64" w:rsidRDefault="00575D64" w:rsidP="0044127D">
            <w:pPr>
              <w:ind w:left="284"/>
            </w:pPr>
          </w:p>
        </w:tc>
        <w:tc>
          <w:tcPr>
            <w:tcW w:w="1936" w:type="dxa"/>
            <w:gridSpan w:val="6"/>
            <w:tcBorders>
              <w:top w:val="nil"/>
              <w:left w:val="single" w:sz="8" w:space="0" w:color="231F20"/>
              <w:bottom w:val="single" w:sz="38" w:space="0" w:color="C7C9CB"/>
              <w:right w:val="single" w:sz="20" w:space="0" w:color="231F20"/>
            </w:tcBorders>
            <w:shd w:val="clear" w:color="auto" w:fill="C7C9CB"/>
          </w:tcPr>
          <w:p w14:paraId="6572A7AF" w14:textId="77777777" w:rsidR="00575D64" w:rsidRDefault="00575D64" w:rsidP="0044127D">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575D64" w14:paraId="0CD9453C" w14:textId="77777777" w:rsidTr="0044127D">
        <w:trPr>
          <w:trHeight w:hRule="exact" w:val="403"/>
        </w:trPr>
        <w:tc>
          <w:tcPr>
            <w:tcW w:w="5772" w:type="dxa"/>
            <w:gridSpan w:val="2"/>
            <w:tcBorders>
              <w:top w:val="single" w:sz="38" w:space="0" w:color="C7C9CB"/>
              <w:left w:val="single" w:sz="20" w:space="0" w:color="231F20"/>
              <w:bottom w:val="single" w:sz="30" w:space="0" w:color="C7C9CB"/>
              <w:right w:val="single" w:sz="8" w:space="0" w:color="231F20"/>
            </w:tcBorders>
            <w:shd w:val="clear" w:color="auto" w:fill="C7C9CB"/>
          </w:tcPr>
          <w:p w14:paraId="2EA0E9F1" w14:textId="77777777" w:rsidR="00575D64" w:rsidRDefault="00575D64" w:rsidP="0044127D">
            <w:pPr>
              <w:pStyle w:val="TableParagraph"/>
              <w:kinsoku w:val="0"/>
              <w:overflowPunct w:val="0"/>
              <w:spacing w:before="12"/>
              <w:ind w:left="284"/>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obroty</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maleją?</w:t>
            </w:r>
          </w:p>
        </w:tc>
        <w:tc>
          <w:tcPr>
            <w:tcW w:w="526" w:type="dxa"/>
            <w:tcBorders>
              <w:top w:val="single" w:sz="46" w:space="0" w:color="C7C9CB"/>
              <w:left w:val="single" w:sz="8" w:space="0" w:color="231F20"/>
              <w:bottom w:val="single" w:sz="36" w:space="0" w:color="C7C9CB"/>
              <w:right w:val="single" w:sz="8" w:space="0" w:color="231F20"/>
            </w:tcBorders>
          </w:tcPr>
          <w:p w14:paraId="6E3B9964" w14:textId="77777777" w:rsidR="00575D64" w:rsidRDefault="00575D64" w:rsidP="0044127D">
            <w:pPr>
              <w:ind w:left="284"/>
            </w:pPr>
          </w:p>
        </w:tc>
        <w:tc>
          <w:tcPr>
            <w:tcW w:w="880" w:type="dxa"/>
            <w:tcBorders>
              <w:top w:val="single" w:sz="38" w:space="0" w:color="C7C9CB"/>
              <w:left w:val="single" w:sz="8" w:space="0" w:color="231F20"/>
              <w:bottom w:val="single" w:sz="30" w:space="0" w:color="C7C9CB"/>
              <w:right w:val="single" w:sz="8" w:space="0" w:color="231F20"/>
            </w:tcBorders>
            <w:shd w:val="clear" w:color="auto" w:fill="C7C9CB"/>
          </w:tcPr>
          <w:p w14:paraId="7F787F2B" w14:textId="77777777" w:rsidR="00575D64" w:rsidRDefault="00575D64" w:rsidP="0044127D">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526" w:type="dxa"/>
            <w:tcBorders>
              <w:top w:val="single" w:sz="46" w:space="0" w:color="C7C9CB"/>
              <w:left w:val="single" w:sz="8" w:space="0" w:color="231F20"/>
              <w:bottom w:val="single" w:sz="36" w:space="0" w:color="C7C9CB"/>
              <w:right w:val="single" w:sz="8" w:space="0" w:color="231F20"/>
            </w:tcBorders>
          </w:tcPr>
          <w:p w14:paraId="4CB39FEA" w14:textId="77777777" w:rsidR="00575D64" w:rsidRDefault="00575D64" w:rsidP="0044127D">
            <w:pPr>
              <w:ind w:left="284"/>
            </w:pPr>
          </w:p>
        </w:tc>
        <w:tc>
          <w:tcPr>
            <w:tcW w:w="1936" w:type="dxa"/>
            <w:gridSpan w:val="6"/>
            <w:tcBorders>
              <w:top w:val="single" w:sz="38" w:space="0" w:color="C7C9CB"/>
              <w:left w:val="single" w:sz="8" w:space="0" w:color="231F20"/>
              <w:bottom w:val="single" w:sz="30" w:space="0" w:color="C7C9CB"/>
              <w:right w:val="single" w:sz="20" w:space="0" w:color="231F20"/>
            </w:tcBorders>
            <w:shd w:val="clear" w:color="auto" w:fill="C7C9CB"/>
          </w:tcPr>
          <w:p w14:paraId="220AA143" w14:textId="77777777" w:rsidR="00575D64" w:rsidRDefault="00575D64" w:rsidP="0044127D">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575D64" w14:paraId="5BACEC33" w14:textId="77777777" w:rsidTr="0044127D">
        <w:trPr>
          <w:trHeight w:hRule="exact" w:val="350"/>
        </w:trPr>
        <w:tc>
          <w:tcPr>
            <w:tcW w:w="5772" w:type="dxa"/>
            <w:gridSpan w:val="2"/>
            <w:tcBorders>
              <w:top w:val="single" w:sz="30" w:space="0" w:color="C7C9CB"/>
              <w:left w:val="single" w:sz="20" w:space="0" w:color="231F20"/>
              <w:bottom w:val="nil"/>
              <w:right w:val="single" w:sz="8" w:space="0" w:color="231F20"/>
            </w:tcBorders>
            <w:shd w:val="clear" w:color="auto" w:fill="C7C9CB"/>
          </w:tcPr>
          <w:p w14:paraId="0641C3A0" w14:textId="77777777" w:rsidR="00575D64" w:rsidRDefault="00575D64" w:rsidP="0044127D">
            <w:pPr>
              <w:pStyle w:val="TableParagraph"/>
              <w:kinsoku w:val="0"/>
              <w:overflowPunct w:val="0"/>
              <w:spacing w:before="11"/>
              <w:ind w:left="284"/>
            </w:pPr>
            <w:r>
              <w:rPr>
                <w:rFonts w:ascii="Calibri" w:hAnsi="Calibri" w:cs="Calibri"/>
                <w:b/>
                <w:bCs/>
                <w:color w:val="231F20"/>
                <w:w w:val="105"/>
                <w:sz w:val="17"/>
                <w:szCs w:val="17"/>
              </w:rPr>
              <w:t>c)</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zwiększeniu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ulegają</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zapasy</w:t>
            </w:r>
            <w:r>
              <w:rPr>
                <w:rFonts w:ascii="Calibri" w:hAnsi="Calibri" w:cs="Calibri"/>
                <w:b/>
                <w:bCs/>
                <w:color w:val="231F20"/>
                <w:spacing w:val="-14"/>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niewykorzystany</w:t>
            </w:r>
          </w:p>
        </w:tc>
        <w:tc>
          <w:tcPr>
            <w:tcW w:w="526" w:type="dxa"/>
            <w:tcBorders>
              <w:top w:val="single" w:sz="36" w:space="0" w:color="C7C9CB"/>
              <w:left w:val="single" w:sz="8" w:space="0" w:color="231F20"/>
              <w:bottom w:val="single" w:sz="8" w:space="0" w:color="231F20"/>
              <w:right w:val="single" w:sz="8" w:space="0" w:color="231F20"/>
            </w:tcBorders>
          </w:tcPr>
          <w:p w14:paraId="23FA86C7" w14:textId="77777777" w:rsidR="00575D64" w:rsidRDefault="00575D64" w:rsidP="0044127D">
            <w:pPr>
              <w:ind w:left="284"/>
            </w:pPr>
          </w:p>
        </w:tc>
        <w:tc>
          <w:tcPr>
            <w:tcW w:w="880" w:type="dxa"/>
            <w:tcBorders>
              <w:top w:val="single" w:sz="30" w:space="0" w:color="C7C9CB"/>
              <w:left w:val="single" w:sz="8" w:space="0" w:color="231F20"/>
              <w:bottom w:val="nil"/>
              <w:right w:val="single" w:sz="8" w:space="0" w:color="231F20"/>
            </w:tcBorders>
            <w:shd w:val="clear" w:color="auto" w:fill="C7C9CB"/>
          </w:tcPr>
          <w:p w14:paraId="5D1135DE" w14:textId="77777777" w:rsidR="00575D64" w:rsidRDefault="00575D64" w:rsidP="0044127D">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526" w:type="dxa"/>
            <w:tcBorders>
              <w:top w:val="single" w:sz="36" w:space="0" w:color="C7C9CB"/>
              <w:left w:val="single" w:sz="8" w:space="0" w:color="231F20"/>
              <w:bottom w:val="single" w:sz="8" w:space="0" w:color="231F20"/>
              <w:right w:val="single" w:sz="8" w:space="0" w:color="231F20"/>
            </w:tcBorders>
          </w:tcPr>
          <w:p w14:paraId="784C5A9D" w14:textId="77777777" w:rsidR="00575D64" w:rsidRDefault="00575D64" w:rsidP="0044127D">
            <w:pPr>
              <w:ind w:left="284"/>
            </w:pPr>
          </w:p>
        </w:tc>
        <w:tc>
          <w:tcPr>
            <w:tcW w:w="1936" w:type="dxa"/>
            <w:gridSpan w:val="6"/>
            <w:tcBorders>
              <w:top w:val="single" w:sz="30" w:space="0" w:color="C7C9CB"/>
              <w:left w:val="single" w:sz="8" w:space="0" w:color="231F20"/>
              <w:bottom w:val="nil"/>
              <w:right w:val="single" w:sz="20" w:space="0" w:color="231F20"/>
            </w:tcBorders>
            <w:shd w:val="clear" w:color="auto" w:fill="C7C9CB"/>
          </w:tcPr>
          <w:p w14:paraId="243D387D" w14:textId="77777777" w:rsidR="00575D64" w:rsidRDefault="00575D64" w:rsidP="0044127D">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575D64" w14:paraId="36A949A8" w14:textId="77777777" w:rsidTr="0044127D">
        <w:trPr>
          <w:trHeight w:hRule="exact" w:val="270"/>
        </w:trPr>
        <w:tc>
          <w:tcPr>
            <w:tcW w:w="9641" w:type="dxa"/>
            <w:gridSpan w:val="11"/>
            <w:tcBorders>
              <w:top w:val="nil"/>
              <w:left w:val="single" w:sz="20" w:space="0" w:color="231F20"/>
              <w:bottom w:val="nil"/>
              <w:right w:val="single" w:sz="20" w:space="0" w:color="231F20"/>
            </w:tcBorders>
            <w:shd w:val="clear" w:color="auto" w:fill="C7C9CB"/>
          </w:tcPr>
          <w:p w14:paraId="13EE43BC" w14:textId="77777777" w:rsidR="00575D64" w:rsidRDefault="00575D64" w:rsidP="0044127D">
            <w:pPr>
              <w:pStyle w:val="TableParagraph"/>
              <w:kinsoku w:val="0"/>
              <w:overflowPunct w:val="0"/>
              <w:spacing w:line="177" w:lineRule="exact"/>
              <w:ind w:left="284"/>
            </w:pPr>
            <w:r>
              <w:rPr>
                <w:rFonts w:ascii="Calibri" w:hAnsi="Calibri" w:cs="Calibri"/>
                <w:b/>
                <w:bCs/>
                <w:color w:val="231F20"/>
                <w:spacing w:val="-1"/>
                <w:w w:val="105"/>
                <w:sz w:val="17"/>
                <w:szCs w:val="17"/>
              </w:rPr>
              <w:t>potencjał</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świadczenia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usług?</w:t>
            </w:r>
          </w:p>
        </w:tc>
      </w:tr>
      <w:tr w:rsidR="00575D64" w14:paraId="64256881" w14:textId="77777777" w:rsidTr="0044127D">
        <w:trPr>
          <w:trHeight w:hRule="exact" w:val="363"/>
        </w:trPr>
        <w:tc>
          <w:tcPr>
            <w:tcW w:w="5772" w:type="dxa"/>
            <w:gridSpan w:val="2"/>
            <w:tcBorders>
              <w:top w:val="nil"/>
              <w:left w:val="single" w:sz="20" w:space="0" w:color="231F20"/>
              <w:bottom w:val="single" w:sz="38" w:space="0" w:color="C7C9CB"/>
              <w:right w:val="single" w:sz="8" w:space="0" w:color="231F20"/>
            </w:tcBorders>
            <w:shd w:val="clear" w:color="auto" w:fill="C7C9CB"/>
          </w:tcPr>
          <w:p w14:paraId="177B7B04" w14:textId="77777777" w:rsidR="00575D64" w:rsidRDefault="00575D64" w:rsidP="0044127D">
            <w:pPr>
              <w:pStyle w:val="TableParagraph"/>
              <w:kinsoku w:val="0"/>
              <w:overflowPunct w:val="0"/>
              <w:spacing w:line="249" w:lineRule="exact"/>
              <w:ind w:left="284"/>
            </w:pPr>
            <w:r>
              <w:rPr>
                <w:rFonts w:ascii="Calibri" w:hAnsi="Calibri" w:cs="Calibri"/>
                <w:b/>
                <w:bCs/>
                <w:color w:val="231F20"/>
                <w:spacing w:val="-1"/>
                <w:w w:val="105"/>
                <w:sz w:val="17"/>
                <w:szCs w:val="17"/>
              </w:rPr>
              <w:t>d)</w:t>
            </w:r>
            <w:r>
              <w:rPr>
                <w:rFonts w:ascii="Calibri" w:hAnsi="Calibri" w:cs="Calibri"/>
                <w:b/>
                <w:bCs/>
                <w:color w:val="231F20"/>
                <w:spacing w:val="-14"/>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nadwyżki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produkcji</w:t>
            </w:r>
            <w:r>
              <w:rPr>
                <w:rFonts w:ascii="Calibri" w:hAnsi="Calibri" w:cs="Calibri"/>
                <w:b/>
                <w:bCs/>
                <w:color w:val="231F20"/>
                <w:spacing w:val="-2"/>
                <w:w w:val="105"/>
                <w:position w:val="9"/>
                <w:sz w:val="12"/>
                <w:szCs w:val="12"/>
              </w:rPr>
              <w:t>11)</w:t>
            </w:r>
            <w:r>
              <w:rPr>
                <w:rFonts w:ascii="Calibri" w:hAnsi="Calibri" w:cs="Calibri"/>
                <w:b/>
                <w:bCs/>
                <w:color w:val="231F20"/>
                <w:spacing w:val="-1"/>
                <w:w w:val="105"/>
                <w:sz w:val="17"/>
                <w:szCs w:val="17"/>
              </w:rPr>
              <w:t>?</w:t>
            </w:r>
          </w:p>
        </w:tc>
        <w:tc>
          <w:tcPr>
            <w:tcW w:w="526" w:type="dxa"/>
            <w:tcBorders>
              <w:top w:val="single" w:sz="8" w:space="0" w:color="231F20"/>
              <w:left w:val="single" w:sz="8" w:space="0" w:color="231F20"/>
              <w:bottom w:val="single" w:sz="46" w:space="0" w:color="C7C9CB"/>
              <w:right w:val="single" w:sz="8" w:space="0" w:color="231F20"/>
            </w:tcBorders>
          </w:tcPr>
          <w:p w14:paraId="772AF8C7" w14:textId="77777777" w:rsidR="00575D64" w:rsidRDefault="00575D64" w:rsidP="0044127D">
            <w:pPr>
              <w:ind w:left="284"/>
            </w:pPr>
          </w:p>
        </w:tc>
        <w:tc>
          <w:tcPr>
            <w:tcW w:w="880" w:type="dxa"/>
            <w:tcBorders>
              <w:top w:val="nil"/>
              <w:left w:val="single" w:sz="8" w:space="0" w:color="231F20"/>
              <w:bottom w:val="single" w:sz="38" w:space="0" w:color="C7C9CB"/>
              <w:right w:val="single" w:sz="8" w:space="0" w:color="231F20"/>
            </w:tcBorders>
            <w:shd w:val="clear" w:color="auto" w:fill="C7C9CB"/>
          </w:tcPr>
          <w:p w14:paraId="4696F090" w14:textId="77777777" w:rsidR="00575D64" w:rsidRDefault="00575D64" w:rsidP="0044127D">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526" w:type="dxa"/>
            <w:tcBorders>
              <w:top w:val="single" w:sz="8" w:space="0" w:color="231F20"/>
              <w:left w:val="single" w:sz="8" w:space="0" w:color="231F20"/>
              <w:bottom w:val="single" w:sz="46" w:space="0" w:color="C7C9CB"/>
              <w:right w:val="single" w:sz="8" w:space="0" w:color="231F20"/>
            </w:tcBorders>
          </w:tcPr>
          <w:p w14:paraId="2797B156" w14:textId="77777777" w:rsidR="00575D64" w:rsidRDefault="00575D64" w:rsidP="0044127D">
            <w:pPr>
              <w:ind w:left="284"/>
            </w:pPr>
          </w:p>
        </w:tc>
        <w:tc>
          <w:tcPr>
            <w:tcW w:w="1936" w:type="dxa"/>
            <w:gridSpan w:val="6"/>
            <w:tcBorders>
              <w:top w:val="nil"/>
              <w:left w:val="single" w:sz="8" w:space="0" w:color="231F20"/>
              <w:bottom w:val="single" w:sz="38" w:space="0" w:color="C7C9CB"/>
              <w:right w:val="single" w:sz="20" w:space="0" w:color="231F20"/>
            </w:tcBorders>
            <w:shd w:val="clear" w:color="auto" w:fill="C7C9CB"/>
          </w:tcPr>
          <w:p w14:paraId="017AEEBD" w14:textId="77777777" w:rsidR="00575D64" w:rsidRDefault="00575D64" w:rsidP="0044127D">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575D64" w14:paraId="496BA6BA" w14:textId="77777777" w:rsidTr="0044127D">
        <w:trPr>
          <w:trHeight w:hRule="exact" w:val="419"/>
        </w:trPr>
        <w:tc>
          <w:tcPr>
            <w:tcW w:w="5772" w:type="dxa"/>
            <w:gridSpan w:val="2"/>
            <w:tcBorders>
              <w:top w:val="single" w:sz="38" w:space="0" w:color="C7C9CB"/>
              <w:left w:val="single" w:sz="20" w:space="0" w:color="231F20"/>
              <w:bottom w:val="single" w:sz="38" w:space="0" w:color="C7C9CB"/>
              <w:right w:val="single" w:sz="8" w:space="0" w:color="231F20"/>
            </w:tcBorders>
            <w:shd w:val="clear" w:color="auto" w:fill="C7C9CB"/>
          </w:tcPr>
          <w:p w14:paraId="0A26FE46" w14:textId="77777777" w:rsidR="00575D64" w:rsidRDefault="00575D64" w:rsidP="0044127D">
            <w:pPr>
              <w:pStyle w:val="TableParagraph"/>
              <w:kinsoku w:val="0"/>
              <w:overflowPunct w:val="0"/>
              <w:spacing w:before="12"/>
              <w:ind w:left="284"/>
            </w:pPr>
            <w:r>
              <w:rPr>
                <w:rFonts w:ascii="Calibri" w:hAnsi="Calibri" w:cs="Calibri"/>
                <w:b/>
                <w:bCs/>
                <w:color w:val="231F20"/>
                <w:w w:val="105"/>
                <w:sz w:val="17"/>
                <w:szCs w:val="17"/>
              </w:rPr>
              <w:t>e)</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zmniejsza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przepływ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środków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finansowych?</w:t>
            </w:r>
          </w:p>
        </w:tc>
        <w:tc>
          <w:tcPr>
            <w:tcW w:w="526" w:type="dxa"/>
            <w:tcBorders>
              <w:top w:val="single" w:sz="46" w:space="0" w:color="C7C9CB"/>
              <w:left w:val="single" w:sz="8" w:space="0" w:color="231F20"/>
              <w:bottom w:val="single" w:sz="46" w:space="0" w:color="C7C9CB"/>
              <w:right w:val="single" w:sz="8" w:space="0" w:color="231F20"/>
            </w:tcBorders>
          </w:tcPr>
          <w:p w14:paraId="14F58778" w14:textId="77777777" w:rsidR="00575D64" w:rsidRDefault="00575D64" w:rsidP="0044127D">
            <w:pPr>
              <w:ind w:left="284"/>
            </w:pPr>
          </w:p>
        </w:tc>
        <w:tc>
          <w:tcPr>
            <w:tcW w:w="880" w:type="dxa"/>
            <w:tcBorders>
              <w:top w:val="single" w:sz="38" w:space="0" w:color="C7C9CB"/>
              <w:left w:val="single" w:sz="8" w:space="0" w:color="231F20"/>
              <w:bottom w:val="single" w:sz="38" w:space="0" w:color="C7C9CB"/>
              <w:right w:val="single" w:sz="8" w:space="0" w:color="231F20"/>
            </w:tcBorders>
            <w:shd w:val="clear" w:color="auto" w:fill="C7C9CB"/>
          </w:tcPr>
          <w:p w14:paraId="2A5AB760" w14:textId="77777777" w:rsidR="00575D64" w:rsidRDefault="00575D64" w:rsidP="0044127D">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526" w:type="dxa"/>
            <w:tcBorders>
              <w:top w:val="single" w:sz="46" w:space="0" w:color="C7C9CB"/>
              <w:left w:val="single" w:sz="8" w:space="0" w:color="231F20"/>
              <w:bottom w:val="single" w:sz="46" w:space="0" w:color="C7C9CB"/>
              <w:right w:val="single" w:sz="8" w:space="0" w:color="231F20"/>
            </w:tcBorders>
          </w:tcPr>
          <w:p w14:paraId="75399ADD" w14:textId="77777777" w:rsidR="00575D64" w:rsidRDefault="00575D64" w:rsidP="0044127D">
            <w:pPr>
              <w:ind w:left="284"/>
            </w:pPr>
          </w:p>
        </w:tc>
        <w:tc>
          <w:tcPr>
            <w:tcW w:w="1936" w:type="dxa"/>
            <w:gridSpan w:val="6"/>
            <w:tcBorders>
              <w:top w:val="single" w:sz="38" w:space="0" w:color="C7C9CB"/>
              <w:left w:val="single" w:sz="8" w:space="0" w:color="231F20"/>
              <w:bottom w:val="single" w:sz="38" w:space="0" w:color="C7C9CB"/>
              <w:right w:val="single" w:sz="20" w:space="0" w:color="231F20"/>
            </w:tcBorders>
            <w:shd w:val="clear" w:color="auto" w:fill="C7C9CB"/>
          </w:tcPr>
          <w:p w14:paraId="3DF70AF1" w14:textId="77777777" w:rsidR="00575D64" w:rsidRDefault="00575D64" w:rsidP="0044127D">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575D64" w14:paraId="15E4B24A" w14:textId="77777777" w:rsidTr="0044127D">
        <w:trPr>
          <w:trHeight w:hRule="exact" w:val="411"/>
        </w:trPr>
        <w:tc>
          <w:tcPr>
            <w:tcW w:w="5772" w:type="dxa"/>
            <w:gridSpan w:val="2"/>
            <w:tcBorders>
              <w:top w:val="single" w:sz="38" w:space="0" w:color="C7C9CB"/>
              <w:left w:val="single" w:sz="20" w:space="0" w:color="231F20"/>
              <w:bottom w:val="single" w:sz="34" w:space="0" w:color="C7C9CB"/>
              <w:right w:val="single" w:sz="8" w:space="0" w:color="231F20"/>
            </w:tcBorders>
            <w:shd w:val="clear" w:color="auto" w:fill="C7C9CB"/>
          </w:tcPr>
          <w:p w14:paraId="41E80BFB" w14:textId="77777777" w:rsidR="00575D64" w:rsidRDefault="00575D64" w:rsidP="0044127D">
            <w:pPr>
              <w:pStyle w:val="TableParagraph"/>
              <w:kinsoku w:val="0"/>
              <w:overflowPunct w:val="0"/>
              <w:spacing w:before="12"/>
              <w:ind w:left="284"/>
            </w:pPr>
            <w:r>
              <w:rPr>
                <w:rFonts w:ascii="Calibri" w:hAnsi="Calibri" w:cs="Calibri"/>
                <w:b/>
                <w:bCs/>
                <w:color w:val="231F20"/>
                <w:w w:val="105"/>
                <w:sz w:val="17"/>
                <w:szCs w:val="17"/>
              </w:rPr>
              <w:t>f)</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zwiększa</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suma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zadłużenia</w:t>
            </w:r>
            <w:r>
              <w:rPr>
                <w:rFonts w:ascii="Calibri" w:hAnsi="Calibri" w:cs="Calibri"/>
                <w:b/>
                <w:bCs/>
                <w:color w:val="231F20"/>
                <w:spacing w:val="-11"/>
                <w:w w:val="105"/>
                <w:sz w:val="17"/>
                <w:szCs w:val="17"/>
              </w:rPr>
              <w:t xml:space="preserve"> </w:t>
            </w:r>
            <w:r>
              <w:rPr>
                <w:rFonts w:ascii="Calibri" w:hAnsi="Calibri" w:cs="Calibri"/>
                <w:b/>
                <w:bCs/>
                <w:color w:val="231F20"/>
                <w:spacing w:val="-3"/>
                <w:w w:val="105"/>
                <w:sz w:val="17"/>
                <w:szCs w:val="17"/>
              </w:rPr>
              <w:t>podmiotu?</w:t>
            </w:r>
          </w:p>
        </w:tc>
        <w:tc>
          <w:tcPr>
            <w:tcW w:w="526" w:type="dxa"/>
            <w:tcBorders>
              <w:top w:val="single" w:sz="46" w:space="0" w:color="C7C9CB"/>
              <w:left w:val="single" w:sz="8" w:space="0" w:color="231F20"/>
              <w:bottom w:val="single" w:sz="40" w:space="0" w:color="C7C9CB"/>
              <w:right w:val="single" w:sz="8" w:space="0" w:color="231F20"/>
            </w:tcBorders>
          </w:tcPr>
          <w:p w14:paraId="7E2070ED" w14:textId="77777777" w:rsidR="00575D64" w:rsidRDefault="00575D64" w:rsidP="0044127D">
            <w:pPr>
              <w:ind w:left="284"/>
            </w:pPr>
          </w:p>
        </w:tc>
        <w:tc>
          <w:tcPr>
            <w:tcW w:w="880" w:type="dxa"/>
            <w:tcBorders>
              <w:top w:val="single" w:sz="38" w:space="0" w:color="C7C9CB"/>
              <w:left w:val="single" w:sz="8" w:space="0" w:color="231F20"/>
              <w:bottom w:val="single" w:sz="34" w:space="0" w:color="C7C9CB"/>
              <w:right w:val="single" w:sz="8" w:space="0" w:color="231F20"/>
            </w:tcBorders>
            <w:shd w:val="clear" w:color="auto" w:fill="C7C9CB"/>
          </w:tcPr>
          <w:p w14:paraId="3D991EA5" w14:textId="77777777" w:rsidR="00575D64" w:rsidRDefault="00575D64" w:rsidP="0044127D">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526" w:type="dxa"/>
            <w:tcBorders>
              <w:top w:val="single" w:sz="46" w:space="0" w:color="C7C9CB"/>
              <w:left w:val="single" w:sz="8" w:space="0" w:color="231F20"/>
              <w:bottom w:val="single" w:sz="40" w:space="0" w:color="C7C9CB"/>
              <w:right w:val="single" w:sz="8" w:space="0" w:color="231F20"/>
            </w:tcBorders>
          </w:tcPr>
          <w:p w14:paraId="3639852C" w14:textId="77777777" w:rsidR="00575D64" w:rsidRDefault="00575D64" w:rsidP="0044127D">
            <w:pPr>
              <w:ind w:left="284"/>
            </w:pPr>
          </w:p>
        </w:tc>
        <w:tc>
          <w:tcPr>
            <w:tcW w:w="1936" w:type="dxa"/>
            <w:gridSpan w:val="6"/>
            <w:tcBorders>
              <w:top w:val="single" w:sz="38" w:space="0" w:color="C7C9CB"/>
              <w:left w:val="single" w:sz="8" w:space="0" w:color="231F20"/>
              <w:bottom w:val="single" w:sz="34" w:space="0" w:color="C7C9CB"/>
              <w:right w:val="single" w:sz="20" w:space="0" w:color="231F20"/>
            </w:tcBorders>
            <w:shd w:val="clear" w:color="auto" w:fill="C7C9CB"/>
          </w:tcPr>
          <w:p w14:paraId="57B6ABAB" w14:textId="77777777" w:rsidR="00575D64" w:rsidRDefault="00575D64" w:rsidP="0044127D">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575D64" w14:paraId="74B6D5BE" w14:textId="77777777" w:rsidTr="0044127D">
        <w:trPr>
          <w:trHeight w:hRule="exact" w:val="411"/>
        </w:trPr>
        <w:tc>
          <w:tcPr>
            <w:tcW w:w="5772" w:type="dxa"/>
            <w:gridSpan w:val="2"/>
            <w:tcBorders>
              <w:top w:val="single" w:sz="34" w:space="0" w:color="C7C9CB"/>
              <w:left w:val="single" w:sz="20" w:space="0" w:color="231F20"/>
              <w:bottom w:val="single" w:sz="38" w:space="0" w:color="C7C9CB"/>
              <w:right w:val="single" w:sz="8" w:space="0" w:color="231F20"/>
            </w:tcBorders>
            <w:shd w:val="clear" w:color="auto" w:fill="C7C9CB"/>
          </w:tcPr>
          <w:p w14:paraId="01987B55" w14:textId="77777777" w:rsidR="00575D64" w:rsidRDefault="00575D64" w:rsidP="0044127D">
            <w:pPr>
              <w:pStyle w:val="TableParagraph"/>
              <w:kinsoku w:val="0"/>
              <w:overflowPunct w:val="0"/>
              <w:spacing w:before="11"/>
              <w:ind w:left="284"/>
            </w:pPr>
            <w:r>
              <w:rPr>
                <w:rFonts w:ascii="Calibri" w:hAnsi="Calibri" w:cs="Calibri"/>
                <w:b/>
                <w:bCs/>
                <w:color w:val="231F20"/>
                <w:spacing w:val="-1"/>
                <w:w w:val="105"/>
                <w:sz w:val="17"/>
                <w:szCs w:val="17"/>
              </w:rPr>
              <w:t>g)</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rosną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kwoty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odsetek</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od</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zobowiązań</w:t>
            </w:r>
            <w:r>
              <w:rPr>
                <w:rFonts w:ascii="Calibri" w:hAnsi="Calibri" w:cs="Calibri"/>
                <w:b/>
                <w:bCs/>
                <w:color w:val="231F20"/>
                <w:spacing w:val="-11"/>
                <w:w w:val="105"/>
                <w:sz w:val="17"/>
                <w:szCs w:val="17"/>
              </w:rPr>
              <w:t xml:space="preserve"> </w:t>
            </w:r>
            <w:r>
              <w:rPr>
                <w:rFonts w:ascii="Calibri" w:hAnsi="Calibri" w:cs="Calibri"/>
                <w:b/>
                <w:bCs/>
                <w:color w:val="231F20"/>
                <w:spacing w:val="-3"/>
                <w:w w:val="105"/>
                <w:sz w:val="17"/>
                <w:szCs w:val="17"/>
              </w:rPr>
              <w:t>podmiotu?</w:t>
            </w:r>
          </w:p>
        </w:tc>
        <w:tc>
          <w:tcPr>
            <w:tcW w:w="526" w:type="dxa"/>
            <w:tcBorders>
              <w:top w:val="single" w:sz="40" w:space="0" w:color="C7C9CB"/>
              <w:left w:val="single" w:sz="8" w:space="0" w:color="231F20"/>
              <w:bottom w:val="single" w:sz="46" w:space="0" w:color="C7C9CB"/>
              <w:right w:val="single" w:sz="8" w:space="0" w:color="231F20"/>
            </w:tcBorders>
          </w:tcPr>
          <w:p w14:paraId="51C01311" w14:textId="77777777" w:rsidR="00575D64" w:rsidRDefault="00575D64" w:rsidP="0044127D">
            <w:pPr>
              <w:ind w:left="284"/>
            </w:pPr>
          </w:p>
        </w:tc>
        <w:tc>
          <w:tcPr>
            <w:tcW w:w="880" w:type="dxa"/>
            <w:tcBorders>
              <w:top w:val="single" w:sz="34" w:space="0" w:color="C7C9CB"/>
              <w:left w:val="single" w:sz="8" w:space="0" w:color="231F20"/>
              <w:bottom w:val="single" w:sz="38" w:space="0" w:color="C7C9CB"/>
              <w:right w:val="single" w:sz="8" w:space="0" w:color="231F20"/>
            </w:tcBorders>
            <w:shd w:val="clear" w:color="auto" w:fill="C7C9CB"/>
          </w:tcPr>
          <w:p w14:paraId="50A84CF1" w14:textId="77777777" w:rsidR="00575D64" w:rsidRDefault="00575D64" w:rsidP="0044127D">
            <w:pPr>
              <w:pStyle w:val="TableParagraph"/>
              <w:kinsoku w:val="0"/>
              <w:overflowPunct w:val="0"/>
              <w:spacing w:before="33"/>
            </w:pPr>
            <w:r>
              <w:rPr>
                <w:rFonts w:ascii="Calibri" w:hAnsi="Calibri" w:cs="Calibri"/>
                <w:b/>
                <w:bCs/>
                <w:color w:val="231F20"/>
                <w:spacing w:val="-1"/>
                <w:w w:val="105"/>
                <w:sz w:val="17"/>
                <w:szCs w:val="17"/>
              </w:rPr>
              <w:t xml:space="preserve">  tak</w:t>
            </w:r>
          </w:p>
        </w:tc>
        <w:tc>
          <w:tcPr>
            <w:tcW w:w="526" w:type="dxa"/>
            <w:tcBorders>
              <w:top w:val="single" w:sz="40" w:space="0" w:color="C7C9CB"/>
              <w:left w:val="single" w:sz="8" w:space="0" w:color="231F20"/>
              <w:bottom w:val="single" w:sz="46" w:space="0" w:color="C7C9CB"/>
              <w:right w:val="single" w:sz="8" w:space="0" w:color="231F20"/>
            </w:tcBorders>
          </w:tcPr>
          <w:p w14:paraId="639C8FB7" w14:textId="77777777" w:rsidR="00575D64" w:rsidRDefault="00575D64" w:rsidP="0044127D">
            <w:pPr>
              <w:ind w:left="284"/>
            </w:pPr>
          </w:p>
        </w:tc>
        <w:tc>
          <w:tcPr>
            <w:tcW w:w="1936" w:type="dxa"/>
            <w:gridSpan w:val="6"/>
            <w:tcBorders>
              <w:top w:val="single" w:sz="34" w:space="0" w:color="C7C9CB"/>
              <w:left w:val="single" w:sz="8" w:space="0" w:color="231F20"/>
              <w:bottom w:val="single" w:sz="38" w:space="0" w:color="C7C9CB"/>
              <w:right w:val="single" w:sz="20" w:space="0" w:color="231F20"/>
            </w:tcBorders>
            <w:shd w:val="clear" w:color="auto" w:fill="C7C9CB"/>
          </w:tcPr>
          <w:p w14:paraId="08425B57" w14:textId="77777777" w:rsidR="00575D64" w:rsidRDefault="00575D64" w:rsidP="0044127D">
            <w:pPr>
              <w:pStyle w:val="TableParagraph"/>
              <w:kinsoku w:val="0"/>
              <w:overflowPunct w:val="0"/>
              <w:spacing w:before="33"/>
            </w:pPr>
            <w:r>
              <w:rPr>
                <w:rFonts w:ascii="Calibri" w:hAnsi="Calibri" w:cs="Calibri"/>
                <w:b/>
                <w:bCs/>
                <w:color w:val="231F20"/>
                <w:spacing w:val="-1"/>
                <w:w w:val="105"/>
                <w:sz w:val="17"/>
                <w:szCs w:val="17"/>
              </w:rPr>
              <w:t xml:space="preserve">  nie</w:t>
            </w:r>
          </w:p>
        </w:tc>
      </w:tr>
      <w:tr w:rsidR="00575D64" w14:paraId="667CB197" w14:textId="77777777" w:rsidTr="0044127D">
        <w:trPr>
          <w:trHeight w:hRule="exact" w:val="363"/>
        </w:trPr>
        <w:tc>
          <w:tcPr>
            <w:tcW w:w="5772" w:type="dxa"/>
            <w:gridSpan w:val="2"/>
            <w:tcBorders>
              <w:top w:val="single" w:sz="38" w:space="0" w:color="C7C9CB"/>
              <w:left w:val="single" w:sz="20" w:space="0" w:color="231F20"/>
              <w:bottom w:val="nil"/>
              <w:right w:val="single" w:sz="8" w:space="0" w:color="231F20"/>
            </w:tcBorders>
            <w:shd w:val="clear" w:color="auto" w:fill="C7C9CB"/>
          </w:tcPr>
          <w:p w14:paraId="2532E29F" w14:textId="77777777" w:rsidR="00575D64" w:rsidRDefault="00575D64" w:rsidP="0044127D">
            <w:pPr>
              <w:pStyle w:val="TableParagraph"/>
              <w:kinsoku w:val="0"/>
              <w:overflowPunct w:val="0"/>
              <w:spacing w:before="12"/>
              <w:ind w:left="284"/>
            </w:pPr>
            <w:r>
              <w:rPr>
                <w:rFonts w:ascii="Calibri" w:hAnsi="Calibri" w:cs="Calibri"/>
                <w:b/>
                <w:bCs/>
                <w:color w:val="231F20"/>
                <w:spacing w:val="-1"/>
                <w:w w:val="105"/>
                <w:sz w:val="17"/>
                <w:szCs w:val="17"/>
              </w:rPr>
              <w:t>h)</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aktywów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netto</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zmniejsza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jest</w:t>
            </w:r>
          </w:p>
        </w:tc>
        <w:tc>
          <w:tcPr>
            <w:tcW w:w="526" w:type="dxa"/>
            <w:tcBorders>
              <w:top w:val="single" w:sz="46" w:space="0" w:color="C7C9CB"/>
              <w:left w:val="single" w:sz="8" w:space="0" w:color="231F20"/>
              <w:bottom w:val="single" w:sz="8" w:space="0" w:color="231F20"/>
              <w:right w:val="single" w:sz="8" w:space="0" w:color="231F20"/>
            </w:tcBorders>
          </w:tcPr>
          <w:p w14:paraId="2C2CA656" w14:textId="77777777" w:rsidR="00575D64" w:rsidRDefault="00575D64" w:rsidP="0044127D">
            <w:pPr>
              <w:ind w:left="284"/>
            </w:pPr>
          </w:p>
        </w:tc>
        <w:tc>
          <w:tcPr>
            <w:tcW w:w="880" w:type="dxa"/>
            <w:tcBorders>
              <w:top w:val="single" w:sz="38" w:space="0" w:color="C7C9CB"/>
              <w:left w:val="single" w:sz="8" w:space="0" w:color="231F20"/>
              <w:bottom w:val="nil"/>
              <w:right w:val="single" w:sz="8" w:space="0" w:color="231F20"/>
            </w:tcBorders>
            <w:shd w:val="clear" w:color="auto" w:fill="C7C9CB"/>
          </w:tcPr>
          <w:p w14:paraId="47F5EA0A" w14:textId="77777777" w:rsidR="00575D64" w:rsidRDefault="00575D64" w:rsidP="0044127D">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526" w:type="dxa"/>
            <w:tcBorders>
              <w:top w:val="single" w:sz="46" w:space="0" w:color="C7C9CB"/>
              <w:left w:val="single" w:sz="8" w:space="0" w:color="231F20"/>
              <w:bottom w:val="single" w:sz="8" w:space="0" w:color="231F20"/>
              <w:right w:val="single" w:sz="8" w:space="0" w:color="231F20"/>
            </w:tcBorders>
          </w:tcPr>
          <w:p w14:paraId="40204F55" w14:textId="77777777" w:rsidR="00575D64" w:rsidRDefault="00575D64" w:rsidP="0044127D">
            <w:pPr>
              <w:ind w:left="284"/>
            </w:pPr>
          </w:p>
        </w:tc>
        <w:tc>
          <w:tcPr>
            <w:tcW w:w="1936" w:type="dxa"/>
            <w:gridSpan w:val="6"/>
            <w:tcBorders>
              <w:top w:val="single" w:sz="38" w:space="0" w:color="C7C9CB"/>
              <w:left w:val="single" w:sz="8" w:space="0" w:color="231F20"/>
              <w:bottom w:val="nil"/>
              <w:right w:val="single" w:sz="20" w:space="0" w:color="231F20"/>
            </w:tcBorders>
            <w:shd w:val="clear" w:color="auto" w:fill="C7C9CB"/>
          </w:tcPr>
          <w:p w14:paraId="32905795" w14:textId="77777777" w:rsidR="00575D64" w:rsidRDefault="00575D64" w:rsidP="0044127D">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575D64" w14:paraId="516461B4" w14:textId="77777777" w:rsidTr="0044127D">
        <w:trPr>
          <w:trHeight w:hRule="exact" w:val="246"/>
        </w:trPr>
        <w:tc>
          <w:tcPr>
            <w:tcW w:w="9641" w:type="dxa"/>
            <w:gridSpan w:val="11"/>
            <w:tcBorders>
              <w:top w:val="nil"/>
              <w:left w:val="single" w:sz="20" w:space="0" w:color="231F20"/>
              <w:bottom w:val="nil"/>
              <w:right w:val="single" w:sz="20" w:space="0" w:color="231F20"/>
            </w:tcBorders>
            <w:shd w:val="clear" w:color="auto" w:fill="C7C9CB"/>
          </w:tcPr>
          <w:p w14:paraId="58B5CC1D" w14:textId="77777777" w:rsidR="00575D64" w:rsidRDefault="00575D64" w:rsidP="0044127D">
            <w:pPr>
              <w:pStyle w:val="TableParagraph"/>
              <w:kinsoku w:val="0"/>
              <w:overflowPunct w:val="0"/>
              <w:spacing w:line="177" w:lineRule="exact"/>
              <w:ind w:left="284"/>
            </w:pPr>
            <w:r>
              <w:rPr>
                <w:rFonts w:ascii="Calibri" w:hAnsi="Calibri" w:cs="Calibri"/>
                <w:b/>
                <w:bCs/>
                <w:color w:val="231F20"/>
                <w:spacing w:val="-1"/>
                <w:w w:val="105"/>
                <w:sz w:val="17"/>
                <w:szCs w:val="17"/>
              </w:rPr>
              <w:t>zerowa?</w:t>
            </w:r>
          </w:p>
        </w:tc>
      </w:tr>
      <w:tr w:rsidR="00575D64" w14:paraId="61165778" w14:textId="77777777" w:rsidTr="0044127D">
        <w:trPr>
          <w:trHeight w:hRule="exact" w:val="307"/>
        </w:trPr>
        <w:tc>
          <w:tcPr>
            <w:tcW w:w="5772" w:type="dxa"/>
            <w:gridSpan w:val="2"/>
            <w:tcBorders>
              <w:top w:val="nil"/>
              <w:left w:val="single" w:sz="20" w:space="0" w:color="231F20"/>
              <w:bottom w:val="nil"/>
              <w:right w:val="single" w:sz="8" w:space="0" w:color="231F20"/>
            </w:tcBorders>
            <w:shd w:val="clear" w:color="auto" w:fill="C7C9CB"/>
          </w:tcPr>
          <w:p w14:paraId="1305292F" w14:textId="77777777" w:rsidR="00575D64" w:rsidRDefault="00575D64" w:rsidP="0044127D">
            <w:pPr>
              <w:pStyle w:val="TableParagraph"/>
              <w:kinsoku w:val="0"/>
              <w:overflowPunct w:val="0"/>
              <w:spacing w:before="12"/>
              <w:ind w:left="284"/>
            </w:pPr>
            <w:r>
              <w:rPr>
                <w:rFonts w:ascii="Calibri" w:hAnsi="Calibri" w:cs="Calibri"/>
                <w:b/>
                <w:bCs/>
                <w:color w:val="231F20"/>
                <w:spacing w:val="-1"/>
                <w:w w:val="105"/>
                <w:sz w:val="17"/>
                <w:szCs w:val="17"/>
              </w:rPr>
              <w:t>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zaistniały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inne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okoliczności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wskazujące</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trudności</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p>
        </w:tc>
        <w:tc>
          <w:tcPr>
            <w:tcW w:w="526" w:type="dxa"/>
            <w:tcBorders>
              <w:top w:val="single" w:sz="8" w:space="0" w:color="231F20"/>
              <w:left w:val="single" w:sz="8" w:space="0" w:color="231F20"/>
              <w:bottom w:val="single" w:sz="8" w:space="0" w:color="231F20"/>
              <w:right w:val="single" w:sz="8" w:space="0" w:color="231F20"/>
            </w:tcBorders>
          </w:tcPr>
          <w:p w14:paraId="4809AE0A" w14:textId="77777777" w:rsidR="00575D64" w:rsidRDefault="00575D64" w:rsidP="0044127D">
            <w:pPr>
              <w:ind w:left="284"/>
            </w:pPr>
          </w:p>
        </w:tc>
        <w:tc>
          <w:tcPr>
            <w:tcW w:w="880" w:type="dxa"/>
            <w:tcBorders>
              <w:top w:val="nil"/>
              <w:left w:val="single" w:sz="8" w:space="0" w:color="231F20"/>
              <w:bottom w:val="nil"/>
              <w:right w:val="single" w:sz="8" w:space="0" w:color="231F20"/>
            </w:tcBorders>
            <w:shd w:val="clear" w:color="auto" w:fill="C7C9CB"/>
          </w:tcPr>
          <w:p w14:paraId="366697CA" w14:textId="77777777" w:rsidR="00575D64" w:rsidRDefault="00575D64" w:rsidP="0044127D">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526" w:type="dxa"/>
            <w:tcBorders>
              <w:top w:val="single" w:sz="8" w:space="0" w:color="231F20"/>
              <w:left w:val="single" w:sz="8" w:space="0" w:color="231F20"/>
              <w:bottom w:val="single" w:sz="8" w:space="0" w:color="231F20"/>
              <w:right w:val="single" w:sz="8" w:space="0" w:color="231F20"/>
            </w:tcBorders>
          </w:tcPr>
          <w:p w14:paraId="18D9F847" w14:textId="77777777" w:rsidR="00575D64" w:rsidRDefault="00575D64" w:rsidP="0044127D">
            <w:pPr>
              <w:ind w:left="284"/>
            </w:pPr>
          </w:p>
        </w:tc>
        <w:tc>
          <w:tcPr>
            <w:tcW w:w="1936" w:type="dxa"/>
            <w:gridSpan w:val="6"/>
            <w:tcBorders>
              <w:top w:val="nil"/>
              <w:left w:val="single" w:sz="8" w:space="0" w:color="231F20"/>
              <w:bottom w:val="nil"/>
              <w:right w:val="single" w:sz="20" w:space="0" w:color="231F20"/>
            </w:tcBorders>
            <w:shd w:val="clear" w:color="auto" w:fill="C7C9CB"/>
          </w:tcPr>
          <w:p w14:paraId="7D1671BD" w14:textId="77777777" w:rsidR="00575D64" w:rsidRDefault="00575D64" w:rsidP="0044127D">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575D64" w14:paraId="128C161A" w14:textId="77777777" w:rsidTr="0044127D">
        <w:trPr>
          <w:trHeight w:hRule="exact" w:val="554"/>
        </w:trPr>
        <w:tc>
          <w:tcPr>
            <w:tcW w:w="9641" w:type="dxa"/>
            <w:gridSpan w:val="11"/>
            <w:tcBorders>
              <w:top w:val="nil"/>
              <w:left w:val="single" w:sz="20" w:space="0" w:color="231F20"/>
              <w:bottom w:val="single" w:sz="8" w:space="0" w:color="231F20"/>
              <w:right w:val="single" w:sz="20" w:space="0" w:color="231F20"/>
            </w:tcBorders>
            <w:shd w:val="clear" w:color="auto" w:fill="C7C9CB"/>
          </w:tcPr>
          <w:p w14:paraId="31268185" w14:textId="77777777" w:rsidR="00575D64" w:rsidRDefault="00575D64" w:rsidP="0044127D">
            <w:pPr>
              <w:pStyle w:val="TableParagraph"/>
              <w:kinsoku w:val="0"/>
              <w:overflowPunct w:val="0"/>
              <w:spacing w:line="177" w:lineRule="exact"/>
              <w:ind w:left="284"/>
              <w:rPr>
                <w:rFonts w:ascii="Calibri" w:hAnsi="Calibri" w:cs="Calibri"/>
                <w:color w:val="000000"/>
                <w:sz w:val="17"/>
                <w:szCs w:val="17"/>
              </w:rPr>
            </w:pPr>
            <w:r>
              <w:rPr>
                <w:rFonts w:ascii="Calibri" w:hAnsi="Calibri" w:cs="Calibri"/>
                <w:b/>
                <w:bCs/>
                <w:color w:val="231F20"/>
                <w:spacing w:val="-1"/>
                <w:w w:val="105"/>
                <w:sz w:val="17"/>
                <w:szCs w:val="17"/>
              </w:rPr>
              <w:t>zakresie</w:t>
            </w:r>
            <w:r>
              <w:rPr>
                <w:rFonts w:ascii="Calibri" w:hAnsi="Calibri" w:cs="Calibri"/>
                <w:b/>
                <w:bCs/>
                <w:color w:val="231F20"/>
                <w:spacing w:val="-23"/>
                <w:w w:val="105"/>
                <w:sz w:val="17"/>
                <w:szCs w:val="17"/>
              </w:rPr>
              <w:t xml:space="preserve"> </w:t>
            </w:r>
            <w:r>
              <w:rPr>
                <w:rFonts w:ascii="Calibri" w:hAnsi="Calibri" w:cs="Calibri"/>
                <w:b/>
                <w:bCs/>
                <w:color w:val="231F20"/>
                <w:spacing w:val="-1"/>
                <w:w w:val="105"/>
                <w:sz w:val="17"/>
                <w:szCs w:val="17"/>
              </w:rPr>
              <w:t>płynności</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finansowej?</w:t>
            </w:r>
          </w:p>
          <w:p w14:paraId="2D438683" w14:textId="77777777" w:rsidR="00575D64" w:rsidRDefault="00575D64" w:rsidP="0044127D">
            <w:pPr>
              <w:pStyle w:val="TableParagraph"/>
              <w:kinsoku w:val="0"/>
              <w:overflowPunct w:val="0"/>
              <w:spacing w:before="54"/>
              <w:ind w:left="284"/>
            </w:pPr>
            <w:r>
              <w:rPr>
                <w:rFonts w:ascii="Calibri" w:hAnsi="Calibri" w:cs="Calibri"/>
                <w:b/>
                <w:bCs/>
                <w:color w:val="231F20"/>
                <w:w w:val="105"/>
                <w:sz w:val="17"/>
                <w:szCs w:val="17"/>
              </w:rPr>
              <w:t>Jeśli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tak,</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wskazać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jakie:</w:t>
            </w:r>
          </w:p>
        </w:tc>
      </w:tr>
      <w:tr w:rsidR="00575D64" w14:paraId="3014564E" w14:textId="77777777" w:rsidTr="0044127D">
        <w:trPr>
          <w:trHeight w:hRule="exact" w:val="1468"/>
        </w:trPr>
        <w:tc>
          <w:tcPr>
            <w:tcW w:w="321" w:type="dxa"/>
            <w:tcBorders>
              <w:top w:val="nil"/>
              <w:left w:val="single" w:sz="20" w:space="0" w:color="231F20"/>
              <w:bottom w:val="nil"/>
              <w:right w:val="single" w:sz="8" w:space="0" w:color="231F20"/>
            </w:tcBorders>
            <w:shd w:val="clear" w:color="auto" w:fill="C7C9CB"/>
          </w:tcPr>
          <w:p w14:paraId="23389400" w14:textId="77777777" w:rsidR="00575D64" w:rsidRDefault="00575D64" w:rsidP="0044127D"/>
        </w:tc>
        <w:tc>
          <w:tcPr>
            <w:tcW w:w="8966" w:type="dxa"/>
            <w:gridSpan w:val="9"/>
            <w:tcBorders>
              <w:top w:val="single" w:sz="8" w:space="0" w:color="231F20"/>
              <w:left w:val="single" w:sz="8" w:space="0" w:color="231F20"/>
              <w:bottom w:val="single" w:sz="8" w:space="0" w:color="231F20"/>
              <w:right w:val="single" w:sz="8" w:space="0" w:color="231F20"/>
            </w:tcBorders>
          </w:tcPr>
          <w:p w14:paraId="4C929273" w14:textId="77777777" w:rsidR="00575D64" w:rsidRDefault="00575D64" w:rsidP="0044127D"/>
        </w:tc>
        <w:tc>
          <w:tcPr>
            <w:tcW w:w="354" w:type="dxa"/>
            <w:tcBorders>
              <w:top w:val="nil"/>
              <w:left w:val="single" w:sz="8" w:space="0" w:color="231F20"/>
              <w:bottom w:val="nil"/>
              <w:right w:val="single" w:sz="20" w:space="0" w:color="231F20"/>
            </w:tcBorders>
            <w:shd w:val="clear" w:color="auto" w:fill="C7C9CB"/>
          </w:tcPr>
          <w:p w14:paraId="2E092670" w14:textId="77777777" w:rsidR="00575D64" w:rsidRDefault="00575D64" w:rsidP="0044127D"/>
        </w:tc>
      </w:tr>
      <w:tr w:rsidR="00575D64" w14:paraId="0068CC24" w14:textId="77777777" w:rsidTr="0044127D">
        <w:trPr>
          <w:trHeight w:hRule="exact" w:val="526"/>
        </w:trPr>
        <w:tc>
          <w:tcPr>
            <w:tcW w:w="9641" w:type="dxa"/>
            <w:gridSpan w:val="11"/>
            <w:tcBorders>
              <w:top w:val="single" w:sz="8" w:space="0" w:color="231F20"/>
              <w:left w:val="single" w:sz="20" w:space="0" w:color="231F20"/>
              <w:bottom w:val="single" w:sz="8" w:space="0" w:color="231F20"/>
              <w:right w:val="single" w:sz="20" w:space="0" w:color="231F20"/>
            </w:tcBorders>
            <w:shd w:val="clear" w:color="auto" w:fill="C7C9CB"/>
          </w:tcPr>
          <w:p w14:paraId="173FA9FB" w14:textId="77777777" w:rsidR="00575D64" w:rsidRDefault="00575D64" w:rsidP="0044127D"/>
        </w:tc>
      </w:tr>
      <w:tr w:rsidR="00575D64" w14:paraId="06C40AC5" w14:textId="77777777" w:rsidTr="0044127D">
        <w:trPr>
          <w:trHeight w:hRule="exact" w:val="312"/>
        </w:trPr>
        <w:tc>
          <w:tcPr>
            <w:tcW w:w="9641" w:type="dxa"/>
            <w:gridSpan w:val="11"/>
            <w:tcBorders>
              <w:top w:val="single" w:sz="8" w:space="0" w:color="231F20"/>
              <w:left w:val="single" w:sz="20" w:space="0" w:color="231F20"/>
              <w:bottom w:val="single" w:sz="14" w:space="0" w:color="231F20"/>
              <w:right w:val="single" w:sz="20" w:space="0" w:color="231F20"/>
            </w:tcBorders>
            <w:shd w:val="clear" w:color="auto" w:fill="C7C9CB"/>
          </w:tcPr>
          <w:p w14:paraId="4F6C3F45" w14:textId="77777777" w:rsidR="00575D64" w:rsidRDefault="00575D64" w:rsidP="0044127D">
            <w:pPr>
              <w:pStyle w:val="TableParagraph"/>
              <w:kinsoku w:val="0"/>
              <w:overflowPunct w:val="0"/>
              <w:spacing w:line="250"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3</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14:paraId="0C006B05" w14:textId="69DE9FF9" w:rsidR="00575D64" w:rsidRDefault="00575D64" w:rsidP="00575D64">
      <w:pPr>
        <w:spacing w:after="200" w:line="276" w:lineRule="auto"/>
      </w:pPr>
    </w:p>
    <w:p w14:paraId="23508EED" w14:textId="3964F4C9" w:rsidR="00575D64" w:rsidRDefault="00575D64">
      <w:r>
        <w:br w:type="page"/>
      </w:r>
    </w:p>
    <w:tbl>
      <w:tblPr>
        <w:tblpPr w:leftFromText="141" w:rightFromText="141" w:vertAnchor="text" w:horzAnchor="margin" w:tblpY="93"/>
        <w:tblW w:w="9880" w:type="dxa"/>
        <w:tblLayout w:type="fixed"/>
        <w:tblCellMar>
          <w:left w:w="0" w:type="dxa"/>
          <w:right w:w="0" w:type="dxa"/>
        </w:tblCellMar>
        <w:tblLook w:val="0000" w:firstRow="0" w:lastRow="0" w:firstColumn="0" w:lastColumn="0" w:noHBand="0" w:noVBand="0"/>
      </w:tblPr>
      <w:tblGrid>
        <w:gridCol w:w="519"/>
        <w:gridCol w:w="7626"/>
        <w:gridCol w:w="348"/>
        <w:gridCol w:w="573"/>
        <w:gridCol w:w="368"/>
        <w:gridCol w:w="446"/>
      </w:tblGrid>
      <w:tr w:rsidR="00395427" w14:paraId="0794CA85" w14:textId="77777777" w:rsidTr="00395427">
        <w:trPr>
          <w:trHeight w:hRule="exact" w:val="1584"/>
        </w:trPr>
        <w:tc>
          <w:tcPr>
            <w:tcW w:w="9880" w:type="dxa"/>
            <w:gridSpan w:val="6"/>
            <w:tcBorders>
              <w:top w:val="single" w:sz="14" w:space="0" w:color="231F20"/>
              <w:left w:val="single" w:sz="20" w:space="0" w:color="231F20"/>
              <w:bottom w:val="single" w:sz="8" w:space="0" w:color="231F20"/>
              <w:right w:val="single" w:sz="20" w:space="0" w:color="231F20"/>
            </w:tcBorders>
            <w:shd w:val="clear" w:color="auto" w:fill="C7C9CB"/>
          </w:tcPr>
          <w:p w14:paraId="03906A4C" w14:textId="77777777" w:rsidR="00395427" w:rsidRDefault="00395427" w:rsidP="00395427">
            <w:pPr>
              <w:pStyle w:val="TableParagraph"/>
              <w:kinsoku w:val="0"/>
              <w:overflowPunct w:val="0"/>
              <w:spacing w:line="261" w:lineRule="auto"/>
              <w:ind w:left="313" w:right="1172"/>
              <w:rPr>
                <w:rFonts w:ascii="Calibri" w:hAnsi="Calibri" w:cs="Calibri"/>
                <w:b/>
                <w:bCs/>
                <w:color w:val="231F20"/>
                <w:w w:val="105"/>
              </w:rPr>
            </w:pPr>
          </w:p>
          <w:p w14:paraId="564A9DCE" w14:textId="77777777" w:rsidR="00395427" w:rsidRDefault="00395427" w:rsidP="00395427">
            <w:pPr>
              <w:pStyle w:val="TableParagraph"/>
              <w:kinsoku w:val="0"/>
              <w:overflowPunct w:val="0"/>
              <w:spacing w:line="261" w:lineRule="auto"/>
              <w:ind w:left="313" w:right="1172"/>
            </w:pPr>
            <w:r>
              <w:rPr>
                <w:rFonts w:ascii="Calibri" w:hAnsi="Calibri" w:cs="Calibri"/>
                <w:b/>
                <w:bCs/>
                <w:color w:val="231F20"/>
                <w:w w:val="105"/>
              </w:rPr>
              <w:t>C.</w:t>
            </w:r>
            <w:r>
              <w:rPr>
                <w:rFonts w:ascii="Calibri" w:hAnsi="Calibri" w:cs="Calibri"/>
                <w:b/>
                <w:bCs/>
                <w:color w:val="231F20"/>
                <w:spacing w:val="-23"/>
                <w:w w:val="105"/>
              </w:rPr>
              <w:t xml:space="preserve"> </w:t>
            </w:r>
            <w:r>
              <w:rPr>
                <w:rFonts w:ascii="Calibri" w:hAnsi="Calibri" w:cs="Calibri"/>
                <w:b/>
                <w:bCs/>
                <w:color w:val="231F20"/>
                <w:spacing w:val="-1"/>
                <w:w w:val="105"/>
              </w:rPr>
              <w:t>Informacje</w:t>
            </w:r>
            <w:r>
              <w:rPr>
                <w:rFonts w:ascii="Calibri" w:hAnsi="Calibri" w:cs="Calibri"/>
                <w:b/>
                <w:bCs/>
                <w:color w:val="231F20"/>
                <w:spacing w:val="-23"/>
                <w:w w:val="105"/>
              </w:rPr>
              <w:t xml:space="preserve"> </w:t>
            </w:r>
            <w:r>
              <w:rPr>
                <w:rFonts w:ascii="Calibri" w:hAnsi="Calibri" w:cs="Calibri"/>
                <w:b/>
                <w:bCs/>
                <w:color w:val="231F20"/>
                <w:spacing w:val="-1"/>
                <w:w w:val="105"/>
              </w:rPr>
              <w:t>dotyczące</w:t>
            </w:r>
            <w:r>
              <w:rPr>
                <w:rFonts w:ascii="Calibri" w:hAnsi="Calibri" w:cs="Calibri"/>
                <w:b/>
                <w:bCs/>
                <w:color w:val="231F20"/>
                <w:spacing w:val="-23"/>
                <w:w w:val="105"/>
              </w:rPr>
              <w:t xml:space="preserve"> </w:t>
            </w:r>
            <w:r>
              <w:rPr>
                <w:rFonts w:ascii="Calibri" w:hAnsi="Calibri" w:cs="Calibri"/>
                <w:b/>
                <w:bCs/>
                <w:color w:val="231F20"/>
                <w:spacing w:val="-1"/>
                <w:w w:val="105"/>
              </w:rPr>
              <w:t>działalności</w:t>
            </w:r>
            <w:r>
              <w:rPr>
                <w:rFonts w:ascii="Calibri" w:hAnsi="Calibri" w:cs="Calibri"/>
                <w:b/>
                <w:bCs/>
                <w:color w:val="231F20"/>
                <w:spacing w:val="-24"/>
                <w:w w:val="105"/>
              </w:rPr>
              <w:t xml:space="preserve"> </w:t>
            </w:r>
            <w:r>
              <w:rPr>
                <w:rFonts w:ascii="Calibri" w:hAnsi="Calibri" w:cs="Calibri"/>
                <w:b/>
                <w:bCs/>
                <w:color w:val="231F20"/>
                <w:spacing w:val="-1"/>
                <w:w w:val="105"/>
              </w:rPr>
              <w:t>gospodarczej</w:t>
            </w:r>
            <w:r>
              <w:rPr>
                <w:rFonts w:ascii="Calibri" w:hAnsi="Calibri" w:cs="Calibri"/>
                <w:b/>
                <w:bCs/>
                <w:color w:val="231F20"/>
                <w:spacing w:val="-23"/>
                <w:w w:val="105"/>
              </w:rPr>
              <w:t xml:space="preserve"> </w:t>
            </w:r>
            <w:r>
              <w:rPr>
                <w:rFonts w:ascii="Calibri" w:hAnsi="Calibri" w:cs="Calibri"/>
                <w:b/>
                <w:bCs/>
                <w:color w:val="231F20"/>
                <w:w w:val="105"/>
              </w:rPr>
              <w:t>prowadzonej</w:t>
            </w:r>
            <w:r>
              <w:rPr>
                <w:rFonts w:ascii="Calibri" w:hAnsi="Calibri" w:cs="Calibri"/>
                <w:b/>
                <w:bCs/>
                <w:color w:val="231F20"/>
                <w:spacing w:val="-23"/>
                <w:w w:val="105"/>
              </w:rPr>
              <w:t xml:space="preserve"> </w:t>
            </w:r>
            <w:r>
              <w:rPr>
                <w:rFonts w:ascii="Calibri" w:hAnsi="Calibri" w:cs="Calibri"/>
                <w:b/>
                <w:bCs/>
                <w:color w:val="231F20"/>
                <w:w w:val="105"/>
              </w:rPr>
              <w:t>przez</w:t>
            </w:r>
            <w:r>
              <w:rPr>
                <w:rFonts w:ascii="Calibri" w:hAnsi="Calibri" w:cs="Calibri"/>
                <w:b/>
                <w:bCs/>
                <w:color w:val="231F20"/>
                <w:spacing w:val="-23"/>
                <w:w w:val="105"/>
              </w:rPr>
              <w:t xml:space="preserve"> </w:t>
            </w:r>
            <w:r>
              <w:rPr>
                <w:rFonts w:ascii="Calibri" w:hAnsi="Calibri" w:cs="Calibri"/>
                <w:b/>
                <w:bCs/>
                <w:color w:val="231F20"/>
                <w:spacing w:val="-1"/>
                <w:w w:val="105"/>
              </w:rPr>
              <w:t>podmiot,</w:t>
            </w:r>
            <w:r>
              <w:rPr>
                <w:rFonts w:ascii="Calibri" w:hAnsi="Calibri" w:cs="Calibri"/>
                <w:b/>
                <w:bCs/>
                <w:color w:val="231F20"/>
                <w:spacing w:val="85"/>
                <w:w w:val="103"/>
              </w:rPr>
              <w:t xml:space="preserve"> </w:t>
            </w:r>
            <w:r>
              <w:rPr>
                <w:rFonts w:ascii="Calibri" w:hAnsi="Calibri" w:cs="Calibri"/>
                <w:b/>
                <w:bCs/>
                <w:color w:val="231F20"/>
                <w:spacing w:val="-1"/>
                <w:w w:val="105"/>
              </w:rPr>
              <w:t>któremu</w:t>
            </w:r>
            <w:r>
              <w:rPr>
                <w:rFonts w:ascii="Calibri" w:hAnsi="Calibri" w:cs="Calibri"/>
                <w:b/>
                <w:bCs/>
                <w:color w:val="231F20"/>
                <w:spacing w:val="-16"/>
                <w:w w:val="105"/>
              </w:rPr>
              <w:t xml:space="preserve"> </w:t>
            </w:r>
            <w:r>
              <w:rPr>
                <w:rFonts w:ascii="Calibri" w:hAnsi="Calibri" w:cs="Calibri"/>
                <w:b/>
                <w:bCs/>
                <w:color w:val="231F20"/>
                <w:w w:val="105"/>
              </w:rPr>
              <w:t>ma</w:t>
            </w:r>
            <w:r>
              <w:rPr>
                <w:rFonts w:ascii="Calibri" w:hAnsi="Calibri" w:cs="Calibri"/>
                <w:b/>
                <w:bCs/>
                <w:color w:val="231F20"/>
                <w:spacing w:val="-16"/>
                <w:w w:val="105"/>
              </w:rPr>
              <w:t xml:space="preserve"> </w:t>
            </w:r>
            <w:r>
              <w:rPr>
                <w:rFonts w:ascii="Calibri" w:hAnsi="Calibri" w:cs="Calibri"/>
                <w:b/>
                <w:bCs/>
                <w:color w:val="231F20"/>
                <w:w w:val="105"/>
              </w:rPr>
              <w:t>być</w:t>
            </w:r>
            <w:r>
              <w:rPr>
                <w:rFonts w:ascii="Calibri" w:hAnsi="Calibri" w:cs="Calibri"/>
                <w:b/>
                <w:bCs/>
                <w:color w:val="231F20"/>
                <w:spacing w:val="-16"/>
                <w:w w:val="105"/>
              </w:rPr>
              <w:t xml:space="preserve"> </w:t>
            </w:r>
            <w:r>
              <w:rPr>
                <w:rFonts w:ascii="Calibri" w:hAnsi="Calibri" w:cs="Calibri"/>
                <w:b/>
                <w:bCs/>
                <w:color w:val="231F20"/>
                <w:w w:val="105"/>
              </w:rPr>
              <w:t>udzielona</w:t>
            </w:r>
            <w:r>
              <w:rPr>
                <w:rFonts w:ascii="Calibri" w:hAnsi="Calibri" w:cs="Calibri"/>
                <w:b/>
                <w:bCs/>
                <w:color w:val="231F20"/>
                <w:spacing w:val="-16"/>
                <w:w w:val="105"/>
              </w:rPr>
              <w:t xml:space="preserve"> </w:t>
            </w:r>
            <w:r>
              <w:rPr>
                <w:rFonts w:ascii="Calibri" w:hAnsi="Calibri" w:cs="Calibri"/>
                <w:b/>
                <w:bCs/>
                <w:color w:val="231F20"/>
                <w:w w:val="105"/>
              </w:rPr>
              <w:t>pomoc</w:t>
            </w:r>
            <w:r>
              <w:rPr>
                <w:rFonts w:ascii="Calibri" w:hAnsi="Calibri" w:cs="Calibri"/>
                <w:b/>
                <w:bCs/>
                <w:color w:val="231F20"/>
                <w:spacing w:val="-16"/>
                <w:w w:val="105"/>
              </w:rPr>
              <w:t xml:space="preserve"> </w:t>
            </w:r>
            <w:r>
              <w:rPr>
                <w:rFonts w:ascii="Calibri" w:hAnsi="Calibri" w:cs="Calibri"/>
                <w:b/>
                <w:bCs/>
                <w:color w:val="231F20"/>
                <w:w w:val="105"/>
              </w:rPr>
              <w:t>de</w:t>
            </w:r>
            <w:r>
              <w:rPr>
                <w:rFonts w:ascii="Calibri" w:hAnsi="Calibri" w:cs="Calibri"/>
                <w:b/>
                <w:bCs/>
                <w:color w:val="231F20"/>
                <w:spacing w:val="-15"/>
                <w:w w:val="105"/>
              </w:rPr>
              <w:t xml:space="preserve"> </w:t>
            </w:r>
            <w:proofErr w:type="spellStart"/>
            <w:r>
              <w:rPr>
                <w:rFonts w:ascii="Calibri" w:hAnsi="Calibri" w:cs="Calibri"/>
                <w:b/>
                <w:bCs/>
                <w:color w:val="231F20"/>
                <w:spacing w:val="-1"/>
                <w:w w:val="105"/>
              </w:rPr>
              <w:t>minimis</w:t>
            </w:r>
            <w:proofErr w:type="spellEnd"/>
          </w:p>
        </w:tc>
      </w:tr>
      <w:tr w:rsidR="00395427" w14:paraId="522525CE" w14:textId="77777777" w:rsidTr="00395427">
        <w:trPr>
          <w:trHeight w:hRule="exact" w:val="497"/>
        </w:trPr>
        <w:tc>
          <w:tcPr>
            <w:tcW w:w="9880" w:type="dxa"/>
            <w:gridSpan w:val="6"/>
            <w:tcBorders>
              <w:top w:val="single" w:sz="8" w:space="0" w:color="231F20"/>
              <w:left w:val="single" w:sz="20" w:space="0" w:color="231F20"/>
              <w:bottom w:val="nil"/>
              <w:right w:val="single" w:sz="20" w:space="0" w:color="231F20"/>
            </w:tcBorders>
            <w:shd w:val="clear" w:color="auto" w:fill="C7C9CB"/>
          </w:tcPr>
          <w:p w14:paraId="722A0C42" w14:textId="77777777" w:rsidR="00395427" w:rsidRDefault="00395427" w:rsidP="00395427">
            <w:pPr>
              <w:pStyle w:val="TableParagraph"/>
              <w:kinsoku w:val="0"/>
              <w:overflowPunct w:val="0"/>
              <w:spacing w:before="4"/>
              <w:ind w:left="170"/>
            </w:pPr>
            <w:r>
              <w:rPr>
                <w:rFonts w:ascii="Calibri" w:hAnsi="Calibri" w:cs="Calibri"/>
                <w:b/>
                <w:bCs/>
                <w:color w:val="231F20"/>
                <w:w w:val="105"/>
                <w:sz w:val="17"/>
                <w:szCs w:val="17"/>
              </w:rPr>
              <w:t>Czy</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któremu</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być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1"/>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
                <w:w w:val="105"/>
                <w:sz w:val="17"/>
                <w:szCs w:val="17"/>
              </w:rPr>
              <w:t>,</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prowadzi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działalność:</w:t>
            </w:r>
          </w:p>
        </w:tc>
      </w:tr>
      <w:tr w:rsidR="00395427" w14:paraId="7641A371" w14:textId="77777777" w:rsidTr="00395427">
        <w:trPr>
          <w:trHeight w:hRule="exact" w:val="495"/>
        </w:trPr>
        <w:tc>
          <w:tcPr>
            <w:tcW w:w="8145" w:type="dxa"/>
            <w:gridSpan w:val="2"/>
            <w:tcBorders>
              <w:top w:val="nil"/>
              <w:left w:val="single" w:sz="20" w:space="0" w:color="231F20"/>
              <w:bottom w:val="nil"/>
              <w:right w:val="single" w:sz="8" w:space="0" w:color="231F20"/>
            </w:tcBorders>
            <w:shd w:val="clear" w:color="auto" w:fill="C7C9CB"/>
          </w:tcPr>
          <w:p w14:paraId="762823FA" w14:textId="77777777" w:rsidR="00395427" w:rsidRDefault="00395427" w:rsidP="00395427">
            <w:pPr>
              <w:pStyle w:val="TableParagraph"/>
              <w:kinsoku w:val="0"/>
              <w:overflowPunct w:val="0"/>
              <w:ind w:left="170"/>
            </w:pPr>
            <w:r>
              <w:rPr>
                <w:rFonts w:ascii="Calibri" w:hAnsi="Calibri" w:cs="Calibri"/>
                <w:b/>
                <w:bCs/>
                <w:color w:val="231F20"/>
                <w:w w:val="105"/>
                <w:sz w:val="17"/>
                <w:szCs w:val="17"/>
              </w:rPr>
              <w:t>1)</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sektorze</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rybołówstwa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akwakultury</w:t>
            </w:r>
            <w:r>
              <w:rPr>
                <w:rFonts w:ascii="Calibri" w:hAnsi="Calibri" w:cs="Calibri"/>
                <w:b/>
                <w:bCs/>
                <w:color w:val="231F20"/>
                <w:spacing w:val="-2"/>
                <w:w w:val="105"/>
                <w:position w:val="9"/>
                <w:sz w:val="12"/>
                <w:szCs w:val="12"/>
              </w:rPr>
              <w:t>12)</w:t>
            </w:r>
            <w:r>
              <w:rPr>
                <w:rFonts w:ascii="Calibri" w:hAnsi="Calibri" w:cs="Calibri"/>
                <w:b/>
                <w:bCs/>
                <w:color w:val="231F20"/>
                <w:spacing w:val="-1"/>
                <w:w w:val="105"/>
                <w:sz w:val="17"/>
                <w:szCs w:val="17"/>
              </w:rPr>
              <w:t>?</w:t>
            </w:r>
          </w:p>
        </w:tc>
        <w:tc>
          <w:tcPr>
            <w:tcW w:w="348" w:type="dxa"/>
            <w:tcBorders>
              <w:top w:val="single" w:sz="8" w:space="0" w:color="231F20"/>
              <w:left w:val="single" w:sz="8" w:space="0" w:color="231F20"/>
              <w:bottom w:val="single" w:sz="8" w:space="0" w:color="231F20"/>
              <w:right w:val="single" w:sz="8" w:space="0" w:color="231F20"/>
            </w:tcBorders>
          </w:tcPr>
          <w:p w14:paraId="7CF92D58" w14:textId="77777777" w:rsidR="00395427" w:rsidRDefault="00395427" w:rsidP="00395427">
            <w:pPr>
              <w:ind w:left="170"/>
            </w:pPr>
          </w:p>
        </w:tc>
        <w:tc>
          <w:tcPr>
            <w:tcW w:w="573" w:type="dxa"/>
            <w:tcBorders>
              <w:top w:val="nil"/>
              <w:left w:val="single" w:sz="8" w:space="0" w:color="231F20"/>
              <w:bottom w:val="nil"/>
              <w:right w:val="single" w:sz="8" w:space="0" w:color="231F20"/>
            </w:tcBorders>
            <w:shd w:val="clear" w:color="auto" w:fill="C7C9CB"/>
          </w:tcPr>
          <w:p w14:paraId="7E4D8F29" w14:textId="77777777" w:rsidR="00395427" w:rsidRDefault="00395427" w:rsidP="00395427">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68" w:type="dxa"/>
            <w:tcBorders>
              <w:top w:val="single" w:sz="8" w:space="0" w:color="231F20"/>
              <w:left w:val="single" w:sz="8" w:space="0" w:color="231F20"/>
              <w:bottom w:val="single" w:sz="8" w:space="0" w:color="231F20"/>
              <w:right w:val="single" w:sz="8" w:space="0" w:color="231F20"/>
            </w:tcBorders>
          </w:tcPr>
          <w:p w14:paraId="007A2464" w14:textId="77777777" w:rsidR="00395427" w:rsidRDefault="00395427" w:rsidP="00395427">
            <w:pPr>
              <w:ind w:left="170"/>
            </w:pPr>
          </w:p>
        </w:tc>
        <w:tc>
          <w:tcPr>
            <w:tcW w:w="446" w:type="dxa"/>
            <w:tcBorders>
              <w:top w:val="nil"/>
              <w:left w:val="single" w:sz="8" w:space="0" w:color="231F20"/>
              <w:bottom w:val="nil"/>
              <w:right w:val="single" w:sz="20" w:space="0" w:color="231F20"/>
            </w:tcBorders>
            <w:shd w:val="clear" w:color="auto" w:fill="C7C9CB"/>
          </w:tcPr>
          <w:p w14:paraId="68D2B39E" w14:textId="77777777" w:rsidR="00395427" w:rsidRDefault="00395427" w:rsidP="00395427">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395427" w14:paraId="4F621F30" w14:textId="77777777" w:rsidTr="00395427">
        <w:trPr>
          <w:trHeight w:hRule="exact" w:val="259"/>
        </w:trPr>
        <w:tc>
          <w:tcPr>
            <w:tcW w:w="9880" w:type="dxa"/>
            <w:gridSpan w:val="6"/>
            <w:tcBorders>
              <w:top w:val="nil"/>
              <w:left w:val="single" w:sz="20" w:space="0" w:color="231F20"/>
              <w:bottom w:val="nil"/>
              <w:right w:val="single" w:sz="20" w:space="0" w:color="231F20"/>
            </w:tcBorders>
            <w:shd w:val="clear" w:color="auto" w:fill="C7C9CB"/>
          </w:tcPr>
          <w:p w14:paraId="4F2812B2" w14:textId="77777777" w:rsidR="00395427" w:rsidRDefault="00395427" w:rsidP="00395427">
            <w:pPr>
              <w:ind w:left="170"/>
            </w:pPr>
          </w:p>
        </w:tc>
      </w:tr>
      <w:tr w:rsidR="00395427" w14:paraId="73288F8C" w14:textId="77777777" w:rsidTr="00395427">
        <w:trPr>
          <w:trHeight w:hRule="exact" w:val="495"/>
        </w:trPr>
        <w:tc>
          <w:tcPr>
            <w:tcW w:w="8145" w:type="dxa"/>
            <w:gridSpan w:val="2"/>
            <w:tcBorders>
              <w:top w:val="nil"/>
              <w:left w:val="single" w:sz="20" w:space="0" w:color="231F20"/>
              <w:bottom w:val="nil"/>
              <w:right w:val="single" w:sz="8" w:space="0" w:color="231F20"/>
            </w:tcBorders>
            <w:shd w:val="clear" w:color="auto" w:fill="C7C9CB"/>
          </w:tcPr>
          <w:p w14:paraId="02535D31" w14:textId="77777777" w:rsidR="00395427" w:rsidRDefault="00395427" w:rsidP="00395427">
            <w:pPr>
              <w:pStyle w:val="TableParagraph"/>
              <w:kinsoku w:val="0"/>
              <w:overflowPunct w:val="0"/>
              <w:spacing w:before="13"/>
              <w:ind w:left="170"/>
            </w:pPr>
            <w:r>
              <w:rPr>
                <w:rFonts w:ascii="Calibri" w:hAnsi="Calibri" w:cs="Calibri"/>
                <w:b/>
                <w:bCs/>
                <w:color w:val="231F20"/>
                <w:w w:val="105"/>
                <w:sz w:val="17"/>
                <w:szCs w:val="17"/>
              </w:rPr>
              <w:t>2)</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dziedzinie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produkcji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podstawowej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produktów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rolnych</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wymienionych</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załączniku</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do</w:t>
            </w:r>
          </w:p>
        </w:tc>
        <w:tc>
          <w:tcPr>
            <w:tcW w:w="348" w:type="dxa"/>
            <w:tcBorders>
              <w:top w:val="single" w:sz="8" w:space="0" w:color="231F20"/>
              <w:left w:val="single" w:sz="8" w:space="0" w:color="231F20"/>
              <w:bottom w:val="single" w:sz="8" w:space="0" w:color="231F20"/>
              <w:right w:val="single" w:sz="8" w:space="0" w:color="231F20"/>
            </w:tcBorders>
          </w:tcPr>
          <w:p w14:paraId="532AD1BA" w14:textId="77777777" w:rsidR="00395427" w:rsidRDefault="00395427" w:rsidP="00395427">
            <w:pPr>
              <w:ind w:left="170"/>
            </w:pPr>
          </w:p>
        </w:tc>
        <w:tc>
          <w:tcPr>
            <w:tcW w:w="573" w:type="dxa"/>
            <w:tcBorders>
              <w:top w:val="nil"/>
              <w:left w:val="single" w:sz="8" w:space="0" w:color="231F20"/>
              <w:bottom w:val="nil"/>
              <w:right w:val="single" w:sz="8" w:space="0" w:color="231F20"/>
            </w:tcBorders>
            <w:shd w:val="clear" w:color="auto" w:fill="C7C9CB"/>
          </w:tcPr>
          <w:p w14:paraId="2CBCBDDE" w14:textId="77777777" w:rsidR="00395427" w:rsidRDefault="00395427" w:rsidP="00395427">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68" w:type="dxa"/>
            <w:tcBorders>
              <w:top w:val="single" w:sz="8" w:space="0" w:color="231F20"/>
              <w:left w:val="single" w:sz="8" w:space="0" w:color="231F20"/>
              <w:bottom w:val="single" w:sz="8" w:space="0" w:color="231F20"/>
              <w:right w:val="single" w:sz="8" w:space="0" w:color="231F20"/>
            </w:tcBorders>
          </w:tcPr>
          <w:p w14:paraId="5FCCAA57" w14:textId="77777777" w:rsidR="00395427" w:rsidRDefault="00395427" w:rsidP="00395427">
            <w:pPr>
              <w:ind w:left="170"/>
            </w:pPr>
          </w:p>
        </w:tc>
        <w:tc>
          <w:tcPr>
            <w:tcW w:w="446" w:type="dxa"/>
            <w:tcBorders>
              <w:top w:val="nil"/>
              <w:left w:val="single" w:sz="8" w:space="0" w:color="231F20"/>
              <w:bottom w:val="nil"/>
              <w:right w:val="single" w:sz="20" w:space="0" w:color="231F20"/>
            </w:tcBorders>
            <w:shd w:val="clear" w:color="auto" w:fill="C7C9CB"/>
          </w:tcPr>
          <w:p w14:paraId="49AFAA64" w14:textId="77777777" w:rsidR="00395427" w:rsidRDefault="00395427" w:rsidP="00395427">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395427" w14:paraId="0E7F344A" w14:textId="77777777" w:rsidTr="00395427">
        <w:trPr>
          <w:trHeight w:hRule="exact" w:val="426"/>
        </w:trPr>
        <w:tc>
          <w:tcPr>
            <w:tcW w:w="9880" w:type="dxa"/>
            <w:gridSpan w:val="6"/>
            <w:tcBorders>
              <w:top w:val="nil"/>
              <w:left w:val="single" w:sz="20" w:space="0" w:color="231F20"/>
              <w:bottom w:val="nil"/>
              <w:right w:val="single" w:sz="20" w:space="0" w:color="231F20"/>
            </w:tcBorders>
            <w:shd w:val="clear" w:color="auto" w:fill="C7C9CB"/>
          </w:tcPr>
          <w:p w14:paraId="7617EA2A" w14:textId="77777777" w:rsidR="00395427" w:rsidRDefault="00395427" w:rsidP="00395427">
            <w:pPr>
              <w:pStyle w:val="TableParagraph"/>
              <w:kinsoku w:val="0"/>
              <w:overflowPunct w:val="0"/>
              <w:spacing w:line="176" w:lineRule="exact"/>
              <w:ind w:left="170"/>
            </w:pPr>
            <w:r>
              <w:rPr>
                <w:rFonts w:ascii="Calibri" w:hAnsi="Calibri" w:cs="Calibri"/>
                <w:b/>
                <w:bCs/>
                <w:color w:val="231F20"/>
                <w:spacing w:val="-1"/>
                <w:w w:val="105"/>
                <w:sz w:val="17"/>
                <w:szCs w:val="17"/>
              </w:rPr>
              <w:t>Traktatu</w:t>
            </w:r>
            <w:r>
              <w:rPr>
                <w:rFonts w:ascii="Calibri" w:hAnsi="Calibri" w:cs="Calibri"/>
                <w:b/>
                <w:bCs/>
                <w:color w:val="231F20"/>
                <w:spacing w:val="-18"/>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funkcjonowaniu</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Unii</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Europejskiej?</w:t>
            </w:r>
          </w:p>
        </w:tc>
      </w:tr>
      <w:tr w:rsidR="00395427" w14:paraId="08A987DB" w14:textId="77777777" w:rsidTr="00395427">
        <w:trPr>
          <w:trHeight w:hRule="exact" w:val="495"/>
        </w:trPr>
        <w:tc>
          <w:tcPr>
            <w:tcW w:w="8145" w:type="dxa"/>
            <w:gridSpan w:val="2"/>
            <w:tcBorders>
              <w:top w:val="nil"/>
              <w:left w:val="single" w:sz="20" w:space="0" w:color="231F20"/>
              <w:bottom w:val="nil"/>
              <w:right w:val="single" w:sz="8" w:space="0" w:color="231F20"/>
            </w:tcBorders>
            <w:shd w:val="clear" w:color="auto" w:fill="C7C9CB"/>
          </w:tcPr>
          <w:p w14:paraId="4105A511" w14:textId="77777777" w:rsidR="00395427" w:rsidRDefault="00395427" w:rsidP="00395427">
            <w:pPr>
              <w:pStyle w:val="TableParagraph"/>
              <w:kinsoku w:val="0"/>
              <w:overflowPunct w:val="0"/>
              <w:spacing w:before="13"/>
              <w:ind w:left="170"/>
            </w:pPr>
            <w:r>
              <w:rPr>
                <w:rFonts w:ascii="Calibri" w:hAnsi="Calibri" w:cs="Calibri"/>
                <w:b/>
                <w:bCs/>
                <w:color w:val="231F20"/>
                <w:w w:val="105"/>
                <w:sz w:val="17"/>
                <w:szCs w:val="17"/>
              </w:rPr>
              <w:t>3)</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dziedzinie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przetwarzania</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wprowadzania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obrotu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produktów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rolnych</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wymienionych</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p>
        </w:tc>
        <w:tc>
          <w:tcPr>
            <w:tcW w:w="348" w:type="dxa"/>
            <w:tcBorders>
              <w:top w:val="single" w:sz="8" w:space="0" w:color="231F20"/>
              <w:left w:val="single" w:sz="8" w:space="0" w:color="231F20"/>
              <w:bottom w:val="single" w:sz="8" w:space="0" w:color="231F20"/>
              <w:right w:val="single" w:sz="8" w:space="0" w:color="231F20"/>
            </w:tcBorders>
          </w:tcPr>
          <w:p w14:paraId="109A6122" w14:textId="77777777" w:rsidR="00395427" w:rsidRDefault="00395427" w:rsidP="00395427">
            <w:pPr>
              <w:ind w:left="170"/>
            </w:pPr>
          </w:p>
        </w:tc>
        <w:tc>
          <w:tcPr>
            <w:tcW w:w="573" w:type="dxa"/>
            <w:tcBorders>
              <w:top w:val="nil"/>
              <w:left w:val="single" w:sz="8" w:space="0" w:color="231F20"/>
              <w:bottom w:val="nil"/>
              <w:right w:val="single" w:sz="8" w:space="0" w:color="231F20"/>
            </w:tcBorders>
            <w:shd w:val="clear" w:color="auto" w:fill="C7C9CB"/>
          </w:tcPr>
          <w:p w14:paraId="0D8D14AB" w14:textId="77777777" w:rsidR="00395427" w:rsidRDefault="00395427" w:rsidP="00395427">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68" w:type="dxa"/>
            <w:tcBorders>
              <w:top w:val="single" w:sz="8" w:space="0" w:color="231F20"/>
              <w:left w:val="single" w:sz="8" w:space="0" w:color="231F20"/>
              <w:bottom w:val="single" w:sz="8" w:space="0" w:color="231F20"/>
              <w:right w:val="single" w:sz="8" w:space="0" w:color="231F20"/>
            </w:tcBorders>
          </w:tcPr>
          <w:p w14:paraId="785EAA40" w14:textId="77777777" w:rsidR="00395427" w:rsidRDefault="00395427" w:rsidP="00395427">
            <w:pPr>
              <w:ind w:left="170"/>
            </w:pPr>
          </w:p>
        </w:tc>
        <w:tc>
          <w:tcPr>
            <w:tcW w:w="446" w:type="dxa"/>
            <w:tcBorders>
              <w:top w:val="nil"/>
              <w:left w:val="single" w:sz="8" w:space="0" w:color="231F20"/>
              <w:bottom w:val="nil"/>
              <w:right w:val="single" w:sz="20" w:space="0" w:color="231F20"/>
            </w:tcBorders>
            <w:shd w:val="clear" w:color="auto" w:fill="C7C9CB"/>
          </w:tcPr>
          <w:p w14:paraId="62B65A0D" w14:textId="77777777" w:rsidR="00395427" w:rsidRDefault="00395427" w:rsidP="00395427">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395427" w14:paraId="6CE48660" w14:textId="77777777" w:rsidTr="00395427">
        <w:trPr>
          <w:trHeight w:hRule="exact" w:val="342"/>
        </w:trPr>
        <w:tc>
          <w:tcPr>
            <w:tcW w:w="9880" w:type="dxa"/>
            <w:gridSpan w:val="6"/>
            <w:tcBorders>
              <w:top w:val="nil"/>
              <w:left w:val="single" w:sz="20" w:space="0" w:color="231F20"/>
              <w:bottom w:val="nil"/>
              <w:right w:val="single" w:sz="20" w:space="0" w:color="231F20"/>
            </w:tcBorders>
            <w:shd w:val="clear" w:color="auto" w:fill="C7C9CB"/>
          </w:tcPr>
          <w:p w14:paraId="6ACD9BF2" w14:textId="77777777" w:rsidR="00395427" w:rsidRDefault="00395427" w:rsidP="00395427">
            <w:pPr>
              <w:pStyle w:val="TableParagraph"/>
              <w:kinsoku w:val="0"/>
              <w:overflowPunct w:val="0"/>
              <w:spacing w:line="176" w:lineRule="exact"/>
              <w:ind w:left="170"/>
            </w:pPr>
            <w:r>
              <w:rPr>
                <w:rFonts w:ascii="Calibri" w:hAnsi="Calibri" w:cs="Calibri"/>
                <w:b/>
                <w:bCs/>
                <w:color w:val="231F20"/>
                <w:spacing w:val="-1"/>
                <w:w w:val="105"/>
                <w:sz w:val="17"/>
                <w:szCs w:val="17"/>
              </w:rPr>
              <w:t>załączniku</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do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Traktatu</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funkcjonowaniu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Unii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Europejskiej?</w:t>
            </w:r>
          </w:p>
        </w:tc>
      </w:tr>
      <w:tr w:rsidR="00395427" w14:paraId="6F862610" w14:textId="77777777" w:rsidTr="00395427">
        <w:trPr>
          <w:trHeight w:hRule="exact" w:val="589"/>
        </w:trPr>
        <w:tc>
          <w:tcPr>
            <w:tcW w:w="8145" w:type="dxa"/>
            <w:gridSpan w:val="2"/>
            <w:tcBorders>
              <w:top w:val="nil"/>
              <w:left w:val="single" w:sz="20" w:space="0" w:color="231F20"/>
              <w:bottom w:val="single" w:sz="42" w:space="0" w:color="C7C9CB"/>
              <w:right w:val="single" w:sz="8" w:space="0" w:color="231F20"/>
            </w:tcBorders>
            <w:shd w:val="clear" w:color="auto" w:fill="C7C9CB"/>
          </w:tcPr>
          <w:p w14:paraId="16040DA2" w14:textId="77777777" w:rsidR="00395427" w:rsidRDefault="00395427" w:rsidP="00395427">
            <w:pPr>
              <w:pStyle w:val="TableParagraph"/>
              <w:kinsoku w:val="0"/>
              <w:overflowPunct w:val="0"/>
              <w:spacing w:before="13"/>
              <w:ind w:left="170"/>
            </w:pPr>
            <w:r>
              <w:rPr>
                <w:rFonts w:ascii="Calibri" w:hAnsi="Calibri" w:cs="Calibri"/>
                <w:b/>
                <w:bCs/>
                <w:color w:val="231F20"/>
                <w:w w:val="105"/>
                <w:sz w:val="17"/>
                <w:szCs w:val="17"/>
              </w:rPr>
              <w:t>4)</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sektorze</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drogowego</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transportu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towarów?</w:t>
            </w:r>
          </w:p>
        </w:tc>
        <w:tc>
          <w:tcPr>
            <w:tcW w:w="348" w:type="dxa"/>
            <w:tcBorders>
              <w:top w:val="single" w:sz="8" w:space="0" w:color="231F20"/>
              <w:left w:val="single" w:sz="8" w:space="0" w:color="231F20"/>
              <w:bottom w:val="single" w:sz="50" w:space="0" w:color="C7C9CB"/>
              <w:right w:val="single" w:sz="8" w:space="0" w:color="231F20"/>
            </w:tcBorders>
          </w:tcPr>
          <w:p w14:paraId="348BC3F6" w14:textId="77777777" w:rsidR="00395427" w:rsidRDefault="00395427" w:rsidP="00395427">
            <w:pPr>
              <w:ind w:left="170"/>
            </w:pPr>
          </w:p>
        </w:tc>
        <w:tc>
          <w:tcPr>
            <w:tcW w:w="573" w:type="dxa"/>
            <w:tcBorders>
              <w:top w:val="nil"/>
              <w:left w:val="single" w:sz="8" w:space="0" w:color="231F20"/>
              <w:bottom w:val="single" w:sz="42" w:space="0" w:color="C7C9CB"/>
              <w:right w:val="single" w:sz="8" w:space="0" w:color="231F20"/>
            </w:tcBorders>
            <w:shd w:val="clear" w:color="auto" w:fill="C7C9CB"/>
          </w:tcPr>
          <w:p w14:paraId="70E99279" w14:textId="77777777" w:rsidR="00395427" w:rsidRDefault="00395427" w:rsidP="00395427">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68" w:type="dxa"/>
            <w:tcBorders>
              <w:top w:val="single" w:sz="8" w:space="0" w:color="231F20"/>
              <w:left w:val="single" w:sz="8" w:space="0" w:color="231F20"/>
              <w:bottom w:val="single" w:sz="50" w:space="0" w:color="C7C9CB"/>
              <w:right w:val="single" w:sz="8" w:space="0" w:color="231F20"/>
            </w:tcBorders>
          </w:tcPr>
          <w:p w14:paraId="4BA5318E" w14:textId="77777777" w:rsidR="00395427" w:rsidRDefault="00395427" w:rsidP="00395427">
            <w:pPr>
              <w:ind w:left="170"/>
            </w:pPr>
          </w:p>
        </w:tc>
        <w:tc>
          <w:tcPr>
            <w:tcW w:w="446" w:type="dxa"/>
            <w:tcBorders>
              <w:top w:val="nil"/>
              <w:left w:val="single" w:sz="8" w:space="0" w:color="231F20"/>
              <w:bottom w:val="single" w:sz="42" w:space="0" w:color="C7C9CB"/>
              <w:right w:val="single" w:sz="20" w:space="0" w:color="231F20"/>
            </w:tcBorders>
            <w:shd w:val="clear" w:color="auto" w:fill="C7C9CB"/>
          </w:tcPr>
          <w:p w14:paraId="1B6AE955" w14:textId="77777777" w:rsidR="00395427" w:rsidRDefault="00395427" w:rsidP="00395427">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395427" w14:paraId="5B405EF2" w14:textId="77777777" w:rsidTr="00395427">
        <w:trPr>
          <w:trHeight w:hRule="exact" w:val="589"/>
        </w:trPr>
        <w:tc>
          <w:tcPr>
            <w:tcW w:w="8145" w:type="dxa"/>
            <w:gridSpan w:val="2"/>
            <w:tcBorders>
              <w:top w:val="single" w:sz="42" w:space="0" w:color="C7C9CB"/>
              <w:left w:val="single" w:sz="20" w:space="0" w:color="231F20"/>
              <w:bottom w:val="nil"/>
              <w:right w:val="single" w:sz="8" w:space="0" w:color="231F20"/>
            </w:tcBorders>
            <w:shd w:val="clear" w:color="auto" w:fill="C7C9CB"/>
          </w:tcPr>
          <w:p w14:paraId="086F18E5" w14:textId="77777777" w:rsidR="00395427" w:rsidRDefault="00395427" w:rsidP="00395427">
            <w:pPr>
              <w:pStyle w:val="TableParagraph"/>
              <w:kinsoku w:val="0"/>
              <w:overflowPunct w:val="0"/>
              <w:spacing w:before="12"/>
              <w:ind w:left="170"/>
            </w:pPr>
            <w:r>
              <w:rPr>
                <w:rFonts w:ascii="Calibri" w:hAnsi="Calibri" w:cs="Calibri"/>
                <w:b/>
                <w:bCs/>
                <w:color w:val="231F20"/>
                <w:w w:val="105"/>
                <w:sz w:val="17"/>
                <w:szCs w:val="17"/>
              </w:rPr>
              <w:t>Jeśli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tak,</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to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wnioskowana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będzie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przeznaczona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nabycie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pojazdów</w:t>
            </w:r>
          </w:p>
        </w:tc>
        <w:tc>
          <w:tcPr>
            <w:tcW w:w="348" w:type="dxa"/>
            <w:tcBorders>
              <w:top w:val="single" w:sz="50" w:space="0" w:color="C7C9CB"/>
              <w:left w:val="single" w:sz="8" w:space="0" w:color="231F20"/>
              <w:bottom w:val="single" w:sz="8" w:space="0" w:color="231F20"/>
              <w:right w:val="single" w:sz="8" w:space="0" w:color="231F20"/>
            </w:tcBorders>
          </w:tcPr>
          <w:p w14:paraId="291ABE05" w14:textId="77777777" w:rsidR="00395427" w:rsidRDefault="00395427" w:rsidP="00395427">
            <w:pPr>
              <w:ind w:left="170"/>
            </w:pPr>
          </w:p>
        </w:tc>
        <w:tc>
          <w:tcPr>
            <w:tcW w:w="573" w:type="dxa"/>
            <w:tcBorders>
              <w:top w:val="single" w:sz="42" w:space="0" w:color="C7C9CB"/>
              <w:left w:val="single" w:sz="8" w:space="0" w:color="231F20"/>
              <w:bottom w:val="nil"/>
              <w:right w:val="single" w:sz="8" w:space="0" w:color="231F20"/>
            </w:tcBorders>
            <w:shd w:val="clear" w:color="auto" w:fill="C7C9CB"/>
          </w:tcPr>
          <w:p w14:paraId="01F87B78" w14:textId="77777777" w:rsidR="00395427" w:rsidRDefault="00395427" w:rsidP="00395427">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368" w:type="dxa"/>
            <w:tcBorders>
              <w:top w:val="single" w:sz="50" w:space="0" w:color="C7C9CB"/>
              <w:left w:val="single" w:sz="8" w:space="0" w:color="231F20"/>
              <w:bottom w:val="single" w:sz="8" w:space="0" w:color="231F20"/>
              <w:right w:val="single" w:sz="8" w:space="0" w:color="231F20"/>
            </w:tcBorders>
          </w:tcPr>
          <w:p w14:paraId="34A5602B" w14:textId="77777777" w:rsidR="00395427" w:rsidRDefault="00395427" w:rsidP="00395427">
            <w:pPr>
              <w:ind w:left="170"/>
            </w:pPr>
          </w:p>
        </w:tc>
        <w:tc>
          <w:tcPr>
            <w:tcW w:w="446" w:type="dxa"/>
            <w:tcBorders>
              <w:top w:val="single" w:sz="42" w:space="0" w:color="C7C9CB"/>
              <w:left w:val="single" w:sz="8" w:space="0" w:color="231F20"/>
              <w:bottom w:val="nil"/>
              <w:right w:val="single" w:sz="20" w:space="0" w:color="231F20"/>
            </w:tcBorders>
            <w:shd w:val="clear" w:color="auto" w:fill="C7C9CB"/>
          </w:tcPr>
          <w:p w14:paraId="47672698" w14:textId="77777777" w:rsidR="00395427" w:rsidRDefault="00395427" w:rsidP="00395427">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395427" w14:paraId="1777E429" w14:textId="77777777" w:rsidTr="00395427">
        <w:trPr>
          <w:trHeight w:hRule="exact" w:val="426"/>
        </w:trPr>
        <w:tc>
          <w:tcPr>
            <w:tcW w:w="9880" w:type="dxa"/>
            <w:gridSpan w:val="6"/>
            <w:tcBorders>
              <w:top w:val="nil"/>
              <w:left w:val="single" w:sz="20" w:space="0" w:color="231F20"/>
              <w:bottom w:val="nil"/>
              <w:right w:val="single" w:sz="20" w:space="0" w:color="231F20"/>
            </w:tcBorders>
            <w:shd w:val="clear" w:color="auto" w:fill="C7C9CB"/>
          </w:tcPr>
          <w:p w14:paraId="4F875FED" w14:textId="77777777" w:rsidR="00395427" w:rsidRDefault="00395427" w:rsidP="00395427">
            <w:pPr>
              <w:pStyle w:val="TableParagraph"/>
              <w:kinsoku w:val="0"/>
              <w:overflowPunct w:val="0"/>
              <w:spacing w:line="176" w:lineRule="exact"/>
              <w:ind w:left="170"/>
            </w:pPr>
            <w:r>
              <w:rPr>
                <w:rFonts w:ascii="Calibri" w:hAnsi="Calibri" w:cs="Calibri"/>
                <w:b/>
                <w:bCs/>
                <w:color w:val="231F20"/>
                <w:spacing w:val="-1"/>
                <w:w w:val="105"/>
                <w:sz w:val="17"/>
                <w:szCs w:val="17"/>
              </w:rPr>
              <w:t>wykorzystywanych</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świadczenia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usług</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zakresie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drogowego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transportu</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towarów?</w:t>
            </w:r>
          </w:p>
        </w:tc>
      </w:tr>
      <w:tr w:rsidR="00395427" w14:paraId="26774654" w14:textId="77777777" w:rsidTr="00395427">
        <w:trPr>
          <w:trHeight w:hRule="exact" w:val="1162"/>
        </w:trPr>
        <w:tc>
          <w:tcPr>
            <w:tcW w:w="8145" w:type="dxa"/>
            <w:gridSpan w:val="2"/>
            <w:tcBorders>
              <w:top w:val="nil"/>
              <w:left w:val="single" w:sz="20" w:space="0" w:color="231F20"/>
              <w:bottom w:val="single" w:sz="48" w:space="0" w:color="C7C9CB"/>
              <w:right w:val="single" w:sz="8" w:space="0" w:color="231F20"/>
            </w:tcBorders>
            <w:shd w:val="clear" w:color="auto" w:fill="C7C9CB"/>
          </w:tcPr>
          <w:p w14:paraId="6D78C34C" w14:textId="77777777" w:rsidR="00395427" w:rsidRDefault="00395427" w:rsidP="00395427">
            <w:pPr>
              <w:pStyle w:val="TableParagraph"/>
              <w:kinsoku w:val="0"/>
              <w:overflowPunct w:val="0"/>
              <w:spacing w:before="13"/>
              <w:ind w:left="170"/>
            </w:pPr>
            <w:r>
              <w:rPr>
                <w:rFonts w:ascii="Calibri" w:hAnsi="Calibri" w:cs="Calibri"/>
                <w:b/>
                <w:bCs/>
                <w:color w:val="231F20"/>
                <w:w w:val="105"/>
                <w:sz w:val="17"/>
                <w:szCs w:val="17"/>
              </w:rPr>
              <w:t>5)</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wnioskowana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przeznaczona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będzie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działalność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wskazaną</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pkt</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1-4?</w:t>
            </w:r>
          </w:p>
        </w:tc>
        <w:tc>
          <w:tcPr>
            <w:tcW w:w="348" w:type="dxa"/>
            <w:tcBorders>
              <w:top w:val="single" w:sz="8" w:space="0" w:color="231F20"/>
              <w:left w:val="single" w:sz="8" w:space="0" w:color="231F20"/>
              <w:bottom w:val="single" w:sz="54" w:space="0" w:color="C7C9CB"/>
              <w:right w:val="single" w:sz="8" w:space="0" w:color="231F20"/>
            </w:tcBorders>
          </w:tcPr>
          <w:p w14:paraId="4CE9229C" w14:textId="77777777" w:rsidR="00395427" w:rsidRDefault="00395427" w:rsidP="00395427">
            <w:pPr>
              <w:ind w:left="170"/>
            </w:pPr>
          </w:p>
        </w:tc>
        <w:tc>
          <w:tcPr>
            <w:tcW w:w="573" w:type="dxa"/>
            <w:tcBorders>
              <w:top w:val="nil"/>
              <w:left w:val="single" w:sz="8" w:space="0" w:color="231F20"/>
              <w:bottom w:val="single" w:sz="48" w:space="0" w:color="C7C9CB"/>
              <w:right w:val="single" w:sz="8" w:space="0" w:color="231F20"/>
            </w:tcBorders>
            <w:shd w:val="clear" w:color="auto" w:fill="C7C9CB"/>
          </w:tcPr>
          <w:p w14:paraId="26E19902" w14:textId="77777777" w:rsidR="00395427" w:rsidRDefault="00395427" w:rsidP="00395427">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68" w:type="dxa"/>
            <w:tcBorders>
              <w:top w:val="single" w:sz="8" w:space="0" w:color="231F20"/>
              <w:left w:val="single" w:sz="8" w:space="0" w:color="231F20"/>
              <w:bottom w:val="single" w:sz="54" w:space="0" w:color="C7C9CB"/>
              <w:right w:val="single" w:sz="8" w:space="0" w:color="231F20"/>
            </w:tcBorders>
          </w:tcPr>
          <w:p w14:paraId="37B7AF81" w14:textId="77777777" w:rsidR="00395427" w:rsidRDefault="00395427" w:rsidP="00395427">
            <w:pPr>
              <w:ind w:left="170"/>
            </w:pPr>
          </w:p>
        </w:tc>
        <w:tc>
          <w:tcPr>
            <w:tcW w:w="446" w:type="dxa"/>
            <w:tcBorders>
              <w:top w:val="nil"/>
              <w:left w:val="single" w:sz="8" w:space="0" w:color="231F20"/>
              <w:bottom w:val="single" w:sz="48" w:space="0" w:color="C7C9CB"/>
              <w:right w:val="single" w:sz="20" w:space="0" w:color="231F20"/>
            </w:tcBorders>
            <w:shd w:val="clear" w:color="auto" w:fill="C7C9CB"/>
          </w:tcPr>
          <w:p w14:paraId="1CD4B02C" w14:textId="77777777" w:rsidR="00395427" w:rsidRDefault="00395427" w:rsidP="00395427">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395427" w14:paraId="70D68D3D" w14:textId="77777777" w:rsidTr="00395427">
        <w:trPr>
          <w:trHeight w:hRule="exact" w:val="601"/>
        </w:trPr>
        <w:tc>
          <w:tcPr>
            <w:tcW w:w="8145" w:type="dxa"/>
            <w:gridSpan w:val="2"/>
            <w:tcBorders>
              <w:top w:val="single" w:sz="48" w:space="0" w:color="C7C9CB"/>
              <w:left w:val="single" w:sz="20" w:space="0" w:color="231F20"/>
              <w:bottom w:val="nil"/>
              <w:right w:val="single" w:sz="8" w:space="0" w:color="231F20"/>
            </w:tcBorders>
            <w:shd w:val="clear" w:color="auto" w:fill="C7C9CB"/>
          </w:tcPr>
          <w:p w14:paraId="48D1BCC9" w14:textId="77777777" w:rsidR="00395427" w:rsidRDefault="00395427" w:rsidP="00395427">
            <w:pPr>
              <w:pStyle w:val="TableParagraph"/>
              <w:kinsoku w:val="0"/>
              <w:overflowPunct w:val="0"/>
              <w:spacing w:before="12"/>
              <w:ind w:left="170"/>
            </w:pPr>
            <w:r>
              <w:rPr>
                <w:rFonts w:ascii="Calibri" w:hAnsi="Calibri" w:cs="Calibri"/>
                <w:b/>
                <w:bCs/>
                <w:color w:val="231F20"/>
                <w:w w:val="105"/>
                <w:sz w:val="17"/>
                <w:szCs w:val="17"/>
              </w:rPr>
              <w:t>6)</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8"/>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pkt</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1,</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2</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4</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zapewniona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jest</w:t>
            </w:r>
          </w:p>
        </w:tc>
        <w:tc>
          <w:tcPr>
            <w:tcW w:w="348" w:type="dxa"/>
            <w:tcBorders>
              <w:top w:val="single" w:sz="54" w:space="0" w:color="C7C9CB"/>
              <w:left w:val="single" w:sz="8" w:space="0" w:color="231F20"/>
              <w:bottom w:val="single" w:sz="8" w:space="0" w:color="231F20"/>
              <w:right w:val="single" w:sz="8" w:space="0" w:color="231F20"/>
            </w:tcBorders>
          </w:tcPr>
          <w:p w14:paraId="314454AB" w14:textId="77777777" w:rsidR="00395427" w:rsidRDefault="00395427" w:rsidP="00395427">
            <w:pPr>
              <w:ind w:left="170"/>
            </w:pPr>
          </w:p>
        </w:tc>
        <w:tc>
          <w:tcPr>
            <w:tcW w:w="573" w:type="dxa"/>
            <w:tcBorders>
              <w:top w:val="single" w:sz="48" w:space="0" w:color="C7C9CB"/>
              <w:left w:val="single" w:sz="8" w:space="0" w:color="231F20"/>
              <w:bottom w:val="nil"/>
              <w:right w:val="single" w:sz="8" w:space="0" w:color="231F20"/>
            </w:tcBorders>
            <w:shd w:val="clear" w:color="auto" w:fill="C7C9CB"/>
          </w:tcPr>
          <w:p w14:paraId="2571024F" w14:textId="77777777" w:rsidR="00395427" w:rsidRDefault="00395427" w:rsidP="00395427">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368" w:type="dxa"/>
            <w:tcBorders>
              <w:top w:val="single" w:sz="54" w:space="0" w:color="C7C9CB"/>
              <w:left w:val="single" w:sz="8" w:space="0" w:color="231F20"/>
              <w:bottom w:val="single" w:sz="8" w:space="0" w:color="231F20"/>
              <w:right w:val="single" w:sz="8" w:space="0" w:color="231F20"/>
            </w:tcBorders>
          </w:tcPr>
          <w:p w14:paraId="7B725089" w14:textId="77777777" w:rsidR="00395427" w:rsidRDefault="00395427" w:rsidP="00395427">
            <w:pPr>
              <w:ind w:left="170"/>
            </w:pPr>
          </w:p>
        </w:tc>
        <w:tc>
          <w:tcPr>
            <w:tcW w:w="446" w:type="dxa"/>
            <w:tcBorders>
              <w:top w:val="single" w:sz="48" w:space="0" w:color="C7C9CB"/>
              <w:left w:val="single" w:sz="8" w:space="0" w:color="231F20"/>
              <w:bottom w:val="nil"/>
              <w:right w:val="single" w:sz="20" w:space="0" w:color="231F20"/>
            </w:tcBorders>
            <w:shd w:val="clear" w:color="auto" w:fill="C7C9CB"/>
          </w:tcPr>
          <w:p w14:paraId="6B888EAE" w14:textId="77777777" w:rsidR="00395427" w:rsidRDefault="00395427" w:rsidP="00395427">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395427" w14:paraId="6A202C28" w14:textId="77777777" w:rsidTr="00395427">
        <w:trPr>
          <w:trHeight w:hRule="exact" w:val="259"/>
        </w:trPr>
        <w:tc>
          <w:tcPr>
            <w:tcW w:w="9880" w:type="dxa"/>
            <w:gridSpan w:val="6"/>
            <w:tcBorders>
              <w:top w:val="nil"/>
              <w:left w:val="single" w:sz="20" w:space="0" w:color="231F20"/>
              <w:bottom w:val="nil"/>
              <w:right w:val="single" w:sz="20" w:space="0" w:color="231F20"/>
            </w:tcBorders>
            <w:shd w:val="clear" w:color="auto" w:fill="C7C9CB"/>
          </w:tcPr>
          <w:p w14:paraId="71F549E1" w14:textId="77777777" w:rsidR="00395427" w:rsidRDefault="00395427" w:rsidP="00395427">
            <w:pPr>
              <w:pStyle w:val="TableParagraph"/>
              <w:kinsoku w:val="0"/>
              <w:overflowPunct w:val="0"/>
              <w:spacing w:line="145" w:lineRule="exact"/>
              <w:ind w:left="170"/>
            </w:pPr>
            <w:r>
              <w:rPr>
                <w:rFonts w:ascii="Calibri" w:hAnsi="Calibri" w:cs="Calibri"/>
                <w:b/>
                <w:bCs/>
                <w:color w:val="231F20"/>
                <w:spacing w:val="-1"/>
                <w:w w:val="105"/>
                <w:sz w:val="17"/>
                <w:szCs w:val="17"/>
              </w:rPr>
              <w:t>rozdzielność</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rachunkowa</w:t>
            </w:r>
            <w:r>
              <w:rPr>
                <w:rFonts w:ascii="Calibri" w:hAnsi="Calibri" w:cs="Calibri"/>
                <w:b/>
                <w:bCs/>
                <w:color w:val="231F20"/>
                <w:spacing w:val="-2"/>
                <w:w w:val="105"/>
                <w:position w:val="9"/>
                <w:sz w:val="12"/>
                <w:szCs w:val="12"/>
              </w:rPr>
              <w:t>13)</w:t>
            </w:r>
            <w:r>
              <w:rPr>
                <w:rFonts w:ascii="Calibri" w:hAnsi="Calibri" w:cs="Calibri"/>
                <w:b/>
                <w:bCs/>
                <w:color w:val="231F20"/>
                <w:spacing w:val="-4"/>
                <w:w w:val="105"/>
                <w:position w:val="9"/>
                <w:sz w:val="12"/>
                <w:szCs w:val="12"/>
              </w:rPr>
              <w:t xml:space="preserve"> </w:t>
            </w:r>
            <w:r>
              <w:rPr>
                <w:rFonts w:ascii="Calibri" w:hAnsi="Calibri" w:cs="Calibri"/>
                <w:b/>
                <w:bCs/>
                <w:color w:val="231F20"/>
                <w:spacing w:val="-1"/>
                <w:w w:val="105"/>
                <w:sz w:val="17"/>
                <w:szCs w:val="17"/>
              </w:rPr>
              <w:t>uniemożliwiająca</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przeniesienie</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wskazaną</w:t>
            </w:r>
            <w:r>
              <w:rPr>
                <w:rFonts w:ascii="Calibri" w:hAnsi="Calibri" w:cs="Calibri"/>
                <w:b/>
                <w:bCs/>
                <w:color w:val="231F20"/>
                <w:spacing w:val="-17"/>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tych</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punktach</w:t>
            </w:r>
          </w:p>
        </w:tc>
      </w:tr>
      <w:tr w:rsidR="00395427" w14:paraId="2260A3BE" w14:textId="77777777" w:rsidTr="00395427">
        <w:trPr>
          <w:trHeight w:hRule="exact" w:val="495"/>
        </w:trPr>
        <w:tc>
          <w:tcPr>
            <w:tcW w:w="8145" w:type="dxa"/>
            <w:gridSpan w:val="2"/>
            <w:tcBorders>
              <w:top w:val="nil"/>
              <w:left w:val="single" w:sz="20" w:space="0" w:color="231F20"/>
              <w:bottom w:val="nil"/>
              <w:right w:val="single" w:sz="8" w:space="0" w:color="231F20"/>
            </w:tcBorders>
            <w:shd w:val="clear" w:color="auto" w:fill="C7C9CB"/>
          </w:tcPr>
          <w:p w14:paraId="6F4AD844" w14:textId="77777777" w:rsidR="00395427" w:rsidRDefault="00395427" w:rsidP="00395427">
            <w:pPr>
              <w:pStyle w:val="TableParagraph"/>
              <w:kinsoku w:val="0"/>
              <w:overflowPunct w:val="0"/>
              <w:spacing w:before="84" w:line="192" w:lineRule="exact"/>
              <w:ind w:left="170"/>
            </w:pPr>
            <w:r>
              <w:rPr>
                <w:rFonts w:ascii="Calibri" w:hAnsi="Calibri" w:cs="Calibri"/>
                <w:b/>
                <w:bCs/>
                <w:color w:val="231F20"/>
                <w:spacing w:val="-1"/>
                <w:w w:val="105"/>
                <w:sz w:val="17"/>
                <w:szCs w:val="17"/>
              </w:rPr>
              <w:t>działalność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korzyści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wynikających</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uzyskanej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1"/>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jaki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sposób)?</w:t>
            </w:r>
          </w:p>
        </w:tc>
        <w:tc>
          <w:tcPr>
            <w:tcW w:w="348" w:type="dxa"/>
            <w:tcBorders>
              <w:top w:val="single" w:sz="8" w:space="0" w:color="231F20"/>
              <w:left w:val="single" w:sz="8" w:space="0" w:color="231F20"/>
              <w:bottom w:val="single" w:sz="8" w:space="0" w:color="231F20"/>
              <w:right w:val="single" w:sz="8" w:space="0" w:color="231F20"/>
            </w:tcBorders>
          </w:tcPr>
          <w:p w14:paraId="25578B76" w14:textId="77777777" w:rsidR="00395427" w:rsidRDefault="00395427" w:rsidP="00395427">
            <w:pPr>
              <w:ind w:left="170"/>
            </w:pPr>
          </w:p>
        </w:tc>
        <w:tc>
          <w:tcPr>
            <w:tcW w:w="1387" w:type="dxa"/>
            <w:gridSpan w:val="3"/>
            <w:tcBorders>
              <w:top w:val="nil"/>
              <w:left w:val="single" w:sz="8" w:space="0" w:color="231F20"/>
              <w:bottom w:val="nil"/>
              <w:right w:val="single" w:sz="20" w:space="0" w:color="231F20"/>
            </w:tcBorders>
            <w:shd w:val="clear" w:color="auto" w:fill="C7C9CB"/>
          </w:tcPr>
          <w:p w14:paraId="2A8DF0EE" w14:textId="77777777" w:rsidR="00395427" w:rsidRDefault="00395427" w:rsidP="00395427">
            <w:pPr>
              <w:pStyle w:val="TableParagraph"/>
              <w:kinsoku w:val="0"/>
              <w:overflowPunct w:val="0"/>
              <w:spacing w:before="13"/>
              <w:ind w:left="170"/>
            </w:pPr>
            <w:r>
              <w:rPr>
                <w:rFonts w:ascii="Calibri" w:hAnsi="Calibri" w:cs="Calibri"/>
                <w:b/>
                <w:bCs/>
                <w:color w:val="231F20"/>
                <w:spacing w:val="-1"/>
                <w:w w:val="105"/>
                <w:sz w:val="17"/>
                <w:szCs w:val="17"/>
              </w:rPr>
              <w:t>nie</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dotyczy</w:t>
            </w:r>
          </w:p>
        </w:tc>
      </w:tr>
      <w:tr w:rsidR="00395427" w14:paraId="0C888C7F" w14:textId="77777777" w:rsidTr="00395427">
        <w:trPr>
          <w:trHeight w:hRule="exact" w:val="1466"/>
        </w:trPr>
        <w:tc>
          <w:tcPr>
            <w:tcW w:w="9880" w:type="dxa"/>
            <w:gridSpan w:val="6"/>
            <w:tcBorders>
              <w:top w:val="nil"/>
              <w:left w:val="single" w:sz="20" w:space="0" w:color="231F20"/>
              <w:bottom w:val="single" w:sz="8" w:space="0" w:color="231F20"/>
              <w:right w:val="single" w:sz="20" w:space="0" w:color="231F20"/>
            </w:tcBorders>
            <w:shd w:val="clear" w:color="auto" w:fill="C7C9CB"/>
          </w:tcPr>
          <w:p w14:paraId="70767C39" w14:textId="77777777" w:rsidR="00395427" w:rsidRDefault="00395427" w:rsidP="00395427">
            <w:pPr>
              <w:ind w:left="170"/>
            </w:pPr>
          </w:p>
        </w:tc>
      </w:tr>
      <w:tr w:rsidR="00395427" w14:paraId="60E0115F" w14:textId="77777777" w:rsidTr="00395427">
        <w:trPr>
          <w:trHeight w:hRule="exact" w:val="2966"/>
        </w:trPr>
        <w:tc>
          <w:tcPr>
            <w:tcW w:w="519" w:type="dxa"/>
            <w:tcBorders>
              <w:top w:val="nil"/>
              <w:left w:val="single" w:sz="20" w:space="0" w:color="231F20"/>
              <w:bottom w:val="nil"/>
              <w:right w:val="single" w:sz="8" w:space="0" w:color="231F20"/>
            </w:tcBorders>
            <w:shd w:val="clear" w:color="auto" w:fill="C7C9CB"/>
          </w:tcPr>
          <w:p w14:paraId="6D82AC4A" w14:textId="77777777" w:rsidR="00395427" w:rsidRDefault="00395427" w:rsidP="00395427"/>
        </w:tc>
        <w:tc>
          <w:tcPr>
            <w:tcW w:w="7626" w:type="dxa"/>
            <w:tcBorders>
              <w:top w:val="single" w:sz="8" w:space="0" w:color="231F20"/>
              <w:left w:val="single" w:sz="8" w:space="0" w:color="231F20"/>
              <w:bottom w:val="single" w:sz="8" w:space="0" w:color="231F20"/>
              <w:right w:val="single" w:sz="8" w:space="0" w:color="231F20"/>
            </w:tcBorders>
          </w:tcPr>
          <w:p w14:paraId="49189003" w14:textId="77777777" w:rsidR="00395427" w:rsidRDefault="00395427" w:rsidP="00395427"/>
        </w:tc>
        <w:tc>
          <w:tcPr>
            <w:tcW w:w="1735" w:type="dxa"/>
            <w:gridSpan w:val="4"/>
            <w:tcBorders>
              <w:top w:val="nil"/>
              <w:left w:val="single" w:sz="8" w:space="0" w:color="231F20"/>
              <w:bottom w:val="nil"/>
              <w:right w:val="single" w:sz="20" w:space="0" w:color="231F20"/>
            </w:tcBorders>
            <w:shd w:val="clear" w:color="auto" w:fill="C7C9CB"/>
          </w:tcPr>
          <w:p w14:paraId="4E59AA1E" w14:textId="77777777" w:rsidR="00395427" w:rsidRDefault="00395427" w:rsidP="00395427"/>
        </w:tc>
      </w:tr>
      <w:tr w:rsidR="00395427" w14:paraId="25285FF0" w14:textId="77777777" w:rsidTr="00395427">
        <w:trPr>
          <w:trHeight w:hRule="exact" w:val="859"/>
        </w:trPr>
        <w:tc>
          <w:tcPr>
            <w:tcW w:w="9880" w:type="dxa"/>
            <w:gridSpan w:val="6"/>
            <w:tcBorders>
              <w:top w:val="single" w:sz="8" w:space="0" w:color="231F20"/>
              <w:left w:val="single" w:sz="20" w:space="0" w:color="231F20"/>
              <w:bottom w:val="single" w:sz="8" w:space="0" w:color="231F20"/>
              <w:right w:val="single" w:sz="20" w:space="0" w:color="231F20"/>
            </w:tcBorders>
            <w:shd w:val="clear" w:color="auto" w:fill="C7C9CB"/>
          </w:tcPr>
          <w:p w14:paraId="0F074680" w14:textId="77777777" w:rsidR="00395427" w:rsidRDefault="00395427" w:rsidP="00395427"/>
        </w:tc>
      </w:tr>
      <w:tr w:rsidR="00395427" w14:paraId="13A304E1" w14:textId="77777777" w:rsidTr="00395427">
        <w:trPr>
          <w:trHeight w:hRule="exact" w:val="454"/>
        </w:trPr>
        <w:tc>
          <w:tcPr>
            <w:tcW w:w="9880" w:type="dxa"/>
            <w:gridSpan w:val="6"/>
            <w:tcBorders>
              <w:top w:val="single" w:sz="8" w:space="0" w:color="231F20"/>
              <w:left w:val="single" w:sz="20" w:space="0" w:color="231F20"/>
              <w:bottom w:val="single" w:sz="14" w:space="0" w:color="231F20"/>
              <w:right w:val="single" w:sz="20" w:space="0" w:color="231F20"/>
            </w:tcBorders>
            <w:shd w:val="clear" w:color="auto" w:fill="C7C9CB"/>
          </w:tcPr>
          <w:p w14:paraId="18F53FF3" w14:textId="77777777" w:rsidR="00395427" w:rsidRDefault="00395427" w:rsidP="00395427">
            <w:pPr>
              <w:pStyle w:val="TableParagraph"/>
              <w:kinsoku w:val="0"/>
              <w:overflowPunct w:val="0"/>
              <w:spacing w:line="250"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4</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14:paraId="710F9729" w14:textId="77777777" w:rsidR="00575D64" w:rsidRDefault="00575D64" w:rsidP="00575D64">
      <w:pPr>
        <w:spacing w:after="200" w:line="276" w:lineRule="auto"/>
      </w:pPr>
    </w:p>
    <w:p w14:paraId="6B1F7179" w14:textId="77777777" w:rsidR="00575D64" w:rsidRDefault="00575D64"/>
    <w:tbl>
      <w:tblPr>
        <w:tblpPr w:leftFromText="141" w:rightFromText="141" w:vertAnchor="page" w:horzAnchor="margin" w:tblpY="815"/>
        <w:tblW w:w="8848" w:type="dxa"/>
        <w:tblLayout w:type="fixed"/>
        <w:tblCellMar>
          <w:left w:w="0" w:type="dxa"/>
          <w:right w:w="0" w:type="dxa"/>
        </w:tblCellMar>
        <w:tblLook w:val="0000" w:firstRow="0" w:lastRow="0" w:firstColumn="0" w:lastColumn="0" w:noHBand="0" w:noVBand="0"/>
      </w:tblPr>
      <w:tblGrid>
        <w:gridCol w:w="241"/>
        <w:gridCol w:w="587"/>
        <w:gridCol w:w="623"/>
        <w:gridCol w:w="260"/>
        <w:gridCol w:w="441"/>
        <w:gridCol w:w="587"/>
        <w:gridCol w:w="587"/>
        <w:gridCol w:w="587"/>
        <w:gridCol w:w="587"/>
        <w:gridCol w:w="587"/>
        <w:gridCol w:w="587"/>
        <w:gridCol w:w="587"/>
        <w:gridCol w:w="614"/>
        <w:gridCol w:w="493"/>
        <w:gridCol w:w="493"/>
        <w:gridCol w:w="329"/>
        <w:gridCol w:w="658"/>
      </w:tblGrid>
      <w:tr w:rsidR="00395427" w14:paraId="7F7211AF" w14:textId="77777777" w:rsidTr="00413170">
        <w:trPr>
          <w:trHeight w:hRule="exact" w:val="1369"/>
        </w:trPr>
        <w:tc>
          <w:tcPr>
            <w:tcW w:w="8848" w:type="dxa"/>
            <w:gridSpan w:val="17"/>
            <w:tcBorders>
              <w:top w:val="single" w:sz="14" w:space="0" w:color="231F20"/>
              <w:left w:val="single" w:sz="20" w:space="0" w:color="231F20"/>
              <w:bottom w:val="single" w:sz="8" w:space="0" w:color="231F20"/>
              <w:right w:val="single" w:sz="20" w:space="0" w:color="231F20"/>
            </w:tcBorders>
            <w:shd w:val="clear" w:color="auto" w:fill="C7C9CB"/>
          </w:tcPr>
          <w:p w14:paraId="4EF09ADE" w14:textId="77777777" w:rsidR="00395427" w:rsidRPr="002F5A43" w:rsidRDefault="00395427" w:rsidP="00413170">
            <w:pPr>
              <w:pStyle w:val="TableParagraph"/>
              <w:kinsoku w:val="0"/>
              <w:overflowPunct w:val="0"/>
              <w:spacing w:before="118" w:line="262" w:lineRule="auto"/>
              <w:ind w:left="113" w:right="584"/>
              <w:rPr>
                <w:rFonts w:ascii="Calibri" w:hAnsi="Calibri" w:cs="Calibri"/>
                <w:b/>
                <w:bCs/>
                <w:color w:val="231F20"/>
                <w:spacing w:val="-18"/>
                <w:w w:val="105"/>
                <w:sz w:val="14"/>
                <w:szCs w:val="14"/>
              </w:rPr>
            </w:pPr>
            <w:r w:rsidRPr="00591C4E">
              <w:rPr>
                <w:rFonts w:ascii="Calibri" w:hAnsi="Calibri" w:cs="Calibri"/>
                <w:b/>
                <w:bCs/>
                <w:color w:val="231F20"/>
                <w:w w:val="105"/>
                <w:sz w:val="20"/>
                <w:szCs w:val="14"/>
              </w:rPr>
              <w:t>D.</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Informacje</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dotyczące</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w w:val="105"/>
                <w:sz w:val="20"/>
                <w:szCs w:val="14"/>
              </w:rPr>
              <w:t>pomocy</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otrzymanej</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w w:val="105"/>
                <w:sz w:val="20"/>
                <w:szCs w:val="14"/>
              </w:rPr>
              <w:t>w</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odniesieniu</w:t>
            </w:r>
            <w:r w:rsidRPr="00591C4E">
              <w:rPr>
                <w:rFonts w:ascii="Calibri" w:hAnsi="Calibri" w:cs="Calibri"/>
                <w:b/>
                <w:bCs/>
                <w:color w:val="231F20"/>
                <w:spacing w:val="-16"/>
                <w:w w:val="105"/>
                <w:sz w:val="20"/>
                <w:szCs w:val="14"/>
              </w:rPr>
              <w:t xml:space="preserve"> </w:t>
            </w:r>
            <w:r w:rsidRPr="00591C4E">
              <w:rPr>
                <w:rFonts w:ascii="Calibri" w:hAnsi="Calibri" w:cs="Calibri"/>
                <w:b/>
                <w:bCs/>
                <w:color w:val="231F20"/>
                <w:w w:val="105"/>
                <w:sz w:val="20"/>
                <w:szCs w:val="14"/>
              </w:rPr>
              <w:t>do</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tych</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samych</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 xml:space="preserve">kosztów </w:t>
            </w:r>
            <w:r w:rsidRPr="00591C4E">
              <w:rPr>
                <w:rFonts w:ascii="Calibri" w:hAnsi="Calibri" w:cs="Calibri"/>
                <w:b/>
                <w:bCs/>
                <w:color w:val="231F20"/>
                <w:w w:val="105"/>
                <w:sz w:val="20"/>
                <w:szCs w:val="14"/>
              </w:rPr>
              <w:t>na</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spacing w:val="-1"/>
                <w:w w:val="105"/>
                <w:sz w:val="20"/>
                <w:szCs w:val="14"/>
              </w:rPr>
              <w:t>pokr</w:t>
            </w:r>
            <w:r w:rsidRPr="00591C4E">
              <w:rPr>
                <w:rFonts w:ascii="Calibri" w:hAnsi="Calibri" w:cs="Calibri"/>
                <w:b/>
                <w:bCs/>
                <w:color w:val="231F20"/>
                <w:spacing w:val="-1"/>
                <w:w w:val="105"/>
                <w:sz w:val="20"/>
                <w:szCs w:val="14"/>
              </w:rPr>
              <w:t>y</w:t>
            </w:r>
            <w:r w:rsidRPr="00591C4E">
              <w:rPr>
                <w:rFonts w:ascii="Calibri" w:hAnsi="Calibri" w:cs="Calibri"/>
                <w:b/>
                <w:bCs/>
                <w:color w:val="231F20"/>
                <w:spacing w:val="-1"/>
                <w:w w:val="105"/>
                <w:sz w:val="20"/>
                <w:szCs w:val="14"/>
              </w:rPr>
              <w:t>cie</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których</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ma</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być</w:t>
            </w:r>
            <w:r w:rsidRPr="00591C4E">
              <w:rPr>
                <w:rFonts w:ascii="Calibri" w:hAnsi="Calibri" w:cs="Calibri"/>
                <w:b/>
                <w:bCs/>
                <w:color w:val="231F20"/>
                <w:spacing w:val="-18"/>
                <w:w w:val="105"/>
                <w:sz w:val="20"/>
                <w:szCs w:val="14"/>
              </w:rPr>
              <w:t xml:space="preserve"> </w:t>
            </w:r>
            <w:r>
              <w:rPr>
                <w:rFonts w:ascii="Calibri" w:hAnsi="Calibri" w:cs="Calibri"/>
                <w:b/>
                <w:bCs/>
                <w:color w:val="231F20"/>
                <w:spacing w:val="-18"/>
                <w:w w:val="105"/>
                <w:sz w:val="20"/>
                <w:szCs w:val="14"/>
              </w:rPr>
              <w:t xml:space="preserve"> </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w w:val="105"/>
                <w:sz w:val="20"/>
                <w:szCs w:val="14"/>
              </w:rPr>
              <w:t>przeznaczona</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wnioskowana</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pomoc</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w w:val="105"/>
                <w:sz w:val="20"/>
                <w:szCs w:val="14"/>
              </w:rPr>
              <w:t>de</w:t>
            </w:r>
            <w:r w:rsidRPr="00591C4E">
              <w:rPr>
                <w:rFonts w:ascii="Calibri" w:hAnsi="Calibri" w:cs="Calibri"/>
                <w:b/>
                <w:bCs/>
                <w:color w:val="231F20"/>
                <w:spacing w:val="-16"/>
                <w:w w:val="105"/>
                <w:sz w:val="20"/>
                <w:szCs w:val="14"/>
              </w:rPr>
              <w:t xml:space="preserve"> </w:t>
            </w:r>
            <w:proofErr w:type="spellStart"/>
            <w:r w:rsidRPr="00591C4E">
              <w:rPr>
                <w:rFonts w:ascii="Calibri" w:hAnsi="Calibri" w:cs="Calibri"/>
                <w:b/>
                <w:bCs/>
                <w:color w:val="231F20"/>
                <w:spacing w:val="-1"/>
                <w:w w:val="105"/>
                <w:sz w:val="20"/>
                <w:szCs w:val="14"/>
              </w:rPr>
              <w:t>minimis</w:t>
            </w:r>
            <w:proofErr w:type="spellEnd"/>
          </w:p>
        </w:tc>
      </w:tr>
      <w:tr w:rsidR="00395427" w14:paraId="3F39666B" w14:textId="77777777" w:rsidTr="00413170">
        <w:trPr>
          <w:trHeight w:hRule="exact" w:val="130"/>
        </w:trPr>
        <w:tc>
          <w:tcPr>
            <w:tcW w:w="8848" w:type="dxa"/>
            <w:gridSpan w:val="17"/>
            <w:tcBorders>
              <w:top w:val="single" w:sz="8" w:space="0" w:color="231F20"/>
              <w:left w:val="single" w:sz="20" w:space="0" w:color="231F20"/>
              <w:bottom w:val="nil"/>
              <w:right w:val="single" w:sz="20" w:space="0" w:color="231F20"/>
            </w:tcBorders>
            <w:shd w:val="clear" w:color="auto" w:fill="C7C9CB"/>
          </w:tcPr>
          <w:p w14:paraId="561D5B03" w14:textId="77777777" w:rsidR="00395427" w:rsidRPr="004373F2" w:rsidRDefault="00395427" w:rsidP="00413170">
            <w:pPr>
              <w:rPr>
                <w:sz w:val="14"/>
                <w:szCs w:val="14"/>
              </w:rPr>
            </w:pPr>
          </w:p>
        </w:tc>
      </w:tr>
      <w:tr w:rsidR="00395427" w14:paraId="2D1D781D" w14:textId="77777777" w:rsidTr="00413170">
        <w:trPr>
          <w:trHeight w:hRule="exact" w:val="381"/>
        </w:trPr>
        <w:tc>
          <w:tcPr>
            <w:tcW w:w="6875" w:type="dxa"/>
            <w:gridSpan w:val="13"/>
            <w:tcBorders>
              <w:top w:val="nil"/>
              <w:left w:val="single" w:sz="20" w:space="0" w:color="231F20"/>
              <w:bottom w:val="nil"/>
              <w:right w:val="single" w:sz="8" w:space="0" w:color="231F20"/>
            </w:tcBorders>
            <w:shd w:val="clear" w:color="auto" w:fill="C7C9CB"/>
          </w:tcPr>
          <w:p w14:paraId="181AF908" w14:textId="77777777" w:rsidR="00395427" w:rsidRPr="004373F2" w:rsidRDefault="00395427" w:rsidP="00413170">
            <w:pPr>
              <w:pStyle w:val="TableParagraph"/>
              <w:kinsoku w:val="0"/>
              <w:overflowPunct w:val="0"/>
              <w:ind w:left="170"/>
              <w:rPr>
                <w:sz w:val="14"/>
                <w:szCs w:val="14"/>
              </w:rPr>
            </w:pPr>
            <w:r>
              <w:rPr>
                <w:rFonts w:ascii="Calibri" w:hAnsi="Calibri" w:cs="Calibri"/>
                <w:b/>
                <w:bCs/>
                <w:color w:val="231F20"/>
                <w:w w:val="105"/>
                <w:sz w:val="14"/>
                <w:szCs w:val="14"/>
              </w:rPr>
              <w:t xml:space="preserve"> </w:t>
            </w:r>
            <w:r w:rsidRPr="004373F2">
              <w:rPr>
                <w:rFonts w:ascii="Calibri" w:hAnsi="Calibri" w:cs="Calibri"/>
                <w:b/>
                <w:bCs/>
                <w:color w:val="231F20"/>
                <w:w w:val="105"/>
                <w:sz w:val="14"/>
                <w:szCs w:val="14"/>
              </w:rPr>
              <w:t>Czy</w:t>
            </w:r>
            <w:r w:rsidRPr="004373F2">
              <w:rPr>
                <w:rFonts w:ascii="Calibri" w:hAnsi="Calibri" w:cs="Calibri"/>
                <w:b/>
                <w:bCs/>
                <w:color w:val="231F20"/>
                <w:spacing w:val="-13"/>
                <w:w w:val="105"/>
                <w:sz w:val="14"/>
                <w:szCs w:val="14"/>
              </w:rPr>
              <w:t xml:space="preserve"> </w:t>
            </w:r>
            <w:r w:rsidRPr="004373F2">
              <w:rPr>
                <w:rFonts w:ascii="Calibri" w:hAnsi="Calibri" w:cs="Calibri"/>
                <w:b/>
                <w:bCs/>
                <w:color w:val="231F20"/>
                <w:spacing w:val="-1"/>
                <w:w w:val="105"/>
                <w:sz w:val="14"/>
                <w:szCs w:val="14"/>
              </w:rPr>
              <w:t>wnioskowana</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pomoc</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de</w:t>
            </w:r>
            <w:r w:rsidRPr="004373F2">
              <w:rPr>
                <w:rFonts w:ascii="Calibri" w:hAnsi="Calibri" w:cs="Calibri"/>
                <w:b/>
                <w:bCs/>
                <w:color w:val="231F20"/>
                <w:spacing w:val="-13"/>
                <w:w w:val="105"/>
                <w:sz w:val="14"/>
                <w:szCs w:val="14"/>
              </w:rPr>
              <w:t xml:space="preserve"> </w:t>
            </w:r>
            <w:proofErr w:type="spellStart"/>
            <w:r w:rsidRPr="004373F2">
              <w:rPr>
                <w:rFonts w:ascii="Calibri" w:hAnsi="Calibri" w:cs="Calibri"/>
                <w:b/>
                <w:bCs/>
                <w:color w:val="231F20"/>
                <w:spacing w:val="-1"/>
                <w:w w:val="105"/>
                <w:sz w:val="14"/>
                <w:szCs w:val="14"/>
              </w:rPr>
              <w:t>minimis</w:t>
            </w:r>
            <w:proofErr w:type="spellEnd"/>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zostanie</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przeznaczona</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na</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pokrycie</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dających</w:t>
            </w:r>
            <w:r w:rsidRPr="004373F2">
              <w:rPr>
                <w:rFonts w:ascii="Calibri" w:hAnsi="Calibri" w:cs="Calibri"/>
                <w:b/>
                <w:bCs/>
                <w:color w:val="231F20"/>
                <w:spacing w:val="-13"/>
                <w:w w:val="105"/>
                <w:sz w:val="14"/>
                <w:szCs w:val="14"/>
              </w:rPr>
              <w:t xml:space="preserve"> </w:t>
            </w:r>
            <w:r w:rsidRPr="004373F2">
              <w:rPr>
                <w:rFonts w:ascii="Calibri" w:hAnsi="Calibri" w:cs="Calibri"/>
                <w:b/>
                <w:bCs/>
                <w:color w:val="231F20"/>
                <w:w w:val="105"/>
                <w:sz w:val="14"/>
                <w:szCs w:val="14"/>
              </w:rPr>
              <w:t>się</w:t>
            </w:r>
          </w:p>
        </w:tc>
        <w:tc>
          <w:tcPr>
            <w:tcW w:w="493" w:type="dxa"/>
            <w:tcBorders>
              <w:top w:val="single" w:sz="8" w:space="0" w:color="231F20"/>
              <w:left w:val="single" w:sz="8" w:space="0" w:color="231F20"/>
              <w:bottom w:val="single" w:sz="8" w:space="0" w:color="231F20"/>
              <w:right w:val="single" w:sz="8" w:space="0" w:color="231F20"/>
            </w:tcBorders>
          </w:tcPr>
          <w:p w14:paraId="5DD0596F" w14:textId="77777777" w:rsidR="00395427" w:rsidRPr="004373F2" w:rsidRDefault="00395427" w:rsidP="00413170">
            <w:pPr>
              <w:rPr>
                <w:sz w:val="14"/>
                <w:szCs w:val="14"/>
              </w:rPr>
            </w:pPr>
          </w:p>
        </w:tc>
        <w:tc>
          <w:tcPr>
            <w:tcW w:w="493" w:type="dxa"/>
            <w:tcBorders>
              <w:top w:val="nil"/>
              <w:left w:val="single" w:sz="8" w:space="0" w:color="231F20"/>
              <w:bottom w:val="nil"/>
              <w:right w:val="single" w:sz="8" w:space="0" w:color="231F20"/>
            </w:tcBorders>
            <w:shd w:val="clear" w:color="auto" w:fill="C7C9CB"/>
          </w:tcPr>
          <w:p w14:paraId="1D03D3A3" w14:textId="77777777" w:rsidR="00395427" w:rsidRPr="004373F2" w:rsidRDefault="00395427" w:rsidP="00413170">
            <w:pPr>
              <w:pStyle w:val="TableParagraph"/>
              <w:kinsoku w:val="0"/>
              <w:overflowPunct w:val="0"/>
              <w:spacing w:before="35"/>
              <w:ind w:left="21"/>
              <w:rPr>
                <w:sz w:val="14"/>
                <w:szCs w:val="14"/>
              </w:rPr>
            </w:pPr>
            <w:r w:rsidRPr="004373F2">
              <w:rPr>
                <w:rFonts w:ascii="Calibri" w:hAnsi="Calibri" w:cs="Calibri"/>
                <w:b/>
                <w:bCs/>
                <w:color w:val="231F20"/>
                <w:spacing w:val="-1"/>
                <w:w w:val="105"/>
                <w:sz w:val="14"/>
                <w:szCs w:val="14"/>
              </w:rPr>
              <w:t>tak</w:t>
            </w:r>
          </w:p>
        </w:tc>
        <w:tc>
          <w:tcPr>
            <w:tcW w:w="329" w:type="dxa"/>
            <w:tcBorders>
              <w:top w:val="single" w:sz="8" w:space="0" w:color="231F20"/>
              <w:left w:val="single" w:sz="8" w:space="0" w:color="231F20"/>
              <w:bottom w:val="single" w:sz="8" w:space="0" w:color="231F20"/>
              <w:right w:val="single" w:sz="8" w:space="0" w:color="231F20"/>
            </w:tcBorders>
          </w:tcPr>
          <w:p w14:paraId="36DAE5AA" w14:textId="77777777" w:rsidR="00395427" w:rsidRPr="004373F2" w:rsidRDefault="00395427" w:rsidP="00413170">
            <w:pPr>
              <w:rPr>
                <w:sz w:val="14"/>
                <w:szCs w:val="14"/>
              </w:rPr>
            </w:pPr>
          </w:p>
        </w:tc>
        <w:tc>
          <w:tcPr>
            <w:tcW w:w="658" w:type="dxa"/>
            <w:tcBorders>
              <w:top w:val="nil"/>
              <w:left w:val="single" w:sz="8" w:space="0" w:color="231F20"/>
              <w:bottom w:val="nil"/>
              <w:right w:val="single" w:sz="20" w:space="0" w:color="231F20"/>
            </w:tcBorders>
            <w:shd w:val="clear" w:color="auto" w:fill="C7C9CB"/>
          </w:tcPr>
          <w:p w14:paraId="06A96F3F" w14:textId="77777777" w:rsidR="00395427" w:rsidRPr="004373F2" w:rsidRDefault="00395427" w:rsidP="00413170">
            <w:pPr>
              <w:pStyle w:val="TableParagraph"/>
              <w:kinsoku w:val="0"/>
              <w:overflowPunct w:val="0"/>
              <w:spacing w:before="35"/>
              <w:ind w:left="21"/>
              <w:rPr>
                <w:sz w:val="14"/>
                <w:szCs w:val="14"/>
              </w:rPr>
            </w:pPr>
            <w:r w:rsidRPr="004373F2">
              <w:rPr>
                <w:rFonts w:ascii="Calibri" w:hAnsi="Calibri" w:cs="Calibri"/>
                <w:b/>
                <w:bCs/>
                <w:color w:val="231F20"/>
                <w:spacing w:val="-1"/>
                <w:w w:val="105"/>
                <w:sz w:val="14"/>
                <w:szCs w:val="14"/>
              </w:rPr>
              <w:t>nie</w:t>
            </w:r>
          </w:p>
        </w:tc>
      </w:tr>
      <w:tr w:rsidR="00395427" w14:paraId="313A10CD" w14:textId="77777777" w:rsidTr="00413170">
        <w:trPr>
          <w:trHeight w:hRule="exact" w:val="365"/>
        </w:trPr>
        <w:tc>
          <w:tcPr>
            <w:tcW w:w="8848" w:type="dxa"/>
            <w:gridSpan w:val="17"/>
            <w:tcBorders>
              <w:top w:val="nil"/>
              <w:left w:val="single" w:sz="20" w:space="0" w:color="231F20"/>
              <w:bottom w:val="nil"/>
              <w:right w:val="single" w:sz="20" w:space="0" w:color="231F20"/>
            </w:tcBorders>
            <w:shd w:val="clear" w:color="auto" w:fill="C7C9CB"/>
          </w:tcPr>
          <w:p w14:paraId="5E95BB2A" w14:textId="77777777" w:rsidR="00395427" w:rsidRPr="004373F2" w:rsidRDefault="00395427" w:rsidP="00413170">
            <w:pPr>
              <w:pStyle w:val="TableParagraph"/>
              <w:kinsoku w:val="0"/>
              <w:overflowPunct w:val="0"/>
              <w:ind w:left="170"/>
              <w:rPr>
                <w:sz w:val="14"/>
                <w:szCs w:val="14"/>
              </w:rPr>
            </w:pPr>
            <w:r>
              <w:rPr>
                <w:rFonts w:ascii="Calibri" w:hAnsi="Calibri" w:cs="Calibri"/>
                <w:b/>
                <w:bCs/>
                <w:color w:val="231F20"/>
                <w:spacing w:val="-1"/>
                <w:sz w:val="14"/>
                <w:szCs w:val="14"/>
              </w:rPr>
              <w:t xml:space="preserve"> </w:t>
            </w:r>
            <w:r w:rsidRPr="004373F2">
              <w:rPr>
                <w:rFonts w:ascii="Calibri" w:hAnsi="Calibri" w:cs="Calibri"/>
                <w:b/>
                <w:bCs/>
                <w:color w:val="231F20"/>
                <w:spacing w:val="-1"/>
                <w:sz w:val="14"/>
                <w:szCs w:val="14"/>
              </w:rPr>
              <w:t>zidentyfikować</w:t>
            </w:r>
            <w:r w:rsidRPr="004373F2">
              <w:rPr>
                <w:rFonts w:ascii="Calibri" w:hAnsi="Calibri" w:cs="Calibri"/>
                <w:b/>
                <w:bCs/>
                <w:color w:val="231F20"/>
                <w:sz w:val="14"/>
                <w:szCs w:val="14"/>
              </w:rPr>
              <w:t xml:space="preserve"> </w:t>
            </w:r>
            <w:r w:rsidRPr="004373F2">
              <w:rPr>
                <w:rFonts w:ascii="Calibri" w:hAnsi="Calibri" w:cs="Calibri"/>
                <w:b/>
                <w:bCs/>
                <w:color w:val="231F20"/>
                <w:spacing w:val="14"/>
                <w:sz w:val="14"/>
                <w:szCs w:val="14"/>
              </w:rPr>
              <w:t xml:space="preserve"> </w:t>
            </w:r>
            <w:r w:rsidRPr="004373F2">
              <w:rPr>
                <w:rFonts w:ascii="Calibri" w:hAnsi="Calibri" w:cs="Calibri"/>
                <w:b/>
                <w:bCs/>
                <w:color w:val="231F20"/>
                <w:spacing w:val="-1"/>
                <w:sz w:val="14"/>
                <w:szCs w:val="14"/>
              </w:rPr>
              <w:t>kosztów?</w:t>
            </w:r>
          </w:p>
        </w:tc>
      </w:tr>
      <w:tr w:rsidR="00395427" w14:paraId="603F480A" w14:textId="77777777" w:rsidTr="00413170">
        <w:trPr>
          <w:trHeight w:hRule="exact" w:val="365"/>
        </w:trPr>
        <w:tc>
          <w:tcPr>
            <w:tcW w:w="6875" w:type="dxa"/>
            <w:gridSpan w:val="13"/>
            <w:tcBorders>
              <w:top w:val="nil"/>
              <w:left w:val="single" w:sz="20" w:space="0" w:color="231F20"/>
              <w:bottom w:val="nil"/>
              <w:right w:val="single" w:sz="8" w:space="0" w:color="231F20"/>
            </w:tcBorders>
            <w:shd w:val="clear" w:color="auto" w:fill="C7C9CB"/>
          </w:tcPr>
          <w:p w14:paraId="1BA35A72" w14:textId="77777777" w:rsidR="00395427" w:rsidRPr="004373F2" w:rsidRDefault="00395427" w:rsidP="00413170">
            <w:pPr>
              <w:pStyle w:val="TableParagraph"/>
              <w:kinsoku w:val="0"/>
              <w:overflowPunct w:val="0"/>
              <w:ind w:left="170"/>
              <w:rPr>
                <w:sz w:val="14"/>
                <w:szCs w:val="14"/>
              </w:rPr>
            </w:pPr>
            <w:r>
              <w:rPr>
                <w:rFonts w:ascii="Calibri" w:hAnsi="Calibri" w:cs="Calibri"/>
                <w:b/>
                <w:bCs/>
                <w:color w:val="231F20"/>
                <w:w w:val="105"/>
                <w:sz w:val="14"/>
                <w:szCs w:val="14"/>
              </w:rPr>
              <w:t xml:space="preserve"> </w:t>
            </w:r>
            <w:r w:rsidRPr="004373F2">
              <w:rPr>
                <w:rFonts w:ascii="Calibri" w:hAnsi="Calibri" w:cs="Calibri"/>
                <w:b/>
                <w:bCs/>
                <w:color w:val="231F20"/>
                <w:w w:val="105"/>
                <w:sz w:val="14"/>
                <w:szCs w:val="14"/>
              </w:rPr>
              <w:t>Jeśli</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tak,</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czy</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na</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pokrycie</w:t>
            </w:r>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tych</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samych</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kosztów,</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w w:val="105"/>
                <w:sz w:val="14"/>
                <w:szCs w:val="14"/>
              </w:rPr>
              <w:t>o</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których</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mowa</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powyżej,</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3"/>
                <w:w w:val="105"/>
                <w:sz w:val="14"/>
                <w:szCs w:val="14"/>
              </w:rPr>
              <w:t>podmiot</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otrzymał</w:t>
            </w:r>
          </w:p>
        </w:tc>
        <w:tc>
          <w:tcPr>
            <w:tcW w:w="493" w:type="dxa"/>
            <w:tcBorders>
              <w:top w:val="single" w:sz="8" w:space="0" w:color="231F20"/>
              <w:left w:val="single" w:sz="8" w:space="0" w:color="231F20"/>
              <w:bottom w:val="single" w:sz="8" w:space="0" w:color="231F20"/>
              <w:right w:val="single" w:sz="8" w:space="0" w:color="231F20"/>
            </w:tcBorders>
          </w:tcPr>
          <w:p w14:paraId="64D19650" w14:textId="77777777" w:rsidR="00395427" w:rsidRPr="004373F2" w:rsidRDefault="00395427" w:rsidP="00413170">
            <w:pPr>
              <w:rPr>
                <w:sz w:val="14"/>
                <w:szCs w:val="14"/>
              </w:rPr>
            </w:pPr>
          </w:p>
        </w:tc>
        <w:tc>
          <w:tcPr>
            <w:tcW w:w="493" w:type="dxa"/>
            <w:tcBorders>
              <w:top w:val="nil"/>
              <w:left w:val="single" w:sz="8" w:space="0" w:color="231F20"/>
              <w:bottom w:val="nil"/>
              <w:right w:val="single" w:sz="8" w:space="0" w:color="231F20"/>
            </w:tcBorders>
            <w:shd w:val="clear" w:color="auto" w:fill="C7C9CB"/>
          </w:tcPr>
          <w:p w14:paraId="57805F2A" w14:textId="77777777" w:rsidR="00395427" w:rsidRPr="004373F2" w:rsidRDefault="00395427" w:rsidP="00413170">
            <w:pPr>
              <w:pStyle w:val="TableParagraph"/>
              <w:kinsoku w:val="0"/>
              <w:overflowPunct w:val="0"/>
              <w:spacing w:before="35"/>
              <w:ind w:left="21"/>
              <w:rPr>
                <w:sz w:val="14"/>
                <w:szCs w:val="14"/>
              </w:rPr>
            </w:pPr>
            <w:r w:rsidRPr="004373F2">
              <w:rPr>
                <w:rFonts w:ascii="Calibri" w:hAnsi="Calibri" w:cs="Calibri"/>
                <w:b/>
                <w:bCs/>
                <w:color w:val="231F20"/>
                <w:spacing w:val="-1"/>
                <w:w w:val="105"/>
                <w:sz w:val="14"/>
                <w:szCs w:val="14"/>
              </w:rPr>
              <w:t>tak</w:t>
            </w:r>
          </w:p>
        </w:tc>
        <w:tc>
          <w:tcPr>
            <w:tcW w:w="329" w:type="dxa"/>
            <w:tcBorders>
              <w:top w:val="single" w:sz="8" w:space="0" w:color="231F20"/>
              <w:left w:val="single" w:sz="8" w:space="0" w:color="231F20"/>
              <w:bottom w:val="single" w:sz="8" w:space="0" w:color="231F20"/>
              <w:right w:val="single" w:sz="8" w:space="0" w:color="231F20"/>
            </w:tcBorders>
          </w:tcPr>
          <w:p w14:paraId="72CFC1DF" w14:textId="77777777" w:rsidR="00395427" w:rsidRPr="004373F2" w:rsidRDefault="00395427" w:rsidP="00413170">
            <w:pPr>
              <w:rPr>
                <w:sz w:val="14"/>
                <w:szCs w:val="14"/>
              </w:rPr>
            </w:pPr>
          </w:p>
        </w:tc>
        <w:tc>
          <w:tcPr>
            <w:tcW w:w="658" w:type="dxa"/>
            <w:tcBorders>
              <w:top w:val="nil"/>
              <w:left w:val="single" w:sz="8" w:space="0" w:color="231F20"/>
              <w:bottom w:val="nil"/>
              <w:right w:val="single" w:sz="20" w:space="0" w:color="231F20"/>
            </w:tcBorders>
            <w:shd w:val="clear" w:color="auto" w:fill="C7C9CB"/>
          </w:tcPr>
          <w:p w14:paraId="274D6C45" w14:textId="77777777" w:rsidR="00395427" w:rsidRPr="004373F2" w:rsidRDefault="00395427" w:rsidP="00413170">
            <w:pPr>
              <w:pStyle w:val="TableParagraph"/>
              <w:kinsoku w:val="0"/>
              <w:overflowPunct w:val="0"/>
              <w:spacing w:before="35"/>
              <w:ind w:left="21"/>
              <w:rPr>
                <w:sz w:val="14"/>
                <w:szCs w:val="14"/>
              </w:rPr>
            </w:pPr>
            <w:r w:rsidRPr="004373F2">
              <w:rPr>
                <w:rFonts w:ascii="Calibri" w:hAnsi="Calibri" w:cs="Calibri"/>
                <w:b/>
                <w:bCs/>
                <w:color w:val="231F20"/>
                <w:spacing w:val="-1"/>
                <w:w w:val="105"/>
                <w:sz w:val="14"/>
                <w:szCs w:val="14"/>
              </w:rPr>
              <w:t>nie</w:t>
            </w:r>
          </w:p>
        </w:tc>
      </w:tr>
      <w:tr w:rsidR="00395427" w14:paraId="110D7873" w14:textId="77777777" w:rsidTr="00413170">
        <w:trPr>
          <w:trHeight w:hRule="exact" w:val="837"/>
        </w:trPr>
        <w:tc>
          <w:tcPr>
            <w:tcW w:w="8848" w:type="dxa"/>
            <w:gridSpan w:val="17"/>
            <w:tcBorders>
              <w:top w:val="nil"/>
              <w:left w:val="single" w:sz="20" w:space="0" w:color="231F20"/>
              <w:bottom w:val="single" w:sz="8" w:space="0" w:color="231F20"/>
              <w:right w:val="single" w:sz="20" w:space="0" w:color="231F20"/>
            </w:tcBorders>
            <w:shd w:val="clear" w:color="auto" w:fill="C7C9CB"/>
          </w:tcPr>
          <w:p w14:paraId="76BB9194" w14:textId="77777777" w:rsidR="00395427" w:rsidRPr="004373F2" w:rsidRDefault="00395427" w:rsidP="00413170">
            <w:pPr>
              <w:pStyle w:val="TableParagraph"/>
              <w:kinsoku w:val="0"/>
              <w:overflowPunct w:val="0"/>
              <w:ind w:left="170"/>
              <w:rPr>
                <w:rFonts w:ascii="Calibri" w:hAnsi="Calibri" w:cs="Calibri"/>
                <w:color w:val="000000"/>
                <w:sz w:val="14"/>
                <w:szCs w:val="14"/>
              </w:rPr>
            </w:pPr>
            <w:r>
              <w:rPr>
                <w:rFonts w:ascii="Calibri" w:hAnsi="Calibri" w:cs="Calibri"/>
                <w:b/>
                <w:bCs/>
                <w:color w:val="231F20"/>
                <w:spacing w:val="-1"/>
                <w:w w:val="105"/>
                <w:sz w:val="14"/>
                <w:szCs w:val="14"/>
              </w:rPr>
              <w:t xml:space="preserve"> </w:t>
            </w:r>
            <w:r w:rsidRPr="004373F2">
              <w:rPr>
                <w:rFonts w:ascii="Calibri" w:hAnsi="Calibri" w:cs="Calibri"/>
                <w:b/>
                <w:bCs/>
                <w:color w:val="231F20"/>
                <w:spacing w:val="-1"/>
                <w:w w:val="105"/>
                <w:sz w:val="14"/>
                <w:szCs w:val="14"/>
              </w:rPr>
              <w:t>pomoc</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inną</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niż</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pomoc</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de</w:t>
            </w:r>
            <w:r w:rsidRPr="004373F2">
              <w:rPr>
                <w:rFonts w:ascii="Calibri" w:hAnsi="Calibri" w:cs="Calibri"/>
                <w:b/>
                <w:bCs/>
                <w:color w:val="231F20"/>
                <w:spacing w:val="-10"/>
                <w:w w:val="105"/>
                <w:sz w:val="14"/>
                <w:szCs w:val="14"/>
              </w:rPr>
              <w:t xml:space="preserve"> </w:t>
            </w:r>
            <w:proofErr w:type="spellStart"/>
            <w:r w:rsidRPr="004373F2">
              <w:rPr>
                <w:rFonts w:ascii="Calibri" w:hAnsi="Calibri" w:cs="Calibri"/>
                <w:b/>
                <w:bCs/>
                <w:color w:val="231F20"/>
                <w:spacing w:val="-1"/>
                <w:w w:val="105"/>
                <w:sz w:val="14"/>
                <w:szCs w:val="14"/>
              </w:rPr>
              <w:t>minimis</w:t>
            </w:r>
            <w:proofErr w:type="spellEnd"/>
            <w:r w:rsidRPr="004373F2">
              <w:rPr>
                <w:rFonts w:ascii="Calibri" w:hAnsi="Calibri" w:cs="Calibri"/>
                <w:b/>
                <w:bCs/>
                <w:color w:val="231F20"/>
                <w:spacing w:val="-1"/>
                <w:w w:val="105"/>
                <w:sz w:val="14"/>
                <w:szCs w:val="14"/>
              </w:rPr>
              <w:t>?</w:t>
            </w:r>
          </w:p>
          <w:p w14:paraId="14CCD4D4" w14:textId="77777777" w:rsidR="00395427" w:rsidRPr="004373F2" w:rsidRDefault="00395427" w:rsidP="00413170">
            <w:pPr>
              <w:pStyle w:val="TableParagraph"/>
              <w:kinsoku w:val="0"/>
              <w:overflowPunct w:val="0"/>
              <w:ind w:left="170" w:right="363"/>
              <w:rPr>
                <w:sz w:val="14"/>
                <w:szCs w:val="14"/>
              </w:rPr>
            </w:pPr>
            <w:r>
              <w:rPr>
                <w:rFonts w:ascii="Calibri" w:hAnsi="Calibri" w:cs="Calibri"/>
                <w:b/>
                <w:bCs/>
                <w:color w:val="231F20"/>
                <w:w w:val="105"/>
                <w:sz w:val="14"/>
                <w:szCs w:val="14"/>
              </w:rPr>
              <w:t xml:space="preserve"> </w:t>
            </w:r>
            <w:r w:rsidRPr="004373F2">
              <w:rPr>
                <w:rFonts w:ascii="Calibri" w:hAnsi="Calibri" w:cs="Calibri"/>
                <w:b/>
                <w:bCs/>
                <w:color w:val="231F20"/>
                <w:w w:val="105"/>
                <w:sz w:val="14"/>
                <w:szCs w:val="14"/>
              </w:rPr>
              <w:t>Jeśli</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tak,</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należy</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wypełnić</w:t>
            </w:r>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poniższą</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tabelę</w:t>
            </w:r>
            <w:r w:rsidRPr="004373F2">
              <w:rPr>
                <w:rFonts w:ascii="Calibri" w:hAnsi="Calibri" w:cs="Calibri"/>
                <w:b/>
                <w:bCs/>
                <w:color w:val="231F20"/>
                <w:spacing w:val="-2"/>
                <w:w w:val="105"/>
                <w:position w:val="9"/>
                <w:sz w:val="14"/>
                <w:szCs w:val="14"/>
              </w:rPr>
              <w:t>14)</w:t>
            </w:r>
            <w:r w:rsidRPr="004373F2">
              <w:rPr>
                <w:rFonts w:ascii="Calibri" w:hAnsi="Calibri" w:cs="Calibri"/>
                <w:b/>
                <w:bCs/>
                <w:color w:val="231F20"/>
                <w:spacing w:val="3"/>
                <w:w w:val="105"/>
                <w:position w:val="9"/>
                <w:sz w:val="14"/>
                <w:szCs w:val="14"/>
              </w:rPr>
              <w:t xml:space="preserve"> </w:t>
            </w:r>
            <w:r w:rsidRPr="004373F2">
              <w:rPr>
                <w:rFonts w:ascii="Calibri" w:hAnsi="Calibri" w:cs="Calibri"/>
                <w:b/>
                <w:bCs/>
                <w:color w:val="231F20"/>
                <w:w w:val="105"/>
                <w:sz w:val="14"/>
                <w:szCs w:val="14"/>
              </w:rPr>
              <w:t>w</w:t>
            </w:r>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odniesieniu</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do</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w w:val="105"/>
                <w:sz w:val="14"/>
                <w:szCs w:val="14"/>
              </w:rPr>
              <w:t>ww.</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pomocy</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innej</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niż</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de</w:t>
            </w:r>
            <w:r w:rsidRPr="004373F2">
              <w:rPr>
                <w:rFonts w:ascii="Calibri" w:hAnsi="Calibri" w:cs="Calibri"/>
                <w:b/>
                <w:bCs/>
                <w:color w:val="231F20"/>
                <w:spacing w:val="-10"/>
                <w:w w:val="105"/>
                <w:sz w:val="14"/>
                <w:szCs w:val="14"/>
              </w:rPr>
              <w:t xml:space="preserve"> </w:t>
            </w:r>
            <w:proofErr w:type="spellStart"/>
            <w:r w:rsidRPr="004373F2">
              <w:rPr>
                <w:rFonts w:ascii="Calibri" w:hAnsi="Calibri" w:cs="Calibri"/>
                <w:b/>
                <w:bCs/>
                <w:color w:val="231F20"/>
                <w:spacing w:val="-1"/>
                <w:w w:val="105"/>
                <w:sz w:val="14"/>
                <w:szCs w:val="14"/>
              </w:rPr>
              <w:t>minimis</w:t>
            </w:r>
            <w:proofErr w:type="spellEnd"/>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oraz</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pomocy</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de</w:t>
            </w:r>
            <w:r w:rsidRPr="004373F2">
              <w:rPr>
                <w:rFonts w:ascii="Calibri" w:hAnsi="Calibri" w:cs="Calibri"/>
                <w:b/>
                <w:bCs/>
                <w:color w:val="231F20"/>
                <w:spacing w:val="-10"/>
                <w:w w:val="105"/>
                <w:sz w:val="14"/>
                <w:szCs w:val="14"/>
              </w:rPr>
              <w:t xml:space="preserve"> </w:t>
            </w:r>
            <w:r>
              <w:rPr>
                <w:rFonts w:ascii="Calibri" w:hAnsi="Calibri" w:cs="Calibri"/>
                <w:b/>
                <w:bCs/>
                <w:color w:val="231F20"/>
                <w:spacing w:val="-10"/>
                <w:w w:val="105"/>
                <w:sz w:val="14"/>
                <w:szCs w:val="14"/>
              </w:rPr>
              <w:t xml:space="preserve">       </w:t>
            </w:r>
            <w:proofErr w:type="spellStart"/>
            <w:r w:rsidRPr="004373F2">
              <w:rPr>
                <w:rFonts w:ascii="Calibri" w:hAnsi="Calibri" w:cs="Calibri"/>
                <w:b/>
                <w:bCs/>
                <w:color w:val="231F20"/>
                <w:spacing w:val="-1"/>
                <w:w w:val="105"/>
                <w:sz w:val="14"/>
                <w:szCs w:val="14"/>
              </w:rPr>
              <w:t>minimis</w:t>
            </w:r>
            <w:proofErr w:type="spellEnd"/>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na</w:t>
            </w:r>
            <w:r>
              <w:rPr>
                <w:rFonts w:ascii="Calibri" w:hAnsi="Calibri" w:cs="Calibri"/>
                <w:b/>
                <w:bCs/>
                <w:color w:val="231F20"/>
                <w:spacing w:val="71"/>
                <w:w w:val="103"/>
                <w:sz w:val="14"/>
                <w:szCs w:val="14"/>
              </w:rPr>
              <w:t xml:space="preserve"> </w:t>
            </w:r>
            <w:r w:rsidRPr="004373F2">
              <w:rPr>
                <w:rFonts w:ascii="Calibri" w:hAnsi="Calibri" w:cs="Calibri"/>
                <w:b/>
                <w:bCs/>
                <w:color w:val="231F20"/>
                <w:spacing w:val="-1"/>
                <w:w w:val="105"/>
                <w:sz w:val="14"/>
                <w:szCs w:val="14"/>
              </w:rPr>
              <w:t>te</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w w:val="105"/>
                <w:sz w:val="14"/>
                <w:szCs w:val="14"/>
              </w:rPr>
              <w:t>same</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koszty.</w:t>
            </w:r>
          </w:p>
        </w:tc>
      </w:tr>
      <w:tr w:rsidR="00395427" w14:paraId="60180531" w14:textId="77777777" w:rsidTr="00413170">
        <w:trPr>
          <w:trHeight w:hRule="exact" w:val="829"/>
        </w:trPr>
        <w:tc>
          <w:tcPr>
            <w:tcW w:w="241" w:type="dxa"/>
            <w:vMerge w:val="restart"/>
            <w:tcBorders>
              <w:top w:val="nil"/>
              <w:left w:val="single" w:sz="20" w:space="0" w:color="231F20"/>
              <w:bottom w:val="nil"/>
              <w:right w:val="single" w:sz="8" w:space="0" w:color="231F20"/>
            </w:tcBorders>
            <w:shd w:val="clear" w:color="auto" w:fill="C7C9CB"/>
          </w:tcPr>
          <w:p w14:paraId="4CD2866E" w14:textId="77777777" w:rsidR="00395427" w:rsidRDefault="00395427" w:rsidP="00413170"/>
        </w:tc>
        <w:tc>
          <w:tcPr>
            <w:tcW w:w="1210" w:type="dxa"/>
            <w:gridSpan w:val="2"/>
            <w:tcBorders>
              <w:top w:val="single" w:sz="8" w:space="0" w:color="231F20"/>
              <w:left w:val="single" w:sz="8" w:space="0" w:color="231F20"/>
              <w:bottom w:val="single" w:sz="8" w:space="0" w:color="231F20"/>
              <w:right w:val="single" w:sz="8" w:space="0" w:color="231F20"/>
            </w:tcBorders>
            <w:shd w:val="clear" w:color="auto" w:fill="C7C9CB"/>
            <w:vAlign w:val="center"/>
          </w:tcPr>
          <w:p w14:paraId="437BFBB5" w14:textId="77777777" w:rsidR="00395427" w:rsidRPr="002F5A43" w:rsidRDefault="00395427" w:rsidP="00413170">
            <w:pPr>
              <w:pStyle w:val="TableParagraph"/>
              <w:kinsoku w:val="0"/>
              <w:overflowPunct w:val="0"/>
              <w:spacing w:line="269" w:lineRule="auto"/>
              <w:ind w:right="57"/>
              <w:jc w:val="center"/>
              <w:rPr>
                <w:sz w:val="10"/>
              </w:rPr>
            </w:pPr>
            <w:r w:rsidRPr="002F5A43">
              <w:rPr>
                <w:rFonts w:ascii="Calibri" w:hAnsi="Calibri" w:cs="Calibri"/>
                <w:b/>
                <w:bCs/>
                <w:color w:val="231F20"/>
                <w:spacing w:val="-1"/>
                <w:sz w:val="10"/>
                <w:szCs w:val="17"/>
              </w:rPr>
              <w:t>Przeznaczenie</w:t>
            </w:r>
            <w:r w:rsidRPr="002F5A43">
              <w:rPr>
                <w:rFonts w:ascii="Calibri" w:hAnsi="Calibri" w:cs="Calibri"/>
                <w:b/>
                <w:bCs/>
                <w:color w:val="231F20"/>
                <w:spacing w:val="25"/>
                <w:w w:val="103"/>
                <w:sz w:val="10"/>
                <w:szCs w:val="17"/>
              </w:rPr>
              <w:t xml:space="preserve"> </w:t>
            </w:r>
            <w:r w:rsidRPr="002F5A43">
              <w:rPr>
                <w:rFonts w:ascii="Calibri" w:hAnsi="Calibri" w:cs="Calibri"/>
                <w:b/>
                <w:bCs/>
                <w:color w:val="231F20"/>
                <w:spacing w:val="-1"/>
                <w:w w:val="105"/>
                <w:sz w:val="10"/>
                <w:szCs w:val="17"/>
              </w:rPr>
              <w:t>pomocy</w:t>
            </w:r>
          </w:p>
        </w:tc>
        <w:tc>
          <w:tcPr>
            <w:tcW w:w="260"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06742F1E" w14:textId="77777777" w:rsidR="00395427" w:rsidRDefault="00395427" w:rsidP="00413170">
            <w:pPr>
              <w:pStyle w:val="TableParagraph"/>
              <w:kinsoku w:val="0"/>
              <w:overflowPunct w:val="0"/>
              <w:ind w:left="1"/>
              <w:jc w:val="center"/>
            </w:pPr>
            <w:r>
              <w:rPr>
                <w:rFonts w:ascii="Calibri" w:hAnsi="Calibri" w:cs="Calibri"/>
                <w:b/>
                <w:bCs/>
                <w:color w:val="231F20"/>
                <w:w w:val="105"/>
                <w:sz w:val="17"/>
                <w:szCs w:val="17"/>
              </w:rPr>
              <w:t>6</w:t>
            </w:r>
          </w:p>
        </w:tc>
        <w:tc>
          <w:tcPr>
            <w:tcW w:w="441" w:type="dxa"/>
            <w:tcBorders>
              <w:top w:val="single" w:sz="8" w:space="0" w:color="231F20"/>
              <w:left w:val="single" w:sz="8" w:space="0" w:color="231F20"/>
              <w:bottom w:val="single" w:sz="8" w:space="0" w:color="231F20"/>
              <w:right w:val="single" w:sz="8" w:space="0" w:color="231F20"/>
            </w:tcBorders>
          </w:tcPr>
          <w:p w14:paraId="324035A4" w14:textId="77777777" w:rsidR="00395427" w:rsidRDefault="00395427" w:rsidP="00413170"/>
        </w:tc>
        <w:tc>
          <w:tcPr>
            <w:tcW w:w="587" w:type="dxa"/>
            <w:tcBorders>
              <w:top w:val="single" w:sz="8" w:space="0" w:color="231F20"/>
              <w:left w:val="single" w:sz="8" w:space="0" w:color="231F20"/>
              <w:bottom w:val="single" w:sz="8" w:space="0" w:color="231F20"/>
              <w:right w:val="single" w:sz="8" w:space="0" w:color="231F20"/>
            </w:tcBorders>
          </w:tcPr>
          <w:p w14:paraId="6456A0B4" w14:textId="77777777" w:rsidR="00395427" w:rsidRDefault="00395427" w:rsidP="00413170"/>
        </w:tc>
        <w:tc>
          <w:tcPr>
            <w:tcW w:w="587" w:type="dxa"/>
            <w:tcBorders>
              <w:top w:val="single" w:sz="8" w:space="0" w:color="231F20"/>
              <w:left w:val="single" w:sz="8" w:space="0" w:color="231F20"/>
              <w:bottom w:val="single" w:sz="8" w:space="0" w:color="231F20"/>
              <w:right w:val="single" w:sz="8" w:space="0" w:color="231F20"/>
            </w:tcBorders>
          </w:tcPr>
          <w:p w14:paraId="6A600835" w14:textId="77777777" w:rsidR="00395427" w:rsidRDefault="00395427" w:rsidP="00413170"/>
        </w:tc>
        <w:tc>
          <w:tcPr>
            <w:tcW w:w="587" w:type="dxa"/>
            <w:tcBorders>
              <w:top w:val="single" w:sz="8" w:space="0" w:color="231F20"/>
              <w:left w:val="single" w:sz="8" w:space="0" w:color="231F20"/>
              <w:bottom w:val="single" w:sz="8" w:space="0" w:color="231F20"/>
              <w:right w:val="single" w:sz="8" w:space="0" w:color="231F20"/>
            </w:tcBorders>
          </w:tcPr>
          <w:p w14:paraId="0127CBE6" w14:textId="77777777" w:rsidR="00395427" w:rsidRDefault="00395427" w:rsidP="00413170"/>
        </w:tc>
        <w:tc>
          <w:tcPr>
            <w:tcW w:w="587" w:type="dxa"/>
            <w:tcBorders>
              <w:top w:val="single" w:sz="8" w:space="0" w:color="231F20"/>
              <w:left w:val="single" w:sz="8" w:space="0" w:color="231F20"/>
              <w:bottom w:val="single" w:sz="8" w:space="0" w:color="231F20"/>
              <w:right w:val="single" w:sz="8" w:space="0" w:color="231F20"/>
            </w:tcBorders>
          </w:tcPr>
          <w:p w14:paraId="6EC5E695" w14:textId="77777777" w:rsidR="00395427" w:rsidRDefault="00395427" w:rsidP="00413170"/>
        </w:tc>
        <w:tc>
          <w:tcPr>
            <w:tcW w:w="587" w:type="dxa"/>
            <w:tcBorders>
              <w:top w:val="single" w:sz="8" w:space="0" w:color="231F20"/>
              <w:left w:val="single" w:sz="8" w:space="0" w:color="231F20"/>
              <w:bottom w:val="single" w:sz="8" w:space="0" w:color="231F20"/>
              <w:right w:val="single" w:sz="8" w:space="0" w:color="231F20"/>
            </w:tcBorders>
          </w:tcPr>
          <w:p w14:paraId="392BCC87" w14:textId="77777777" w:rsidR="00395427" w:rsidRDefault="00395427" w:rsidP="00413170"/>
        </w:tc>
        <w:tc>
          <w:tcPr>
            <w:tcW w:w="587" w:type="dxa"/>
            <w:tcBorders>
              <w:top w:val="single" w:sz="8" w:space="0" w:color="231F20"/>
              <w:left w:val="single" w:sz="8" w:space="0" w:color="231F20"/>
              <w:bottom w:val="single" w:sz="8" w:space="0" w:color="231F20"/>
              <w:right w:val="single" w:sz="8" w:space="0" w:color="231F20"/>
            </w:tcBorders>
          </w:tcPr>
          <w:p w14:paraId="605239B9" w14:textId="77777777" w:rsidR="00395427" w:rsidRDefault="00395427" w:rsidP="00413170"/>
        </w:tc>
        <w:tc>
          <w:tcPr>
            <w:tcW w:w="587" w:type="dxa"/>
            <w:tcBorders>
              <w:top w:val="single" w:sz="8" w:space="0" w:color="231F20"/>
              <w:left w:val="single" w:sz="8" w:space="0" w:color="231F20"/>
              <w:bottom w:val="single" w:sz="8" w:space="0" w:color="231F20"/>
              <w:right w:val="single" w:sz="8" w:space="0" w:color="231F20"/>
            </w:tcBorders>
          </w:tcPr>
          <w:p w14:paraId="4D7D5083" w14:textId="77777777" w:rsidR="00395427" w:rsidRDefault="00395427" w:rsidP="00413170"/>
        </w:tc>
        <w:tc>
          <w:tcPr>
            <w:tcW w:w="614" w:type="dxa"/>
            <w:tcBorders>
              <w:top w:val="single" w:sz="8" w:space="0" w:color="231F20"/>
              <w:left w:val="single" w:sz="8" w:space="0" w:color="231F20"/>
              <w:bottom w:val="single" w:sz="8" w:space="0" w:color="231F20"/>
              <w:right w:val="single" w:sz="8" w:space="0" w:color="231F20"/>
            </w:tcBorders>
          </w:tcPr>
          <w:p w14:paraId="5B86976B" w14:textId="77777777" w:rsidR="00395427" w:rsidRDefault="00395427" w:rsidP="00413170"/>
        </w:tc>
        <w:tc>
          <w:tcPr>
            <w:tcW w:w="493" w:type="dxa"/>
            <w:tcBorders>
              <w:top w:val="single" w:sz="8" w:space="0" w:color="231F20"/>
              <w:left w:val="single" w:sz="8" w:space="0" w:color="231F20"/>
              <w:bottom w:val="single" w:sz="8" w:space="0" w:color="231F20"/>
              <w:right w:val="single" w:sz="8" w:space="0" w:color="231F20"/>
            </w:tcBorders>
          </w:tcPr>
          <w:p w14:paraId="556BB7F1" w14:textId="77777777" w:rsidR="00395427" w:rsidRDefault="00395427" w:rsidP="00413170"/>
        </w:tc>
        <w:tc>
          <w:tcPr>
            <w:tcW w:w="1480" w:type="dxa"/>
            <w:gridSpan w:val="3"/>
            <w:vMerge w:val="restart"/>
            <w:tcBorders>
              <w:top w:val="nil"/>
              <w:left w:val="single" w:sz="8" w:space="0" w:color="231F20"/>
              <w:bottom w:val="nil"/>
              <w:right w:val="single" w:sz="20" w:space="0" w:color="231F20"/>
            </w:tcBorders>
            <w:shd w:val="clear" w:color="auto" w:fill="C7C9CB"/>
          </w:tcPr>
          <w:p w14:paraId="207C6AC0" w14:textId="77777777" w:rsidR="00395427" w:rsidRDefault="00395427" w:rsidP="00413170"/>
        </w:tc>
      </w:tr>
      <w:tr w:rsidR="00395427" w14:paraId="09B483FE" w14:textId="77777777" w:rsidTr="00413170">
        <w:trPr>
          <w:trHeight w:hRule="exact" w:val="1423"/>
        </w:trPr>
        <w:tc>
          <w:tcPr>
            <w:tcW w:w="241" w:type="dxa"/>
            <w:vMerge/>
            <w:tcBorders>
              <w:top w:val="nil"/>
              <w:left w:val="single" w:sz="20" w:space="0" w:color="231F20"/>
              <w:bottom w:val="nil"/>
              <w:right w:val="single" w:sz="8" w:space="0" w:color="231F20"/>
            </w:tcBorders>
            <w:shd w:val="clear" w:color="auto" w:fill="C7C9CB"/>
          </w:tcPr>
          <w:p w14:paraId="148C008B" w14:textId="77777777" w:rsidR="00395427" w:rsidRDefault="00395427" w:rsidP="00413170"/>
        </w:tc>
        <w:tc>
          <w:tcPr>
            <w:tcW w:w="587" w:type="dxa"/>
            <w:vMerge w:val="restart"/>
            <w:tcBorders>
              <w:top w:val="single" w:sz="8" w:space="0" w:color="231F20"/>
              <w:left w:val="single" w:sz="8" w:space="0" w:color="231F20"/>
              <w:bottom w:val="single" w:sz="8" w:space="0" w:color="231F20"/>
              <w:right w:val="single" w:sz="8" w:space="0" w:color="231F20"/>
            </w:tcBorders>
            <w:shd w:val="clear" w:color="auto" w:fill="C7C9CB"/>
            <w:textDirection w:val="btLr"/>
            <w:vAlign w:val="center"/>
          </w:tcPr>
          <w:p w14:paraId="59FDA2DF" w14:textId="77777777" w:rsidR="00395427" w:rsidRDefault="00395427" w:rsidP="00413170">
            <w:pPr>
              <w:pStyle w:val="TableParagraph"/>
              <w:kinsoku w:val="0"/>
              <w:overflowPunct w:val="0"/>
              <w:spacing w:line="268" w:lineRule="auto"/>
              <w:ind w:left="726" w:right="269" w:hanging="449"/>
            </w:pPr>
            <w:r w:rsidRPr="002F5A43">
              <w:rPr>
                <w:rFonts w:ascii="Calibri" w:hAnsi="Calibri" w:cs="Calibri"/>
                <w:b/>
                <w:bCs/>
                <w:color w:val="231F20"/>
                <w:spacing w:val="-1"/>
                <w:sz w:val="12"/>
                <w:szCs w:val="17"/>
              </w:rPr>
              <w:t>Wartość</w:t>
            </w:r>
            <w:r w:rsidRPr="002F5A43">
              <w:rPr>
                <w:rFonts w:ascii="Calibri" w:hAnsi="Calibri" w:cs="Calibri"/>
                <w:b/>
                <w:bCs/>
                <w:color w:val="231F20"/>
                <w:sz w:val="12"/>
                <w:szCs w:val="17"/>
              </w:rPr>
              <w:t xml:space="preserve"> </w:t>
            </w:r>
            <w:r w:rsidRPr="002F5A43">
              <w:rPr>
                <w:rFonts w:ascii="Calibri" w:hAnsi="Calibri" w:cs="Calibri"/>
                <w:b/>
                <w:bCs/>
                <w:color w:val="231F20"/>
                <w:spacing w:val="4"/>
                <w:sz w:val="12"/>
                <w:szCs w:val="17"/>
              </w:rPr>
              <w:t xml:space="preserve"> </w:t>
            </w:r>
            <w:r w:rsidRPr="002F5A43">
              <w:rPr>
                <w:rFonts w:ascii="Calibri" w:hAnsi="Calibri" w:cs="Calibri"/>
                <w:b/>
                <w:bCs/>
                <w:color w:val="231F20"/>
                <w:spacing w:val="-1"/>
                <w:sz w:val="12"/>
                <w:szCs w:val="17"/>
              </w:rPr>
              <w:t>otrzymanej</w:t>
            </w:r>
            <w:r w:rsidRPr="002F5A43">
              <w:rPr>
                <w:rFonts w:ascii="Calibri" w:hAnsi="Calibri" w:cs="Calibri"/>
                <w:b/>
                <w:bCs/>
                <w:color w:val="231F20"/>
                <w:spacing w:val="21"/>
                <w:w w:val="103"/>
                <w:sz w:val="12"/>
                <w:szCs w:val="17"/>
              </w:rPr>
              <w:t xml:space="preserve"> </w:t>
            </w:r>
            <w:r w:rsidRPr="002F5A43">
              <w:rPr>
                <w:rFonts w:ascii="Calibri" w:hAnsi="Calibri" w:cs="Calibri"/>
                <w:b/>
                <w:bCs/>
                <w:color w:val="231F20"/>
                <w:spacing w:val="-1"/>
                <w:w w:val="105"/>
                <w:sz w:val="12"/>
                <w:szCs w:val="17"/>
              </w:rPr>
              <w:t>pomocy</w:t>
            </w:r>
          </w:p>
        </w:tc>
        <w:tc>
          <w:tcPr>
            <w:tcW w:w="623"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725E1EB3" w14:textId="77777777" w:rsidR="00395427" w:rsidRPr="002F5A43" w:rsidRDefault="00395427" w:rsidP="00413170">
            <w:pPr>
              <w:pStyle w:val="TableParagraph"/>
              <w:kinsoku w:val="0"/>
              <w:overflowPunct w:val="0"/>
              <w:spacing w:before="3"/>
              <w:rPr>
                <w:b/>
                <w:bCs/>
                <w:sz w:val="10"/>
                <w:szCs w:val="16"/>
              </w:rPr>
            </w:pPr>
          </w:p>
          <w:p w14:paraId="1FCCA321" w14:textId="77777777" w:rsidR="00395427" w:rsidRPr="002F5A43" w:rsidRDefault="00395427" w:rsidP="00413170">
            <w:pPr>
              <w:pStyle w:val="TableParagraph"/>
              <w:kinsoku w:val="0"/>
              <w:overflowPunct w:val="0"/>
              <w:ind w:left="300"/>
              <w:rPr>
                <w:sz w:val="10"/>
              </w:rPr>
            </w:pPr>
            <w:r w:rsidRPr="002F5A43">
              <w:rPr>
                <w:rFonts w:ascii="Calibri" w:hAnsi="Calibri" w:cs="Calibri"/>
                <w:b/>
                <w:bCs/>
                <w:color w:val="231F20"/>
                <w:spacing w:val="-1"/>
                <w:w w:val="105"/>
                <w:sz w:val="10"/>
                <w:szCs w:val="17"/>
              </w:rPr>
              <w:t>brutto</w:t>
            </w:r>
          </w:p>
        </w:tc>
        <w:tc>
          <w:tcPr>
            <w:tcW w:w="260"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089AE443" w14:textId="77777777" w:rsidR="00395427" w:rsidRDefault="00395427" w:rsidP="00413170">
            <w:pPr>
              <w:pStyle w:val="TableParagraph"/>
              <w:kinsoku w:val="0"/>
              <w:overflowPunct w:val="0"/>
              <w:ind w:left="4"/>
              <w:jc w:val="center"/>
            </w:pPr>
            <w:r>
              <w:rPr>
                <w:rFonts w:ascii="Calibri" w:hAnsi="Calibri" w:cs="Calibri"/>
                <w:b/>
                <w:bCs/>
                <w:color w:val="231F20"/>
                <w:spacing w:val="-1"/>
                <w:w w:val="105"/>
                <w:sz w:val="17"/>
                <w:szCs w:val="17"/>
              </w:rPr>
              <w:t>5b</w:t>
            </w:r>
          </w:p>
        </w:tc>
        <w:tc>
          <w:tcPr>
            <w:tcW w:w="441" w:type="dxa"/>
            <w:tcBorders>
              <w:top w:val="single" w:sz="8" w:space="0" w:color="231F20"/>
              <w:left w:val="single" w:sz="8" w:space="0" w:color="231F20"/>
              <w:bottom w:val="single" w:sz="8" w:space="0" w:color="231F20"/>
              <w:right w:val="single" w:sz="8" w:space="0" w:color="231F20"/>
            </w:tcBorders>
          </w:tcPr>
          <w:p w14:paraId="39338574" w14:textId="77777777" w:rsidR="00395427" w:rsidRDefault="00395427" w:rsidP="00413170"/>
        </w:tc>
        <w:tc>
          <w:tcPr>
            <w:tcW w:w="587" w:type="dxa"/>
            <w:tcBorders>
              <w:top w:val="single" w:sz="8" w:space="0" w:color="231F20"/>
              <w:left w:val="single" w:sz="8" w:space="0" w:color="231F20"/>
              <w:bottom w:val="single" w:sz="8" w:space="0" w:color="231F20"/>
              <w:right w:val="single" w:sz="8" w:space="0" w:color="231F20"/>
            </w:tcBorders>
          </w:tcPr>
          <w:p w14:paraId="089385F1" w14:textId="77777777" w:rsidR="00395427" w:rsidRDefault="00395427" w:rsidP="00413170"/>
        </w:tc>
        <w:tc>
          <w:tcPr>
            <w:tcW w:w="587" w:type="dxa"/>
            <w:tcBorders>
              <w:top w:val="single" w:sz="8" w:space="0" w:color="231F20"/>
              <w:left w:val="single" w:sz="8" w:space="0" w:color="231F20"/>
              <w:bottom w:val="single" w:sz="8" w:space="0" w:color="231F20"/>
              <w:right w:val="single" w:sz="8" w:space="0" w:color="231F20"/>
            </w:tcBorders>
          </w:tcPr>
          <w:p w14:paraId="1E861704" w14:textId="77777777" w:rsidR="00395427" w:rsidRDefault="00395427" w:rsidP="00413170"/>
        </w:tc>
        <w:tc>
          <w:tcPr>
            <w:tcW w:w="587" w:type="dxa"/>
            <w:tcBorders>
              <w:top w:val="single" w:sz="8" w:space="0" w:color="231F20"/>
              <w:left w:val="single" w:sz="8" w:space="0" w:color="231F20"/>
              <w:bottom w:val="single" w:sz="8" w:space="0" w:color="231F20"/>
              <w:right w:val="single" w:sz="8" w:space="0" w:color="231F20"/>
            </w:tcBorders>
          </w:tcPr>
          <w:p w14:paraId="192DAB3A" w14:textId="77777777" w:rsidR="00395427" w:rsidRDefault="00395427" w:rsidP="00413170"/>
        </w:tc>
        <w:tc>
          <w:tcPr>
            <w:tcW w:w="587" w:type="dxa"/>
            <w:tcBorders>
              <w:top w:val="single" w:sz="8" w:space="0" w:color="231F20"/>
              <w:left w:val="single" w:sz="8" w:space="0" w:color="231F20"/>
              <w:bottom w:val="single" w:sz="8" w:space="0" w:color="231F20"/>
              <w:right w:val="single" w:sz="8" w:space="0" w:color="231F20"/>
            </w:tcBorders>
          </w:tcPr>
          <w:p w14:paraId="080EA172" w14:textId="77777777" w:rsidR="00395427" w:rsidRDefault="00395427" w:rsidP="00413170"/>
        </w:tc>
        <w:tc>
          <w:tcPr>
            <w:tcW w:w="587" w:type="dxa"/>
            <w:tcBorders>
              <w:top w:val="single" w:sz="8" w:space="0" w:color="231F20"/>
              <w:left w:val="single" w:sz="8" w:space="0" w:color="231F20"/>
              <w:bottom w:val="single" w:sz="8" w:space="0" w:color="231F20"/>
              <w:right w:val="single" w:sz="8" w:space="0" w:color="231F20"/>
            </w:tcBorders>
          </w:tcPr>
          <w:p w14:paraId="34544FEE" w14:textId="77777777" w:rsidR="00395427" w:rsidRDefault="00395427" w:rsidP="00413170"/>
        </w:tc>
        <w:tc>
          <w:tcPr>
            <w:tcW w:w="587" w:type="dxa"/>
            <w:tcBorders>
              <w:top w:val="single" w:sz="8" w:space="0" w:color="231F20"/>
              <w:left w:val="single" w:sz="8" w:space="0" w:color="231F20"/>
              <w:bottom w:val="single" w:sz="8" w:space="0" w:color="231F20"/>
              <w:right w:val="single" w:sz="8" w:space="0" w:color="231F20"/>
            </w:tcBorders>
          </w:tcPr>
          <w:p w14:paraId="218B3C2C" w14:textId="77777777" w:rsidR="00395427" w:rsidRDefault="00395427" w:rsidP="00413170"/>
        </w:tc>
        <w:tc>
          <w:tcPr>
            <w:tcW w:w="587" w:type="dxa"/>
            <w:tcBorders>
              <w:top w:val="single" w:sz="8" w:space="0" w:color="231F20"/>
              <w:left w:val="single" w:sz="8" w:space="0" w:color="231F20"/>
              <w:bottom w:val="single" w:sz="8" w:space="0" w:color="231F20"/>
              <w:right w:val="single" w:sz="8" w:space="0" w:color="231F20"/>
            </w:tcBorders>
          </w:tcPr>
          <w:p w14:paraId="75902E3C" w14:textId="77777777" w:rsidR="00395427" w:rsidRDefault="00395427" w:rsidP="00413170"/>
        </w:tc>
        <w:tc>
          <w:tcPr>
            <w:tcW w:w="614" w:type="dxa"/>
            <w:tcBorders>
              <w:top w:val="single" w:sz="8" w:space="0" w:color="231F20"/>
              <w:left w:val="single" w:sz="8" w:space="0" w:color="231F20"/>
              <w:bottom w:val="single" w:sz="8" w:space="0" w:color="231F20"/>
              <w:right w:val="single" w:sz="8" w:space="0" w:color="231F20"/>
            </w:tcBorders>
          </w:tcPr>
          <w:p w14:paraId="374AB43A" w14:textId="77777777" w:rsidR="00395427" w:rsidRDefault="00395427" w:rsidP="00413170"/>
        </w:tc>
        <w:tc>
          <w:tcPr>
            <w:tcW w:w="493" w:type="dxa"/>
            <w:tcBorders>
              <w:top w:val="single" w:sz="8" w:space="0" w:color="231F20"/>
              <w:left w:val="single" w:sz="8" w:space="0" w:color="231F20"/>
              <w:bottom w:val="single" w:sz="8" w:space="0" w:color="231F20"/>
              <w:right w:val="single" w:sz="8" w:space="0" w:color="231F20"/>
            </w:tcBorders>
          </w:tcPr>
          <w:p w14:paraId="47F0D56F" w14:textId="77777777" w:rsidR="00395427" w:rsidRDefault="00395427" w:rsidP="00413170"/>
        </w:tc>
        <w:tc>
          <w:tcPr>
            <w:tcW w:w="1480" w:type="dxa"/>
            <w:gridSpan w:val="3"/>
            <w:vMerge/>
            <w:tcBorders>
              <w:top w:val="nil"/>
              <w:left w:val="single" w:sz="8" w:space="0" w:color="231F20"/>
              <w:bottom w:val="nil"/>
              <w:right w:val="single" w:sz="20" w:space="0" w:color="231F20"/>
            </w:tcBorders>
            <w:shd w:val="clear" w:color="auto" w:fill="C7C9CB"/>
          </w:tcPr>
          <w:p w14:paraId="7D38DE49" w14:textId="77777777" w:rsidR="00395427" w:rsidRDefault="00395427" w:rsidP="00413170"/>
        </w:tc>
      </w:tr>
      <w:tr w:rsidR="00395427" w14:paraId="09B44A49" w14:textId="77777777" w:rsidTr="00413170">
        <w:trPr>
          <w:trHeight w:hRule="exact" w:val="1182"/>
        </w:trPr>
        <w:tc>
          <w:tcPr>
            <w:tcW w:w="241" w:type="dxa"/>
            <w:vMerge/>
            <w:tcBorders>
              <w:top w:val="nil"/>
              <w:left w:val="single" w:sz="20" w:space="0" w:color="231F20"/>
              <w:bottom w:val="nil"/>
              <w:right w:val="single" w:sz="8" w:space="0" w:color="231F20"/>
            </w:tcBorders>
            <w:shd w:val="clear" w:color="auto" w:fill="C7C9CB"/>
          </w:tcPr>
          <w:p w14:paraId="6D386948" w14:textId="77777777" w:rsidR="00395427" w:rsidRDefault="00395427" w:rsidP="00413170"/>
        </w:tc>
        <w:tc>
          <w:tcPr>
            <w:tcW w:w="587" w:type="dxa"/>
            <w:vMerge/>
            <w:tcBorders>
              <w:top w:val="single" w:sz="8" w:space="0" w:color="231F20"/>
              <w:left w:val="single" w:sz="8" w:space="0" w:color="231F20"/>
              <w:bottom w:val="single" w:sz="8" w:space="0" w:color="231F20"/>
              <w:right w:val="single" w:sz="8" w:space="0" w:color="231F20"/>
            </w:tcBorders>
            <w:shd w:val="clear" w:color="auto" w:fill="C7C9CB"/>
            <w:textDirection w:val="btLr"/>
          </w:tcPr>
          <w:p w14:paraId="282BF056" w14:textId="77777777" w:rsidR="00395427" w:rsidRDefault="00395427" w:rsidP="00413170"/>
        </w:tc>
        <w:tc>
          <w:tcPr>
            <w:tcW w:w="623"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38AFCC6A" w14:textId="77777777" w:rsidR="00395427" w:rsidRPr="002F5A43" w:rsidRDefault="00395427" w:rsidP="00413170">
            <w:pPr>
              <w:pStyle w:val="TableParagraph"/>
              <w:kinsoku w:val="0"/>
              <w:overflowPunct w:val="0"/>
              <w:spacing w:before="3"/>
              <w:rPr>
                <w:b/>
                <w:bCs/>
                <w:sz w:val="10"/>
                <w:szCs w:val="16"/>
              </w:rPr>
            </w:pPr>
          </w:p>
          <w:p w14:paraId="4B41C8B0" w14:textId="77777777" w:rsidR="00395427" w:rsidRPr="002F5A43" w:rsidRDefault="00395427" w:rsidP="00413170">
            <w:pPr>
              <w:pStyle w:val="TableParagraph"/>
              <w:kinsoku w:val="0"/>
              <w:overflowPunct w:val="0"/>
              <w:ind w:left="88"/>
              <w:rPr>
                <w:sz w:val="10"/>
              </w:rPr>
            </w:pPr>
            <w:r w:rsidRPr="002F5A43">
              <w:rPr>
                <w:rFonts w:ascii="Calibri" w:hAnsi="Calibri" w:cs="Calibri"/>
                <w:b/>
                <w:bCs/>
                <w:color w:val="231F20"/>
                <w:spacing w:val="-1"/>
                <w:w w:val="105"/>
                <w:sz w:val="10"/>
                <w:szCs w:val="17"/>
              </w:rPr>
              <w:t>nominalna</w:t>
            </w:r>
          </w:p>
        </w:tc>
        <w:tc>
          <w:tcPr>
            <w:tcW w:w="260"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35BCDB09" w14:textId="77777777" w:rsidR="00395427" w:rsidRDefault="00395427" w:rsidP="00413170">
            <w:pPr>
              <w:pStyle w:val="TableParagraph"/>
              <w:kinsoku w:val="0"/>
              <w:overflowPunct w:val="0"/>
              <w:ind w:left="1"/>
              <w:jc w:val="center"/>
            </w:pPr>
            <w:r>
              <w:rPr>
                <w:rFonts w:ascii="Calibri" w:hAnsi="Calibri" w:cs="Calibri"/>
                <w:b/>
                <w:bCs/>
                <w:color w:val="231F20"/>
                <w:spacing w:val="-1"/>
                <w:w w:val="105"/>
                <w:sz w:val="17"/>
                <w:szCs w:val="17"/>
              </w:rPr>
              <w:t>5a</w:t>
            </w:r>
          </w:p>
        </w:tc>
        <w:tc>
          <w:tcPr>
            <w:tcW w:w="441" w:type="dxa"/>
            <w:tcBorders>
              <w:top w:val="single" w:sz="8" w:space="0" w:color="231F20"/>
              <w:left w:val="single" w:sz="8" w:space="0" w:color="231F20"/>
              <w:bottom w:val="single" w:sz="8" w:space="0" w:color="231F20"/>
              <w:right w:val="single" w:sz="8" w:space="0" w:color="231F20"/>
            </w:tcBorders>
          </w:tcPr>
          <w:p w14:paraId="292BAC9B" w14:textId="77777777" w:rsidR="00395427" w:rsidRDefault="00395427" w:rsidP="00413170"/>
        </w:tc>
        <w:tc>
          <w:tcPr>
            <w:tcW w:w="587" w:type="dxa"/>
            <w:tcBorders>
              <w:top w:val="single" w:sz="8" w:space="0" w:color="231F20"/>
              <w:left w:val="single" w:sz="8" w:space="0" w:color="231F20"/>
              <w:bottom w:val="single" w:sz="8" w:space="0" w:color="231F20"/>
              <w:right w:val="single" w:sz="8" w:space="0" w:color="231F20"/>
            </w:tcBorders>
          </w:tcPr>
          <w:p w14:paraId="0B8982F7" w14:textId="77777777" w:rsidR="00395427" w:rsidRDefault="00395427" w:rsidP="00413170"/>
        </w:tc>
        <w:tc>
          <w:tcPr>
            <w:tcW w:w="587" w:type="dxa"/>
            <w:tcBorders>
              <w:top w:val="single" w:sz="8" w:space="0" w:color="231F20"/>
              <w:left w:val="single" w:sz="8" w:space="0" w:color="231F20"/>
              <w:bottom w:val="single" w:sz="8" w:space="0" w:color="231F20"/>
              <w:right w:val="single" w:sz="8" w:space="0" w:color="231F20"/>
            </w:tcBorders>
          </w:tcPr>
          <w:p w14:paraId="3571EA3D" w14:textId="77777777" w:rsidR="00395427" w:rsidRDefault="00395427" w:rsidP="00413170"/>
        </w:tc>
        <w:tc>
          <w:tcPr>
            <w:tcW w:w="587" w:type="dxa"/>
            <w:tcBorders>
              <w:top w:val="single" w:sz="8" w:space="0" w:color="231F20"/>
              <w:left w:val="single" w:sz="8" w:space="0" w:color="231F20"/>
              <w:bottom w:val="single" w:sz="8" w:space="0" w:color="231F20"/>
              <w:right w:val="single" w:sz="8" w:space="0" w:color="231F20"/>
            </w:tcBorders>
          </w:tcPr>
          <w:p w14:paraId="6E33FBF3" w14:textId="77777777" w:rsidR="00395427" w:rsidRDefault="00395427" w:rsidP="00413170"/>
        </w:tc>
        <w:tc>
          <w:tcPr>
            <w:tcW w:w="587" w:type="dxa"/>
            <w:tcBorders>
              <w:top w:val="single" w:sz="8" w:space="0" w:color="231F20"/>
              <w:left w:val="single" w:sz="8" w:space="0" w:color="231F20"/>
              <w:bottom w:val="single" w:sz="8" w:space="0" w:color="231F20"/>
              <w:right w:val="single" w:sz="8" w:space="0" w:color="231F20"/>
            </w:tcBorders>
          </w:tcPr>
          <w:p w14:paraId="5B5598A7" w14:textId="77777777" w:rsidR="00395427" w:rsidRDefault="00395427" w:rsidP="00413170"/>
        </w:tc>
        <w:tc>
          <w:tcPr>
            <w:tcW w:w="587" w:type="dxa"/>
            <w:tcBorders>
              <w:top w:val="single" w:sz="8" w:space="0" w:color="231F20"/>
              <w:left w:val="single" w:sz="8" w:space="0" w:color="231F20"/>
              <w:bottom w:val="single" w:sz="8" w:space="0" w:color="231F20"/>
              <w:right w:val="single" w:sz="8" w:space="0" w:color="231F20"/>
            </w:tcBorders>
          </w:tcPr>
          <w:p w14:paraId="7DCE36C6" w14:textId="77777777" w:rsidR="00395427" w:rsidRDefault="00395427" w:rsidP="00413170"/>
        </w:tc>
        <w:tc>
          <w:tcPr>
            <w:tcW w:w="587" w:type="dxa"/>
            <w:tcBorders>
              <w:top w:val="single" w:sz="8" w:space="0" w:color="231F20"/>
              <w:left w:val="single" w:sz="8" w:space="0" w:color="231F20"/>
              <w:bottom w:val="single" w:sz="8" w:space="0" w:color="231F20"/>
              <w:right w:val="single" w:sz="8" w:space="0" w:color="231F20"/>
            </w:tcBorders>
          </w:tcPr>
          <w:p w14:paraId="6B1850A6" w14:textId="77777777" w:rsidR="00395427" w:rsidRDefault="00395427" w:rsidP="00413170"/>
        </w:tc>
        <w:tc>
          <w:tcPr>
            <w:tcW w:w="587" w:type="dxa"/>
            <w:tcBorders>
              <w:top w:val="single" w:sz="8" w:space="0" w:color="231F20"/>
              <w:left w:val="single" w:sz="8" w:space="0" w:color="231F20"/>
              <w:bottom w:val="single" w:sz="8" w:space="0" w:color="231F20"/>
              <w:right w:val="single" w:sz="8" w:space="0" w:color="231F20"/>
            </w:tcBorders>
          </w:tcPr>
          <w:p w14:paraId="1EDAE0ED" w14:textId="77777777" w:rsidR="00395427" w:rsidRDefault="00395427" w:rsidP="00413170"/>
        </w:tc>
        <w:tc>
          <w:tcPr>
            <w:tcW w:w="614" w:type="dxa"/>
            <w:tcBorders>
              <w:top w:val="single" w:sz="8" w:space="0" w:color="231F20"/>
              <w:left w:val="single" w:sz="8" w:space="0" w:color="231F20"/>
              <w:bottom w:val="single" w:sz="8" w:space="0" w:color="231F20"/>
              <w:right w:val="single" w:sz="8" w:space="0" w:color="231F20"/>
            </w:tcBorders>
          </w:tcPr>
          <w:p w14:paraId="4DF397DF" w14:textId="77777777" w:rsidR="00395427" w:rsidRDefault="00395427" w:rsidP="00413170"/>
        </w:tc>
        <w:tc>
          <w:tcPr>
            <w:tcW w:w="493" w:type="dxa"/>
            <w:tcBorders>
              <w:top w:val="single" w:sz="8" w:space="0" w:color="231F20"/>
              <w:left w:val="single" w:sz="8" w:space="0" w:color="231F20"/>
              <w:bottom w:val="single" w:sz="8" w:space="0" w:color="231F20"/>
              <w:right w:val="single" w:sz="8" w:space="0" w:color="231F20"/>
            </w:tcBorders>
          </w:tcPr>
          <w:p w14:paraId="1516338F" w14:textId="77777777" w:rsidR="00395427" w:rsidRDefault="00395427" w:rsidP="00413170"/>
        </w:tc>
        <w:tc>
          <w:tcPr>
            <w:tcW w:w="1480" w:type="dxa"/>
            <w:gridSpan w:val="3"/>
            <w:vMerge/>
            <w:tcBorders>
              <w:top w:val="nil"/>
              <w:left w:val="single" w:sz="8" w:space="0" w:color="231F20"/>
              <w:bottom w:val="nil"/>
              <w:right w:val="single" w:sz="20" w:space="0" w:color="231F20"/>
            </w:tcBorders>
            <w:shd w:val="clear" w:color="auto" w:fill="C7C9CB"/>
          </w:tcPr>
          <w:p w14:paraId="0FC4BDDC" w14:textId="77777777" w:rsidR="00395427" w:rsidRDefault="00395427" w:rsidP="00413170"/>
        </w:tc>
      </w:tr>
      <w:tr w:rsidR="00395427" w14:paraId="130652F1" w14:textId="77777777" w:rsidTr="00413170">
        <w:trPr>
          <w:trHeight w:hRule="exact" w:val="1167"/>
        </w:trPr>
        <w:tc>
          <w:tcPr>
            <w:tcW w:w="241" w:type="dxa"/>
            <w:vMerge/>
            <w:tcBorders>
              <w:top w:val="nil"/>
              <w:left w:val="single" w:sz="20" w:space="0" w:color="231F20"/>
              <w:bottom w:val="nil"/>
              <w:right w:val="single" w:sz="8" w:space="0" w:color="231F20"/>
            </w:tcBorders>
            <w:shd w:val="clear" w:color="auto" w:fill="C7C9CB"/>
          </w:tcPr>
          <w:p w14:paraId="6492902F" w14:textId="77777777" w:rsidR="00395427" w:rsidRDefault="00395427" w:rsidP="00413170"/>
        </w:tc>
        <w:tc>
          <w:tcPr>
            <w:tcW w:w="1210"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14:paraId="65B247B8" w14:textId="77777777" w:rsidR="00395427" w:rsidRPr="002F5A43" w:rsidRDefault="00395427" w:rsidP="00413170">
            <w:pPr>
              <w:pStyle w:val="TableParagraph"/>
              <w:kinsoku w:val="0"/>
              <w:overflowPunct w:val="0"/>
              <w:rPr>
                <w:b/>
                <w:bCs/>
                <w:sz w:val="10"/>
                <w:szCs w:val="18"/>
              </w:rPr>
            </w:pPr>
          </w:p>
          <w:p w14:paraId="03764639" w14:textId="77777777" w:rsidR="00395427" w:rsidRPr="002F5A43" w:rsidRDefault="00395427" w:rsidP="00413170">
            <w:pPr>
              <w:pStyle w:val="TableParagraph"/>
              <w:kinsoku w:val="0"/>
              <w:overflowPunct w:val="0"/>
              <w:rPr>
                <w:b/>
                <w:bCs/>
                <w:sz w:val="10"/>
                <w:szCs w:val="18"/>
              </w:rPr>
            </w:pPr>
          </w:p>
          <w:p w14:paraId="6B70AD28" w14:textId="77777777" w:rsidR="00395427" w:rsidRPr="002F5A43" w:rsidRDefault="00395427" w:rsidP="00413170">
            <w:pPr>
              <w:pStyle w:val="TableParagraph"/>
              <w:kinsoku w:val="0"/>
              <w:overflowPunct w:val="0"/>
              <w:spacing w:before="108" w:line="268" w:lineRule="auto"/>
              <w:ind w:left="266" w:right="255" w:firstLine="58"/>
              <w:rPr>
                <w:sz w:val="10"/>
              </w:rPr>
            </w:pPr>
            <w:r w:rsidRPr="002F5A43">
              <w:rPr>
                <w:rFonts w:ascii="Calibri" w:hAnsi="Calibri" w:cs="Calibri"/>
                <w:b/>
                <w:bCs/>
                <w:color w:val="231F20"/>
                <w:spacing w:val="-1"/>
                <w:w w:val="105"/>
                <w:sz w:val="10"/>
                <w:szCs w:val="17"/>
              </w:rPr>
              <w:t>Forma</w:t>
            </w:r>
            <w:r w:rsidRPr="002F5A43">
              <w:rPr>
                <w:rFonts w:ascii="Calibri" w:hAnsi="Calibri" w:cs="Calibri"/>
                <w:b/>
                <w:bCs/>
                <w:color w:val="231F20"/>
                <w:spacing w:val="21"/>
                <w:w w:val="103"/>
                <w:sz w:val="10"/>
                <w:szCs w:val="17"/>
              </w:rPr>
              <w:t xml:space="preserve"> </w:t>
            </w:r>
            <w:r w:rsidRPr="002F5A43">
              <w:rPr>
                <w:rFonts w:ascii="Calibri" w:hAnsi="Calibri" w:cs="Calibri"/>
                <w:b/>
                <w:bCs/>
                <w:color w:val="231F20"/>
                <w:spacing w:val="-1"/>
                <w:sz w:val="10"/>
                <w:szCs w:val="17"/>
              </w:rPr>
              <w:t>p</w:t>
            </w:r>
            <w:r w:rsidRPr="002F5A43">
              <w:rPr>
                <w:rFonts w:ascii="Calibri" w:hAnsi="Calibri" w:cs="Calibri"/>
                <w:b/>
                <w:bCs/>
                <w:color w:val="231F20"/>
                <w:spacing w:val="-1"/>
                <w:sz w:val="10"/>
                <w:szCs w:val="17"/>
              </w:rPr>
              <w:t>o</w:t>
            </w:r>
            <w:r w:rsidRPr="002F5A43">
              <w:rPr>
                <w:rFonts w:ascii="Calibri" w:hAnsi="Calibri" w:cs="Calibri"/>
                <w:b/>
                <w:bCs/>
                <w:color w:val="231F20"/>
                <w:spacing w:val="-1"/>
                <w:sz w:val="10"/>
                <w:szCs w:val="17"/>
              </w:rPr>
              <w:t>mocy</w:t>
            </w:r>
          </w:p>
        </w:tc>
        <w:tc>
          <w:tcPr>
            <w:tcW w:w="260"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5CAFB710" w14:textId="77777777" w:rsidR="00395427" w:rsidRDefault="00395427" w:rsidP="00413170">
            <w:pPr>
              <w:pStyle w:val="TableParagraph"/>
              <w:kinsoku w:val="0"/>
              <w:overflowPunct w:val="0"/>
              <w:ind w:left="4"/>
              <w:jc w:val="center"/>
            </w:pPr>
            <w:r>
              <w:rPr>
                <w:rFonts w:ascii="Calibri" w:hAnsi="Calibri" w:cs="Calibri"/>
                <w:b/>
                <w:bCs/>
                <w:color w:val="231F20"/>
                <w:w w:val="105"/>
                <w:sz w:val="17"/>
                <w:szCs w:val="17"/>
              </w:rPr>
              <w:t>4</w:t>
            </w:r>
          </w:p>
        </w:tc>
        <w:tc>
          <w:tcPr>
            <w:tcW w:w="441" w:type="dxa"/>
            <w:tcBorders>
              <w:top w:val="single" w:sz="8" w:space="0" w:color="231F20"/>
              <w:left w:val="single" w:sz="8" w:space="0" w:color="231F20"/>
              <w:bottom w:val="single" w:sz="8" w:space="0" w:color="231F20"/>
              <w:right w:val="single" w:sz="8" w:space="0" w:color="231F20"/>
            </w:tcBorders>
          </w:tcPr>
          <w:p w14:paraId="5C0ED16E" w14:textId="77777777" w:rsidR="00395427" w:rsidRDefault="00395427" w:rsidP="00413170"/>
        </w:tc>
        <w:tc>
          <w:tcPr>
            <w:tcW w:w="587" w:type="dxa"/>
            <w:tcBorders>
              <w:top w:val="single" w:sz="8" w:space="0" w:color="231F20"/>
              <w:left w:val="single" w:sz="8" w:space="0" w:color="231F20"/>
              <w:bottom w:val="single" w:sz="8" w:space="0" w:color="231F20"/>
              <w:right w:val="single" w:sz="8" w:space="0" w:color="231F20"/>
            </w:tcBorders>
          </w:tcPr>
          <w:p w14:paraId="3F854306" w14:textId="77777777" w:rsidR="00395427" w:rsidRDefault="00395427" w:rsidP="00413170"/>
        </w:tc>
        <w:tc>
          <w:tcPr>
            <w:tcW w:w="587" w:type="dxa"/>
            <w:tcBorders>
              <w:top w:val="single" w:sz="8" w:space="0" w:color="231F20"/>
              <w:left w:val="single" w:sz="8" w:space="0" w:color="231F20"/>
              <w:bottom w:val="single" w:sz="8" w:space="0" w:color="231F20"/>
              <w:right w:val="single" w:sz="8" w:space="0" w:color="231F20"/>
            </w:tcBorders>
          </w:tcPr>
          <w:p w14:paraId="766923C1" w14:textId="77777777" w:rsidR="00395427" w:rsidRDefault="00395427" w:rsidP="00413170"/>
        </w:tc>
        <w:tc>
          <w:tcPr>
            <w:tcW w:w="587" w:type="dxa"/>
            <w:tcBorders>
              <w:top w:val="single" w:sz="8" w:space="0" w:color="231F20"/>
              <w:left w:val="single" w:sz="8" w:space="0" w:color="231F20"/>
              <w:bottom w:val="single" w:sz="8" w:space="0" w:color="231F20"/>
              <w:right w:val="single" w:sz="8" w:space="0" w:color="231F20"/>
            </w:tcBorders>
          </w:tcPr>
          <w:p w14:paraId="3A8D9681" w14:textId="77777777" w:rsidR="00395427" w:rsidRDefault="00395427" w:rsidP="00413170"/>
        </w:tc>
        <w:tc>
          <w:tcPr>
            <w:tcW w:w="587" w:type="dxa"/>
            <w:tcBorders>
              <w:top w:val="single" w:sz="8" w:space="0" w:color="231F20"/>
              <w:left w:val="single" w:sz="8" w:space="0" w:color="231F20"/>
              <w:bottom w:val="single" w:sz="8" w:space="0" w:color="231F20"/>
              <w:right w:val="single" w:sz="8" w:space="0" w:color="231F20"/>
            </w:tcBorders>
          </w:tcPr>
          <w:p w14:paraId="64D3A236" w14:textId="77777777" w:rsidR="00395427" w:rsidRDefault="00395427" w:rsidP="00413170"/>
        </w:tc>
        <w:tc>
          <w:tcPr>
            <w:tcW w:w="587" w:type="dxa"/>
            <w:tcBorders>
              <w:top w:val="single" w:sz="8" w:space="0" w:color="231F20"/>
              <w:left w:val="single" w:sz="8" w:space="0" w:color="231F20"/>
              <w:bottom w:val="single" w:sz="8" w:space="0" w:color="231F20"/>
              <w:right w:val="single" w:sz="8" w:space="0" w:color="231F20"/>
            </w:tcBorders>
          </w:tcPr>
          <w:p w14:paraId="2602D92C" w14:textId="77777777" w:rsidR="00395427" w:rsidRDefault="00395427" w:rsidP="00413170"/>
        </w:tc>
        <w:tc>
          <w:tcPr>
            <w:tcW w:w="587" w:type="dxa"/>
            <w:tcBorders>
              <w:top w:val="single" w:sz="8" w:space="0" w:color="231F20"/>
              <w:left w:val="single" w:sz="8" w:space="0" w:color="231F20"/>
              <w:bottom w:val="single" w:sz="8" w:space="0" w:color="231F20"/>
              <w:right w:val="single" w:sz="8" w:space="0" w:color="231F20"/>
            </w:tcBorders>
          </w:tcPr>
          <w:p w14:paraId="56522182" w14:textId="77777777" w:rsidR="00395427" w:rsidRDefault="00395427" w:rsidP="00413170"/>
        </w:tc>
        <w:tc>
          <w:tcPr>
            <w:tcW w:w="587" w:type="dxa"/>
            <w:tcBorders>
              <w:top w:val="single" w:sz="8" w:space="0" w:color="231F20"/>
              <w:left w:val="single" w:sz="8" w:space="0" w:color="231F20"/>
              <w:bottom w:val="single" w:sz="8" w:space="0" w:color="231F20"/>
              <w:right w:val="single" w:sz="8" w:space="0" w:color="231F20"/>
            </w:tcBorders>
          </w:tcPr>
          <w:p w14:paraId="27DC5EBB" w14:textId="77777777" w:rsidR="00395427" w:rsidRDefault="00395427" w:rsidP="00413170"/>
        </w:tc>
        <w:tc>
          <w:tcPr>
            <w:tcW w:w="614" w:type="dxa"/>
            <w:tcBorders>
              <w:top w:val="single" w:sz="8" w:space="0" w:color="231F20"/>
              <w:left w:val="single" w:sz="8" w:space="0" w:color="231F20"/>
              <w:bottom w:val="single" w:sz="8" w:space="0" w:color="231F20"/>
              <w:right w:val="single" w:sz="8" w:space="0" w:color="231F20"/>
            </w:tcBorders>
          </w:tcPr>
          <w:p w14:paraId="4C2AF1FE" w14:textId="77777777" w:rsidR="00395427" w:rsidRDefault="00395427" w:rsidP="00413170"/>
        </w:tc>
        <w:tc>
          <w:tcPr>
            <w:tcW w:w="493" w:type="dxa"/>
            <w:tcBorders>
              <w:top w:val="single" w:sz="8" w:space="0" w:color="231F20"/>
              <w:left w:val="single" w:sz="8" w:space="0" w:color="231F20"/>
              <w:bottom w:val="single" w:sz="8" w:space="0" w:color="231F20"/>
              <w:right w:val="single" w:sz="8" w:space="0" w:color="231F20"/>
            </w:tcBorders>
          </w:tcPr>
          <w:p w14:paraId="269270BF" w14:textId="77777777" w:rsidR="00395427" w:rsidRDefault="00395427" w:rsidP="00413170"/>
        </w:tc>
        <w:tc>
          <w:tcPr>
            <w:tcW w:w="1480" w:type="dxa"/>
            <w:gridSpan w:val="3"/>
            <w:vMerge/>
            <w:tcBorders>
              <w:top w:val="nil"/>
              <w:left w:val="single" w:sz="8" w:space="0" w:color="231F20"/>
              <w:bottom w:val="nil"/>
              <w:right w:val="single" w:sz="20" w:space="0" w:color="231F20"/>
            </w:tcBorders>
            <w:shd w:val="clear" w:color="auto" w:fill="C7C9CB"/>
          </w:tcPr>
          <w:p w14:paraId="5AFC1033" w14:textId="77777777" w:rsidR="00395427" w:rsidRDefault="00395427" w:rsidP="00413170"/>
        </w:tc>
      </w:tr>
      <w:tr w:rsidR="00395427" w14:paraId="77688B1A" w14:textId="77777777" w:rsidTr="00413170">
        <w:trPr>
          <w:trHeight w:hRule="exact" w:val="1128"/>
        </w:trPr>
        <w:tc>
          <w:tcPr>
            <w:tcW w:w="241" w:type="dxa"/>
            <w:vMerge/>
            <w:tcBorders>
              <w:top w:val="nil"/>
              <w:left w:val="single" w:sz="20" w:space="0" w:color="231F20"/>
              <w:bottom w:val="nil"/>
              <w:right w:val="single" w:sz="8" w:space="0" w:color="231F20"/>
            </w:tcBorders>
            <w:shd w:val="clear" w:color="auto" w:fill="C7C9CB"/>
          </w:tcPr>
          <w:p w14:paraId="74A895EE" w14:textId="77777777" w:rsidR="00395427" w:rsidRDefault="00395427" w:rsidP="00413170"/>
        </w:tc>
        <w:tc>
          <w:tcPr>
            <w:tcW w:w="587" w:type="dxa"/>
            <w:vMerge w:val="restart"/>
            <w:tcBorders>
              <w:top w:val="single" w:sz="8" w:space="0" w:color="231F20"/>
              <w:left w:val="single" w:sz="8" w:space="0" w:color="231F20"/>
              <w:bottom w:val="single" w:sz="8" w:space="0" w:color="231F20"/>
              <w:right w:val="single" w:sz="8" w:space="0" w:color="231F20"/>
            </w:tcBorders>
            <w:shd w:val="clear" w:color="auto" w:fill="C7C9CB"/>
            <w:textDirection w:val="btLr"/>
          </w:tcPr>
          <w:p w14:paraId="028CB603" w14:textId="77777777" w:rsidR="00395427" w:rsidRPr="002F5A43" w:rsidRDefault="00395427" w:rsidP="00413170">
            <w:pPr>
              <w:pStyle w:val="TableParagraph"/>
              <w:kinsoku w:val="0"/>
              <w:overflowPunct w:val="0"/>
              <w:rPr>
                <w:b/>
                <w:bCs/>
                <w:sz w:val="12"/>
                <w:szCs w:val="18"/>
              </w:rPr>
            </w:pPr>
          </w:p>
          <w:p w14:paraId="6B2F4FF4" w14:textId="77777777" w:rsidR="00395427" w:rsidRPr="002F5A43" w:rsidRDefault="00395427" w:rsidP="00413170">
            <w:pPr>
              <w:pStyle w:val="TableParagraph"/>
              <w:kinsoku w:val="0"/>
              <w:overflowPunct w:val="0"/>
              <w:ind w:left="482"/>
              <w:rPr>
                <w:sz w:val="12"/>
              </w:rPr>
            </w:pPr>
            <w:r w:rsidRPr="002F5A43">
              <w:rPr>
                <w:rFonts w:ascii="Calibri" w:hAnsi="Calibri" w:cs="Calibri"/>
                <w:b/>
                <w:bCs/>
                <w:color w:val="231F20"/>
                <w:spacing w:val="-1"/>
                <w:w w:val="105"/>
                <w:sz w:val="12"/>
                <w:szCs w:val="17"/>
              </w:rPr>
              <w:t>Podstawa</w:t>
            </w:r>
            <w:r w:rsidRPr="002F5A43">
              <w:rPr>
                <w:rFonts w:ascii="Calibri" w:hAnsi="Calibri" w:cs="Calibri"/>
                <w:b/>
                <w:bCs/>
                <w:color w:val="231F20"/>
                <w:spacing w:val="-18"/>
                <w:w w:val="105"/>
                <w:sz w:val="12"/>
                <w:szCs w:val="17"/>
              </w:rPr>
              <w:t xml:space="preserve"> </w:t>
            </w:r>
            <w:r w:rsidRPr="002F5A43">
              <w:rPr>
                <w:rFonts w:ascii="Calibri" w:hAnsi="Calibri" w:cs="Calibri"/>
                <w:b/>
                <w:bCs/>
                <w:color w:val="231F20"/>
                <w:spacing w:val="-1"/>
                <w:w w:val="105"/>
                <w:sz w:val="12"/>
                <w:szCs w:val="17"/>
              </w:rPr>
              <w:t>prawna</w:t>
            </w:r>
            <w:r w:rsidRPr="002F5A43">
              <w:rPr>
                <w:rFonts w:ascii="Calibri" w:hAnsi="Calibri" w:cs="Calibri"/>
                <w:b/>
                <w:bCs/>
                <w:color w:val="231F20"/>
                <w:spacing w:val="-18"/>
                <w:w w:val="105"/>
                <w:sz w:val="12"/>
                <w:szCs w:val="17"/>
              </w:rPr>
              <w:t xml:space="preserve"> </w:t>
            </w:r>
            <w:r w:rsidRPr="002F5A43">
              <w:rPr>
                <w:rFonts w:ascii="Calibri" w:hAnsi="Calibri" w:cs="Calibri"/>
                <w:b/>
                <w:bCs/>
                <w:color w:val="231F20"/>
                <w:spacing w:val="-1"/>
                <w:w w:val="105"/>
                <w:sz w:val="12"/>
                <w:szCs w:val="17"/>
              </w:rPr>
              <w:t>udzielenia</w:t>
            </w:r>
            <w:r w:rsidRPr="002F5A43">
              <w:rPr>
                <w:rFonts w:ascii="Calibri" w:hAnsi="Calibri" w:cs="Calibri"/>
                <w:b/>
                <w:bCs/>
                <w:color w:val="231F20"/>
                <w:spacing w:val="-18"/>
                <w:w w:val="105"/>
                <w:sz w:val="12"/>
                <w:szCs w:val="17"/>
              </w:rPr>
              <w:t xml:space="preserve"> </w:t>
            </w:r>
            <w:r w:rsidRPr="002F5A43">
              <w:rPr>
                <w:rFonts w:ascii="Calibri" w:hAnsi="Calibri" w:cs="Calibri"/>
                <w:b/>
                <w:bCs/>
                <w:color w:val="231F20"/>
                <w:spacing w:val="-1"/>
                <w:w w:val="105"/>
                <w:sz w:val="12"/>
                <w:szCs w:val="17"/>
              </w:rPr>
              <w:t>p</w:t>
            </w:r>
            <w:r w:rsidRPr="002F5A43">
              <w:rPr>
                <w:rFonts w:ascii="Calibri" w:hAnsi="Calibri" w:cs="Calibri"/>
                <w:b/>
                <w:bCs/>
                <w:color w:val="231F20"/>
                <w:spacing w:val="-1"/>
                <w:w w:val="105"/>
                <w:sz w:val="12"/>
                <w:szCs w:val="17"/>
              </w:rPr>
              <w:t>o</w:t>
            </w:r>
            <w:r w:rsidRPr="002F5A43">
              <w:rPr>
                <w:rFonts w:ascii="Calibri" w:hAnsi="Calibri" w:cs="Calibri"/>
                <w:b/>
                <w:bCs/>
                <w:color w:val="231F20"/>
                <w:spacing w:val="-1"/>
                <w:w w:val="105"/>
                <w:sz w:val="12"/>
                <w:szCs w:val="17"/>
              </w:rPr>
              <w:t>mocy</w:t>
            </w:r>
          </w:p>
        </w:tc>
        <w:tc>
          <w:tcPr>
            <w:tcW w:w="623"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111B2CB2" w14:textId="77777777" w:rsidR="00395427" w:rsidRPr="002F5A43" w:rsidRDefault="00395427" w:rsidP="00413170">
            <w:pPr>
              <w:pStyle w:val="TableParagraph"/>
              <w:kinsoku w:val="0"/>
              <w:overflowPunct w:val="0"/>
              <w:spacing w:before="3"/>
              <w:rPr>
                <w:b/>
                <w:bCs/>
                <w:sz w:val="12"/>
                <w:szCs w:val="16"/>
              </w:rPr>
            </w:pPr>
          </w:p>
          <w:p w14:paraId="5A8E662E" w14:textId="77777777" w:rsidR="00395427" w:rsidRPr="002F5A43" w:rsidRDefault="00395427" w:rsidP="00413170">
            <w:pPr>
              <w:pStyle w:val="TableParagraph"/>
              <w:kinsoku w:val="0"/>
              <w:overflowPunct w:val="0"/>
              <w:ind w:left="23"/>
              <w:rPr>
                <w:sz w:val="12"/>
              </w:rPr>
            </w:pPr>
            <w:r w:rsidRPr="002F5A43">
              <w:rPr>
                <w:rFonts w:ascii="Calibri" w:hAnsi="Calibri" w:cs="Calibri"/>
                <w:b/>
                <w:bCs/>
                <w:color w:val="231F20"/>
                <w:spacing w:val="-1"/>
                <w:sz w:val="12"/>
                <w:szCs w:val="17"/>
              </w:rPr>
              <w:t>informacje</w:t>
            </w:r>
            <w:r w:rsidRPr="002F5A43">
              <w:rPr>
                <w:rFonts w:ascii="Calibri" w:hAnsi="Calibri" w:cs="Calibri"/>
                <w:b/>
                <w:bCs/>
                <w:color w:val="231F20"/>
                <w:sz w:val="12"/>
                <w:szCs w:val="17"/>
              </w:rPr>
              <w:t xml:space="preserve"> </w:t>
            </w:r>
            <w:r w:rsidRPr="002F5A43">
              <w:rPr>
                <w:rFonts w:ascii="Calibri" w:hAnsi="Calibri" w:cs="Calibri"/>
                <w:b/>
                <w:bCs/>
                <w:color w:val="231F20"/>
                <w:spacing w:val="11"/>
                <w:sz w:val="12"/>
                <w:szCs w:val="17"/>
              </w:rPr>
              <w:t xml:space="preserve"> </w:t>
            </w:r>
            <w:r w:rsidRPr="002F5A43">
              <w:rPr>
                <w:rFonts w:ascii="Calibri" w:hAnsi="Calibri" w:cs="Calibri"/>
                <w:b/>
                <w:bCs/>
                <w:color w:val="231F20"/>
                <w:spacing w:val="-1"/>
                <w:sz w:val="12"/>
                <w:szCs w:val="17"/>
              </w:rPr>
              <w:t>szczeg</w:t>
            </w:r>
            <w:r w:rsidRPr="002F5A43">
              <w:rPr>
                <w:rFonts w:ascii="Calibri" w:hAnsi="Calibri" w:cs="Calibri"/>
                <w:b/>
                <w:bCs/>
                <w:color w:val="231F20"/>
                <w:spacing w:val="-1"/>
                <w:sz w:val="12"/>
                <w:szCs w:val="17"/>
              </w:rPr>
              <w:t>ó</w:t>
            </w:r>
            <w:r w:rsidRPr="002F5A43">
              <w:rPr>
                <w:rFonts w:ascii="Calibri" w:hAnsi="Calibri" w:cs="Calibri"/>
                <w:b/>
                <w:bCs/>
                <w:color w:val="231F20"/>
                <w:spacing w:val="-1"/>
                <w:sz w:val="12"/>
                <w:szCs w:val="17"/>
              </w:rPr>
              <w:t>łowe</w:t>
            </w:r>
          </w:p>
        </w:tc>
        <w:tc>
          <w:tcPr>
            <w:tcW w:w="260"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23F2D16C" w14:textId="77777777" w:rsidR="00395427" w:rsidRDefault="00395427" w:rsidP="00413170">
            <w:pPr>
              <w:pStyle w:val="TableParagraph"/>
              <w:kinsoku w:val="0"/>
              <w:overflowPunct w:val="0"/>
              <w:ind w:left="3"/>
              <w:jc w:val="center"/>
            </w:pPr>
            <w:r>
              <w:rPr>
                <w:rFonts w:ascii="Calibri" w:hAnsi="Calibri" w:cs="Calibri"/>
                <w:b/>
                <w:bCs/>
                <w:color w:val="231F20"/>
                <w:spacing w:val="-1"/>
                <w:w w:val="105"/>
                <w:sz w:val="17"/>
                <w:szCs w:val="17"/>
              </w:rPr>
              <w:t>3b</w:t>
            </w:r>
          </w:p>
        </w:tc>
        <w:tc>
          <w:tcPr>
            <w:tcW w:w="441" w:type="dxa"/>
            <w:tcBorders>
              <w:top w:val="single" w:sz="8" w:space="0" w:color="231F20"/>
              <w:left w:val="single" w:sz="8" w:space="0" w:color="231F20"/>
              <w:bottom w:val="single" w:sz="8" w:space="0" w:color="231F20"/>
              <w:right w:val="single" w:sz="8" w:space="0" w:color="231F20"/>
            </w:tcBorders>
          </w:tcPr>
          <w:p w14:paraId="3558E67D" w14:textId="77777777" w:rsidR="00395427" w:rsidRDefault="00395427" w:rsidP="00413170"/>
        </w:tc>
        <w:tc>
          <w:tcPr>
            <w:tcW w:w="587" w:type="dxa"/>
            <w:tcBorders>
              <w:top w:val="single" w:sz="8" w:space="0" w:color="231F20"/>
              <w:left w:val="single" w:sz="8" w:space="0" w:color="231F20"/>
              <w:bottom w:val="single" w:sz="8" w:space="0" w:color="231F20"/>
              <w:right w:val="single" w:sz="8" w:space="0" w:color="231F20"/>
            </w:tcBorders>
          </w:tcPr>
          <w:p w14:paraId="2E8F237A" w14:textId="77777777" w:rsidR="00395427" w:rsidRDefault="00395427" w:rsidP="00413170"/>
        </w:tc>
        <w:tc>
          <w:tcPr>
            <w:tcW w:w="587" w:type="dxa"/>
            <w:tcBorders>
              <w:top w:val="single" w:sz="8" w:space="0" w:color="231F20"/>
              <w:left w:val="single" w:sz="8" w:space="0" w:color="231F20"/>
              <w:bottom w:val="single" w:sz="8" w:space="0" w:color="231F20"/>
              <w:right w:val="single" w:sz="8" w:space="0" w:color="231F20"/>
            </w:tcBorders>
          </w:tcPr>
          <w:p w14:paraId="4450BF89" w14:textId="77777777" w:rsidR="00395427" w:rsidRDefault="00395427" w:rsidP="00413170"/>
        </w:tc>
        <w:tc>
          <w:tcPr>
            <w:tcW w:w="587" w:type="dxa"/>
            <w:tcBorders>
              <w:top w:val="single" w:sz="8" w:space="0" w:color="231F20"/>
              <w:left w:val="single" w:sz="8" w:space="0" w:color="231F20"/>
              <w:bottom w:val="single" w:sz="8" w:space="0" w:color="231F20"/>
              <w:right w:val="single" w:sz="8" w:space="0" w:color="231F20"/>
            </w:tcBorders>
          </w:tcPr>
          <w:p w14:paraId="68D0B7CB" w14:textId="77777777" w:rsidR="00395427" w:rsidRDefault="00395427" w:rsidP="00413170"/>
        </w:tc>
        <w:tc>
          <w:tcPr>
            <w:tcW w:w="587" w:type="dxa"/>
            <w:tcBorders>
              <w:top w:val="single" w:sz="8" w:space="0" w:color="231F20"/>
              <w:left w:val="single" w:sz="8" w:space="0" w:color="231F20"/>
              <w:bottom w:val="single" w:sz="8" w:space="0" w:color="231F20"/>
              <w:right w:val="single" w:sz="8" w:space="0" w:color="231F20"/>
            </w:tcBorders>
          </w:tcPr>
          <w:p w14:paraId="2A27DC76" w14:textId="77777777" w:rsidR="00395427" w:rsidRDefault="00395427" w:rsidP="00413170"/>
        </w:tc>
        <w:tc>
          <w:tcPr>
            <w:tcW w:w="587" w:type="dxa"/>
            <w:tcBorders>
              <w:top w:val="single" w:sz="8" w:space="0" w:color="231F20"/>
              <w:left w:val="single" w:sz="8" w:space="0" w:color="231F20"/>
              <w:bottom w:val="single" w:sz="8" w:space="0" w:color="231F20"/>
              <w:right w:val="single" w:sz="8" w:space="0" w:color="231F20"/>
            </w:tcBorders>
          </w:tcPr>
          <w:p w14:paraId="56415C0E" w14:textId="77777777" w:rsidR="00395427" w:rsidRDefault="00395427" w:rsidP="00413170"/>
        </w:tc>
        <w:tc>
          <w:tcPr>
            <w:tcW w:w="587" w:type="dxa"/>
            <w:tcBorders>
              <w:top w:val="single" w:sz="8" w:space="0" w:color="231F20"/>
              <w:left w:val="single" w:sz="8" w:space="0" w:color="231F20"/>
              <w:bottom w:val="single" w:sz="8" w:space="0" w:color="231F20"/>
              <w:right w:val="single" w:sz="8" w:space="0" w:color="231F20"/>
            </w:tcBorders>
          </w:tcPr>
          <w:p w14:paraId="24755FFA" w14:textId="77777777" w:rsidR="00395427" w:rsidRDefault="00395427" w:rsidP="00413170"/>
        </w:tc>
        <w:tc>
          <w:tcPr>
            <w:tcW w:w="587" w:type="dxa"/>
            <w:tcBorders>
              <w:top w:val="single" w:sz="8" w:space="0" w:color="231F20"/>
              <w:left w:val="single" w:sz="8" w:space="0" w:color="231F20"/>
              <w:bottom w:val="single" w:sz="8" w:space="0" w:color="231F20"/>
              <w:right w:val="single" w:sz="8" w:space="0" w:color="231F20"/>
            </w:tcBorders>
          </w:tcPr>
          <w:p w14:paraId="45EFB9F5" w14:textId="77777777" w:rsidR="00395427" w:rsidRDefault="00395427" w:rsidP="00413170"/>
        </w:tc>
        <w:tc>
          <w:tcPr>
            <w:tcW w:w="614" w:type="dxa"/>
            <w:tcBorders>
              <w:top w:val="single" w:sz="8" w:space="0" w:color="231F20"/>
              <w:left w:val="single" w:sz="8" w:space="0" w:color="231F20"/>
              <w:bottom w:val="single" w:sz="8" w:space="0" w:color="231F20"/>
              <w:right w:val="single" w:sz="8" w:space="0" w:color="231F20"/>
            </w:tcBorders>
          </w:tcPr>
          <w:p w14:paraId="18BDD86E" w14:textId="77777777" w:rsidR="00395427" w:rsidRDefault="00395427" w:rsidP="00413170"/>
        </w:tc>
        <w:tc>
          <w:tcPr>
            <w:tcW w:w="493" w:type="dxa"/>
            <w:tcBorders>
              <w:top w:val="single" w:sz="8" w:space="0" w:color="231F20"/>
              <w:left w:val="single" w:sz="8" w:space="0" w:color="231F20"/>
              <w:bottom w:val="single" w:sz="8" w:space="0" w:color="231F20"/>
              <w:right w:val="single" w:sz="8" w:space="0" w:color="231F20"/>
            </w:tcBorders>
          </w:tcPr>
          <w:p w14:paraId="4624A111" w14:textId="77777777" w:rsidR="00395427" w:rsidRDefault="00395427" w:rsidP="00413170"/>
        </w:tc>
        <w:tc>
          <w:tcPr>
            <w:tcW w:w="1480" w:type="dxa"/>
            <w:gridSpan w:val="3"/>
            <w:vMerge/>
            <w:tcBorders>
              <w:top w:val="nil"/>
              <w:left w:val="single" w:sz="8" w:space="0" w:color="231F20"/>
              <w:bottom w:val="nil"/>
              <w:right w:val="single" w:sz="20" w:space="0" w:color="231F20"/>
            </w:tcBorders>
            <w:shd w:val="clear" w:color="auto" w:fill="C7C9CB"/>
          </w:tcPr>
          <w:p w14:paraId="0643F05B" w14:textId="77777777" w:rsidR="00395427" w:rsidRDefault="00395427" w:rsidP="00413170"/>
        </w:tc>
      </w:tr>
      <w:tr w:rsidR="00395427" w14:paraId="57F11FDF" w14:textId="77777777" w:rsidTr="00413170">
        <w:trPr>
          <w:trHeight w:hRule="exact" w:val="1126"/>
        </w:trPr>
        <w:tc>
          <w:tcPr>
            <w:tcW w:w="241" w:type="dxa"/>
            <w:vMerge/>
            <w:tcBorders>
              <w:top w:val="nil"/>
              <w:left w:val="single" w:sz="20" w:space="0" w:color="231F20"/>
              <w:bottom w:val="nil"/>
              <w:right w:val="single" w:sz="8" w:space="0" w:color="231F20"/>
            </w:tcBorders>
            <w:shd w:val="clear" w:color="auto" w:fill="C7C9CB"/>
          </w:tcPr>
          <w:p w14:paraId="00AD5F8F" w14:textId="77777777" w:rsidR="00395427" w:rsidRDefault="00395427" w:rsidP="00413170"/>
        </w:tc>
        <w:tc>
          <w:tcPr>
            <w:tcW w:w="587" w:type="dxa"/>
            <w:vMerge/>
            <w:tcBorders>
              <w:top w:val="single" w:sz="8" w:space="0" w:color="231F20"/>
              <w:left w:val="single" w:sz="8" w:space="0" w:color="231F20"/>
              <w:bottom w:val="single" w:sz="8" w:space="0" w:color="231F20"/>
              <w:right w:val="single" w:sz="8" w:space="0" w:color="231F20"/>
            </w:tcBorders>
            <w:shd w:val="clear" w:color="auto" w:fill="C7C9CB"/>
            <w:textDirection w:val="btLr"/>
          </w:tcPr>
          <w:p w14:paraId="16378ED9" w14:textId="77777777" w:rsidR="00395427" w:rsidRPr="002F5A43" w:rsidRDefault="00395427" w:rsidP="00413170">
            <w:pPr>
              <w:rPr>
                <w:sz w:val="12"/>
              </w:rPr>
            </w:pPr>
          </w:p>
        </w:tc>
        <w:tc>
          <w:tcPr>
            <w:tcW w:w="623"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6C6FE084" w14:textId="77777777" w:rsidR="00395427" w:rsidRPr="002F5A43" w:rsidRDefault="00395427" w:rsidP="00413170">
            <w:pPr>
              <w:pStyle w:val="TableParagraph"/>
              <w:kinsoku w:val="0"/>
              <w:overflowPunct w:val="0"/>
              <w:spacing w:before="3"/>
              <w:rPr>
                <w:b/>
                <w:bCs/>
                <w:sz w:val="12"/>
                <w:szCs w:val="16"/>
              </w:rPr>
            </w:pPr>
          </w:p>
          <w:p w14:paraId="1B050A73" w14:textId="77777777" w:rsidR="00395427" w:rsidRPr="002F5A43" w:rsidRDefault="00395427" w:rsidP="00413170">
            <w:pPr>
              <w:pStyle w:val="TableParagraph"/>
              <w:kinsoku w:val="0"/>
              <w:overflowPunct w:val="0"/>
              <w:ind w:left="52"/>
              <w:rPr>
                <w:sz w:val="12"/>
              </w:rPr>
            </w:pPr>
            <w:r w:rsidRPr="002F5A43">
              <w:rPr>
                <w:rFonts w:ascii="Calibri" w:hAnsi="Calibri" w:cs="Calibri"/>
                <w:b/>
                <w:bCs/>
                <w:color w:val="231F20"/>
                <w:spacing w:val="-1"/>
                <w:sz w:val="12"/>
                <w:szCs w:val="17"/>
              </w:rPr>
              <w:t>informacje</w:t>
            </w:r>
            <w:r w:rsidRPr="002F5A43">
              <w:rPr>
                <w:rFonts w:ascii="Calibri" w:hAnsi="Calibri" w:cs="Calibri"/>
                <w:b/>
                <w:bCs/>
                <w:color w:val="231F20"/>
                <w:sz w:val="12"/>
                <w:szCs w:val="17"/>
              </w:rPr>
              <w:t xml:space="preserve"> </w:t>
            </w:r>
            <w:r w:rsidRPr="002F5A43">
              <w:rPr>
                <w:rFonts w:ascii="Calibri" w:hAnsi="Calibri" w:cs="Calibri"/>
                <w:b/>
                <w:bCs/>
                <w:color w:val="231F20"/>
                <w:spacing w:val="12"/>
                <w:sz w:val="12"/>
                <w:szCs w:val="17"/>
              </w:rPr>
              <w:t xml:space="preserve"> </w:t>
            </w:r>
            <w:r w:rsidRPr="002F5A43">
              <w:rPr>
                <w:rFonts w:ascii="Calibri" w:hAnsi="Calibri" w:cs="Calibri"/>
                <w:b/>
                <w:bCs/>
                <w:color w:val="231F20"/>
                <w:spacing w:val="-1"/>
                <w:sz w:val="12"/>
                <w:szCs w:val="17"/>
              </w:rPr>
              <w:t>podst</w:t>
            </w:r>
            <w:r w:rsidRPr="002F5A43">
              <w:rPr>
                <w:rFonts w:ascii="Calibri" w:hAnsi="Calibri" w:cs="Calibri"/>
                <w:b/>
                <w:bCs/>
                <w:color w:val="231F20"/>
                <w:spacing w:val="-1"/>
                <w:sz w:val="12"/>
                <w:szCs w:val="17"/>
              </w:rPr>
              <w:t>a</w:t>
            </w:r>
            <w:r w:rsidRPr="002F5A43">
              <w:rPr>
                <w:rFonts w:ascii="Calibri" w:hAnsi="Calibri" w:cs="Calibri"/>
                <w:b/>
                <w:bCs/>
                <w:color w:val="231F20"/>
                <w:spacing w:val="-1"/>
                <w:sz w:val="12"/>
                <w:szCs w:val="17"/>
              </w:rPr>
              <w:t>wowe</w:t>
            </w:r>
          </w:p>
        </w:tc>
        <w:tc>
          <w:tcPr>
            <w:tcW w:w="260"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2B6E9B98" w14:textId="77777777" w:rsidR="00395427" w:rsidRDefault="00395427" w:rsidP="00413170">
            <w:pPr>
              <w:pStyle w:val="TableParagraph"/>
              <w:kinsoku w:val="0"/>
              <w:overflowPunct w:val="0"/>
              <w:ind w:left="3"/>
              <w:jc w:val="center"/>
            </w:pPr>
            <w:r>
              <w:rPr>
                <w:rFonts w:ascii="Calibri" w:hAnsi="Calibri" w:cs="Calibri"/>
                <w:b/>
                <w:bCs/>
                <w:color w:val="231F20"/>
                <w:spacing w:val="-1"/>
                <w:w w:val="105"/>
                <w:sz w:val="17"/>
                <w:szCs w:val="17"/>
              </w:rPr>
              <w:t>3a</w:t>
            </w:r>
          </w:p>
        </w:tc>
        <w:tc>
          <w:tcPr>
            <w:tcW w:w="441" w:type="dxa"/>
            <w:tcBorders>
              <w:top w:val="single" w:sz="8" w:space="0" w:color="231F20"/>
              <w:left w:val="single" w:sz="8" w:space="0" w:color="231F20"/>
              <w:bottom w:val="single" w:sz="8" w:space="0" w:color="231F20"/>
              <w:right w:val="single" w:sz="8" w:space="0" w:color="231F20"/>
            </w:tcBorders>
          </w:tcPr>
          <w:p w14:paraId="4D53EA70" w14:textId="77777777" w:rsidR="00395427" w:rsidRDefault="00395427" w:rsidP="00413170"/>
        </w:tc>
        <w:tc>
          <w:tcPr>
            <w:tcW w:w="587" w:type="dxa"/>
            <w:tcBorders>
              <w:top w:val="single" w:sz="8" w:space="0" w:color="231F20"/>
              <w:left w:val="single" w:sz="8" w:space="0" w:color="231F20"/>
              <w:bottom w:val="single" w:sz="8" w:space="0" w:color="231F20"/>
              <w:right w:val="single" w:sz="8" w:space="0" w:color="231F20"/>
            </w:tcBorders>
          </w:tcPr>
          <w:p w14:paraId="2755AAD3" w14:textId="77777777" w:rsidR="00395427" w:rsidRDefault="00395427" w:rsidP="00413170"/>
        </w:tc>
        <w:tc>
          <w:tcPr>
            <w:tcW w:w="587" w:type="dxa"/>
            <w:tcBorders>
              <w:top w:val="single" w:sz="8" w:space="0" w:color="231F20"/>
              <w:left w:val="single" w:sz="8" w:space="0" w:color="231F20"/>
              <w:bottom w:val="single" w:sz="8" w:space="0" w:color="231F20"/>
              <w:right w:val="single" w:sz="8" w:space="0" w:color="231F20"/>
            </w:tcBorders>
          </w:tcPr>
          <w:p w14:paraId="1C8715DB" w14:textId="77777777" w:rsidR="00395427" w:rsidRDefault="00395427" w:rsidP="00413170"/>
        </w:tc>
        <w:tc>
          <w:tcPr>
            <w:tcW w:w="587" w:type="dxa"/>
            <w:tcBorders>
              <w:top w:val="single" w:sz="8" w:space="0" w:color="231F20"/>
              <w:left w:val="single" w:sz="8" w:space="0" w:color="231F20"/>
              <w:bottom w:val="single" w:sz="8" w:space="0" w:color="231F20"/>
              <w:right w:val="single" w:sz="8" w:space="0" w:color="231F20"/>
            </w:tcBorders>
          </w:tcPr>
          <w:p w14:paraId="055E24B1" w14:textId="77777777" w:rsidR="00395427" w:rsidRDefault="00395427" w:rsidP="00413170"/>
        </w:tc>
        <w:tc>
          <w:tcPr>
            <w:tcW w:w="587" w:type="dxa"/>
            <w:tcBorders>
              <w:top w:val="single" w:sz="8" w:space="0" w:color="231F20"/>
              <w:left w:val="single" w:sz="8" w:space="0" w:color="231F20"/>
              <w:bottom w:val="single" w:sz="8" w:space="0" w:color="231F20"/>
              <w:right w:val="single" w:sz="8" w:space="0" w:color="231F20"/>
            </w:tcBorders>
          </w:tcPr>
          <w:p w14:paraId="07B23B46" w14:textId="77777777" w:rsidR="00395427" w:rsidRDefault="00395427" w:rsidP="00413170"/>
        </w:tc>
        <w:tc>
          <w:tcPr>
            <w:tcW w:w="587" w:type="dxa"/>
            <w:tcBorders>
              <w:top w:val="single" w:sz="8" w:space="0" w:color="231F20"/>
              <w:left w:val="single" w:sz="8" w:space="0" w:color="231F20"/>
              <w:bottom w:val="single" w:sz="8" w:space="0" w:color="231F20"/>
              <w:right w:val="single" w:sz="8" w:space="0" w:color="231F20"/>
            </w:tcBorders>
          </w:tcPr>
          <w:p w14:paraId="5B989CE8" w14:textId="77777777" w:rsidR="00395427" w:rsidRDefault="00395427" w:rsidP="00413170"/>
        </w:tc>
        <w:tc>
          <w:tcPr>
            <w:tcW w:w="587" w:type="dxa"/>
            <w:tcBorders>
              <w:top w:val="single" w:sz="8" w:space="0" w:color="231F20"/>
              <w:left w:val="single" w:sz="8" w:space="0" w:color="231F20"/>
              <w:bottom w:val="single" w:sz="8" w:space="0" w:color="231F20"/>
              <w:right w:val="single" w:sz="8" w:space="0" w:color="231F20"/>
            </w:tcBorders>
          </w:tcPr>
          <w:p w14:paraId="08C85E21" w14:textId="77777777" w:rsidR="00395427" w:rsidRDefault="00395427" w:rsidP="00413170"/>
        </w:tc>
        <w:tc>
          <w:tcPr>
            <w:tcW w:w="587" w:type="dxa"/>
            <w:tcBorders>
              <w:top w:val="single" w:sz="8" w:space="0" w:color="231F20"/>
              <w:left w:val="single" w:sz="8" w:space="0" w:color="231F20"/>
              <w:bottom w:val="single" w:sz="8" w:space="0" w:color="231F20"/>
              <w:right w:val="single" w:sz="8" w:space="0" w:color="231F20"/>
            </w:tcBorders>
          </w:tcPr>
          <w:p w14:paraId="09CFD668" w14:textId="77777777" w:rsidR="00395427" w:rsidRDefault="00395427" w:rsidP="00413170"/>
        </w:tc>
        <w:tc>
          <w:tcPr>
            <w:tcW w:w="614" w:type="dxa"/>
            <w:tcBorders>
              <w:top w:val="single" w:sz="8" w:space="0" w:color="231F20"/>
              <w:left w:val="single" w:sz="8" w:space="0" w:color="231F20"/>
              <w:bottom w:val="single" w:sz="8" w:space="0" w:color="231F20"/>
              <w:right w:val="single" w:sz="8" w:space="0" w:color="231F20"/>
            </w:tcBorders>
          </w:tcPr>
          <w:p w14:paraId="05611306" w14:textId="77777777" w:rsidR="00395427" w:rsidRDefault="00395427" w:rsidP="00413170"/>
        </w:tc>
        <w:tc>
          <w:tcPr>
            <w:tcW w:w="493" w:type="dxa"/>
            <w:tcBorders>
              <w:top w:val="single" w:sz="8" w:space="0" w:color="231F20"/>
              <w:left w:val="single" w:sz="8" w:space="0" w:color="231F20"/>
              <w:bottom w:val="single" w:sz="8" w:space="0" w:color="231F20"/>
              <w:right w:val="single" w:sz="8" w:space="0" w:color="231F20"/>
            </w:tcBorders>
          </w:tcPr>
          <w:p w14:paraId="78238C57" w14:textId="77777777" w:rsidR="00395427" w:rsidRDefault="00395427" w:rsidP="00413170"/>
        </w:tc>
        <w:tc>
          <w:tcPr>
            <w:tcW w:w="1480" w:type="dxa"/>
            <w:gridSpan w:val="3"/>
            <w:vMerge/>
            <w:tcBorders>
              <w:top w:val="nil"/>
              <w:left w:val="single" w:sz="8" w:space="0" w:color="231F20"/>
              <w:bottom w:val="nil"/>
              <w:right w:val="single" w:sz="20" w:space="0" w:color="231F20"/>
            </w:tcBorders>
            <w:shd w:val="clear" w:color="auto" w:fill="C7C9CB"/>
          </w:tcPr>
          <w:p w14:paraId="06CBEA88" w14:textId="77777777" w:rsidR="00395427" w:rsidRDefault="00395427" w:rsidP="00413170"/>
        </w:tc>
      </w:tr>
      <w:tr w:rsidR="00395427" w14:paraId="4A93C6BD" w14:textId="77777777" w:rsidTr="00413170">
        <w:trPr>
          <w:trHeight w:hRule="exact" w:val="1136"/>
        </w:trPr>
        <w:tc>
          <w:tcPr>
            <w:tcW w:w="241" w:type="dxa"/>
            <w:vMerge/>
            <w:tcBorders>
              <w:top w:val="nil"/>
              <w:left w:val="single" w:sz="20" w:space="0" w:color="231F20"/>
              <w:bottom w:val="nil"/>
              <w:right w:val="single" w:sz="8" w:space="0" w:color="231F20"/>
            </w:tcBorders>
            <w:shd w:val="clear" w:color="auto" w:fill="C7C9CB"/>
          </w:tcPr>
          <w:p w14:paraId="58609E41" w14:textId="77777777" w:rsidR="00395427" w:rsidRDefault="00395427" w:rsidP="00413170"/>
        </w:tc>
        <w:tc>
          <w:tcPr>
            <w:tcW w:w="1210"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14:paraId="0DA40134" w14:textId="77777777" w:rsidR="00395427" w:rsidRPr="002F5A43" w:rsidRDefault="00395427" w:rsidP="00413170">
            <w:pPr>
              <w:pStyle w:val="TableParagraph"/>
              <w:kinsoku w:val="0"/>
              <w:overflowPunct w:val="0"/>
              <w:rPr>
                <w:b/>
                <w:bCs/>
                <w:sz w:val="10"/>
                <w:szCs w:val="18"/>
              </w:rPr>
            </w:pPr>
          </w:p>
          <w:p w14:paraId="67CED658" w14:textId="77777777" w:rsidR="00395427" w:rsidRPr="002F5A43" w:rsidRDefault="00395427" w:rsidP="00413170">
            <w:pPr>
              <w:pStyle w:val="TableParagraph"/>
              <w:kinsoku w:val="0"/>
              <w:overflowPunct w:val="0"/>
              <w:spacing w:before="3"/>
              <w:rPr>
                <w:b/>
                <w:bCs/>
                <w:sz w:val="10"/>
                <w:szCs w:val="17"/>
              </w:rPr>
            </w:pPr>
          </w:p>
          <w:p w14:paraId="0501DF7D" w14:textId="77777777" w:rsidR="00395427" w:rsidRPr="002F5A43" w:rsidRDefault="00395427" w:rsidP="00413170">
            <w:pPr>
              <w:pStyle w:val="TableParagraph"/>
              <w:kinsoku w:val="0"/>
              <w:overflowPunct w:val="0"/>
              <w:spacing w:line="268" w:lineRule="auto"/>
              <w:ind w:left="182" w:right="176" w:firstLine="6"/>
              <w:jc w:val="center"/>
              <w:rPr>
                <w:sz w:val="10"/>
              </w:rPr>
            </w:pPr>
            <w:r w:rsidRPr="002F5A43">
              <w:rPr>
                <w:rFonts w:ascii="Calibri" w:hAnsi="Calibri" w:cs="Calibri"/>
                <w:b/>
                <w:bCs/>
                <w:color w:val="231F20"/>
                <w:spacing w:val="-1"/>
                <w:w w:val="105"/>
                <w:sz w:val="10"/>
                <w:szCs w:val="17"/>
              </w:rPr>
              <w:t>Podmiot</w:t>
            </w:r>
            <w:r w:rsidRPr="002F5A43">
              <w:rPr>
                <w:rFonts w:ascii="Calibri" w:hAnsi="Calibri" w:cs="Calibri"/>
                <w:b/>
                <w:bCs/>
                <w:color w:val="231F20"/>
                <w:spacing w:val="24"/>
                <w:w w:val="103"/>
                <w:sz w:val="10"/>
                <w:szCs w:val="17"/>
              </w:rPr>
              <w:t xml:space="preserve"> </w:t>
            </w:r>
            <w:r w:rsidRPr="002F5A43">
              <w:rPr>
                <w:rFonts w:ascii="Calibri" w:hAnsi="Calibri" w:cs="Calibri"/>
                <w:b/>
                <w:bCs/>
                <w:color w:val="231F20"/>
                <w:spacing w:val="-1"/>
                <w:sz w:val="10"/>
                <w:szCs w:val="17"/>
              </w:rPr>
              <w:t>udziel</w:t>
            </w:r>
            <w:r w:rsidRPr="002F5A43">
              <w:rPr>
                <w:rFonts w:ascii="Calibri" w:hAnsi="Calibri" w:cs="Calibri"/>
                <w:b/>
                <w:bCs/>
                <w:color w:val="231F20"/>
                <w:spacing w:val="-1"/>
                <w:sz w:val="10"/>
                <w:szCs w:val="17"/>
              </w:rPr>
              <w:t>a</w:t>
            </w:r>
            <w:r w:rsidRPr="002F5A43">
              <w:rPr>
                <w:rFonts w:ascii="Calibri" w:hAnsi="Calibri" w:cs="Calibri"/>
                <w:b/>
                <w:bCs/>
                <w:color w:val="231F20"/>
                <w:spacing w:val="-1"/>
                <w:sz w:val="10"/>
                <w:szCs w:val="17"/>
              </w:rPr>
              <w:t>jący</w:t>
            </w:r>
            <w:r w:rsidRPr="002F5A43">
              <w:rPr>
                <w:rFonts w:ascii="Calibri" w:hAnsi="Calibri" w:cs="Calibri"/>
                <w:b/>
                <w:bCs/>
                <w:color w:val="231F20"/>
                <w:spacing w:val="26"/>
                <w:w w:val="103"/>
                <w:sz w:val="10"/>
                <w:szCs w:val="17"/>
              </w:rPr>
              <w:t xml:space="preserve"> </w:t>
            </w:r>
            <w:r w:rsidRPr="002F5A43">
              <w:rPr>
                <w:rFonts w:ascii="Calibri" w:hAnsi="Calibri" w:cs="Calibri"/>
                <w:b/>
                <w:bCs/>
                <w:color w:val="231F20"/>
                <w:spacing w:val="-1"/>
                <w:w w:val="105"/>
                <w:sz w:val="10"/>
                <w:szCs w:val="17"/>
              </w:rPr>
              <w:t>pomocy</w:t>
            </w:r>
          </w:p>
        </w:tc>
        <w:tc>
          <w:tcPr>
            <w:tcW w:w="260"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33E77901" w14:textId="77777777" w:rsidR="00395427" w:rsidRDefault="00395427" w:rsidP="00413170">
            <w:pPr>
              <w:pStyle w:val="TableParagraph"/>
              <w:kinsoku w:val="0"/>
              <w:overflowPunct w:val="0"/>
              <w:ind w:left="5"/>
              <w:jc w:val="center"/>
            </w:pPr>
            <w:r>
              <w:rPr>
                <w:rFonts w:ascii="Calibri" w:hAnsi="Calibri" w:cs="Calibri"/>
                <w:b/>
                <w:bCs/>
                <w:color w:val="231F20"/>
                <w:w w:val="105"/>
                <w:sz w:val="17"/>
                <w:szCs w:val="17"/>
              </w:rPr>
              <w:t>2</w:t>
            </w:r>
          </w:p>
        </w:tc>
        <w:tc>
          <w:tcPr>
            <w:tcW w:w="441" w:type="dxa"/>
            <w:tcBorders>
              <w:top w:val="single" w:sz="8" w:space="0" w:color="231F20"/>
              <w:left w:val="single" w:sz="8" w:space="0" w:color="231F20"/>
              <w:bottom w:val="single" w:sz="8" w:space="0" w:color="231F20"/>
              <w:right w:val="single" w:sz="8" w:space="0" w:color="231F20"/>
            </w:tcBorders>
          </w:tcPr>
          <w:p w14:paraId="5219F6DA" w14:textId="77777777" w:rsidR="00395427" w:rsidRDefault="00395427" w:rsidP="00413170"/>
        </w:tc>
        <w:tc>
          <w:tcPr>
            <w:tcW w:w="587" w:type="dxa"/>
            <w:tcBorders>
              <w:top w:val="single" w:sz="8" w:space="0" w:color="231F20"/>
              <w:left w:val="single" w:sz="8" w:space="0" w:color="231F20"/>
              <w:bottom w:val="single" w:sz="8" w:space="0" w:color="231F20"/>
              <w:right w:val="single" w:sz="8" w:space="0" w:color="231F20"/>
            </w:tcBorders>
          </w:tcPr>
          <w:p w14:paraId="491FDAB8" w14:textId="77777777" w:rsidR="00395427" w:rsidRDefault="00395427" w:rsidP="00413170"/>
        </w:tc>
        <w:tc>
          <w:tcPr>
            <w:tcW w:w="587" w:type="dxa"/>
            <w:tcBorders>
              <w:top w:val="single" w:sz="8" w:space="0" w:color="231F20"/>
              <w:left w:val="single" w:sz="8" w:space="0" w:color="231F20"/>
              <w:bottom w:val="single" w:sz="8" w:space="0" w:color="231F20"/>
              <w:right w:val="single" w:sz="8" w:space="0" w:color="231F20"/>
            </w:tcBorders>
          </w:tcPr>
          <w:p w14:paraId="6616904B" w14:textId="77777777" w:rsidR="00395427" w:rsidRDefault="00395427" w:rsidP="00413170"/>
        </w:tc>
        <w:tc>
          <w:tcPr>
            <w:tcW w:w="587" w:type="dxa"/>
            <w:tcBorders>
              <w:top w:val="single" w:sz="8" w:space="0" w:color="231F20"/>
              <w:left w:val="single" w:sz="8" w:space="0" w:color="231F20"/>
              <w:bottom w:val="single" w:sz="8" w:space="0" w:color="231F20"/>
              <w:right w:val="single" w:sz="8" w:space="0" w:color="231F20"/>
            </w:tcBorders>
          </w:tcPr>
          <w:p w14:paraId="0AAA8A15" w14:textId="77777777" w:rsidR="00395427" w:rsidRDefault="00395427" w:rsidP="00413170"/>
        </w:tc>
        <w:tc>
          <w:tcPr>
            <w:tcW w:w="587" w:type="dxa"/>
            <w:tcBorders>
              <w:top w:val="single" w:sz="8" w:space="0" w:color="231F20"/>
              <w:left w:val="single" w:sz="8" w:space="0" w:color="231F20"/>
              <w:bottom w:val="single" w:sz="8" w:space="0" w:color="231F20"/>
              <w:right w:val="single" w:sz="8" w:space="0" w:color="231F20"/>
            </w:tcBorders>
          </w:tcPr>
          <w:p w14:paraId="4B7FEC45" w14:textId="77777777" w:rsidR="00395427" w:rsidRDefault="00395427" w:rsidP="00413170"/>
        </w:tc>
        <w:tc>
          <w:tcPr>
            <w:tcW w:w="587" w:type="dxa"/>
            <w:tcBorders>
              <w:top w:val="single" w:sz="8" w:space="0" w:color="231F20"/>
              <w:left w:val="single" w:sz="8" w:space="0" w:color="231F20"/>
              <w:bottom w:val="single" w:sz="8" w:space="0" w:color="231F20"/>
              <w:right w:val="single" w:sz="8" w:space="0" w:color="231F20"/>
            </w:tcBorders>
          </w:tcPr>
          <w:p w14:paraId="0597E617" w14:textId="77777777" w:rsidR="00395427" w:rsidRDefault="00395427" w:rsidP="00413170"/>
        </w:tc>
        <w:tc>
          <w:tcPr>
            <w:tcW w:w="587" w:type="dxa"/>
            <w:tcBorders>
              <w:top w:val="single" w:sz="8" w:space="0" w:color="231F20"/>
              <w:left w:val="single" w:sz="8" w:space="0" w:color="231F20"/>
              <w:bottom w:val="single" w:sz="8" w:space="0" w:color="231F20"/>
              <w:right w:val="single" w:sz="8" w:space="0" w:color="231F20"/>
            </w:tcBorders>
          </w:tcPr>
          <w:p w14:paraId="2F62BDB9" w14:textId="77777777" w:rsidR="00395427" w:rsidRDefault="00395427" w:rsidP="00413170"/>
        </w:tc>
        <w:tc>
          <w:tcPr>
            <w:tcW w:w="587" w:type="dxa"/>
            <w:tcBorders>
              <w:top w:val="single" w:sz="8" w:space="0" w:color="231F20"/>
              <w:left w:val="single" w:sz="8" w:space="0" w:color="231F20"/>
              <w:bottom w:val="single" w:sz="8" w:space="0" w:color="231F20"/>
              <w:right w:val="single" w:sz="8" w:space="0" w:color="231F20"/>
            </w:tcBorders>
          </w:tcPr>
          <w:p w14:paraId="7A1532FA" w14:textId="77777777" w:rsidR="00395427" w:rsidRDefault="00395427" w:rsidP="00413170"/>
        </w:tc>
        <w:tc>
          <w:tcPr>
            <w:tcW w:w="614" w:type="dxa"/>
            <w:tcBorders>
              <w:top w:val="single" w:sz="8" w:space="0" w:color="231F20"/>
              <w:left w:val="single" w:sz="8" w:space="0" w:color="231F20"/>
              <w:bottom w:val="single" w:sz="8" w:space="0" w:color="231F20"/>
              <w:right w:val="single" w:sz="8" w:space="0" w:color="231F20"/>
            </w:tcBorders>
          </w:tcPr>
          <w:p w14:paraId="1A5199AF" w14:textId="77777777" w:rsidR="00395427" w:rsidRDefault="00395427" w:rsidP="00413170"/>
        </w:tc>
        <w:tc>
          <w:tcPr>
            <w:tcW w:w="493" w:type="dxa"/>
            <w:tcBorders>
              <w:top w:val="single" w:sz="8" w:space="0" w:color="231F20"/>
              <w:left w:val="single" w:sz="8" w:space="0" w:color="231F20"/>
              <w:bottom w:val="single" w:sz="8" w:space="0" w:color="231F20"/>
              <w:right w:val="single" w:sz="8" w:space="0" w:color="231F20"/>
            </w:tcBorders>
          </w:tcPr>
          <w:p w14:paraId="4781819A" w14:textId="77777777" w:rsidR="00395427" w:rsidRDefault="00395427" w:rsidP="00413170"/>
        </w:tc>
        <w:tc>
          <w:tcPr>
            <w:tcW w:w="1480" w:type="dxa"/>
            <w:gridSpan w:val="3"/>
            <w:vMerge/>
            <w:tcBorders>
              <w:top w:val="nil"/>
              <w:left w:val="single" w:sz="8" w:space="0" w:color="231F20"/>
              <w:bottom w:val="nil"/>
              <w:right w:val="single" w:sz="20" w:space="0" w:color="231F20"/>
            </w:tcBorders>
            <w:shd w:val="clear" w:color="auto" w:fill="C7C9CB"/>
          </w:tcPr>
          <w:p w14:paraId="4E55BF2B" w14:textId="77777777" w:rsidR="00395427" w:rsidRDefault="00395427" w:rsidP="00413170"/>
        </w:tc>
      </w:tr>
      <w:tr w:rsidR="00395427" w14:paraId="195265C4" w14:textId="77777777" w:rsidTr="00413170">
        <w:trPr>
          <w:trHeight w:hRule="exact" w:val="1083"/>
        </w:trPr>
        <w:tc>
          <w:tcPr>
            <w:tcW w:w="241" w:type="dxa"/>
            <w:vMerge/>
            <w:tcBorders>
              <w:top w:val="nil"/>
              <w:left w:val="single" w:sz="20" w:space="0" w:color="231F20"/>
              <w:bottom w:val="nil"/>
              <w:right w:val="single" w:sz="8" w:space="0" w:color="231F20"/>
            </w:tcBorders>
            <w:shd w:val="clear" w:color="auto" w:fill="C7C9CB"/>
          </w:tcPr>
          <w:p w14:paraId="223C0CA4" w14:textId="77777777" w:rsidR="00395427" w:rsidRDefault="00395427" w:rsidP="00413170"/>
        </w:tc>
        <w:tc>
          <w:tcPr>
            <w:tcW w:w="1210"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14:paraId="74BDAA18" w14:textId="77777777" w:rsidR="00395427" w:rsidRPr="002F5A43" w:rsidRDefault="00395427" w:rsidP="00413170">
            <w:pPr>
              <w:pStyle w:val="TableParagraph"/>
              <w:kinsoku w:val="0"/>
              <w:overflowPunct w:val="0"/>
              <w:rPr>
                <w:b/>
                <w:bCs/>
                <w:sz w:val="10"/>
                <w:szCs w:val="18"/>
              </w:rPr>
            </w:pPr>
          </w:p>
          <w:p w14:paraId="2B33559A" w14:textId="77777777" w:rsidR="00395427" w:rsidRPr="002F5A43" w:rsidRDefault="00395427" w:rsidP="00413170">
            <w:pPr>
              <w:pStyle w:val="TableParagraph"/>
              <w:kinsoku w:val="0"/>
              <w:overflowPunct w:val="0"/>
              <w:spacing w:before="3"/>
              <w:rPr>
                <w:b/>
                <w:bCs/>
                <w:sz w:val="10"/>
                <w:szCs w:val="17"/>
              </w:rPr>
            </w:pPr>
          </w:p>
          <w:p w14:paraId="6B67CA96" w14:textId="77777777" w:rsidR="00395427" w:rsidRPr="002F5A43" w:rsidRDefault="00395427" w:rsidP="00413170">
            <w:pPr>
              <w:pStyle w:val="TableParagraph"/>
              <w:kinsoku w:val="0"/>
              <w:overflowPunct w:val="0"/>
              <w:spacing w:line="268" w:lineRule="auto"/>
              <w:ind w:left="57" w:right="51" w:firstLine="3"/>
              <w:jc w:val="center"/>
              <w:rPr>
                <w:sz w:val="10"/>
              </w:rPr>
            </w:pPr>
            <w:r w:rsidRPr="002F5A43">
              <w:rPr>
                <w:rFonts w:ascii="Calibri" w:hAnsi="Calibri" w:cs="Calibri"/>
                <w:b/>
                <w:bCs/>
                <w:color w:val="231F20"/>
                <w:spacing w:val="-1"/>
                <w:w w:val="105"/>
                <w:sz w:val="10"/>
                <w:szCs w:val="17"/>
              </w:rPr>
              <w:t>Dzień</w:t>
            </w:r>
            <w:r w:rsidRPr="002F5A43">
              <w:rPr>
                <w:rFonts w:ascii="Calibri" w:hAnsi="Calibri" w:cs="Calibri"/>
                <w:b/>
                <w:bCs/>
                <w:color w:val="231F20"/>
                <w:spacing w:val="23"/>
                <w:w w:val="103"/>
                <w:sz w:val="10"/>
                <w:szCs w:val="17"/>
              </w:rPr>
              <w:t xml:space="preserve"> </w:t>
            </w:r>
            <w:r w:rsidRPr="002F5A43">
              <w:rPr>
                <w:rFonts w:ascii="Calibri" w:hAnsi="Calibri" w:cs="Calibri"/>
                <w:b/>
                <w:bCs/>
                <w:color w:val="231F20"/>
                <w:spacing w:val="-1"/>
                <w:sz w:val="10"/>
                <w:szCs w:val="17"/>
              </w:rPr>
              <w:t>udzielenia</w:t>
            </w:r>
            <w:r w:rsidRPr="002F5A43">
              <w:rPr>
                <w:rFonts w:ascii="Calibri" w:hAnsi="Calibri" w:cs="Calibri"/>
                <w:b/>
                <w:bCs/>
                <w:color w:val="231F20"/>
                <w:spacing w:val="22"/>
                <w:w w:val="103"/>
                <w:sz w:val="10"/>
                <w:szCs w:val="17"/>
              </w:rPr>
              <w:t xml:space="preserve"> </w:t>
            </w:r>
            <w:r w:rsidRPr="002F5A43">
              <w:rPr>
                <w:rFonts w:ascii="Calibri" w:hAnsi="Calibri" w:cs="Calibri"/>
                <w:b/>
                <w:bCs/>
                <w:color w:val="231F20"/>
                <w:spacing w:val="-1"/>
                <w:w w:val="105"/>
                <w:sz w:val="10"/>
                <w:szCs w:val="17"/>
              </w:rPr>
              <w:t>pomocy</w:t>
            </w:r>
          </w:p>
        </w:tc>
        <w:tc>
          <w:tcPr>
            <w:tcW w:w="260"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07D3CDF0" w14:textId="77777777" w:rsidR="00395427" w:rsidRDefault="00395427" w:rsidP="00413170">
            <w:pPr>
              <w:pStyle w:val="TableParagraph"/>
              <w:kinsoku w:val="0"/>
              <w:overflowPunct w:val="0"/>
              <w:ind w:left="2"/>
              <w:jc w:val="center"/>
            </w:pPr>
            <w:r>
              <w:rPr>
                <w:rFonts w:ascii="Calibri" w:hAnsi="Calibri" w:cs="Calibri"/>
                <w:b/>
                <w:bCs/>
                <w:color w:val="231F20"/>
                <w:w w:val="105"/>
                <w:sz w:val="17"/>
                <w:szCs w:val="17"/>
              </w:rPr>
              <w:t>1</w:t>
            </w:r>
          </w:p>
        </w:tc>
        <w:tc>
          <w:tcPr>
            <w:tcW w:w="441" w:type="dxa"/>
            <w:tcBorders>
              <w:top w:val="single" w:sz="8" w:space="0" w:color="231F20"/>
              <w:left w:val="single" w:sz="8" w:space="0" w:color="231F20"/>
              <w:bottom w:val="single" w:sz="8" w:space="0" w:color="231F20"/>
              <w:right w:val="single" w:sz="8" w:space="0" w:color="231F20"/>
            </w:tcBorders>
          </w:tcPr>
          <w:p w14:paraId="639023F6" w14:textId="77777777" w:rsidR="00395427" w:rsidRDefault="00395427" w:rsidP="00413170"/>
        </w:tc>
        <w:tc>
          <w:tcPr>
            <w:tcW w:w="587" w:type="dxa"/>
            <w:tcBorders>
              <w:top w:val="single" w:sz="8" w:space="0" w:color="231F20"/>
              <w:left w:val="single" w:sz="8" w:space="0" w:color="231F20"/>
              <w:bottom w:val="single" w:sz="8" w:space="0" w:color="231F20"/>
              <w:right w:val="single" w:sz="8" w:space="0" w:color="231F20"/>
            </w:tcBorders>
          </w:tcPr>
          <w:p w14:paraId="2BC081EA" w14:textId="77777777" w:rsidR="00395427" w:rsidRDefault="00395427" w:rsidP="00413170"/>
        </w:tc>
        <w:tc>
          <w:tcPr>
            <w:tcW w:w="587" w:type="dxa"/>
            <w:tcBorders>
              <w:top w:val="single" w:sz="8" w:space="0" w:color="231F20"/>
              <w:left w:val="single" w:sz="8" w:space="0" w:color="231F20"/>
              <w:bottom w:val="single" w:sz="8" w:space="0" w:color="231F20"/>
              <w:right w:val="single" w:sz="8" w:space="0" w:color="231F20"/>
            </w:tcBorders>
          </w:tcPr>
          <w:p w14:paraId="1344B6EB" w14:textId="77777777" w:rsidR="00395427" w:rsidRDefault="00395427" w:rsidP="00413170"/>
        </w:tc>
        <w:tc>
          <w:tcPr>
            <w:tcW w:w="587" w:type="dxa"/>
            <w:tcBorders>
              <w:top w:val="single" w:sz="8" w:space="0" w:color="231F20"/>
              <w:left w:val="single" w:sz="8" w:space="0" w:color="231F20"/>
              <w:bottom w:val="single" w:sz="8" w:space="0" w:color="231F20"/>
              <w:right w:val="single" w:sz="8" w:space="0" w:color="231F20"/>
            </w:tcBorders>
          </w:tcPr>
          <w:p w14:paraId="4E29FEBB" w14:textId="77777777" w:rsidR="00395427" w:rsidRDefault="00395427" w:rsidP="00413170"/>
        </w:tc>
        <w:tc>
          <w:tcPr>
            <w:tcW w:w="587" w:type="dxa"/>
            <w:tcBorders>
              <w:top w:val="single" w:sz="8" w:space="0" w:color="231F20"/>
              <w:left w:val="single" w:sz="8" w:space="0" w:color="231F20"/>
              <w:bottom w:val="single" w:sz="8" w:space="0" w:color="231F20"/>
              <w:right w:val="single" w:sz="8" w:space="0" w:color="231F20"/>
            </w:tcBorders>
          </w:tcPr>
          <w:p w14:paraId="3C1E2FF7" w14:textId="77777777" w:rsidR="00395427" w:rsidRDefault="00395427" w:rsidP="00413170"/>
        </w:tc>
        <w:tc>
          <w:tcPr>
            <w:tcW w:w="587" w:type="dxa"/>
            <w:tcBorders>
              <w:top w:val="single" w:sz="8" w:space="0" w:color="231F20"/>
              <w:left w:val="single" w:sz="8" w:space="0" w:color="231F20"/>
              <w:bottom w:val="single" w:sz="8" w:space="0" w:color="231F20"/>
              <w:right w:val="single" w:sz="8" w:space="0" w:color="231F20"/>
            </w:tcBorders>
          </w:tcPr>
          <w:p w14:paraId="6D22DD03" w14:textId="77777777" w:rsidR="00395427" w:rsidRDefault="00395427" w:rsidP="00413170"/>
        </w:tc>
        <w:tc>
          <w:tcPr>
            <w:tcW w:w="587" w:type="dxa"/>
            <w:tcBorders>
              <w:top w:val="single" w:sz="8" w:space="0" w:color="231F20"/>
              <w:left w:val="single" w:sz="8" w:space="0" w:color="231F20"/>
              <w:bottom w:val="single" w:sz="8" w:space="0" w:color="231F20"/>
              <w:right w:val="single" w:sz="8" w:space="0" w:color="231F20"/>
            </w:tcBorders>
          </w:tcPr>
          <w:p w14:paraId="6D85A476" w14:textId="77777777" w:rsidR="00395427" w:rsidRDefault="00395427" w:rsidP="00413170"/>
        </w:tc>
        <w:tc>
          <w:tcPr>
            <w:tcW w:w="587" w:type="dxa"/>
            <w:tcBorders>
              <w:top w:val="single" w:sz="8" w:space="0" w:color="231F20"/>
              <w:left w:val="single" w:sz="8" w:space="0" w:color="231F20"/>
              <w:bottom w:val="single" w:sz="8" w:space="0" w:color="231F20"/>
              <w:right w:val="single" w:sz="8" w:space="0" w:color="231F20"/>
            </w:tcBorders>
          </w:tcPr>
          <w:p w14:paraId="3B03441E" w14:textId="77777777" w:rsidR="00395427" w:rsidRDefault="00395427" w:rsidP="00413170"/>
        </w:tc>
        <w:tc>
          <w:tcPr>
            <w:tcW w:w="614" w:type="dxa"/>
            <w:tcBorders>
              <w:top w:val="single" w:sz="8" w:space="0" w:color="231F20"/>
              <w:left w:val="single" w:sz="8" w:space="0" w:color="231F20"/>
              <w:bottom w:val="single" w:sz="8" w:space="0" w:color="231F20"/>
              <w:right w:val="single" w:sz="8" w:space="0" w:color="231F20"/>
            </w:tcBorders>
          </w:tcPr>
          <w:p w14:paraId="0759197B" w14:textId="77777777" w:rsidR="00395427" w:rsidRDefault="00395427" w:rsidP="00413170"/>
        </w:tc>
        <w:tc>
          <w:tcPr>
            <w:tcW w:w="493" w:type="dxa"/>
            <w:tcBorders>
              <w:top w:val="single" w:sz="8" w:space="0" w:color="231F20"/>
              <w:left w:val="single" w:sz="8" w:space="0" w:color="231F20"/>
              <w:bottom w:val="single" w:sz="8" w:space="0" w:color="231F20"/>
              <w:right w:val="single" w:sz="8" w:space="0" w:color="231F20"/>
            </w:tcBorders>
          </w:tcPr>
          <w:p w14:paraId="00332A5A" w14:textId="77777777" w:rsidR="00395427" w:rsidRDefault="00395427" w:rsidP="00413170"/>
        </w:tc>
        <w:tc>
          <w:tcPr>
            <w:tcW w:w="1480" w:type="dxa"/>
            <w:gridSpan w:val="3"/>
            <w:vMerge/>
            <w:tcBorders>
              <w:top w:val="nil"/>
              <w:left w:val="single" w:sz="8" w:space="0" w:color="231F20"/>
              <w:bottom w:val="nil"/>
              <w:right w:val="single" w:sz="20" w:space="0" w:color="231F20"/>
            </w:tcBorders>
            <w:shd w:val="clear" w:color="auto" w:fill="C7C9CB"/>
          </w:tcPr>
          <w:p w14:paraId="45EC67AE" w14:textId="77777777" w:rsidR="00395427" w:rsidRDefault="00395427" w:rsidP="00413170"/>
        </w:tc>
      </w:tr>
      <w:tr w:rsidR="00395427" w14:paraId="6401E2A4" w14:textId="77777777" w:rsidTr="00413170">
        <w:trPr>
          <w:trHeight w:hRule="exact" w:val="456"/>
        </w:trPr>
        <w:tc>
          <w:tcPr>
            <w:tcW w:w="241" w:type="dxa"/>
            <w:tcBorders>
              <w:top w:val="nil"/>
              <w:left w:val="single" w:sz="20" w:space="0" w:color="231F20"/>
              <w:bottom w:val="nil"/>
              <w:right w:val="single" w:sz="8" w:space="0" w:color="231F20"/>
            </w:tcBorders>
            <w:shd w:val="clear" w:color="auto" w:fill="C7C9CB"/>
          </w:tcPr>
          <w:p w14:paraId="0916D31E" w14:textId="77777777" w:rsidR="00395427" w:rsidRDefault="00395427" w:rsidP="00413170"/>
        </w:tc>
        <w:tc>
          <w:tcPr>
            <w:tcW w:w="1210"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14:paraId="4BADE13E" w14:textId="77777777" w:rsidR="00395427" w:rsidRDefault="00395427" w:rsidP="00413170">
            <w:pPr>
              <w:pStyle w:val="TableParagraph"/>
              <w:kinsoku w:val="0"/>
              <w:overflowPunct w:val="0"/>
              <w:rPr>
                <w:b/>
                <w:bCs/>
                <w:sz w:val="18"/>
                <w:szCs w:val="18"/>
              </w:rPr>
            </w:pPr>
          </w:p>
          <w:p w14:paraId="68A6DBF7" w14:textId="77777777" w:rsidR="00395427" w:rsidRDefault="00395427" w:rsidP="00413170">
            <w:pPr>
              <w:pStyle w:val="TableParagraph"/>
              <w:kinsoku w:val="0"/>
              <w:overflowPunct w:val="0"/>
              <w:rPr>
                <w:b/>
                <w:bCs/>
                <w:sz w:val="18"/>
                <w:szCs w:val="18"/>
              </w:rPr>
            </w:pPr>
          </w:p>
          <w:p w14:paraId="645187C4" w14:textId="77777777" w:rsidR="00395427" w:rsidRDefault="00395427" w:rsidP="00413170">
            <w:pPr>
              <w:pStyle w:val="TableParagraph"/>
              <w:kinsoku w:val="0"/>
              <w:overflowPunct w:val="0"/>
              <w:spacing w:before="6"/>
              <w:rPr>
                <w:b/>
                <w:bCs/>
                <w:sz w:val="19"/>
                <w:szCs w:val="19"/>
              </w:rPr>
            </w:pPr>
          </w:p>
          <w:p w14:paraId="26D25FC4" w14:textId="77777777" w:rsidR="00395427" w:rsidRDefault="00395427" w:rsidP="00413170">
            <w:pPr>
              <w:pStyle w:val="TableParagraph"/>
              <w:kinsoku w:val="0"/>
              <w:overflowPunct w:val="0"/>
              <w:ind w:left="59"/>
            </w:pPr>
            <w:r>
              <w:rPr>
                <w:rFonts w:ascii="Calibri" w:hAnsi="Calibri" w:cs="Calibri"/>
                <w:b/>
                <w:bCs/>
                <w:color w:val="231F20"/>
                <w:spacing w:val="-1"/>
                <w:w w:val="105"/>
                <w:sz w:val="17"/>
                <w:szCs w:val="17"/>
              </w:rPr>
              <w:t>Lp.</w:t>
            </w:r>
          </w:p>
        </w:tc>
        <w:tc>
          <w:tcPr>
            <w:tcW w:w="260" w:type="dxa"/>
            <w:tcBorders>
              <w:top w:val="single" w:sz="8" w:space="0" w:color="231F20"/>
              <w:left w:val="single" w:sz="8" w:space="0" w:color="231F20"/>
              <w:bottom w:val="single" w:sz="8" w:space="0" w:color="231F20"/>
              <w:right w:val="single" w:sz="8" w:space="0" w:color="231F20"/>
            </w:tcBorders>
            <w:shd w:val="clear" w:color="auto" w:fill="C7C9CB"/>
          </w:tcPr>
          <w:p w14:paraId="6FB0BBD1" w14:textId="77777777" w:rsidR="00395427" w:rsidRDefault="00395427" w:rsidP="00413170"/>
        </w:tc>
        <w:tc>
          <w:tcPr>
            <w:tcW w:w="441"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6A22240E" w14:textId="77777777" w:rsidR="00395427" w:rsidRDefault="00395427" w:rsidP="00413170">
            <w:pPr>
              <w:pStyle w:val="TableParagraph"/>
              <w:kinsoku w:val="0"/>
              <w:overflowPunct w:val="0"/>
              <w:spacing w:before="3"/>
              <w:rPr>
                <w:b/>
                <w:bCs/>
                <w:sz w:val="16"/>
                <w:szCs w:val="16"/>
              </w:rPr>
            </w:pPr>
          </w:p>
          <w:p w14:paraId="3ACE12EA" w14:textId="77777777" w:rsidR="00395427" w:rsidRDefault="00395427" w:rsidP="00413170">
            <w:pPr>
              <w:pStyle w:val="TableParagraph"/>
              <w:kinsoku w:val="0"/>
              <w:overflowPunct w:val="0"/>
              <w:ind w:left="4"/>
              <w:jc w:val="center"/>
            </w:pPr>
            <w:r>
              <w:rPr>
                <w:rFonts w:ascii="Calibri" w:hAnsi="Calibri" w:cs="Calibri"/>
                <w:b/>
                <w:bCs/>
                <w:color w:val="231F20"/>
                <w:w w:val="105"/>
                <w:sz w:val="17"/>
                <w:szCs w:val="17"/>
              </w:rPr>
              <w:t>1</w:t>
            </w:r>
          </w:p>
        </w:tc>
        <w:tc>
          <w:tcPr>
            <w:tcW w:w="587"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0EB86F15" w14:textId="77777777" w:rsidR="00395427" w:rsidRDefault="00395427" w:rsidP="00413170">
            <w:pPr>
              <w:pStyle w:val="TableParagraph"/>
              <w:kinsoku w:val="0"/>
              <w:overflowPunct w:val="0"/>
              <w:spacing w:before="4"/>
              <w:rPr>
                <w:b/>
                <w:bCs/>
                <w:sz w:val="16"/>
                <w:szCs w:val="16"/>
              </w:rPr>
            </w:pPr>
          </w:p>
          <w:p w14:paraId="548A2476" w14:textId="77777777" w:rsidR="00395427" w:rsidRDefault="00395427" w:rsidP="00413170">
            <w:pPr>
              <w:pStyle w:val="TableParagraph"/>
              <w:kinsoku w:val="0"/>
              <w:overflowPunct w:val="0"/>
              <w:ind w:left="4"/>
              <w:jc w:val="center"/>
            </w:pPr>
            <w:r>
              <w:rPr>
                <w:rFonts w:ascii="Calibri" w:hAnsi="Calibri" w:cs="Calibri"/>
                <w:b/>
                <w:bCs/>
                <w:color w:val="231F20"/>
                <w:w w:val="105"/>
                <w:sz w:val="17"/>
                <w:szCs w:val="17"/>
              </w:rPr>
              <w:t>2</w:t>
            </w:r>
          </w:p>
        </w:tc>
        <w:tc>
          <w:tcPr>
            <w:tcW w:w="587"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52A5A6AC" w14:textId="77777777" w:rsidR="00395427" w:rsidRDefault="00395427" w:rsidP="00413170">
            <w:pPr>
              <w:pStyle w:val="TableParagraph"/>
              <w:kinsoku w:val="0"/>
              <w:overflowPunct w:val="0"/>
              <w:spacing w:before="4"/>
              <w:rPr>
                <w:b/>
                <w:bCs/>
                <w:sz w:val="16"/>
                <w:szCs w:val="16"/>
              </w:rPr>
            </w:pPr>
          </w:p>
          <w:p w14:paraId="37F7EC3A" w14:textId="77777777" w:rsidR="00395427" w:rsidRDefault="00395427" w:rsidP="00413170">
            <w:pPr>
              <w:pStyle w:val="TableParagraph"/>
              <w:kinsoku w:val="0"/>
              <w:overflowPunct w:val="0"/>
              <w:ind w:left="4"/>
              <w:jc w:val="center"/>
            </w:pPr>
            <w:r>
              <w:rPr>
                <w:rFonts w:ascii="Calibri" w:hAnsi="Calibri" w:cs="Calibri"/>
                <w:b/>
                <w:bCs/>
                <w:color w:val="231F20"/>
                <w:w w:val="105"/>
                <w:sz w:val="17"/>
                <w:szCs w:val="17"/>
              </w:rPr>
              <w:t>3</w:t>
            </w:r>
          </w:p>
        </w:tc>
        <w:tc>
          <w:tcPr>
            <w:tcW w:w="587"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3D2E3B72" w14:textId="77777777" w:rsidR="00395427" w:rsidRDefault="00395427" w:rsidP="00413170">
            <w:pPr>
              <w:pStyle w:val="TableParagraph"/>
              <w:kinsoku w:val="0"/>
              <w:overflowPunct w:val="0"/>
              <w:spacing w:before="3"/>
              <w:rPr>
                <w:b/>
                <w:bCs/>
                <w:sz w:val="16"/>
                <w:szCs w:val="16"/>
              </w:rPr>
            </w:pPr>
          </w:p>
          <w:p w14:paraId="31AB5E1B" w14:textId="77777777" w:rsidR="00395427" w:rsidRDefault="00395427" w:rsidP="00413170">
            <w:pPr>
              <w:pStyle w:val="TableParagraph"/>
              <w:kinsoku w:val="0"/>
              <w:overflowPunct w:val="0"/>
              <w:ind w:left="4"/>
              <w:jc w:val="center"/>
            </w:pPr>
            <w:r>
              <w:rPr>
                <w:rFonts w:ascii="Calibri" w:hAnsi="Calibri" w:cs="Calibri"/>
                <w:b/>
                <w:bCs/>
                <w:color w:val="231F20"/>
                <w:w w:val="105"/>
                <w:sz w:val="17"/>
                <w:szCs w:val="17"/>
              </w:rPr>
              <w:t>4</w:t>
            </w:r>
          </w:p>
        </w:tc>
        <w:tc>
          <w:tcPr>
            <w:tcW w:w="587"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1645F58C" w14:textId="77777777" w:rsidR="00395427" w:rsidRDefault="00395427" w:rsidP="00413170">
            <w:pPr>
              <w:pStyle w:val="TableParagraph"/>
              <w:kinsoku w:val="0"/>
              <w:overflowPunct w:val="0"/>
              <w:spacing w:before="4"/>
              <w:rPr>
                <w:b/>
                <w:bCs/>
                <w:sz w:val="16"/>
                <w:szCs w:val="16"/>
              </w:rPr>
            </w:pPr>
          </w:p>
          <w:p w14:paraId="14E9B721" w14:textId="77777777" w:rsidR="00395427" w:rsidRDefault="00395427" w:rsidP="00413170">
            <w:pPr>
              <w:pStyle w:val="TableParagraph"/>
              <w:kinsoku w:val="0"/>
              <w:overflowPunct w:val="0"/>
              <w:ind w:left="4"/>
              <w:jc w:val="center"/>
            </w:pPr>
            <w:r>
              <w:rPr>
                <w:rFonts w:ascii="Calibri" w:hAnsi="Calibri" w:cs="Calibri"/>
                <w:b/>
                <w:bCs/>
                <w:color w:val="231F20"/>
                <w:w w:val="105"/>
                <w:sz w:val="17"/>
                <w:szCs w:val="17"/>
              </w:rPr>
              <w:t>5</w:t>
            </w:r>
          </w:p>
        </w:tc>
        <w:tc>
          <w:tcPr>
            <w:tcW w:w="587"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65233A76" w14:textId="77777777" w:rsidR="00395427" w:rsidRDefault="00395427" w:rsidP="00413170">
            <w:pPr>
              <w:pStyle w:val="TableParagraph"/>
              <w:kinsoku w:val="0"/>
              <w:overflowPunct w:val="0"/>
              <w:spacing w:before="3"/>
              <w:rPr>
                <w:b/>
                <w:bCs/>
                <w:sz w:val="16"/>
                <w:szCs w:val="16"/>
              </w:rPr>
            </w:pPr>
          </w:p>
          <w:p w14:paraId="1386BA07" w14:textId="77777777" w:rsidR="00395427" w:rsidRDefault="00395427" w:rsidP="00413170">
            <w:pPr>
              <w:pStyle w:val="TableParagraph"/>
              <w:kinsoku w:val="0"/>
              <w:overflowPunct w:val="0"/>
              <w:ind w:left="4"/>
              <w:jc w:val="center"/>
            </w:pPr>
            <w:r>
              <w:rPr>
                <w:rFonts w:ascii="Calibri" w:hAnsi="Calibri" w:cs="Calibri"/>
                <w:b/>
                <w:bCs/>
                <w:color w:val="231F20"/>
                <w:w w:val="105"/>
                <w:sz w:val="17"/>
                <w:szCs w:val="17"/>
              </w:rPr>
              <w:t>6</w:t>
            </w:r>
          </w:p>
        </w:tc>
        <w:tc>
          <w:tcPr>
            <w:tcW w:w="587"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329B6D5E" w14:textId="77777777" w:rsidR="00395427" w:rsidRDefault="00395427" w:rsidP="00413170">
            <w:pPr>
              <w:pStyle w:val="TableParagraph"/>
              <w:kinsoku w:val="0"/>
              <w:overflowPunct w:val="0"/>
              <w:spacing w:before="3"/>
              <w:rPr>
                <w:b/>
                <w:bCs/>
                <w:sz w:val="16"/>
                <w:szCs w:val="16"/>
              </w:rPr>
            </w:pPr>
          </w:p>
          <w:p w14:paraId="0FBF8C4A" w14:textId="77777777" w:rsidR="00395427" w:rsidRDefault="00395427" w:rsidP="00413170">
            <w:pPr>
              <w:pStyle w:val="TableParagraph"/>
              <w:kinsoku w:val="0"/>
              <w:overflowPunct w:val="0"/>
              <w:ind w:left="4"/>
              <w:jc w:val="center"/>
            </w:pPr>
            <w:r>
              <w:rPr>
                <w:rFonts w:ascii="Calibri" w:hAnsi="Calibri" w:cs="Calibri"/>
                <w:b/>
                <w:bCs/>
                <w:color w:val="231F20"/>
                <w:w w:val="105"/>
                <w:sz w:val="17"/>
                <w:szCs w:val="17"/>
              </w:rPr>
              <w:t>7</w:t>
            </w:r>
          </w:p>
        </w:tc>
        <w:tc>
          <w:tcPr>
            <w:tcW w:w="587"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42759DE4" w14:textId="77777777" w:rsidR="00395427" w:rsidRDefault="00395427" w:rsidP="00413170">
            <w:pPr>
              <w:pStyle w:val="TableParagraph"/>
              <w:kinsoku w:val="0"/>
              <w:overflowPunct w:val="0"/>
              <w:spacing w:before="3"/>
              <w:rPr>
                <w:b/>
                <w:bCs/>
                <w:sz w:val="16"/>
                <w:szCs w:val="16"/>
              </w:rPr>
            </w:pPr>
          </w:p>
          <w:p w14:paraId="353717B5" w14:textId="77777777" w:rsidR="00395427" w:rsidRDefault="00395427" w:rsidP="00413170">
            <w:pPr>
              <w:pStyle w:val="TableParagraph"/>
              <w:kinsoku w:val="0"/>
              <w:overflowPunct w:val="0"/>
              <w:ind w:left="4"/>
              <w:jc w:val="center"/>
            </w:pPr>
            <w:r>
              <w:rPr>
                <w:rFonts w:ascii="Calibri" w:hAnsi="Calibri" w:cs="Calibri"/>
                <w:b/>
                <w:bCs/>
                <w:color w:val="231F20"/>
                <w:w w:val="105"/>
                <w:sz w:val="17"/>
                <w:szCs w:val="17"/>
              </w:rPr>
              <w:t>8</w:t>
            </w:r>
          </w:p>
        </w:tc>
        <w:tc>
          <w:tcPr>
            <w:tcW w:w="614"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1D955977" w14:textId="77777777" w:rsidR="00395427" w:rsidRDefault="00395427" w:rsidP="00413170">
            <w:pPr>
              <w:pStyle w:val="TableParagraph"/>
              <w:kinsoku w:val="0"/>
              <w:overflowPunct w:val="0"/>
              <w:spacing w:before="4"/>
              <w:rPr>
                <w:b/>
                <w:bCs/>
                <w:sz w:val="16"/>
                <w:szCs w:val="16"/>
              </w:rPr>
            </w:pPr>
          </w:p>
          <w:p w14:paraId="0595F47D" w14:textId="77777777" w:rsidR="00395427" w:rsidRDefault="00395427" w:rsidP="00413170">
            <w:pPr>
              <w:pStyle w:val="TableParagraph"/>
              <w:kinsoku w:val="0"/>
              <w:overflowPunct w:val="0"/>
              <w:ind w:left="4"/>
              <w:jc w:val="center"/>
            </w:pPr>
            <w:r>
              <w:rPr>
                <w:rFonts w:ascii="Calibri" w:hAnsi="Calibri" w:cs="Calibri"/>
                <w:b/>
                <w:bCs/>
                <w:color w:val="231F20"/>
                <w:w w:val="105"/>
                <w:sz w:val="17"/>
                <w:szCs w:val="17"/>
              </w:rPr>
              <w:t>9</w:t>
            </w:r>
          </w:p>
        </w:tc>
        <w:tc>
          <w:tcPr>
            <w:tcW w:w="493"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64D1131C" w14:textId="77777777" w:rsidR="00395427" w:rsidRDefault="00395427" w:rsidP="00413170">
            <w:pPr>
              <w:pStyle w:val="TableParagraph"/>
              <w:kinsoku w:val="0"/>
              <w:overflowPunct w:val="0"/>
              <w:spacing w:before="4"/>
              <w:rPr>
                <w:b/>
                <w:bCs/>
                <w:sz w:val="16"/>
                <w:szCs w:val="16"/>
              </w:rPr>
            </w:pPr>
          </w:p>
          <w:p w14:paraId="43D6FFC0" w14:textId="77777777" w:rsidR="00395427" w:rsidRDefault="00395427" w:rsidP="00413170">
            <w:pPr>
              <w:pStyle w:val="TableParagraph"/>
              <w:kinsoku w:val="0"/>
              <w:overflowPunct w:val="0"/>
              <w:ind w:left="77"/>
            </w:pPr>
            <w:r>
              <w:rPr>
                <w:rFonts w:ascii="Calibri" w:hAnsi="Calibri" w:cs="Calibri"/>
                <w:b/>
                <w:bCs/>
                <w:color w:val="231F20"/>
                <w:spacing w:val="-1"/>
                <w:w w:val="105"/>
                <w:sz w:val="17"/>
                <w:szCs w:val="17"/>
              </w:rPr>
              <w:t>10</w:t>
            </w:r>
          </w:p>
        </w:tc>
        <w:tc>
          <w:tcPr>
            <w:tcW w:w="1480" w:type="dxa"/>
            <w:gridSpan w:val="3"/>
            <w:tcBorders>
              <w:top w:val="nil"/>
              <w:left w:val="single" w:sz="8" w:space="0" w:color="231F20"/>
              <w:bottom w:val="nil"/>
              <w:right w:val="single" w:sz="20" w:space="0" w:color="231F20"/>
            </w:tcBorders>
            <w:shd w:val="clear" w:color="auto" w:fill="C7C9CB"/>
          </w:tcPr>
          <w:p w14:paraId="2A1E35C7" w14:textId="77777777" w:rsidR="00395427" w:rsidRDefault="00395427" w:rsidP="00413170"/>
        </w:tc>
      </w:tr>
      <w:tr w:rsidR="00395427" w14:paraId="0F45EDE1" w14:textId="77777777" w:rsidTr="00413170">
        <w:trPr>
          <w:trHeight w:hRule="exact" w:val="133"/>
        </w:trPr>
        <w:tc>
          <w:tcPr>
            <w:tcW w:w="8848" w:type="dxa"/>
            <w:gridSpan w:val="17"/>
            <w:tcBorders>
              <w:top w:val="single" w:sz="8" w:space="0" w:color="231F20"/>
              <w:left w:val="single" w:sz="20" w:space="0" w:color="231F20"/>
              <w:bottom w:val="single" w:sz="8" w:space="0" w:color="231F20"/>
              <w:right w:val="single" w:sz="20" w:space="0" w:color="231F20"/>
            </w:tcBorders>
            <w:shd w:val="clear" w:color="auto" w:fill="C7C9CB"/>
          </w:tcPr>
          <w:p w14:paraId="37609521" w14:textId="77777777" w:rsidR="00395427" w:rsidRDefault="00395427" w:rsidP="00413170"/>
        </w:tc>
      </w:tr>
      <w:tr w:rsidR="00395427" w14:paraId="5199CDCC" w14:textId="77777777" w:rsidTr="00413170">
        <w:trPr>
          <w:trHeight w:hRule="exact" w:val="379"/>
        </w:trPr>
        <w:tc>
          <w:tcPr>
            <w:tcW w:w="8848" w:type="dxa"/>
            <w:gridSpan w:val="17"/>
            <w:tcBorders>
              <w:top w:val="single" w:sz="8" w:space="0" w:color="231F20"/>
              <w:left w:val="single" w:sz="20" w:space="0" w:color="231F20"/>
              <w:bottom w:val="single" w:sz="14" w:space="0" w:color="231F20"/>
              <w:right w:val="single" w:sz="20" w:space="0" w:color="231F20"/>
            </w:tcBorders>
            <w:shd w:val="clear" w:color="auto" w:fill="C7C9CB"/>
          </w:tcPr>
          <w:p w14:paraId="08C390E1" w14:textId="77777777" w:rsidR="00395427" w:rsidRDefault="00395427" w:rsidP="00413170">
            <w:pPr>
              <w:pStyle w:val="TableParagraph"/>
              <w:kinsoku w:val="0"/>
              <w:overflowPunct w:val="0"/>
              <w:spacing w:line="252" w:lineRule="exact"/>
              <w:ind w:left="15"/>
              <w:jc w:val="center"/>
            </w:pPr>
            <w:r w:rsidRPr="002F5A43">
              <w:rPr>
                <w:rFonts w:ascii="Calibri" w:hAnsi="Calibri" w:cs="Calibri"/>
                <w:b/>
                <w:bCs/>
                <w:color w:val="231F20"/>
                <w:sz w:val="18"/>
                <w:szCs w:val="21"/>
              </w:rPr>
              <w:t>Strona</w:t>
            </w:r>
            <w:r w:rsidRPr="002F5A43">
              <w:rPr>
                <w:rFonts w:ascii="Calibri" w:hAnsi="Calibri" w:cs="Calibri"/>
                <w:b/>
                <w:bCs/>
                <w:color w:val="231F20"/>
                <w:spacing w:val="-1"/>
                <w:sz w:val="18"/>
                <w:szCs w:val="21"/>
              </w:rPr>
              <w:t xml:space="preserve"> </w:t>
            </w:r>
            <w:r w:rsidRPr="002F5A43">
              <w:rPr>
                <w:rFonts w:ascii="Calibri" w:hAnsi="Calibri" w:cs="Calibri"/>
                <w:b/>
                <w:bCs/>
                <w:color w:val="231F20"/>
                <w:sz w:val="18"/>
                <w:szCs w:val="21"/>
              </w:rPr>
              <w:t>5</w:t>
            </w:r>
            <w:r w:rsidRPr="002F5A43">
              <w:rPr>
                <w:rFonts w:ascii="Calibri" w:hAnsi="Calibri" w:cs="Calibri"/>
                <w:b/>
                <w:bCs/>
                <w:color w:val="231F20"/>
                <w:spacing w:val="-2"/>
                <w:sz w:val="18"/>
                <w:szCs w:val="21"/>
              </w:rPr>
              <w:t xml:space="preserve"> </w:t>
            </w:r>
            <w:r w:rsidRPr="002F5A43">
              <w:rPr>
                <w:rFonts w:ascii="Calibri" w:hAnsi="Calibri" w:cs="Calibri"/>
                <w:b/>
                <w:bCs/>
                <w:color w:val="231F20"/>
                <w:sz w:val="18"/>
                <w:szCs w:val="21"/>
              </w:rPr>
              <w:t>z 7</w:t>
            </w:r>
          </w:p>
        </w:tc>
      </w:tr>
    </w:tbl>
    <w:p w14:paraId="30512EF0" w14:textId="77777777" w:rsidR="00575D64" w:rsidRDefault="00575D64"/>
    <w:p w14:paraId="754F83AA" w14:textId="77777777" w:rsidR="00575D64" w:rsidRDefault="00575D64"/>
    <w:p w14:paraId="4A7B3FE8" w14:textId="77777777" w:rsidR="00575D64" w:rsidRDefault="00575D64" w:rsidP="00575D64">
      <w:pPr>
        <w:spacing w:after="200" w:line="276" w:lineRule="auto"/>
      </w:pPr>
    </w:p>
    <w:p w14:paraId="082AE47F" w14:textId="77777777" w:rsidR="00575D64" w:rsidRDefault="00575D64" w:rsidP="00575D64">
      <w:pPr>
        <w:spacing w:after="200" w:line="276" w:lineRule="auto"/>
      </w:pPr>
    </w:p>
    <w:p w14:paraId="708C9B86" w14:textId="77777777" w:rsidR="00575D64" w:rsidRDefault="00575D64" w:rsidP="00575D64">
      <w:r>
        <w:br w:type="page"/>
      </w:r>
    </w:p>
    <w:tbl>
      <w:tblPr>
        <w:tblpPr w:leftFromText="141" w:rightFromText="141" w:vertAnchor="page" w:horzAnchor="margin" w:tblpY="677"/>
        <w:tblW w:w="10197" w:type="dxa"/>
        <w:tblLayout w:type="fixed"/>
        <w:tblCellMar>
          <w:left w:w="0" w:type="dxa"/>
          <w:right w:w="0" w:type="dxa"/>
        </w:tblCellMar>
        <w:tblLook w:val="0000" w:firstRow="0" w:lastRow="0" w:firstColumn="0" w:lastColumn="0" w:noHBand="0" w:noVBand="0"/>
      </w:tblPr>
      <w:tblGrid>
        <w:gridCol w:w="316"/>
        <w:gridCol w:w="4142"/>
        <w:gridCol w:w="1277"/>
        <w:gridCol w:w="4142"/>
        <w:gridCol w:w="320"/>
      </w:tblGrid>
      <w:tr w:rsidR="00575D64" w14:paraId="1FEE61C8" w14:textId="77777777" w:rsidTr="0044127D">
        <w:trPr>
          <w:trHeight w:hRule="exact" w:val="1387"/>
        </w:trPr>
        <w:tc>
          <w:tcPr>
            <w:tcW w:w="10196" w:type="dxa"/>
            <w:gridSpan w:val="5"/>
            <w:tcBorders>
              <w:top w:val="single" w:sz="14" w:space="0" w:color="231F20"/>
              <w:left w:val="single" w:sz="20" w:space="0" w:color="231F20"/>
              <w:bottom w:val="single" w:sz="8" w:space="0" w:color="231F20"/>
              <w:right w:val="single" w:sz="20" w:space="0" w:color="231F20"/>
            </w:tcBorders>
            <w:shd w:val="clear" w:color="auto" w:fill="C7C9CB"/>
          </w:tcPr>
          <w:p w14:paraId="5D375725" w14:textId="77777777" w:rsidR="00575D64" w:rsidRDefault="00575D64" w:rsidP="0044127D">
            <w:pPr>
              <w:pStyle w:val="TableParagraph"/>
              <w:kinsoku w:val="0"/>
              <w:overflowPunct w:val="0"/>
              <w:spacing w:line="258" w:lineRule="auto"/>
              <w:ind w:left="309" w:right="540"/>
              <w:rPr>
                <w:rFonts w:ascii="Calibri" w:hAnsi="Calibri" w:cs="Calibri"/>
                <w:color w:val="000000"/>
                <w:sz w:val="21"/>
                <w:szCs w:val="21"/>
              </w:rPr>
            </w:pPr>
            <w:r>
              <w:rPr>
                <w:rFonts w:ascii="Calibri" w:hAnsi="Calibri" w:cs="Calibri"/>
                <w:b/>
                <w:bCs/>
                <w:color w:val="231F20"/>
                <w:spacing w:val="-1"/>
                <w:sz w:val="21"/>
                <w:szCs w:val="21"/>
              </w:rPr>
              <w:lastRenderedPageBreak/>
              <w:t>Jeżeli</w:t>
            </w:r>
            <w:r>
              <w:rPr>
                <w:rFonts w:ascii="Calibri" w:hAnsi="Calibri" w:cs="Calibri"/>
                <w:b/>
                <w:bCs/>
                <w:color w:val="231F20"/>
                <w:spacing w:val="-2"/>
                <w:sz w:val="21"/>
                <w:szCs w:val="21"/>
              </w:rPr>
              <w:t xml:space="preserve"> </w:t>
            </w:r>
            <w:r>
              <w:rPr>
                <w:rFonts w:ascii="Calibri" w:hAnsi="Calibri" w:cs="Calibri"/>
                <w:b/>
                <w:bCs/>
                <w:color w:val="231F20"/>
                <w:sz w:val="21"/>
                <w:szCs w:val="21"/>
              </w:rPr>
              <w:t xml:space="preserve">w </w:t>
            </w:r>
            <w:r>
              <w:rPr>
                <w:rFonts w:ascii="Calibri" w:hAnsi="Calibri" w:cs="Calibri"/>
                <w:b/>
                <w:bCs/>
                <w:color w:val="231F20"/>
                <w:spacing w:val="-1"/>
                <w:sz w:val="21"/>
                <w:szCs w:val="21"/>
              </w:rPr>
              <w:t>tabeli</w:t>
            </w:r>
            <w:r>
              <w:rPr>
                <w:rFonts w:ascii="Calibri" w:hAnsi="Calibri" w:cs="Calibri"/>
                <w:b/>
                <w:bCs/>
                <w:color w:val="231F20"/>
                <w:spacing w:val="-2"/>
                <w:sz w:val="21"/>
                <w:szCs w:val="21"/>
              </w:rPr>
              <w:t xml:space="preserve"> </w:t>
            </w:r>
            <w:r>
              <w:rPr>
                <w:rFonts w:ascii="Calibri" w:hAnsi="Calibri" w:cs="Calibri"/>
                <w:b/>
                <w:bCs/>
                <w:color w:val="231F20"/>
                <w:sz w:val="21"/>
                <w:szCs w:val="21"/>
              </w:rPr>
              <w:t>wykazano</w:t>
            </w:r>
            <w:r>
              <w:rPr>
                <w:rFonts w:ascii="Calibri" w:hAnsi="Calibri" w:cs="Calibri"/>
                <w:b/>
                <w:bCs/>
                <w:color w:val="231F20"/>
                <w:spacing w:val="-1"/>
                <w:sz w:val="21"/>
                <w:szCs w:val="21"/>
              </w:rPr>
              <w:t xml:space="preserve"> </w:t>
            </w:r>
            <w:r>
              <w:rPr>
                <w:rFonts w:ascii="Calibri" w:hAnsi="Calibri" w:cs="Calibri"/>
                <w:b/>
                <w:bCs/>
                <w:color w:val="231F20"/>
                <w:sz w:val="21"/>
                <w:szCs w:val="21"/>
              </w:rPr>
              <w:t>otrzymaną</w:t>
            </w:r>
            <w:r>
              <w:rPr>
                <w:rFonts w:ascii="Calibri" w:hAnsi="Calibri" w:cs="Calibri"/>
                <w:b/>
                <w:bCs/>
                <w:color w:val="231F20"/>
                <w:spacing w:val="-1"/>
                <w:sz w:val="21"/>
                <w:szCs w:val="21"/>
              </w:rPr>
              <w:t xml:space="preserve"> pomoc inną niż</w:t>
            </w:r>
            <w:r>
              <w:rPr>
                <w:rFonts w:ascii="Calibri" w:hAnsi="Calibri" w:cs="Calibri"/>
                <w:b/>
                <w:bCs/>
                <w:color w:val="231F20"/>
                <w:sz w:val="21"/>
                <w:szCs w:val="21"/>
              </w:rPr>
              <w:t xml:space="preserve"> </w:t>
            </w:r>
            <w:r>
              <w:rPr>
                <w:rFonts w:ascii="Calibri" w:hAnsi="Calibri" w:cs="Calibri"/>
                <w:b/>
                <w:bCs/>
                <w:color w:val="231F20"/>
                <w:spacing w:val="-1"/>
                <w:sz w:val="21"/>
                <w:szCs w:val="21"/>
              </w:rPr>
              <w:t xml:space="preserve">pomoc </w:t>
            </w:r>
            <w:r>
              <w:rPr>
                <w:rFonts w:ascii="Calibri" w:hAnsi="Calibri" w:cs="Calibri"/>
                <w:b/>
                <w:bCs/>
                <w:color w:val="231F20"/>
                <w:sz w:val="21"/>
                <w:szCs w:val="21"/>
              </w:rPr>
              <w:t xml:space="preserve">de </w:t>
            </w:r>
            <w:proofErr w:type="spellStart"/>
            <w:r>
              <w:rPr>
                <w:rFonts w:ascii="Calibri" w:hAnsi="Calibri" w:cs="Calibri"/>
                <w:b/>
                <w:bCs/>
                <w:color w:val="231F20"/>
                <w:spacing w:val="-1"/>
                <w:sz w:val="21"/>
                <w:szCs w:val="21"/>
              </w:rPr>
              <w:t>minimis</w:t>
            </w:r>
            <w:proofErr w:type="spellEnd"/>
            <w:r>
              <w:rPr>
                <w:rFonts w:ascii="Calibri" w:hAnsi="Calibri" w:cs="Calibri"/>
                <w:b/>
                <w:bCs/>
                <w:color w:val="231F20"/>
                <w:spacing w:val="-1"/>
                <w:sz w:val="21"/>
                <w:szCs w:val="21"/>
              </w:rPr>
              <w:t>,</w:t>
            </w:r>
            <w:r>
              <w:rPr>
                <w:rFonts w:ascii="Calibri" w:hAnsi="Calibri" w:cs="Calibri"/>
                <w:b/>
                <w:bCs/>
                <w:color w:val="231F20"/>
                <w:sz w:val="21"/>
                <w:szCs w:val="21"/>
              </w:rPr>
              <w:t xml:space="preserve"> </w:t>
            </w:r>
            <w:r>
              <w:rPr>
                <w:rFonts w:ascii="Calibri" w:hAnsi="Calibri" w:cs="Calibri"/>
                <w:b/>
                <w:bCs/>
                <w:color w:val="231F20"/>
                <w:spacing w:val="-1"/>
                <w:sz w:val="21"/>
                <w:szCs w:val="21"/>
              </w:rPr>
              <w:t xml:space="preserve">należy </w:t>
            </w:r>
            <w:r>
              <w:rPr>
                <w:rFonts w:ascii="Calibri" w:hAnsi="Calibri" w:cs="Calibri"/>
                <w:b/>
                <w:bCs/>
                <w:color w:val="231F20"/>
                <w:sz w:val="21"/>
                <w:szCs w:val="21"/>
              </w:rPr>
              <w:t>dodatkowo</w:t>
            </w:r>
            <w:r>
              <w:rPr>
                <w:rFonts w:ascii="Calibri" w:hAnsi="Calibri" w:cs="Calibri"/>
                <w:b/>
                <w:bCs/>
                <w:color w:val="231F20"/>
                <w:spacing w:val="-1"/>
                <w:sz w:val="21"/>
                <w:szCs w:val="21"/>
              </w:rPr>
              <w:t xml:space="preserve"> wypełnić</w:t>
            </w:r>
            <w:r>
              <w:rPr>
                <w:rFonts w:ascii="Calibri" w:hAnsi="Calibri" w:cs="Calibri"/>
                <w:b/>
                <w:bCs/>
                <w:color w:val="231F20"/>
                <w:spacing w:val="71"/>
                <w:sz w:val="21"/>
                <w:szCs w:val="21"/>
              </w:rPr>
              <w:t xml:space="preserve"> </w:t>
            </w:r>
            <w:r>
              <w:rPr>
                <w:rFonts w:ascii="Calibri" w:hAnsi="Calibri" w:cs="Calibri"/>
                <w:b/>
                <w:bCs/>
                <w:color w:val="231F20"/>
                <w:sz w:val="21"/>
                <w:szCs w:val="21"/>
              </w:rPr>
              <w:t>pkt</w:t>
            </w:r>
            <w:r>
              <w:rPr>
                <w:rFonts w:ascii="Calibri" w:hAnsi="Calibri" w:cs="Calibri"/>
                <w:b/>
                <w:bCs/>
                <w:color w:val="231F20"/>
                <w:spacing w:val="-1"/>
                <w:sz w:val="21"/>
                <w:szCs w:val="21"/>
              </w:rPr>
              <w:t xml:space="preserve"> </w:t>
            </w:r>
            <w:r>
              <w:rPr>
                <w:rFonts w:ascii="Calibri" w:hAnsi="Calibri" w:cs="Calibri"/>
                <w:b/>
                <w:bCs/>
                <w:color w:val="231F20"/>
                <w:sz w:val="21"/>
                <w:szCs w:val="21"/>
              </w:rPr>
              <w:t>1-8</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poniżej:</w:t>
            </w:r>
          </w:p>
          <w:p w14:paraId="2F16FCD6" w14:textId="77777777" w:rsidR="00575D64" w:rsidRDefault="00575D64" w:rsidP="0044127D">
            <w:pPr>
              <w:pStyle w:val="TableParagraph"/>
              <w:kinsoku w:val="0"/>
              <w:overflowPunct w:val="0"/>
              <w:spacing w:before="32"/>
              <w:ind w:left="304"/>
            </w:pPr>
            <w:r>
              <w:rPr>
                <w:rFonts w:ascii="Calibri" w:hAnsi="Calibri" w:cs="Calibri"/>
                <w:b/>
                <w:bCs/>
                <w:color w:val="231F20"/>
                <w:w w:val="105"/>
                <w:sz w:val="17"/>
                <w:szCs w:val="17"/>
              </w:rPr>
              <w:t>1)</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opis</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przedsięwzięcia:</w:t>
            </w:r>
          </w:p>
        </w:tc>
      </w:tr>
      <w:tr w:rsidR="00575D64" w14:paraId="506C11F7" w14:textId="77777777" w:rsidTr="0044127D">
        <w:trPr>
          <w:trHeight w:hRule="exact" w:val="934"/>
        </w:trPr>
        <w:tc>
          <w:tcPr>
            <w:tcW w:w="316" w:type="dxa"/>
            <w:tcBorders>
              <w:top w:val="nil"/>
              <w:left w:val="single" w:sz="20" w:space="0" w:color="231F20"/>
              <w:bottom w:val="nil"/>
              <w:right w:val="single" w:sz="8" w:space="0" w:color="231F20"/>
            </w:tcBorders>
            <w:shd w:val="clear" w:color="auto" w:fill="C7C9CB"/>
          </w:tcPr>
          <w:p w14:paraId="1729E670" w14:textId="77777777" w:rsidR="00575D64" w:rsidRDefault="00575D64" w:rsidP="0044127D"/>
        </w:tc>
        <w:tc>
          <w:tcPr>
            <w:tcW w:w="9560" w:type="dxa"/>
            <w:gridSpan w:val="3"/>
            <w:tcBorders>
              <w:top w:val="single" w:sz="8" w:space="0" w:color="231F20"/>
              <w:left w:val="single" w:sz="8" w:space="0" w:color="231F20"/>
              <w:bottom w:val="single" w:sz="8" w:space="0" w:color="231F20"/>
              <w:right w:val="single" w:sz="8" w:space="0" w:color="231F20"/>
            </w:tcBorders>
          </w:tcPr>
          <w:p w14:paraId="3D7A13AE" w14:textId="77777777" w:rsidR="00575D64" w:rsidRDefault="00575D64" w:rsidP="0044127D"/>
        </w:tc>
        <w:tc>
          <w:tcPr>
            <w:tcW w:w="320" w:type="dxa"/>
            <w:tcBorders>
              <w:top w:val="nil"/>
              <w:left w:val="single" w:sz="8" w:space="0" w:color="231F20"/>
              <w:bottom w:val="nil"/>
              <w:right w:val="single" w:sz="20" w:space="0" w:color="231F20"/>
            </w:tcBorders>
            <w:shd w:val="clear" w:color="auto" w:fill="C7C9CB"/>
          </w:tcPr>
          <w:p w14:paraId="0F51CE82" w14:textId="77777777" w:rsidR="00575D64" w:rsidRDefault="00575D64" w:rsidP="0044127D"/>
        </w:tc>
      </w:tr>
      <w:tr w:rsidR="00575D64" w14:paraId="7F1858D9" w14:textId="77777777" w:rsidTr="0044127D">
        <w:trPr>
          <w:trHeight w:hRule="exact" w:val="517"/>
        </w:trPr>
        <w:tc>
          <w:tcPr>
            <w:tcW w:w="10196" w:type="dxa"/>
            <w:gridSpan w:val="5"/>
            <w:tcBorders>
              <w:top w:val="single" w:sz="8" w:space="0" w:color="231F20"/>
              <w:left w:val="single" w:sz="20" w:space="0" w:color="231F20"/>
              <w:bottom w:val="single" w:sz="8" w:space="0" w:color="231F20"/>
              <w:right w:val="single" w:sz="20" w:space="0" w:color="231F20"/>
            </w:tcBorders>
            <w:shd w:val="clear" w:color="auto" w:fill="C7C9CB"/>
          </w:tcPr>
          <w:p w14:paraId="5CFA082C" w14:textId="77777777" w:rsidR="00575D64" w:rsidRDefault="00575D64" w:rsidP="0044127D">
            <w:pPr>
              <w:pStyle w:val="TableParagraph"/>
              <w:kinsoku w:val="0"/>
              <w:overflowPunct w:val="0"/>
              <w:spacing w:before="154"/>
              <w:ind w:left="304"/>
            </w:pPr>
            <w:r>
              <w:rPr>
                <w:rFonts w:ascii="Calibri" w:hAnsi="Calibri" w:cs="Calibri"/>
                <w:b/>
                <w:bCs/>
                <w:color w:val="231F20"/>
                <w:w w:val="105"/>
                <w:sz w:val="17"/>
                <w:szCs w:val="17"/>
              </w:rPr>
              <w:t>2)</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koszty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kwalifikujące</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objęcia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pomocą</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wartości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nominalnej</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zdyskontowanej</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ich</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rodzaje:</w:t>
            </w:r>
          </w:p>
        </w:tc>
      </w:tr>
      <w:tr w:rsidR="00575D64" w14:paraId="3355030E" w14:textId="77777777" w:rsidTr="0044127D">
        <w:trPr>
          <w:trHeight w:hRule="exact" w:val="820"/>
        </w:trPr>
        <w:tc>
          <w:tcPr>
            <w:tcW w:w="316" w:type="dxa"/>
            <w:tcBorders>
              <w:top w:val="nil"/>
              <w:left w:val="single" w:sz="20" w:space="0" w:color="231F20"/>
              <w:bottom w:val="nil"/>
              <w:right w:val="single" w:sz="8" w:space="0" w:color="231F20"/>
            </w:tcBorders>
            <w:shd w:val="clear" w:color="auto" w:fill="C7C9CB"/>
          </w:tcPr>
          <w:p w14:paraId="64156701" w14:textId="77777777" w:rsidR="00575D64" w:rsidRDefault="00575D64" w:rsidP="0044127D"/>
        </w:tc>
        <w:tc>
          <w:tcPr>
            <w:tcW w:w="9560" w:type="dxa"/>
            <w:gridSpan w:val="3"/>
            <w:tcBorders>
              <w:top w:val="single" w:sz="8" w:space="0" w:color="231F20"/>
              <w:left w:val="single" w:sz="8" w:space="0" w:color="231F20"/>
              <w:bottom w:val="single" w:sz="8" w:space="0" w:color="231F20"/>
              <w:right w:val="single" w:sz="8" w:space="0" w:color="231F20"/>
            </w:tcBorders>
          </w:tcPr>
          <w:p w14:paraId="241D7A0A" w14:textId="77777777" w:rsidR="00575D64" w:rsidRDefault="00575D64" w:rsidP="0044127D"/>
        </w:tc>
        <w:tc>
          <w:tcPr>
            <w:tcW w:w="320" w:type="dxa"/>
            <w:tcBorders>
              <w:top w:val="nil"/>
              <w:left w:val="single" w:sz="8" w:space="0" w:color="231F20"/>
              <w:bottom w:val="nil"/>
              <w:right w:val="single" w:sz="20" w:space="0" w:color="231F20"/>
            </w:tcBorders>
            <w:shd w:val="clear" w:color="auto" w:fill="C7C9CB"/>
          </w:tcPr>
          <w:p w14:paraId="19DFA1F5" w14:textId="77777777" w:rsidR="00575D64" w:rsidRDefault="00575D64" w:rsidP="0044127D"/>
        </w:tc>
      </w:tr>
      <w:tr w:rsidR="00575D64" w14:paraId="73615336" w14:textId="77777777" w:rsidTr="0044127D">
        <w:trPr>
          <w:trHeight w:hRule="exact" w:val="472"/>
        </w:trPr>
        <w:tc>
          <w:tcPr>
            <w:tcW w:w="10196" w:type="dxa"/>
            <w:gridSpan w:val="5"/>
            <w:tcBorders>
              <w:top w:val="single" w:sz="8" w:space="0" w:color="231F20"/>
              <w:left w:val="single" w:sz="20" w:space="0" w:color="231F20"/>
              <w:bottom w:val="single" w:sz="8" w:space="0" w:color="231F20"/>
              <w:right w:val="single" w:sz="20" w:space="0" w:color="231F20"/>
            </w:tcBorders>
            <w:shd w:val="clear" w:color="auto" w:fill="C7C9CB"/>
          </w:tcPr>
          <w:p w14:paraId="5F62FBC3" w14:textId="77777777" w:rsidR="00575D64" w:rsidRDefault="00575D64" w:rsidP="0044127D">
            <w:pPr>
              <w:pStyle w:val="TableParagraph"/>
              <w:kinsoku w:val="0"/>
              <w:overflowPunct w:val="0"/>
              <w:spacing w:before="118"/>
              <w:ind w:left="304"/>
            </w:pPr>
            <w:r>
              <w:rPr>
                <w:rFonts w:ascii="Calibri" w:hAnsi="Calibri" w:cs="Calibri"/>
                <w:b/>
                <w:bCs/>
                <w:color w:val="231F20"/>
                <w:w w:val="105"/>
                <w:sz w:val="17"/>
                <w:szCs w:val="17"/>
              </w:rPr>
              <w:t>3)</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maksymalna</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dopuszczalna</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intensywność</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pomocy:</w:t>
            </w:r>
          </w:p>
        </w:tc>
      </w:tr>
      <w:tr w:rsidR="00575D64" w14:paraId="5FEFAC0B" w14:textId="77777777" w:rsidTr="0044127D">
        <w:trPr>
          <w:trHeight w:hRule="exact" w:val="355"/>
        </w:trPr>
        <w:tc>
          <w:tcPr>
            <w:tcW w:w="316" w:type="dxa"/>
            <w:tcBorders>
              <w:top w:val="nil"/>
              <w:left w:val="single" w:sz="20" w:space="0" w:color="231F20"/>
              <w:bottom w:val="nil"/>
              <w:right w:val="single" w:sz="8" w:space="0" w:color="231F20"/>
            </w:tcBorders>
            <w:shd w:val="clear" w:color="auto" w:fill="C7C9CB"/>
          </w:tcPr>
          <w:p w14:paraId="77C2239E" w14:textId="77777777" w:rsidR="00575D64" w:rsidRDefault="00575D64" w:rsidP="0044127D"/>
        </w:tc>
        <w:tc>
          <w:tcPr>
            <w:tcW w:w="9560" w:type="dxa"/>
            <w:gridSpan w:val="3"/>
            <w:tcBorders>
              <w:top w:val="single" w:sz="8" w:space="0" w:color="231F20"/>
              <w:left w:val="single" w:sz="8" w:space="0" w:color="231F20"/>
              <w:bottom w:val="single" w:sz="8" w:space="0" w:color="231F20"/>
              <w:right w:val="single" w:sz="8" w:space="0" w:color="231F20"/>
            </w:tcBorders>
          </w:tcPr>
          <w:p w14:paraId="6DDD5EE7" w14:textId="77777777" w:rsidR="00575D64" w:rsidRDefault="00575D64" w:rsidP="0044127D"/>
        </w:tc>
        <w:tc>
          <w:tcPr>
            <w:tcW w:w="320" w:type="dxa"/>
            <w:tcBorders>
              <w:top w:val="nil"/>
              <w:left w:val="single" w:sz="8" w:space="0" w:color="231F20"/>
              <w:bottom w:val="nil"/>
              <w:right w:val="single" w:sz="20" w:space="0" w:color="231F20"/>
            </w:tcBorders>
            <w:shd w:val="clear" w:color="auto" w:fill="C7C9CB"/>
          </w:tcPr>
          <w:p w14:paraId="608EC385" w14:textId="77777777" w:rsidR="00575D64" w:rsidRDefault="00575D64" w:rsidP="0044127D"/>
        </w:tc>
      </w:tr>
      <w:tr w:rsidR="00575D64" w14:paraId="2FA0307A" w14:textId="77777777" w:rsidTr="0044127D">
        <w:trPr>
          <w:trHeight w:hRule="exact" w:val="501"/>
        </w:trPr>
        <w:tc>
          <w:tcPr>
            <w:tcW w:w="10196" w:type="dxa"/>
            <w:gridSpan w:val="5"/>
            <w:tcBorders>
              <w:top w:val="single" w:sz="8" w:space="0" w:color="231F20"/>
              <w:left w:val="single" w:sz="20" w:space="0" w:color="231F20"/>
              <w:bottom w:val="single" w:sz="8" w:space="0" w:color="231F20"/>
              <w:right w:val="single" w:sz="20" w:space="0" w:color="231F20"/>
            </w:tcBorders>
            <w:shd w:val="clear" w:color="auto" w:fill="C7C9CB"/>
          </w:tcPr>
          <w:p w14:paraId="08A7FCF6" w14:textId="77777777" w:rsidR="00575D64" w:rsidRDefault="00575D64" w:rsidP="0044127D">
            <w:pPr>
              <w:pStyle w:val="TableParagraph"/>
              <w:kinsoku w:val="0"/>
              <w:overflowPunct w:val="0"/>
              <w:spacing w:before="140"/>
              <w:ind w:left="304"/>
            </w:pPr>
            <w:r>
              <w:rPr>
                <w:rFonts w:ascii="Calibri" w:hAnsi="Calibri" w:cs="Calibri"/>
                <w:b/>
                <w:bCs/>
                <w:color w:val="231F20"/>
                <w:w w:val="105"/>
                <w:sz w:val="17"/>
                <w:szCs w:val="17"/>
              </w:rPr>
              <w:t>4)</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intensywność</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już</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związku</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kosztami,</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których</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mowa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pkt</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2:</w:t>
            </w:r>
          </w:p>
        </w:tc>
      </w:tr>
      <w:tr w:rsidR="00575D64" w14:paraId="7D432DB7" w14:textId="77777777" w:rsidTr="0044127D">
        <w:trPr>
          <w:trHeight w:hRule="exact" w:val="355"/>
        </w:trPr>
        <w:tc>
          <w:tcPr>
            <w:tcW w:w="316" w:type="dxa"/>
            <w:tcBorders>
              <w:top w:val="nil"/>
              <w:left w:val="single" w:sz="20" w:space="0" w:color="231F20"/>
              <w:bottom w:val="nil"/>
              <w:right w:val="single" w:sz="8" w:space="0" w:color="231F20"/>
            </w:tcBorders>
            <w:shd w:val="clear" w:color="auto" w:fill="C7C9CB"/>
          </w:tcPr>
          <w:p w14:paraId="2F707A42" w14:textId="77777777" w:rsidR="00575D64" w:rsidRDefault="00575D64" w:rsidP="0044127D"/>
        </w:tc>
        <w:tc>
          <w:tcPr>
            <w:tcW w:w="9560" w:type="dxa"/>
            <w:gridSpan w:val="3"/>
            <w:tcBorders>
              <w:top w:val="single" w:sz="8" w:space="0" w:color="231F20"/>
              <w:left w:val="single" w:sz="8" w:space="0" w:color="231F20"/>
              <w:bottom w:val="single" w:sz="8" w:space="0" w:color="231F20"/>
              <w:right w:val="single" w:sz="8" w:space="0" w:color="231F20"/>
            </w:tcBorders>
          </w:tcPr>
          <w:p w14:paraId="090F09D3" w14:textId="77777777" w:rsidR="00575D64" w:rsidRDefault="00575D64" w:rsidP="0044127D"/>
        </w:tc>
        <w:tc>
          <w:tcPr>
            <w:tcW w:w="320" w:type="dxa"/>
            <w:tcBorders>
              <w:top w:val="nil"/>
              <w:left w:val="single" w:sz="8" w:space="0" w:color="231F20"/>
              <w:bottom w:val="nil"/>
              <w:right w:val="single" w:sz="20" w:space="0" w:color="231F20"/>
            </w:tcBorders>
            <w:shd w:val="clear" w:color="auto" w:fill="C7C9CB"/>
          </w:tcPr>
          <w:p w14:paraId="20F8A0F2" w14:textId="77777777" w:rsidR="00575D64" w:rsidRDefault="00575D64" w:rsidP="0044127D"/>
        </w:tc>
      </w:tr>
      <w:tr w:rsidR="00575D64" w14:paraId="7D5A01CE" w14:textId="77777777" w:rsidTr="0044127D">
        <w:trPr>
          <w:trHeight w:hRule="exact" w:val="501"/>
        </w:trPr>
        <w:tc>
          <w:tcPr>
            <w:tcW w:w="10196" w:type="dxa"/>
            <w:gridSpan w:val="5"/>
            <w:tcBorders>
              <w:top w:val="single" w:sz="8" w:space="0" w:color="231F20"/>
              <w:left w:val="single" w:sz="20" w:space="0" w:color="231F20"/>
              <w:bottom w:val="single" w:sz="8" w:space="0" w:color="231F20"/>
              <w:right w:val="single" w:sz="20" w:space="0" w:color="231F20"/>
            </w:tcBorders>
            <w:shd w:val="clear" w:color="auto" w:fill="C7C9CB"/>
          </w:tcPr>
          <w:p w14:paraId="153DC277" w14:textId="77777777" w:rsidR="00575D64" w:rsidRDefault="00575D64" w:rsidP="0044127D">
            <w:pPr>
              <w:pStyle w:val="TableParagraph"/>
              <w:kinsoku w:val="0"/>
              <w:overflowPunct w:val="0"/>
              <w:spacing w:before="140"/>
              <w:ind w:left="304"/>
            </w:pPr>
            <w:r>
              <w:rPr>
                <w:rFonts w:ascii="Calibri" w:hAnsi="Calibri" w:cs="Calibri"/>
                <w:b/>
                <w:bCs/>
                <w:color w:val="231F20"/>
                <w:w w:val="105"/>
                <w:sz w:val="17"/>
                <w:szCs w:val="17"/>
              </w:rPr>
              <w:t>5)</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lokalizacja</w:t>
            </w:r>
            <w:r>
              <w:rPr>
                <w:rFonts w:ascii="Calibri" w:hAnsi="Calibri" w:cs="Calibri"/>
                <w:b/>
                <w:bCs/>
                <w:color w:val="231F20"/>
                <w:spacing w:val="-21"/>
                <w:w w:val="105"/>
                <w:sz w:val="17"/>
                <w:szCs w:val="17"/>
              </w:rPr>
              <w:t xml:space="preserve"> </w:t>
            </w:r>
            <w:r>
              <w:rPr>
                <w:rFonts w:ascii="Calibri" w:hAnsi="Calibri" w:cs="Calibri"/>
                <w:b/>
                <w:bCs/>
                <w:color w:val="231F20"/>
                <w:spacing w:val="-1"/>
                <w:w w:val="105"/>
                <w:sz w:val="17"/>
                <w:szCs w:val="17"/>
              </w:rPr>
              <w:t>przedsięwzięcia:</w:t>
            </w:r>
          </w:p>
        </w:tc>
      </w:tr>
      <w:tr w:rsidR="00575D64" w14:paraId="640A1E52" w14:textId="77777777" w:rsidTr="0044127D">
        <w:trPr>
          <w:trHeight w:hRule="exact" w:val="710"/>
        </w:trPr>
        <w:tc>
          <w:tcPr>
            <w:tcW w:w="316" w:type="dxa"/>
            <w:tcBorders>
              <w:top w:val="nil"/>
              <w:left w:val="single" w:sz="20" w:space="0" w:color="231F20"/>
              <w:bottom w:val="nil"/>
              <w:right w:val="single" w:sz="8" w:space="0" w:color="231F20"/>
            </w:tcBorders>
            <w:shd w:val="clear" w:color="auto" w:fill="C7C9CB"/>
          </w:tcPr>
          <w:p w14:paraId="01042CFB" w14:textId="77777777" w:rsidR="00575D64" w:rsidRDefault="00575D64" w:rsidP="0044127D"/>
        </w:tc>
        <w:tc>
          <w:tcPr>
            <w:tcW w:w="9560" w:type="dxa"/>
            <w:gridSpan w:val="3"/>
            <w:tcBorders>
              <w:top w:val="single" w:sz="8" w:space="0" w:color="231F20"/>
              <w:left w:val="single" w:sz="8" w:space="0" w:color="231F20"/>
              <w:bottom w:val="single" w:sz="8" w:space="0" w:color="231F20"/>
              <w:right w:val="single" w:sz="8" w:space="0" w:color="231F20"/>
            </w:tcBorders>
          </w:tcPr>
          <w:p w14:paraId="183E5774" w14:textId="77777777" w:rsidR="00575D64" w:rsidRDefault="00575D64" w:rsidP="0044127D"/>
        </w:tc>
        <w:tc>
          <w:tcPr>
            <w:tcW w:w="320" w:type="dxa"/>
            <w:tcBorders>
              <w:top w:val="nil"/>
              <w:left w:val="single" w:sz="8" w:space="0" w:color="231F20"/>
              <w:bottom w:val="nil"/>
              <w:right w:val="single" w:sz="20" w:space="0" w:color="231F20"/>
            </w:tcBorders>
            <w:shd w:val="clear" w:color="auto" w:fill="C7C9CB"/>
          </w:tcPr>
          <w:p w14:paraId="2AADAE72" w14:textId="77777777" w:rsidR="00575D64" w:rsidRDefault="00575D64" w:rsidP="0044127D"/>
        </w:tc>
      </w:tr>
      <w:tr w:rsidR="00575D64" w14:paraId="175A86FD" w14:textId="77777777" w:rsidTr="0044127D">
        <w:trPr>
          <w:trHeight w:hRule="exact" w:val="486"/>
        </w:trPr>
        <w:tc>
          <w:tcPr>
            <w:tcW w:w="10196" w:type="dxa"/>
            <w:gridSpan w:val="5"/>
            <w:tcBorders>
              <w:top w:val="single" w:sz="8" w:space="0" w:color="231F20"/>
              <w:left w:val="single" w:sz="20" w:space="0" w:color="231F20"/>
              <w:bottom w:val="single" w:sz="8" w:space="0" w:color="231F20"/>
              <w:right w:val="single" w:sz="20" w:space="0" w:color="231F20"/>
            </w:tcBorders>
            <w:shd w:val="clear" w:color="auto" w:fill="C7C9CB"/>
          </w:tcPr>
          <w:p w14:paraId="733A1C3F" w14:textId="77777777" w:rsidR="00575D64" w:rsidRDefault="00575D64" w:rsidP="0044127D">
            <w:pPr>
              <w:pStyle w:val="TableParagraph"/>
              <w:kinsoku w:val="0"/>
              <w:overflowPunct w:val="0"/>
              <w:spacing w:before="130"/>
              <w:ind w:left="304"/>
            </w:pPr>
            <w:r>
              <w:rPr>
                <w:rFonts w:ascii="Calibri" w:hAnsi="Calibri" w:cs="Calibri"/>
                <w:b/>
                <w:bCs/>
                <w:color w:val="231F20"/>
                <w:w w:val="105"/>
                <w:sz w:val="17"/>
                <w:szCs w:val="17"/>
              </w:rPr>
              <w:t>6)</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cele,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które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mają</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być</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osiągnięte</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związku</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realizacją</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przedsięwzięcia:</w:t>
            </w:r>
          </w:p>
        </w:tc>
      </w:tr>
      <w:tr w:rsidR="00575D64" w14:paraId="598AA19F" w14:textId="77777777" w:rsidTr="0044127D">
        <w:trPr>
          <w:trHeight w:hRule="exact" w:val="637"/>
        </w:trPr>
        <w:tc>
          <w:tcPr>
            <w:tcW w:w="316" w:type="dxa"/>
            <w:tcBorders>
              <w:top w:val="nil"/>
              <w:left w:val="single" w:sz="20" w:space="0" w:color="231F20"/>
              <w:bottom w:val="nil"/>
              <w:right w:val="single" w:sz="8" w:space="0" w:color="231F20"/>
            </w:tcBorders>
            <w:shd w:val="clear" w:color="auto" w:fill="C7C9CB"/>
          </w:tcPr>
          <w:p w14:paraId="06F9532F" w14:textId="77777777" w:rsidR="00575D64" w:rsidRDefault="00575D64" w:rsidP="0044127D"/>
        </w:tc>
        <w:tc>
          <w:tcPr>
            <w:tcW w:w="9560" w:type="dxa"/>
            <w:gridSpan w:val="3"/>
            <w:tcBorders>
              <w:top w:val="single" w:sz="8" w:space="0" w:color="231F20"/>
              <w:left w:val="single" w:sz="8" w:space="0" w:color="231F20"/>
              <w:bottom w:val="single" w:sz="8" w:space="0" w:color="231F20"/>
              <w:right w:val="single" w:sz="8" w:space="0" w:color="231F20"/>
            </w:tcBorders>
          </w:tcPr>
          <w:p w14:paraId="25F8D930" w14:textId="77777777" w:rsidR="00575D64" w:rsidRDefault="00575D64" w:rsidP="0044127D"/>
        </w:tc>
        <w:tc>
          <w:tcPr>
            <w:tcW w:w="320" w:type="dxa"/>
            <w:tcBorders>
              <w:top w:val="nil"/>
              <w:left w:val="single" w:sz="8" w:space="0" w:color="231F20"/>
              <w:bottom w:val="nil"/>
              <w:right w:val="single" w:sz="20" w:space="0" w:color="231F20"/>
            </w:tcBorders>
            <w:shd w:val="clear" w:color="auto" w:fill="C7C9CB"/>
          </w:tcPr>
          <w:p w14:paraId="56B0D93B" w14:textId="77777777" w:rsidR="00575D64" w:rsidRDefault="00575D64" w:rsidP="0044127D"/>
        </w:tc>
      </w:tr>
      <w:tr w:rsidR="00575D64" w14:paraId="2F58A1EE" w14:textId="77777777" w:rsidTr="0044127D">
        <w:trPr>
          <w:trHeight w:hRule="exact" w:val="456"/>
        </w:trPr>
        <w:tc>
          <w:tcPr>
            <w:tcW w:w="10196" w:type="dxa"/>
            <w:gridSpan w:val="5"/>
            <w:tcBorders>
              <w:top w:val="single" w:sz="8" w:space="0" w:color="231F20"/>
              <w:left w:val="single" w:sz="20" w:space="0" w:color="231F20"/>
              <w:bottom w:val="single" w:sz="8" w:space="0" w:color="231F20"/>
              <w:right w:val="single" w:sz="20" w:space="0" w:color="231F20"/>
            </w:tcBorders>
            <w:shd w:val="clear" w:color="auto" w:fill="C7C9CB"/>
          </w:tcPr>
          <w:p w14:paraId="36672DE6" w14:textId="77777777" w:rsidR="00575D64" w:rsidRDefault="00575D64" w:rsidP="0044127D">
            <w:pPr>
              <w:pStyle w:val="TableParagraph"/>
              <w:kinsoku w:val="0"/>
              <w:overflowPunct w:val="0"/>
              <w:spacing w:before="105"/>
              <w:ind w:left="304"/>
            </w:pPr>
            <w:r>
              <w:rPr>
                <w:rFonts w:ascii="Calibri" w:hAnsi="Calibri" w:cs="Calibri"/>
                <w:b/>
                <w:bCs/>
                <w:color w:val="231F20"/>
                <w:w w:val="105"/>
                <w:sz w:val="17"/>
                <w:szCs w:val="17"/>
              </w:rPr>
              <w:t>7)</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etapy</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realizacji</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przedsięwzięcia:</w:t>
            </w:r>
          </w:p>
        </w:tc>
      </w:tr>
      <w:tr w:rsidR="00575D64" w14:paraId="7E66FD74" w14:textId="77777777" w:rsidTr="0044127D">
        <w:trPr>
          <w:trHeight w:hRule="exact" w:val="681"/>
        </w:trPr>
        <w:tc>
          <w:tcPr>
            <w:tcW w:w="316" w:type="dxa"/>
            <w:tcBorders>
              <w:top w:val="nil"/>
              <w:left w:val="single" w:sz="20" w:space="0" w:color="231F20"/>
              <w:bottom w:val="nil"/>
              <w:right w:val="single" w:sz="8" w:space="0" w:color="231F20"/>
            </w:tcBorders>
            <w:shd w:val="clear" w:color="auto" w:fill="C7C9CB"/>
          </w:tcPr>
          <w:p w14:paraId="7648E4F9" w14:textId="77777777" w:rsidR="00575D64" w:rsidRDefault="00575D64" w:rsidP="0044127D"/>
        </w:tc>
        <w:tc>
          <w:tcPr>
            <w:tcW w:w="9560" w:type="dxa"/>
            <w:gridSpan w:val="3"/>
            <w:tcBorders>
              <w:top w:val="single" w:sz="8" w:space="0" w:color="231F20"/>
              <w:left w:val="single" w:sz="8" w:space="0" w:color="231F20"/>
              <w:bottom w:val="single" w:sz="8" w:space="0" w:color="231F20"/>
              <w:right w:val="single" w:sz="8" w:space="0" w:color="231F20"/>
            </w:tcBorders>
          </w:tcPr>
          <w:p w14:paraId="65852987" w14:textId="77777777" w:rsidR="00575D64" w:rsidRDefault="00575D64" w:rsidP="0044127D"/>
        </w:tc>
        <w:tc>
          <w:tcPr>
            <w:tcW w:w="320" w:type="dxa"/>
            <w:tcBorders>
              <w:top w:val="nil"/>
              <w:left w:val="single" w:sz="8" w:space="0" w:color="231F20"/>
              <w:bottom w:val="nil"/>
              <w:right w:val="single" w:sz="20" w:space="0" w:color="231F20"/>
            </w:tcBorders>
            <w:shd w:val="clear" w:color="auto" w:fill="C7C9CB"/>
          </w:tcPr>
          <w:p w14:paraId="409710A9" w14:textId="77777777" w:rsidR="00575D64" w:rsidRDefault="00575D64" w:rsidP="0044127D"/>
        </w:tc>
      </w:tr>
      <w:tr w:rsidR="00575D64" w14:paraId="043DEABC" w14:textId="77777777" w:rsidTr="0044127D">
        <w:trPr>
          <w:trHeight w:hRule="exact" w:val="456"/>
        </w:trPr>
        <w:tc>
          <w:tcPr>
            <w:tcW w:w="10196" w:type="dxa"/>
            <w:gridSpan w:val="5"/>
            <w:tcBorders>
              <w:top w:val="single" w:sz="8" w:space="0" w:color="231F20"/>
              <w:left w:val="single" w:sz="20" w:space="0" w:color="231F20"/>
              <w:bottom w:val="single" w:sz="8" w:space="0" w:color="231F20"/>
              <w:right w:val="single" w:sz="20" w:space="0" w:color="231F20"/>
            </w:tcBorders>
            <w:shd w:val="clear" w:color="auto" w:fill="C7C9CB"/>
          </w:tcPr>
          <w:p w14:paraId="50165815" w14:textId="77777777" w:rsidR="00575D64" w:rsidRDefault="00575D64" w:rsidP="0044127D">
            <w:pPr>
              <w:pStyle w:val="TableParagraph"/>
              <w:kinsoku w:val="0"/>
              <w:overflowPunct w:val="0"/>
              <w:spacing w:before="136"/>
              <w:ind w:left="304"/>
            </w:pPr>
            <w:r>
              <w:rPr>
                <w:rFonts w:ascii="Calibri" w:hAnsi="Calibri" w:cs="Calibri"/>
                <w:b/>
                <w:bCs/>
                <w:color w:val="231F20"/>
                <w:w w:val="105"/>
                <w:sz w:val="17"/>
                <w:szCs w:val="17"/>
              </w:rPr>
              <w:t>8)</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data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rozpoczęcia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zakończenia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realizacji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przedsięwzięcia:</w:t>
            </w:r>
          </w:p>
        </w:tc>
      </w:tr>
      <w:tr w:rsidR="00575D64" w14:paraId="09AD9AF1" w14:textId="77777777" w:rsidTr="0044127D">
        <w:trPr>
          <w:trHeight w:hRule="exact" w:val="710"/>
        </w:trPr>
        <w:tc>
          <w:tcPr>
            <w:tcW w:w="316" w:type="dxa"/>
            <w:tcBorders>
              <w:top w:val="nil"/>
              <w:left w:val="single" w:sz="20" w:space="0" w:color="231F20"/>
              <w:bottom w:val="nil"/>
              <w:right w:val="single" w:sz="8" w:space="0" w:color="231F20"/>
            </w:tcBorders>
            <w:shd w:val="clear" w:color="auto" w:fill="C7C9CB"/>
          </w:tcPr>
          <w:p w14:paraId="5662DE40" w14:textId="77777777" w:rsidR="00575D64" w:rsidRDefault="00575D64" w:rsidP="0044127D"/>
        </w:tc>
        <w:tc>
          <w:tcPr>
            <w:tcW w:w="9560" w:type="dxa"/>
            <w:gridSpan w:val="3"/>
            <w:tcBorders>
              <w:top w:val="single" w:sz="8" w:space="0" w:color="231F20"/>
              <w:left w:val="single" w:sz="8" w:space="0" w:color="231F20"/>
              <w:bottom w:val="single" w:sz="8" w:space="0" w:color="231F20"/>
              <w:right w:val="single" w:sz="8" w:space="0" w:color="231F20"/>
            </w:tcBorders>
          </w:tcPr>
          <w:p w14:paraId="29F520AE" w14:textId="77777777" w:rsidR="00575D64" w:rsidRDefault="00575D64" w:rsidP="0044127D"/>
        </w:tc>
        <w:tc>
          <w:tcPr>
            <w:tcW w:w="320" w:type="dxa"/>
            <w:tcBorders>
              <w:top w:val="nil"/>
              <w:left w:val="single" w:sz="8" w:space="0" w:color="231F20"/>
              <w:bottom w:val="nil"/>
              <w:right w:val="single" w:sz="20" w:space="0" w:color="231F20"/>
            </w:tcBorders>
            <w:shd w:val="clear" w:color="auto" w:fill="C7C9CB"/>
          </w:tcPr>
          <w:p w14:paraId="3BF38E79" w14:textId="77777777" w:rsidR="00575D64" w:rsidRDefault="00575D64" w:rsidP="0044127D"/>
        </w:tc>
      </w:tr>
      <w:tr w:rsidR="00575D64" w14:paraId="648218B4" w14:textId="77777777" w:rsidTr="0044127D">
        <w:trPr>
          <w:trHeight w:hRule="exact" w:val="266"/>
        </w:trPr>
        <w:tc>
          <w:tcPr>
            <w:tcW w:w="10196" w:type="dxa"/>
            <w:gridSpan w:val="5"/>
            <w:tcBorders>
              <w:top w:val="single" w:sz="8" w:space="0" w:color="231F20"/>
              <w:left w:val="single" w:sz="20" w:space="0" w:color="231F20"/>
              <w:bottom w:val="single" w:sz="8" w:space="0" w:color="231F20"/>
              <w:right w:val="single" w:sz="20" w:space="0" w:color="231F20"/>
            </w:tcBorders>
            <w:shd w:val="clear" w:color="auto" w:fill="C7C9CB"/>
          </w:tcPr>
          <w:p w14:paraId="641DC100" w14:textId="77777777" w:rsidR="00575D64" w:rsidRDefault="00575D64" w:rsidP="0044127D"/>
        </w:tc>
      </w:tr>
      <w:tr w:rsidR="00575D64" w14:paraId="44D80D43" w14:textId="77777777" w:rsidTr="0044127D">
        <w:trPr>
          <w:trHeight w:hRule="exact" w:val="429"/>
        </w:trPr>
        <w:tc>
          <w:tcPr>
            <w:tcW w:w="10196" w:type="dxa"/>
            <w:gridSpan w:val="5"/>
            <w:tcBorders>
              <w:top w:val="single" w:sz="8" w:space="0" w:color="231F20"/>
              <w:left w:val="single" w:sz="20" w:space="0" w:color="231F20"/>
              <w:bottom w:val="single" w:sz="8" w:space="0" w:color="231F20"/>
              <w:right w:val="single" w:sz="20" w:space="0" w:color="231F20"/>
            </w:tcBorders>
            <w:shd w:val="clear" w:color="auto" w:fill="C7C9CB"/>
          </w:tcPr>
          <w:p w14:paraId="6DFAAD52" w14:textId="77777777" w:rsidR="00575D64" w:rsidRDefault="00575D64" w:rsidP="0044127D">
            <w:pPr>
              <w:pStyle w:val="TableParagraph"/>
              <w:kinsoku w:val="0"/>
              <w:overflowPunct w:val="0"/>
              <w:spacing w:before="7"/>
              <w:ind w:left="313"/>
            </w:pPr>
            <w:r>
              <w:rPr>
                <w:rFonts w:ascii="Calibri" w:hAnsi="Calibri" w:cs="Calibri"/>
                <w:b/>
                <w:bCs/>
                <w:color w:val="231F20"/>
                <w:w w:val="105"/>
              </w:rPr>
              <w:t>E.</w:t>
            </w:r>
            <w:r>
              <w:rPr>
                <w:rFonts w:ascii="Calibri" w:hAnsi="Calibri" w:cs="Calibri"/>
                <w:b/>
                <w:bCs/>
                <w:color w:val="231F20"/>
                <w:spacing w:val="-22"/>
                <w:w w:val="105"/>
              </w:rPr>
              <w:t xml:space="preserve"> </w:t>
            </w:r>
            <w:r>
              <w:rPr>
                <w:rFonts w:ascii="Calibri" w:hAnsi="Calibri" w:cs="Calibri"/>
                <w:b/>
                <w:bCs/>
                <w:color w:val="231F20"/>
                <w:spacing w:val="-1"/>
                <w:w w:val="105"/>
              </w:rPr>
              <w:t>Informacje</w:t>
            </w:r>
            <w:r>
              <w:rPr>
                <w:rFonts w:ascii="Calibri" w:hAnsi="Calibri" w:cs="Calibri"/>
                <w:b/>
                <w:bCs/>
                <w:color w:val="231F20"/>
                <w:spacing w:val="-22"/>
                <w:w w:val="105"/>
              </w:rPr>
              <w:t xml:space="preserve"> </w:t>
            </w:r>
            <w:r>
              <w:rPr>
                <w:rFonts w:ascii="Calibri" w:hAnsi="Calibri" w:cs="Calibri"/>
                <w:b/>
                <w:bCs/>
                <w:color w:val="231F20"/>
                <w:spacing w:val="-1"/>
                <w:w w:val="105"/>
              </w:rPr>
              <w:t>dotyczące</w:t>
            </w:r>
            <w:r>
              <w:rPr>
                <w:rFonts w:ascii="Calibri" w:hAnsi="Calibri" w:cs="Calibri"/>
                <w:b/>
                <w:bCs/>
                <w:color w:val="231F20"/>
                <w:spacing w:val="-22"/>
                <w:w w:val="105"/>
              </w:rPr>
              <w:t xml:space="preserve"> </w:t>
            </w:r>
            <w:r>
              <w:rPr>
                <w:rFonts w:ascii="Calibri" w:hAnsi="Calibri" w:cs="Calibri"/>
                <w:b/>
                <w:bCs/>
                <w:color w:val="231F20"/>
                <w:w w:val="105"/>
              </w:rPr>
              <w:t>osoby</w:t>
            </w:r>
            <w:r>
              <w:rPr>
                <w:rFonts w:ascii="Calibri" w:hAnsi="Calibri" w:cs="Calibri"/>
                <w:b/>
                <w:bCs/>
                <w:color w:val="231F20"/>
                <w:spacing w:val="-21"/>
                <w:w w:val="105"/>
              </w:rPr>
              <w:t xml:space="preserve"> </w:t>
            </w:r>
            <w:r>
              <w:rPr>
                <w:rFonts w:ascii="Calibri" w:hAnsi="Calibri" w:cs="Calibri"/>
                <w:b/>
                <w:bCs/>
                <w:color w:val="231F20"/>
                <w:w w:val="105"/>
              </w:rPr>
              <w:t>upoważnionej</w:t>
            </w:r>
            <w:r>
              <w:rPr>
                <w:rFonts w:ascii="Calibri" w:hAnsi="Calibri" w:cs="Calibri"/>
                <w:b/>
                <w:bCs/>
                <w:color w:val="231F20"/>
                <w:spacing w:val="-22"/>
                <w:w w:val="105"/>
              </w:rPr>
              <w:t xml:space="preserve"> </w:t>
            </w:r>
            <w:r>
              <w:rPr>
                <w:rFonts w:ascii="Calibri" w:hAnsi="Calibri" w:cs="Calibri"/>
                <w:b/>
                <w:bCs/>
                <w:color w:val="231F20"/>
                <w:w w:val="105"/>
              </w:rPr>
              <w:t>do</w:t>
            </w:r>
            <w:r>
              <w:rPr>
                <w:rFonts w:ascii="Calibri" w:hAnsi="Calibri" w:cs="Calibri"/>
                <w:b/>
                <w:bCs/>
                <w:color w:val="231F20"/>
                <w:spacing w:val="-21"/>
                <w:w w:val="105"/>
              </w:rPr>
              <w:t xml:space="preserve"> </w:t>
            </w:r>
            <w:r>
              <w:rPr>
                <w:rFonts w:ascii="Calibri" w:hAnsi="Calibri" w:cs="Calibri"/>
                <w:b/>
                <w:bCs/>
                <w:color w:val="231F20"/>
                <w:spacing w:val="-1"/>
                <w:w w:val="105"/>
              </w:rPr>
              <w:t>przedstawienia</w:t>
            </w:r>
            <w:r>
              <w:rPr>
                <w:rFonts w:ascii="Calibri" w:hAnsi="Calibri" w:cs="Calibri"/>
                <w:b/>
                <w:bCs/>
                <w:color w:val="231F20"/>
                <w:spacing w:val="-21"/>
                <w:w w:val="105"/>
              </w:rPr>
              <w:t xml:space="preserve"> </w:t>
            </w:r>
            <w:r>
              <w:rPr>
                <w:rFonts w:ascii="Calibri" w:hAnsi="Calibri" w:cs="Calibri"/>
                <w:b/>
                <w:bCs/>
                <w:color w:val="231F20"/>
                <w:spacing w:val="-1"/>
                <w:w w:val="105"/>
              </w:rPr>
              <w:t>informacji</w:t>
            </w:r>
          </w:p>
        </w:tc>
      </w:tr>
      <w:tr w:rsidR="00575D64" w14:paraId="7AE9E9A5" w14:textId="77777777" w:rsidTr="0044127D">
        <w:trPr>
          <w:trHeight w:hRule="exact" w:val="536"/>
        </w:trPr>
        <w:tc>
          <w:tcPr>
            <w:tcW w:w="10196" w:type="dxa"/>
            <w:gridSpan w:val="5"/>
            <w:tcBorders>
              <w:top w:val="single" w:sz="8" w:space="0" w:color="231F20"/>
              <w:left w:val="single" w:sz="20" w:space="0" w:color="231F20"/>
              <w:bottom w:val="nil"/>
              <w:right w:val="single" w:sz="20" w:space="0" w:color="231F20"/>
            </w:tcBorders>
            <w:shd w:val="clear" w:color="auto" w:fill="C7C9CB"/>
          </w:tcPr>
          <w:p w14:paraId="2F81A187" w14:textId="77777777" w:rsidR="00575D64" w:rsidRDefault="00575D64" w:rsidP="0044127D">
            <w:pPr>
              <w:pStyle w:val="TableParagraph"/>
              <w:kinsoku w:val="0"/>
              <w:overflowPunct w:val="0"/>
              <w:spacing w:before="5"/>
              <w:rPr>
                <w:b/>
                <w:bCs/>
                <w:sz w:val="18"/>
                <w:szCs w:val="18"/>
              </w:rPr>
            </w:pPr>
          </w:p>
          <w:p w14:paraId="1B1E77E2" w14:textId="77777777" w:rsidR="00575D64" w:rsidRDefault="00575D64" w:rsidP="0044127D">
            <w:pPr>
              <w:pStyle w:val="TableParagraph"/>
              <w:tabs>
                <w:tab w:val="left" w:pos="5426"/>
              </w:tabs>
              <w:kinsoku w:val="0"/>
              <w:overflowPunct w:val="0"/>
              <w:ind w:left="304"/>
            </w:pPr>
            <w:r>
              <w:rPr>
                <w:rFonts w:ascii="Calibri" w:hAnsi="Calibri" w:cs="Calibri"/>
                <w:b/>
                <w:bCs/>
                <w:color w:val="231F20"/>
                <w:spacing w:val="-1"/>
                <w:w w:val="105"/>
                <w:sz w:val="17"/>
                <w:szCs w:val="17"/>
              </w:rPr>
              <w:t>Imię</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nazwisk                                                                               Numer</w:t>
            </w:r>
            <w:r>
              <w:rPr>
                <w:rFonts w:ascii="Calibri" w:hAnsi="Calibri" w:cs="Calibri"/>
                <w:b/>
                <w:bCs/>
                <w:color w:val="231F20"/>
                <w:spacing w:val="-23"/>
                <w:w w:val="105"/>
                <w:sz w:val="17"/>
                <w:szCs w:val="17"/>
              </w:rPr>
              <w:t xml:space="preserve"> </w:t>
            </w:r>
            <w:r>
              <w:rPr>
                <w:rFonts w:ascii="Calibri" w:hAnsi="Calibri" w:cs="Calibri"/>
                <w:b/>
                <w:bCs/>
                <w:color w:val="231F20"/>
                <w:spacing w:val="-1"/>
                <w:w w:val="105"/>
                <w:sz w:val="17"/>
                <w:szCs w:val="17"/>
              </w:rPr>
              <w:t>telefonu</w:t>
            </w:r>
          </w:p>
        </w:tc>
      </w:tr>
      <w:tr w:rsidR="00575D64" w14:paraId="77CB3D4F" w14:textId="77777777" w:rsidTr="0044127D">
        <w:trPr>
          <w:trHeight w:hRule="exact" w:val="542"/>
        </w:trPr>
        <w:tc>
          <w:tcPr>
            <w:tcW w:w="316" w:type="dxa"/>
            <w:tcBorders>
              <w:top w:val="nil"/>
              <w:left w:val="single" w:sz="20" w:space="0" w:color="231F20"/>
              <w:bottom w:val="nil"/>
              <w:right w:val="single" w:sz="8" w:space="0" w:color="231F20"/>
            </w:tcBorders>
            <w:shd w:val="clear" w:color="auto" w:fill="C7C9CB"/>
          </w:tcPr>
          <w:p w14:paraId="7AB56941" w14:textId="77777777" w:rsidR="00575D64" w:rsidRDefault="00575D64" w:rsidP="0044127D"/>
        </w:tc>
        <w:tc>
          <w:tcPr>
            <w:tcW w:w="4142" w:type="dxa"/>
            <w:tcBorders>
              <w:top w:val="single" w:sz="8" w:space="0" w:color="231F20"/>
              <w:left w:val="single" w:sz="8" w:space="0" w:color="231F20"/>
              <w:bottom w:val="single" w:sz="8" w:space="0" w:color="231F20"/>
              <w:right w:val="single" w:sz="8" w:space="0" w:color="231F20"/>
            </w:tcBorders>
          </w:tcPr>
          <w:p w14:paraId="1C93EECE" w14:textId="77777777" w:rsidR="00575D64" w:rsidRDefault="00575D64" w:rsidP="0044127D"/>
        </w:tc>
        <w:tc>
          <w:tcPr>
            <w:tcW w:w="1277" w:type="dxa"/>
            <w:tcBorders>
              <w:top w:val="nil"/>
              <w:left w:val="single" w:sz="8" w:space="0" w:color="231F20"/>
              <w:bottom w:val="nil"/>
              <w:right w:val="single" w:sz="8" w:space="0" w:color="231F20"/>
            </w:tcBorders>
            <w:shd w:val="clear" w:color="auto" w:fill="C7C9CB"/>
          </w:tcPr>
          <w:p w14:paraId="723D28FA" w14:textId="77777777" w:rsidR="00575D64" w:rsidRDefault="00575D64" w:rsidP="0044127D"/>
        </w:tc>
        <w:tc>
          <w:tcPr>
            <w:tcW w:w="4142" w:type="dxa"/>
            <w:tcBorders>
              <w:top w:val="single" w:sz="8" w:space="0" w:color="231F20"/>
              <w:left w:val="single" w:sz="8" w:space="0" w:color="231F20"/>
              <w:bottom w:val="single" w:sz="8" w:space="0" w:color="231F20"/>
              <w:right w:val="single" w:sz="8" w:space="0" w:color="231F20"/>
            </w:tcBorders>
          </w:tcPr>
          <w:p w14:paraId="2F59FE5A" w14:textId="77777777" w:rsidR="00575D64" w:rsidRDefault="00575D64" w:rsidP="0044127D"/>
        </w:tc>
        <w:tc>
          <w:tcPr>
            <w:tcW w:w="320" w:type="dxa"/>
            <w:tcBorders>
              <w:top w:val="nil"/>
              <w:left w:val="single" w:sz="8" w:space="0" w:color="231F20"/>
              <w:bottom w:val="nil"/>
              <w:right w:val="single" w:sz="20" w:space="0" w:color="231F20"/>
            </w:tcBorders>
            <w:shd w:val="clear" w:color="auto" w:fill="C7C9CB"/>
          </w:tcPr>
          <w:p w14:paraId="2A7F7C2B" w14:textId="77777777" w:rsidR="00575D64" w:rsidRDefault="00575D64" w:rsidP="0044127D"/>
        </w:tc>
      </w:tr>
      <w:tr w:rsidR="00575D64" w14:paraId="3D19FAC2" w14:textId="77777777" w:rsidTr="0044127D">
        <w:trPr>
          <w:trHeight w:hRule="exact" w:val="270"/>
        </w:trPr>
        <w:tc>
          <w:tcPr>
            <w:tcW w:w="10196" w:type="dxa"/>
            <w:gridSpan w:val="5"/>
            <w:tcBorders>
              <w:top w:val="nil"/>
              <w:left w:val="single" w:sz="20" w:space="0" w:color="231F20"/>
              <w:bottom w:val="nil"/>
              <w:right w:val="single" w:sz="20" w:space="0" w:color="231F20"/>
            </w:tcBorders>
            <w:shd w:val="clear" w:color="auto" w:fill="C7C9CB"/>
          </w:tcPr>
          <w:p w14:paraId="4AFBE8AC" w14:textId="77777777" w:rsidR="00575D64" w:rsidRDefault="00575D64" w:rsidP="0044127D">
            <w:pPr>
              <w:pStyle w:val="TableParagraph"/>
              <w:tabs>
                <w:tab w:val="left" w:pos="5426"/>
              </w:tabs>
              <w:kinsoku w:val="0"/>
              <w:overflowPunct w:val="0"/>
              <w:spacing w:before="5"/>
              <w:ind w:left="304"/>
            </w:pPr>
            <w:r>
              <w:rPr>
                <w:rFonts w:ascii="Calibri" w:hAnsi="Calibri" w:cs="Calibri"/>
                <w:b/>
                <w:bCs/>
                <w:color w:val="231F20"/>
                <w:spacing w:val="-1"/>
                <w:sz w:val="17"/>
                <w:szCs w:val="17"/>
              </w:rPr>
              <w:t>Stanowisko</w:t>
            </w:r>
            <w:r>
              <w:rPr>
                <w:rFonts w:ascii="Calibri" w:hAnsi="Calibri" w:cs="Calibri"/>
                <w:b/>
                <w:bCs/>
                <w:color w:val="231F20"/>
                <w:sz w:val="17"/>
                <w:szCs w:val="17"/>
              </w:rPr>
              <w:t xml:space="preserve"> </w:t>
            </w:r>
            <w:r>
              <w:rPr>
                <w:rFonts w:ascii="Calibri" w:hAnsi="Calibri" w:cs="Calibri"/>
                <w:b/>
                <w:bCs/>
                <w:color w:val="231F20"/>
                <w:spacing w:val="6"/>
                <w:sz w:val="17"/>
                <w:szCs w:val="17"/>
              </w:rPr>
              <w:t xml:space="preserve"> </w:t>
            </w:r>
            <w:r>
              <w:rPr>
                <w:rFonts w:ascii="Calibri" w:hAnsi="Calibri" w:cs="Calibri"/>
                <w:b/>
                <w:bCs/>
                <w:color w:val="231F20"/>
                <w:spacing w:val="-1"/>
                <w:sz w:val="17"/>
                <w:szCs w:val="17"/>
              </w:rPr>
              <w:t xml:space="preserve">służbowe                                                                     </w:t>
            </w:r>
            <w:r>
              <w:rPr>
                <w:rFonts w:ascii="Calibri" w:hAnsi="Calibri" w:cs="Calibri"/>
                <w:b/>
                <w:bCs/>
                <w:color w:val="231F20"/>
                <w:w w:val="105"/>
                <w:sz w:val="17"/>
                <w:szCs w:val="17"/>
              </w:rPr>
              <w:t>Data</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podpis</w:t>
            </w:r>
          </w:p>
        </w:tc>
      </w:tr>
      <w:tr w:rsidR="00575D64" w14:paraId="4D2DCE59" w14:textId="77777777" w:rsidTr="0044127D">
        <w:trPr>
          <w:trHeight w:hRule="exact" w:val="478"/>
        </w:trPr>
        <w:tc>
          <w:tcPr>
            <w:tcW w:w="316" w:type="dxa"/>
            <w:tcBorders>
              <w:top w:val="nil"/>
              <w:left w:val="single" w:sz="20" w:space="0" w:color="231F20"/>
              <w:bottom w:val="nil"/>
              <w:right w:val="single" w:sz="8" w:space="0" w:color="231F20"/>
            </w:tcBorders>
            <w:shd w:val="clear" w:color="auto" w:fill="C7C9CB"/>
          </w:tcPr>
          <w:p w14:paraId="28B5AA03" w14:textId="77777777" w:rsidR="00575D64" w:rsidRDefault="00575D64" w:rsidP="0044127D"/>
        </w:tc>
        <w:tc>
          <w:tcPr>
            <w:tcW w:w="4142" w:type="dxa"/>
            <w:tcBorders>
              <w:top w:val="single" w:sz="8" w:space="0" w:color="231F20"/>
              <w:left w:val="single" w:sz="8" w:space="0" w:color="231F20"/>
              <w:bottom w:val="single" w:sz="8" w:space="0" w:color="231F20"/>
              <w:right w:val="single" w:sz="8" w:space="0" w:color="231F20"/>
            </w:tcBorders>
          </w:tcPr>
          <w:p w14:paraId="5C47FE25" w14:textId="77777777" w:rsidR="00575D64" w:rsidRDefault="00575D64" w:rsidP="0044127D"/>
        </w:tc>
        <w:tc>
          <w:tcPr>
            <w:tcW w:w="1277" w:type="dxa"/>
            <w:tcBorders>
              <w:top w:val="nil"/>
              <w:left w:val="single" w:sz="8" w:space="0" w:color="231F20"/>
              <w:bottom w:val="nil"/>
              <w:right w:val="single" w:sz="8" w:space="0" w:color="231F20"/>
            </w:tcBorders>
            <w:shd w:val="clear" w:color="auto" w:fill="C7C9CB"/>
          </w:tcPr>
          <w:p w14:paraId="50EDAF1A" w14:textId="77777777" w:rsidR="00575D64" w:rsidRDefault="00575D64" w:rsidP="0044127D"/>
        </w:tc>
        <w:tc>
          <w:tcPr>
            <w:tcW w:w="4142" w:type="dxa"/>
            <w:vMerge w:val="restart"/>
            <w:tcBorders>
              <w:top w:val="single" w:sz="8" w:space="0" w:color="231F20"/>
              <w:left w:val="single" w:sz="8" w:space="0" w:color="231F20"/>
              <w:bottom w:val="single" w:sz="8" w:space="0" w:color="231F20"/>
              <w:right w:val="single" w:sz="8" w:space="0" w:color="231F20"/>
            </w:tcBorders>
          </w:tcPr>
          <w:p w14:paraId="4963543B" w14:textId="77777777" w:rsidR="00575D64" w:rsidRDefault="00575D64" w:rsidP="0044127D"/>
        </w:tc>
        <w:tc>
          <w:tcPr>
            <w:tcW w:w="320" w:type="dxa"/>
            <w:vMerge w:val="restart"/>
            <w:tcBorders>
              <w:top w:val="nil"/>
              <w:left w:val="single" w:sz="8" w:space="0" w:color="231F20"/>
              <w:bottom w:val="nil"/>
              <w:right w:val="single" w:sz="20" w:space="0" w:color="231F20"/>
            </w:tcBorders>
            <w:shd w:val="clear" w:color="auto" w:fill="C7C9CB"/>
          </w:tcPr>
          <w:p w14:paraId="02A348D5" w14:textId="77777777" w:rsidR="00575D64" w:rsidRDefault="00575D64" w:rsidP="0044127D"/>
        </w:tc>
      </w:tr>
      <w:tr w:rsidR="00575D64" w14:paraId="33DAE1E6" w14:textId="77777777" w:rsidTr="0044127D">
        <w:trPr>
          <w:trHeight w:hRule="exact" w:val="687"/>
        </w:trPr>
        <w:tc>
          <w:tcPr>
            <w:tcW w:w="5734" w:type="dxa"/>
            <w:gridSpan w:val="3"/>
            <w:tcBorders>
              <w:top w:val="single" w:sz="8" w:space="0" w:color="231F20"/>
              <w:left w:val="single" w:sz="20" w:space="0" w:color="231F20"/>
              <w:bottom w:val="nil"/>
              <w:right w:val="single" w:sz="8" w:space="0" w:color="231F20"/>
            </w:tcBorders>
            <w:shd w:val="clear" w:color="auto" w:fill="C7C9CB"/>
          </w:tcPr>
          <w:p w14:paraId="7152044C" w14:textId="77777777" w:rsidR="00575D64" w:rsidRDefault="00575D64" w:rsidP="0044127D"/>
        </w:tc>
        <w:tc>
          <w:tcPr>
            <w:tcW w:w="4142" w:type="dxa"/>
            <w:vMerge/>
            <w:tcBorders>
              <w:top w:val="single" w:sz="8" w:space="0" w:color="231F20"/>
              <w:left w:val="single" w:sz="8" w:space="0" w:color="231F20"/>
              <w:bottom w:val="single" w:sz="8" w:space="0" w:color="231F20"/>
              <w:right w:val="single" w:sz="8" w:space="0" w:color="231F20"/>
            </w:tcBorders>
          </w:tcPr>
          <w:p w14:paraId="727BD1E4" w14:textId="77777777" w:rsidR="00575D64" w:rsidRDefault="00575D64" w:rsidP="0044127D"/>
        </w:tc>
        <w:tc>
          <w:tcPr>
            <w:tcW w:w="320" w:type="dxa"/>
            <w:vMerge/>
            <w:tcBorders>
              <w:top w:val="nil"/>
              <w:left w:val="single" w:sz="8" w:space="0" w:color="231F20"/>
              <w:bottom w:val="nil"/>
              <w:right w:val="single" w:sz="20" w:space="0" w:color="231F20"/>
            </w:tcBorders>
            <w:shd w:val="clear" w:color="auto" w:fill="C7C9CB"/>
          </w:tcPr>
          <w:p w14:paraId="13300274" w14:textId="77777777" w:rsidR="00575D64" w:rsidRDefault="00575D64" w:rsidP="0044127D"/>
        </w:tc>
      </w:tr>
      <w:tr w:rsidR="00575D64" w14:paraId="2FE82340" w14:textId="77777777" w:rsidTr="0044127D">
        <w:trPr>
          <w:trHeight w:hRule="exact" w:val="135"/>
        </w:trPr>
        <w:tc>
          <w:tcPr>
            <w:tcW w:w="10196" w:type="dxa"/>
            <w:gridSpan w:val="5"/>
            <w:tcBorders>
              <w:top w:val="nil"/>
              <w:left w:val="single" w:sz="20" w:space="0" w:color="231F20"/>
              <w:bottom w:val="single" w:sz="8" w:space="0" w:color="231F20"/>
              <w:right w:val="single" w:sz="20" w:space="0" w:color="231F20"/>
            </w:tcBorders>
            <w:shd w:val="clear" w:color="auto" w:fill="C7C9CB"/>
          </w:tcPr>
          <w:p w14:paraId="6F191283" w14:textId="77777777" w:rsidR="00575D64" w:rsidRDefault="00575D64" w:rsidP="0044127D"/>
        </w:tc>
      </w:tr>
      <w:tr w:rsidR="00575D64" w14:paraId="63908698" w14:textId="77777777" w:rsidTr="0044127D">
        <w:trPr>
          <w:trHeight w:hRule="exact" w:val="356"/>
        </w:trPr>
        <w:tc>
          <w:tcPr>
            <w:tcW w:w="10196" w:type="dxa"/>
            <w:gridSpan w:val="5"/>
            <w:tcBorders>
              <w:top w:val="single" w:sz="8" w:space="0" w:color="231F20"/>
              <w:left w:val="single" w:sz="20" w:space="0" w:color="231F20"/>
              <w:bottom w:val="single" w:sz="14" w:space="0" w:color="231F20"/>
              <w:right w:val="single" w:sz="20" w:space="0" w:color="231F20"/>
            </w:tcBorders>
            <w:shd w:val="clear" w:color="auto" w:fill="C7C9CB"/>
          </w:tcPr>
          <w:p w14:paraId="779D2B3C" w14:textId="77777777" w:rsidR="00575D64" w:rsidRDefault="00575D64" w:rsidP="0044127D">
            <w:pPr>
              <w:pStyle w:val="TableParagraph"/>
              <w:kinsoku w:val="0"/>
              <w:overflowPunct w:val="0"/>
              <w:spacing w:before="4"/>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6</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14:paraId="3A886157" w14:textId="77777777" w:rsidR="00575D64" w:rsidRDefault="00575D64" w:rsidP="00575D64">
      <w:pPr>
        <w:spacing w:after="200" w:line="276" w:lineRule="auto"/>
      </w:pPr>
    </w:p>
    <w:p w14:paraId="1D0B2491" w14:textId="77777777" w:rsidR="00575D64" w:rsidRDefault="00575D64" w:rsidP="00575D64">
      <w:r>
        <w:br w:type="page"/>
      </w:r>
    </w:p>
    <w:tbl>
      <w:tblPr>
        <w:tblW w:w="0" w:type="auto"/>
        <w:tblInd w:w="217" w:type="dxa"/>
        <w:tblLayout w:type="fixed"/>
        <w:tblCellMar>
          <w:left w:w="0" w:type="dxa"/>
          <w:right w:w="0" w:type="dxa"/>
        </w:tblCellMar>
        <w:tblLook w:val="0000" w:firstRow="0" w:lastRow="0" w:firstColumn="0" w:lastColumn="0" w:noHBand="0" w:noVBand="0"/>
      </w:tblPr>
      <w:tblGrid>
        <w:gridCol w:w="9640"/>
      </w:tblGrid>
      <w:tr w:rsidR="00575D64" w14:paraId="7AB3F05D" w14:textId="77777777" w:rsidTr="0044127D">
        <w:trPr>
          <w:trHeight w:hRule="exact" w:val="553"/>
        </w:trPr>
        <w:tc>
          <w:tcPr>
            <w:tcW w:w="9640" w:type="dxa"/>
            <w:tcBorders>
              <w:top w:val="single" w:sz="14" w:space="0" w:color="231F20"/>
              <w:left w:val="single" w:sz="20" w:space="0" w:color="231F20"/>
              <w:bottom w:val="single" w:sz="14" w:space="0" w:color="231F20"/>
              <w:right w:val="single" w:sz="20" w:space="0" w:color="231F20"/>
            </w:tcBorders>
            <w:shd w:val="clear" w:color="auto" w:fill="C7C9CB"/>
          </w:tcPr>
          <w:p w14:paraId="4F869FF9" w14:textId="77777777" w:rsidR="00575D64" w:rsidRDefault="00575D64" w:rsidP="0044127D"/>
        </w:tc>
      </w:tr>
      <w:tr w:rsidR="00575D64" w14:paraId="490801C8" w14:textId="77777777" w:rsidTr="0044127D">
        <w:trPr>
          <w:trHeight w:hRule="exact" w:val="7325"/>
        </w:trPr>
        <w:tc>
          <w:tcPr>
            <w:tcW w:w="9640" w:type="dxa"/>
            <w:tcBorders>
              <w:top w:val="single" w:sz="14" w:space="0" w:color="231F20"/>
              <w:left w:val="single" w:sz="20" w:space="0" w:color="231F20"/>
              <w:bottom w:val="single" w:sz="8" w:space="0" w:color="231F20"/>
              <w:right w:val="single" w:sz="20" w:space="0" w:color="231F20"/>
            </w:tcBorders>
          </w:tcPr>
          <w:p w14:paraId="641928FA" w14:textId="77777777" w:rsidR="00575D64" w:rsidRDefault="00575D64" w:rsidP="0044127D">
            <w:pPr>
              <w:pStyle w:val="Akapitzlist1"/>
              <w:widowControl w:val="0"/>
              <w:numPr>
                <w:ilvl w:val="0"/>
                <w:numId w:val="12"/>
              </w:numPr>
              <w:tabs>
                <w:tab w:val="left" w:pos="176"/>
              </w:tabs>
              <w:kinsoku w:val="0"/>
              <w:overflowPunct w:val="0"/>
              <w:autoSpaceDE w:val="0"/>
              <w:autoSpaceDN w:val="0"/>
              <w:adjustRightInd w:val="0"/>
              <w:spacing w:after="0" w:line="164" w:lineRule="exact"/>
              <w:ind w:right="-11" w:hanging="176"/>
              <w:rPr>
                <w:color w:val="000000"/>
                <w:sz w:val="14"/>
                <w:szCs w:val="14"/>
              </w:rPr>
            </w:pPr>
            <w:r>
              <w:rPr>
                <w:color w:val="231F20"/>
                <w:sz w:val="14"/>
                <w:szCs w:val="14"/>
              </w:rPr>
              <w:t>W</w:t>
            </w:r>
            <w:r>
              <w:rPr>
                <w:color w:val="231F20"/>
                <w:spacing w:val="-1"/>
                <w:sz w:val="14"/>
                <w:szCs w:val="14"/>
              </w:rPr>
              <w:t xml:space="preserve"> </w:t>
            </w:r>
            <w:r>
              <w:rPr>
                <w:color w:val="231F20"/>
                <w:sz w:val="14"/>
                <w:szCs w:val="14"/>
              </w:rPr>
              <w:t>przypadku</w:t>
            </w:r>
            <w:r>
              <w:rPr>
                <w:color w:val="231F20"/>
                <w:spacing w:val="-1"/>
                <w:sz w:val="14"/>
                <w:szCs w:val="14"/>
              </w:rPr>
              <w:t xml:space="preserve"> </w:t>
            </w:r>
            <w:r>
              <w:rPr>
                <w:color w:val="231F20"/>
                <w:sz w:val="14"/>
                <w:szCs w:val="14"/>
              </w:rPr>
              <w:t>gdy o</w:t>
            </w:r>
            <w:r>
              <w:rPr>
                <w:color w:val="231F20"/>
                <w:spacing w:val="-1"/>
                <w:sz w:val="14"/>
                <w:szCs w:val="14"/>
              </w:rPr>
              <w:t xml:space="preserve"> pomoc</w:t>
            </w:r>
            <w:r>
              <w:rPr>
                <w:color w:val="231F20"/>
                <w:sz w:val="14"/>
                <w:szCs w:val="14"/>
              </w:rPr>
              <w:t xml:space="preserve"> de</w:t>
            </w:r>
            <w:r>
              <w:rPr>
                <w:color w:val="231F20"/>
                <w:spacing w:val="-2"/>
                <w:sz w:val="14"/>
                <w:szCs w:val="14"/>
              </w:rPr>
              <w:t xml:space="preserve"> </w:t>
            </w:r>
            <w:proofErr w:type="spellStart"/>
            <w:r>
              <w:rPr>
                <w:color w:val="231F20"/>
                <w:spacing w:val="-1"/>
                <w:sz w:val="14"/>
                <w:szCs w:val="14"/>
              </w:rPr>
              <w:t>minimis</w:t>
            </w:r>
            <w:proofErr w:type="spellEnd"/>
            <w:r>
              <w:rPr>
                <w:color w:val="231F20"/>
                <w:sz w:val="14"/>
                <w:szCs w:val="14"/>
              </w:rPr>
              <w:t xml:space="preserve"> </w:t>
            </w:r>
            <w:r>
              <w:rPr>
                <w:color w:val="231F20"/>
                <w:spacing w:val="-1"/>
                <w:sz w:val="14"/>
                <w:szCs w:val="14"/>
              </w:rPr>
              <w:t>wnioskuje</w:t>
            </w:r>
            <w:r>
              <w:rPr>
                <w:color w:val="231F20"/>
                <w:spacing w:val="-2"/>
                <w:sz w:val="14"/>
                <w:szCs w:val="14"/>
              </w:rPr>
              <w:t xml:space="preserve"> </w:t>
            </w:r>
            <w:r>
              <w:rPr>
                <w:color w:val="231F20"/>
                <w:spacing w:val="-1"/>
                <w:sz w:val="14"/>
                <w:szCs w:val="14"/>
              </w:rPr>
              <w:t>wspólnik</w:t>
            </w:r>
            <w:r>
              <w:rPr>
                <w:color w:val="231F20"/>
                <w:sz w:val="14"/>
                <w:szCs w:val="14"/>
              </w:rPr>
              <w:t xml:space="preserve"> </w:t>
            </w:r>
            <w:r>
              <w:rPr>
                <w:color w:val="231F20"/>
                <w:spacing w:val="-1"/>
                <w:sz w:val="14"/>
                <w:szCs w:val="14"/>
              </w:rPr>
              <w:t>spółki</w:t>
            </w:r>
            <w:r>
              <w:rPr>
                <w:color w:val="231F20"/>
                <w:spacing w:val="-2"/>
                <w:sz w:val="14"/>
                <w:szCs w:val="14"/>
              </w:rPr>
              <w:t xml:space="preserve"> </w:t>
            </w:r>
            <w:r>
              <w:rPr>
                <w:color w:val="231F20"/>
                <w:spacing w:val="-1"/>
                <w:sz w:val="14"/>
                <w:szCs w:val="14"/>
              </w:rPr>
              <w:t>cywilnej, jawnej albo</w:t>
            </w:r>
            <w:r>
              <w:rPr>
                <w:color w:val="231F20"/>
                <w:spacing w:val="29"/>
                <w:sz w:val="14"/>
                <w:szCs w:val="14"/>
              </w:rPr>
              <w:t xml:space="preserve"> </w:t>
            </w:r>
            <w:r>
              <w:rPr>
                <w:color w:val="231F20"/>
                <w:spacing w:val="-1"/>
                <w:sz w:val="14"/>
                <w:szCs w:val="14"/>
              </w:rPr>
              <w:t>partnerskiej albo komplementariusz</w:t>
            </w:r>
            <w:r>
              <w:rPr>
                <w:color w:val="231F20"/>
                <w:sz w:val="14"/>
                <w:szCs w:val="14"/>
              </w:rPr>
              <w:t xml:space="preserve"> </w:t>
            </w:r>
            <w:r>
              <w:rPr>
                <w:color w:val="231F20"/>
                <w:spacing w:val="-1"/>
                <w:sz w:val="14"/>
                <w:szCs w:val="14"/>
              </w:rPr>
              <w:t>spółki</w:t>
            </w:r>
            <w:r>
              <w:rPr>
                <w:color w:val="231F20"/>
                <w:spacing w:val="-2"/>
                <w:sz w:val="14"/>
                <w:szCs w:val="14"/>
              </w:rPr>
              <w:t xml:space="preserve"> </w:t>
            </w:r>
            <w:r>
              <w:rPr>
                <w:color w:val="231F20"/>
                <w:spacing w:val="-1"/>
                <w:sz w:val="14"/>
                <w:szCs w:val="14"/>
              </w:rPr>
              <w:t>komandytowej albo komandytowo-</w:t>
            </w:r>
          </w:p>
          <w:p w14:paraId="3445EF24" w14:textId="77777777" w:rsidR="00575D64" w:rsidRDefault="00575D64" w:rsidP="0044127D">
            <w:pPr>
              <w:pStyle w:val="TableParagraph"/>
              <w:kinsoku w:val="0"/>
              <w:overflowPunct w:val="0"/>
              <w:spacing w:before="21" w:line="269" w:lineRule="auto"/>
              <w:ind w:left="-1" w:right="200"/>
              <w:rPr>
                <w:rFonts w:ascii="Calibri" w:hAnsi="Calibri" w:cs="Calibri"/>
                <w:color w:val="000000"/>
                <w:sz w:val="14"/>
                <w:szCs w:val="14"/>
              </w:rPr>
            </w:pPr>
            <w:r>
              <w:rPr>
                <w:rFonts w:ascii="Calibri" w:hAnsi="Calibri" w:cs="Calibri"/>
                <w:color w:val="231F20"/>
                <w:spacing w:val="-1"/>
                <w:sz w:val="14"/>
                <w:szCs w:val="14"/>
              </w:rPr>
              <w:t>-akcyjnej niebędący</w:t>
            </w:r>
            <w:r>
              <w:rPr>
                <w:rFonts w:ascii="Calibri" w:hAnsi="Calibri" w:cs="Calibri"/>
                <w:color w:val="231F20"/>
                <w:sz w:val="14"/>
                <w:szCs w:val="14"/>
              </w:rPr>
              <w:t xml:space="preserve"> </w:t>
            </w:r>
            <w:r>
              <w:rPr>
                <w:rFonts w:ascii="Calibri" w:hAnsi="Calibri" w:cs="Calibri"/>
                <w:color w:val="231F20"/>
                <w:spacing w:val="-1"/>
                <w:sz w:val="14"/>
                <w:szCs w:val="14"/>
              </w:rPr>
              <w:t>akcjonariuszem,</w:t>
            </w:r>
            <w:r>
              <w:rPr>
                <w:rFonts w:ascii="Calibri" w:hAnsi="Calibri" w:cs="Calibri"/>
                <w:color w:val="231F20"/>
                <w:sz w:val="14"/>
                <w:szCs w:val="14"/>
              </w:rPr>
              <w:t xml:space="preserve"> w</w:t>
            </w:r>
            <w:r>
              <w:rPr>
                <w:rFonts w:ascii="Calibri" w:hAnsi="Calibri" w:cs="Calibri"/>
                <w:color w:val="231F20"/>
                <w:spacing w:val="-1"/>
                <w:sz w:val="14"/>
                <w:szCs w:val="14"/>
              </w:rPr>
              <w:t xml:space="preserve"> związku </w:t>
            </w:r>
            <w:r>
              <w:rPr>
                <w:rFonts w:ascii="Calibri" w:hAnsi="Calibri" w:cs="Calibri"/>
                <w:color w:val="231F20"/>
                <w:sz w:val="14"/>
                <w:szCs w:val="14"/>
              </w:rPr>
              <w:t xml:space="preserve">z </w:t>
            </w:r>
            <w:r>
              <w:rPr>
                <w:rFonts w:ascii="Calibri" w:hAnsi="Calibri" w:cs="Calibri"/>
                <w:color w:val="231F20"/>
                <w:spacing w:val="-1"/>
                <w:sz w:val="14"/>
                <w:szCs w:val="14"/>
              </w:rPr>
              <w:t xml:space="preserve">działalnością prowadzoną </w:t>
            </w:r>
            <w:r>
              <w:rPr>
                <w:rFonts w:ascii="Calibri" w:hAnsi="Calibri" w:cs="Calibri"/>
                <w:color w:val="231F20"/>
                <w:sz w:val="14"/>
                <w:szCs w:val="14"/>
              </w:rPr>
              <w:t>w</w:t>
            </w:r>
            <w:r>
              <w:rPr>
                <w:rFonts w:ascii="Calibri" w:hAnsi="Calibri" w:cs="Calibri"/>
                <w:color w:val="231F20"/>
                <w:spacing w:val="-1"/>
                <w:sz w:val="14"/>
                <w:szCs w:val="14"/>
              </w:rPr>
              <w:t xml:space="preserve"> tej spółce,</w:t>
            </w:r>
            <w:r>
              <w:rPr>
                <w:rFonts w:ascii="Calibri" w:hAnsi="Calibri" w:cs="Calibri"/>
                <w:color w:val="231F20"/>
                <w:sz w:val="14"/>
                <w:szCs w:val="14"/>
              </w:rPr>
              <w:t xml:space="preserve"> w</w:t>
            </w:r>
            <w:r>
              <w:rPr>
                <w:rFonts w:ascii="Calibri" w:hAnsi="Calibri" w:cs="Calibri"/>
                <w:color w:val="231F20"/>
                <w:spacing w:val="-1"/>
                <w:sz w:val="14"/>
                <w:szCs w:val="14"/>
              </w:rPr>
              <w:t xml:space="preserve"> formularzu podaje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pacing w:val="-1"/>
                <w:sz w:val="14"/>
                <w:szCs w:val="14"/>
              </w:rPr>
              <w:t>informacje dotyczące</w:t>
            </w:r>
            <w:r>
              <w:rPr>
                <w:rFonts w:ascii="Calibri" w:hAnsi="Calibri" w:cs="Calibri"/>
                <w:color w:val="231F20"/>
                <w:spacing w:val="-2"/>
                <w:sz w:val="14"/>
                <w:szCs w:val="14"/>
              </w:rPr>
              <w:t xml:space="preserve"> </w:t>
            </w:r>
            <w:r>
              <w:rPr>
                <w:rFonts w:ascii="Calibri" w:hAnsi="Calibri" w:cs="Calibri"/>
                <w:color w:val="231F20"/>
                <w:spacing w:val="-1"/>
                <w:sz w:val="14"/>
                <w:szCs w:val="14"/>
              </w:rPr>
              <w:t>tej spółki.</w:t>
            </w:r>
            <w:r>
              <w:rPr>
                <w:rFonts w:ascii="Calibri" w:hAnsi="Calibri" w:cs="Calibri"/>
                <w:color w:val="231F20"/>
                <w:sz w:val="14"/>
                <w:szCs w:val="14"/>
              </w:rPr>
              <w:t xml:space="preserve"> W</w:t>
            </w:r>
            <w:r>
              <w:rPr>
                <w:rFonts w:ascii="Calibri" w:hAnsi="Calibri" w:cs="Calibri"/>
                <w:color w:val="231F20"/>
                <w:spacing w:val="-1"/>
                <w:sz w:val="14"/>
                <w:szCs w:val="14"/>
              </w:rPr>
              <w:t xml:space="preserve"> </w:t>
            </w:r>
            <w:r>
              <w:rPr>
                <w:rFonts w:ascii="Calibri" w:hAnsi="Calibri" w:cs="Calibri"/>
                <w:color w:val="231F20"/>
                <w:sz w:val="14"/>
                <w:szCs w:val="14"/>
              </w:rPr>
              <w:t>przypadku</w:t>
            </w:r>
            <w:r>
              <w:rPr>
                <w:rFonts w:ascii="Calibri" w:hAnsi="Calibri" w:cs="Calibri"/>
                <w:color w:val="231F20"/>
                <w:spacing w:val="-1"/>
                <w:sz w:val="14"/>
                <w:szCs w:val="14"/>
              </w:rPr>
              <w:t xml:space="preserve"> spółki</w:t>
            </w:r>
            <w:r>
              <w:rPr>
                <w:rFonts w:ascii="Calibri" w:hAnsi="Calibri" w:cs="Calibri"/>
                <w:color w:val="231F20"/>
                <w:spacing w:val="169"/>
                <w:sz w:val="14"/>
                <w:szCs w:val="14"/>
              </w:rPr>
              <w:t xml:space="preserve"> </w:t>
            </w:r>
            <w:r>
              <w:rPr>
                <w:rFonts w:ascii="Calibri" w:hAnsi="Calibri" w:cs="Calibri"/>
                <w:color w:val="231F20"/>
                <w:spacing w:val="-1"/>
                <w:sz w:val="14"/>
                <w:szCs w:val="14"/>
              </w:rPr>
              <w:t>cywilnej należy</w:t>
            </w:r>
            <w:r>
              <w:rPr>
                <w:rFonts w:ascii="Calibri" w:hAnsi="Calibri" w:cs="Calibri"/>
                <w:color w:val="231F20"/>
                <w:sz w:val="14"/>
                <w:szCs w:val="14"/>
              </w:rPr>
              <w:t xml:space="preserve"> </w:t>
            </w:r>
            <w:r>
              <w:rPr>
                <w:rFonts w:ascii="Calibri" w:hAnsi="Calibri" w:cs="Calibri"/>
                <w:color w:val="231F20"/>
                <w:spacing w:val="-1"/>
                <w:sz w:val="14"/>
                <w:szCs w:val="14"/>
              </w:rPr>
              <w:t>podać</w:t>
            </w:r>
            <w:r>
              <w:rPr>
                <w:rFonts w:ascii="Calibri" w:hAnsi="Calibri" w:cs="Calibri"/>
                <w:color w:val="231F20"/>
                <w:sz w:val="14"/>
                <w:szCs w:val="14"/>
              </w:rPr>
              <w:t xml:space="preserve"> NIP </w:t>
            </w:r>
            <w:r>
              <w:rPr>
                <w:rFonts w:ascii="Calibri" w:hAnsi="Calibri" w:cs="Calibri"/>
                <w:color w:val="231F20"/>
                <w:spacing w:val="-1"/>
                <w:sz w:val="14"/>
                <w:szCs w:val="14"/>
              </w:rPr>
              <w:t>tej spółki,</w:t>
            </w:r>
            <w:r>
              <w:rPr>
                <w:rFonts w:ascii="Calibri" w:hAnsi="Calibri" w:cs="Calibri"/>
                <w:color w:val="231F20"/>
                <w:sz w:val="14"/>
                <w:szCs w:val="14"/>
              </w:rPr>
              <w:t xml:space="preserve"> </w:t>
            </w:r>
            <w:r>
              <w:rPr>
                <w:rFonts w:ascii="Calibri" w:hAnsi="Calibri" w:cs="Calibri"/>
                <w:color w:val="231F20"/>
                <w:spacing w:val="-1"/>
                <w:sz w:val="14"/>
                <w:szCs w:val="14"/>
              </w:rPr>
              <w:t>nazwę,</w:t>
            </w:r>
            <w:r>
              <w:rPr>
                <w:rFonts w:ascii="Calibri" w:hAnsi="Calibri" w:cs="Calibri"/>
                <w:color w:val="231F20"/>
                <w:sz w:val="14"/>
                <w:szCs w:val="14"/>
              </w:rPr>
              <w:t xml:space="preserve"> </w:t>
            </w:r>
            <w:r>
              <w:rPr>
                <w:rFonts w:ascii="Calibri" w:hAnsi="Calibri" w:cs="Calibri"/>
                <w:color w:val="231F20"/>
                <w:spacing w:val="-1"/>
                <w:sz w:val="14"/>
                <w:szCs w:val="14"/>
              </w:rPr>
              <w:t>pod jaką spółka funkcjonuje</w:t>
            </w:r>
            <w:r>
              <w:rPr>
                <w:rFonts w:ascii="Calibri" w:hAnsi="Calibri" w:cs="Calibri"/>
                <w:color w:val="231F20"/>
                <w:spacing w:val="-2"/>
                <w:sz w:val="14"/>
                <w:szCs w:val="14"/>
              </w:rPr>
              <w:t xml:space="preserve"> </w:t>
            </w:r>
            <w:r>
              <w:rPr>
                <w:rFonts w:ascii="Calibri" w:hAnsi="Calibri" w:cs="Calibri"/>
                <w:color w:val="231F20"/>
                <w:sz w:val="14"/>
                <w:szCs w:val="14"/>
              </w:rPr>
              <w:t>na</w:t>
            </w:r>
            <w:r>
              <w:rPr>
                <w:rFonts w:ascii="Calibri" w:hAnsi="Calibri" w:cs="Calibri"/>
                <w:color w:val="231F20"/>
                <w:spacing w:val="-1"/>
                <w:sz w:val="14"/>
                <w:szCs w:val="14"/>
              </w:rPr>
              <w:t xml:space="preserve"> </w:t>
            </w:r>
            <w:r>
              <w:rPr>
                <w:rFonts w:ascii="Calibri" w:hAnsi="Calibri" w:cs="Calibri"/>
                <w:color w:val="231F20"/>
                <w:sz w:val="14"/>
                <w:szCs w:val="14"/>
              </w:rPr>
              <w:t xml:space="preserve">rynku, </w:t>
            </w:r>
            <w:r>
              <w:rPr>
                <w:rFonts w:ascii="Calibri" w:hAnsi="Calibri" w:cs="Calibri"/>
                <w:color w:val="231F20"/>
                <w:spacing w:val="-1"/>
                <w:sz w:val="14"/>
                <w:szCs w:val="14"/>
              </w:rPr>
              <w:t>oraz miejsce</w:t>
            </w:r>
            <w:r>
              <w:rPr>
                <w:rFonts w:ascii="Calibri" w:hAnsi="Calibri" w:cs="Calibri"/>
                <w:color w:val="231F20"/>
                <w:spacing w:val="-2"/>
                <w:sz w:val="14"/>
                <w:szCs w:val="14"/>
              </w:rPr>
              <w:t xml:space="preserve"> </w:t>
            </w:r>
            <w:r>
              <w:rPr>
                <w:rFonts w:ascii="Calibri" w:hAnsi="Calibri" w:cs="Calibri"/>
                <w:color w:val="231F20"/>
                <w:spacing w:val="-1"/>
                <w:sz w:val="14"/>
                <w:szCs w:val="14"/>
              </w:rPr>
              <w:t>prowadzenia działalności,</w:t>
            </w:r>
            <w:r>
              <w:rPr>
                <w:rFonts w:ascii="Calibri" w:hAnsi="Calibri" w:cs="Calibri"/>
                <w:color w:val="231F20"/>
                <w:sz w:val="14"/>
                <w:szCs w:val="14"/>
              </w:rPr>
              <w:t xml:space="preserve"> a</w:t>
            </w:r>
            <w:r>
              <w:rPr>
                <w:rFonts w:ascii="Calibri" w:hAnsi="Calibri" w:cs="Calibri"/>
                <w:color w:val="231F20"/>
                <w:spacing w:val="-1"/>
                <w:sz w:val="14"/>
                <w:szCs w:val="14"/>
              </w:rPr>
              <w:t xml:space="preserve"> </w:t>
            </w:r>
            <w:r>
              <w:rPr>
                <w:rFonts w:ascii="Calibri" w:hAnsi="Calibri" w:cs="Calibri"/>
                <w:color w:val="231F20"/>
                <w:sz w:val="14"/>
                <w:szCs w:val="14"/>
              </w:rPr>
              <w:t>w</w:t>
            </w:r>
            <w:r>
              <w:rPr>
                <w:rFonts w:ascii="Calibri" w:hAnsi="Calibri" w:cs="Calibri"/>
                <w:color w:val="231F20"/>
                <w:spacing w:val="-1"/>
                <w:sz w:val="14"/>
                <w:szCs w:val="14"/>
              </w:rPr>
              <w:t xml:space="preserve"> </w:t>
            </w:r>
            <w:r>
              <w:rPr>
                <w:rFonts w:ascii="Calibri" w:hAnsi="Calibri" w:cs="Calibri"/>
                <w:color w:val="231F20"/>
                <w:sz w:val="14"/>
                <w:szCs w:val="14"/>
              </w:rPr>
              <w:t>przypadku</w:t>
            </w:r>
            <w:r>
              <w:rPr>
                <w:rFonts w:ascii="Calibri" w:hAnsi="Calibri" w:cs="Calibri"/>
                <w:color w:val="231F20"/>
                <w:spacing w:val="-1"/>
                <w:sz w:val="14"/>
                <w:szCs w:val="14"/>
              </w:rPr>
              <w:t xml:space="preserve"> braku nazwy</w:t>
            </w:r>
            <w:r>
              <w:rPr>
                <w:rFonts w:ascii="Calibri" w:hAnsi="Calibri" w:cs="Calibri"/>
                <w:color w:val="231F20"/>
                <w:sz w:val="14"/>
                <w:szCs w:val="14"/>
              </w:rPr>
              <w:t xml:space="preserve"> i</w:t>
            </w:r>
            <w:r>
              <w:rPr>
                <w:rFonts w:ascii="Calibri" w:hAnsi="Calibri" w:cs="Calibri"/>
                <w:color w:val="231F20"/>
                <w:spacing w:val="-2"/>
                <w:sz w:val="14"/>
                <w:szCs w:val="14"/>
              </w:rPr>
              <w:t xml:space="preserve"> </w:t>
            </w:r>
            <w:r>
              <w:rPr>
                <w:rFonts w:ascii="Calibri" w:hAnsi="Calibri" w:cs="Calibri"/>
                <w:color w:val="231F20"/>
                <w:spacing w:val="-1"/>
                <w:sz w:val="14"/>
                <w:szCs w:val="14"/>
              </w:rPr>
              <w:t>miejsca</w:t>
            </w:r>
            <w:r>
              <w:rPr>
                <w:rFonts w:ascii="Calibri" w:hAnsi="Calibri" w:cs="Calibri"/>
                <w:color w:val="231F20"/>
                <w:spacing w:val="149"/>
                <w:sz w:val="14"/>
                <w:szCs w:val="14"/>
              </w:rPr>
              <w:t xml:space="preserve"> </w:t>
            </w:r>
            <w:r>
              <w:rPr>
                <w:rFonts w:ascii="Calibri" w:hAnsi="Calibri" w:cs="Calibri"/>
                <w:color w:val="231F20"/>
                <w:spacing w:val="-1"/>
                <w:sz w:val="14"/>
                <w:szCs w:val="14"/>
              </w:rPr>
              <w:t>prowadzenia działalności</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imiona </w:t>
            </w:r>
            <w:r>
              <w:rPr>
                <w:rFonts w:ascii="Calibri" w:hAnsi="Calibri" w:cs="Calibri"/>
                <w:color w:val="231F20"/>
                <w:sz w:val="14"/>
                <w:szCs w:val="14"/>
              </w:rPr>
              <w:t>i</w:t>
            </w:r>
            <w:r>
              <w:rPr>
                <w:rFonts w:ascii="Calibri" w:hAnsi="Calibri" w:cs="Calibri"/>
                <w:color w:val="231F20"/>
                <w:spacing w:val="-2"/>
                <w:sz w:val="14"/>
                <w:szCs w:val="14"/>
              </w:rPr>
              <w:t xml:space="preserve"> </w:t>
            </w:r>
            <w:r>
              <w:rPr>
                <w:rFonts w:ascii="Calibri" w:hAnsi="Calibri" w:cs="Calibri"/>
                <w:color w:val="231F20"/>
                <w:spacing w:val="-1"/>
                <w:sz w:val="14"/>
                <w:szCs w:val="14"/>
              </w:rPr>
              <w:t>nazwiska oraz adresy</w:t>
            </w:r>
            <w:r>
              <w:rPr>
                <w:rFonts w:ascii="Calibri" w:hAnsi="Calibri" w:cs="Calibri"/>
                <w:color w:val="231F20"/>
                <w:sz w:val="14"/>
                <w:szCs w:val="14"/>
              </w:rPr>
              <w:t xml:space="preserve"> wszystkich</w:t>
            </w:r>
            <w:r>
              <w:rPr>
                <w:rFonts w:ascii="Calibri" w:hAnsi="Calibri" w:cs="Calibri"/>
                <w:color w:val="231F20"/>
                <w:spacing w:val="-1"/>
                <w:sz w:val="14"/>
                <w:szCs w:val="14"/>
              </w:rPr>
              <w:t xml:space="preserve"> wspólników tej spółki.</w:t>
            </w:r>
          </w:p>
          <w:p w14:paraId="79F3F644" w14:textId="77777777" w:rsidR="00575D64" w:rsidRDefault="00575D64" w:rsidP="0044127D">
            <w:pPr>
              <w:pStyle w:val="Akapitzlist1"/>
              <w:widowControl w:val="0"/>
              <w:numPr>
                <w:ilvl w:val="0"/>
                <w:numId w:val="12"/>
              </w:numPr>
              <w:tabs>
                <w:tab w:val="left" w:pos="145"/>
              </w:tabs>
              <w:kinsoku w:val="0"/>
              <w:overflowPunct w:val="0"/>
              <w:autoSpaceDE w:val="0"/>
              <w:autoSpaceDN w:val="0"/>
              <w:adjustRightInd w:val="0"/>
              <w:spacing w:after="0" w:line="160" w:lineRule="exact"/>
              <w:ind w:left="144" w:hanging="145"/>
              <w:rPr>
                <w:color w:val="000000"/>
                <w:sz w:val="14"/>
                <w:szCs w:val="14"/>
              </w:rPr>
            </w:pPr>
            <w:r>
              <w:rPr>
                <w:color w:val="231F20"/>
                <w:spacing w:val="-1"/>
                <w:sz w:val="14"/>
                <w:szCs w:val="14"/>
              </w:rPr>
              <w:t>Wypełnia się</w:t>
            </w:r>
            <w:r>
              <w:rPr>
                <w:color w:val="231F20"/>
                <w:spacing w:val="-2"/>
                <w:sz w:val="14"/>
                <w:szCs w:val="14"/>
              </w:rPr>
              <w:t xml:space="preserve"> </w:t>
            </w:r>
            <w:r>
              <w:rPr>
                <w:color w:val="231F20"/>
                <w:spacing w:val="-1"/>
                <w:sz w:val="14"/>
                <w:szCs w:val="14"/>
              </w:rPr>
              <w:t>wyłącznie</w:t>
            </w:r>
            <w:r>
              <w:rPr>
                <w:color w:val="231F20"/>
                <w:spacing w:val="-2"/>
                <w:sz w:val="14"/>
                <w:szCs w:val="14"/>
              </w:rPr>
              <w:t xml:space="preserve"> </w:t>
            </w:r>
            <w:r>
              <w:rPr>
                <w:color w:val="231F20"/>
                <w:sz w:val="14"/>
                <w:szCs w:val="14"/>
              </w:rPr>
              <w:t>w</w:t>
            </w:r>
            <w:r>
              <w:rPr>
                <w:color w:val="231F20"/>
                <w:spacing w:val="-1"/>
                <w:sz w:val="14"/>
                <w:szCs w:val="14"/>
              </w:rPr>
              <w:t xml:space="preserve"> </w:t>
            </w:r>
            <w:r>
              <w:rPr>
                <w:color w:val="231F20"/>
                <w:sz w:val="14"/>
                <w:szCs w:val="14"/>
              </w:rPr>
              <w:t>przypadku, gdy o</w:t>
            </w:r>
            <w:r>
              <w:rPr>
                <w:color w:val="231F20"/>
                <w:spacing w:val="-1"/>
                <w:sz w:val="14"/>
                <w:szCs w:val="14"/>
              </w:rPr>
              <w:t xml:space="preserve"> pomoc</w:t>
            </w:r>
            <w:r>
              <w:rPr>
                <w:color w:val="231F20"/>
                <w:sz w:val="14"/>
                <w:szCs w:val="14"/>
              </w:rPr>
              <w:t xml:space="preserve"> de</w:t>
            </w:r>
            <w:r>
              <w:rPr>
                <w:color w:val="231F20"/>
                <w:spacing w:val="-2"/>
                <w:sz w:val="14"/>
                <w:szCs w:val="14"/>
              </w:rPr>
              <w:t xml:space="preserve"> </w:t>
            </w:r>
            <w:proofErr w:type="spellStart"/>
            <w:r>
              <w:rPr>
                <w:color w:val="231F20"/>
                <w:spacing w:val="-1"/>
                <w:sz w:val="14"/>
                <w:szCs w:val="14"/>
              </w:rPr>
              <w:t>minimis</w:t>
            </w:r>
            <w:proofErr w:type="spellEnd"/>
            <w:r>
              <w:rPr>
                <w:color w:val="231F20"/>
                <w:sz w:val="14"/>
                <w:szCs w:val="14"/>
              </w:rPr>
              <w:t xml:space="preserve"> </w:t>
            </w:r>
            <w:r>
              <w:rPr>
                <w:color w:val="231F20"/>
                <w:spacing w:val="-1"/>
                <w:sz w:val="14"/>
                <w:szCs w:val="14"/>
              </w:rPr>
              <w:t>wnioskuje</w:t>
            </w:r>
            <w:r>
              <w:rPr>
                <w:color w:val="231F20"/>
                <w:spacing w:val="-2"/>
                <w:sz w:val="14"/>
                <w:szCs w:val="14"/>
              </w:rPr>
              <w:t xml:space="preserve"> </w:t>
            </w:r>
            <w:r>
              <w:rPr>
                <w:color w:val="231F20"/>
                <w:spacing w:val="-1"/>
                <w:sz w:val="14"/>
                <w:szCs w:val="14"/>
              </w:rPr>
              <w:t>wspólnik</w:t>
            </w:r>
            <w:r>
              <w:rPr>
                <w:color w:val="231F20"/>
                <w:sz w:val="14"/>
                <w:szCs w:val="14"/>
              </w:rPr>
              <w:t xml:space="preserve"> </w:t>
            </w:r>
            <w:r>
              <w:rPr>
                <w:color w:val="231F20"/>
                <w:spacing w:val="-1"/>
                <w:sz w:val="14"/>
                <w:szCs w:val="14"/>
              </w:rPr>
              <w:t>spółki</w:t>
            </w:r>
            <w:r>
              <w:rPr>
                <w:color w:val="231F20"/>
                <w:spacing w:val="-2"/>
                <w:sz w:val="14"/>
                <w:szCs w:val="14"/>
              </w:rPr>
              <w:t xml:space="preserve"> </w:t>
            </w:r>
            <w:r>
              <w:rPr>
                <w:color w:val="231F20"/>
                <w:spacing w:val="-1"/>
                <w:sz w:val="14"/>
                <w:szCs w:val="14"/>
              </w:rPr>
              <w:t>cywilnej, jawnej albo partnerskiej albo komplementariusz</w:t>
            </w:r>
            <w:r>
              <w:rPr>
                <w:color w:val="231F20"/>
                <w:sz w:val="14"/>
                <w:szCs w:val="14"/>
              </w:rPr>
              <w:t xml:space="preserve"> </w:t>
            </w:r>
            <w:r>
              <w:rPr>
                <w:color w:val="231F20"/>
                <w:spacing w:val="-1"/>
                <w:sz w:val="14"/>
                <w:szCs w:val="14"/>
              </w:rPr>
              <w:t>spółki</w:t>
            </w:r>
          </w:p>
          <w:p w14:paraId="1F3B85C4" w14:textId="77777777" w:rsidR="00575D64" w:rsidRDefault="00575D64" w:rsidP="0044127D">
            <w:pPr>
              <w:pStyle w:val="TableParagraph"/>
              <w:kinsoku w:val="0"/>
              <w:overflowPunct w:val="0"/>
              <w:spacing w:before="21" w:line="269" w:lineRule="auto"/>
              <w:ind w:left="-1" w:right="444"/>
              <w:rPr>
                <w:rFonts w:ascii="Calibri" w:hAnsi="Calibri" w:cs="Calibri"/>
                <w:color w:val="000000"/>
                <w:sz w:val="14"/>
                <w:szCs w:val="14"/>
              </w:rPr>
            </w:pPr>
            <w:r>
              <w:rPr>
                <w:rFonts w:ascii="Calibri" w:hAnsi="Calibri" w:cs="Calibri"/>
                <w:color w:val="231F20"/>
                <w:spacing w:val="-1"/>
                <w:sz w:val="14"/>
                <w:szCs w:val="14"/>
              </w:rPr>
              <w:t>komandytowej albo komandytowo-akcyjnej niebędący</w:t>
            </w:r>
            <w:r>
              <w:rPr>
                <w:rFonts w:ascii="Calibri" w:hAnsi="Calibri" w:cs="Calibri"/>
                <w:color w:val="231F20"/>
                <w:sz w:val="14"/>
                <w:szCs w:val="14"/>
              </w:rPr>
              <w:t xml:space="preserve"> </w:t>
            </w:r>
            <w:r>
              <w:rPr>
                <w:rFonts w:ascii="Calibri" w:hAnsi="Calibri" w:cs="Calibri"/>
                <w:color w:val="231F20"/>
                <w:spacing w:val="-1"/>
                <w:sz w:val="14"/>
                <w:szCs w:val="14"/>
              </w:rPr>
              <w:t>akcjonariuszem,</w:t>
            </w:r>
            <w:r>
              <w:rPr>
                <w:rFonts w:ascii="Calibri" w:hAnsi="Calibri" w:cs="Calibri"/>
                <w:color w:val="231F20"/>
                <w:sz w:val="14"/>
                <w:szCs w:val="14"/>
              </w:rPr>
              <w:t xml:space="preserve"> w</w:t>
            </w:r>
            <w:r>
              <w:rPr>
                <w:rFonts w:ascii="Calibri" w:hAnsi="Calibri" w:cs="Calibri"/>
                <w:color w:val="231F20"/>
                <w:spacing w:val="-1"/>
                <w:sz w:val="14"/>
                <w:szCs w:val="14"/>
              </w:rPr>
              <w:t xml:space="preserve"> związku </w:t>
            </w:r>
            <w:r>
              <w:rPr>
                <w:rFonts w:ascii="Calibri" w:hAnsi="Calibri" w:cs="Calibri"/>
                <w:color w:val="231F20"/>
                <w:sz w:val="14"/>
                <w:szCs w:val="14"/>
              </w:rPr>
              <w:t xml:space="preserve">z </w:t>
            </w:r>
            <w:r>
              <w:rPr>
                <w:rFonts w:ascii="Calibri" w:hAnsi="Calibri" w:cs="Calibri"/>
                <w:color w:val="231F20"/>
                <w:spacing w:val="-1"/>
                <w:sz w:val="14"/>
                <w:szCs w:val="14"/>
              </w:rPr>
              <w:t xml:space="preserve">działalnością prowadzoną </w:t>
            </w:r>
            <w:r>
              <w:rPr>
                <w:rFonts w:ascii="Calibri" w:hAnsi="Calibri" w:cs="Calibri"/>
                <w:color w:val="231F20"/>
                <w:sz w:val="14"/>
                <w:szCs w:val="14"/>
              </w:rPr>
              <w:t>w</w:t>
            </w:r>
            <w:r>
              <w:rPr>
                <w:rFonts w:ascii="Calibri" w:hAnsi="Calibri" w:cs="Calibri"/>
                <w:color w:val="231F20"/>
                <w:spacing w:val="-1"/>
                <w:sz w:val="14"/>
                <w:szCs w:val="14"/>
              </w:rPr>
              <w:t xml:space="preserve"> tej spółce</w:t>
            </w:r>
            <w:r>
              <w:rPr>
                <w:rFonts w:ascii="Calibri" w:hAnsi="Calibri" w:cs="Calibri"/>
                <w:color w:val="231F20"/>
                <w:spacing w:val="-2"/>
                <w:sz w:val="14"/>
                <w:szCs w:val="14"/>
              </w:rPr>
              <w:t xml:space="preserve"> </w:t>
            </w:r>
            <w:r>
              <w:rPr>
                <w:rFonts w:ascii="Calibri" w:hAnsi="Calibri" w:cs="Calibri"/>
                <w:color w:val="231F20"/>
                <w:spacing w:val="-1"/>
                <w:sz w:val="14"/>
                <w:szCs w:val="14"/>
              </w:rPr>
              <w:t>(podaje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pacing w:val="-1"/>
                <w:sz w:val="14"/>
                <w:szCs w:val="14"/>
              </w:rPr>
              <w:t>informacje dotyczące</w:t>
            </w:r>
            <w:r>
              <w:rPr>
                <w:rFonts w:ascii="Calibri" w:hAnsi="Calibri" w:cs="Calibri"/>
                <w:color w:val="231F20"/>
                <w:spacing w:val="-2"/>
                <w:sz w:val="14"/>
                <w:szCs w:val="14"/>
              </w:rPr>
              <w:t xml:space="preserve"> </w:t>
            </w:r>
            <w:r>
              <w:rPr>
                <w:rFonts w:ascii="Calibri" w:hAnsi="Calibri" w:cs="Calibri"/>
                <w:color w:val="231F20"/>
                <w:spacing w:val="-1"/>
                <w:sz w:val="14"/>
                <w:szCs w:val="14"/>
              </w:rPr>
              <w:t>tego</w:t>
            </w:r>
            <w:r>
              <w:rPr>
                <w:rFonts w:ascii="Calibri" w:hAnsi="Calibri" w:cs="Calibri"/>
                <w:color w:val="231F20"/>
                <w:spacing w:val="173"/>
                <w:sz w:val="14"/>
                <w:szCs w:val="14"/>
              </w:rPr>
              <w:t xml:space="preserve"> </w:t>
            </w:r>
            <w:r>
              <w:rPr>
                <w:rFonts w:ascii="Calibri" w:hAnsi="Calibri" w:cs="Calibri"/>
                <w:color w:val="231F20"/>
                <w:spacing w:val="-1"/>
                <w:sz w:val="14"/>
                <w:szCs w:val="14"/>
              </w:rPr>
              <w:t>wspólnika albo komplementariusza).</w:t>
            </w:r>
          </w:p>
          <w:p w14:paraId="49877BCE" w14:textId="77777777" w:rsidR="00575D64" w:rsidRDefault="00575D64" w:rsidP="0044127D">
            <w:pPr>
              <w:pStyle w:val="TableParagraph"/>
              <w:kinsoku w:val="0"/>
              <w:overflowPunct w:val="0"/>
              <w:spacing w:line="160" w:lineRule="exact"/>
              <w:ind w:left="-1"/>
              <w:rPr>
                <w:rFonts w:ascii="Calibri" w:hAnsi="Calibri" w:cs="Calibri"/>
                <w:color w:val="000000"/>
                <w:sz w:val="14"/>
                <w:szCs w:val="14"/>
              </w:rPr>
            </w:pPr>
            <w:r>
              <w:rPr>
                <w:rFonts w:ascii="Calibri" w:hAnsi="Calibri" w:cs="Calibri"/>
                <w:color w:val="231F20"/>
                <w:sz w:val="14"/>
                <w:szCs w:val="14"/>
              </w:rPr>
              <w:t>3)</w:t>
            </w:r>
            <w:r>
              <w:rPr>
                <w:rFonts w:ascii="Calibri" w:hAnsi="Calibri" w:cs="Calibri"/>
                <w:color w:val="231F20"/>
                <w:spacing w:val="-1"/>
                <w:sz w:val="14"/>
                <w:szCs w:val="14"/>
              </w:rPr>
              <w:t xml:space="preserve"> </w:t>
            </w:r>
            <w:r>
              <w:rPr>
                <w:rFonts w:ascii="Calibri" w:hAnsi="Calibri" w:cs="Calibri"/>
                <w:color w:val="231F20"/>
                <w:sz w:val="14"/>
                <w:szCs w:val="14"/>
              </w:rPr>
              <w:t xml:space="preserve">O </w:t>
            </w:r>
            <w:r>
              <w:rPr>
                <w:rFonts w:ascii="Calibri" w:hAnsi="Calibri" w:cs="Calibri"/>
                <w:color w:val="231F20"/>
                <w:spacing w:val="-1"/>
                <w:sz w:val="14"/>
                <w:szCs w:val="14"/>
              </w:rPr>
              <w:t>ile</w:t>
            </w:r>
            <w:r>
              <w:rPr>
                <w:rFonts w:ascii="Calibri" w:hAnsi="Calibri" w:cs="Calibri"/>
                <w:color w:val="231F20"/>
                <w:spacing w:val="-2"/>
                <w:sz w:val="14"/>
                <w:szCs w:val="14"/>
              </w:rPr>
              <w:t xml:space="preserve"> </w:t>
            </w:r>
            <w:r>
              <w:rPr>
                <w:rFonts w:ascii="Calibri" w:hAnsi="Calibri" w:cs="Calibri"/>
                <w:color w:val="231F20"/>
                <w:spacing w:val="-1"/>
                <w:sz w:val="14"/>
                <w:szCs w:val="14"/>
              </w:rPr>
              <w:t>posiada identyfikator podatkowy</w:t>
            </w:r>
            <w:r>
              <w:rPr>
                <w:rFonts w:ascii="Calibri" w:hAnsi="Calibri" w:cs="Calibri"/>
                <w:color w:val="231F20"/>
                <w:sz w:val="14"/>
                <w:szCs w:val="14"/>
              </w:rPr>
              <w:t xml:space="preserve"> NIP.</w:t>
            </w:r>
          </w:p>
          <w:p w14:paraId="6DA5723D" w14:textId="77777777" w:rsidR="00575D64" w:rsidRDefault="00575D64" w:rsidP="0044127D">
            <w:pPr>
              <w:pStyle w:val="Akapitzlist1"/>
              <w:widowControl w:val="0"/>
              <w:numPr>
                <w:ilvl w:val="0"/>
                <w:numId w:val="11"/>
              </w:numPr>
              <w:tabs>
                <w:tab w:val="left" w:pos="145"/>
              </w:tabs>
              <w:kinsoku w:val="0"/>
              <w:overflowPunct w:val="0"/>
              <w:autoSpaceDE w:val="0"/>
              <w:autoSpaceDN w:val="0"/>
              <w:adjustRightInd w:val="0"/>
              <w:spacing w:before="54" w:after="0" w:line="269" w:lineRule="auto"/>
              <w:ind w:left="-1" w:right="349" w:firstLine="0"/>
              <w:rPr>
                <w:color w:val="000000"/>
                <w:sz w:val="14"/>
                <w:szCs w:val="14"/>
              </w:rPr>
            </w:pPr>
            <w:r>
              <w:rPr>
                <w:color w:val="231F20"/>
                <w:spacing w:val="-1"/>
                <w:sz w:val="14"/>
                <w:szCs w:val="14"/>
              </w:rPr>
              <w:t>Wpisuje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pacing w:val="-1"/>
                <w:sz w:val="14"/>
                <w:szCs w:val="14"/>
              </w:rPr>
              <w:t>siedmiocyfrowe</w:t>
            </w:r>
            <w:r>
              <w:rPr>
                <w:color w:val="231F20"/>
                <w:spacing w:val="-2"/>
                <w:sz w:val="14"/>
                <w:szCs w:val="14"/>
              </w:rPr>
              <w:t xml:space="preserve"> </w:t>
            </w:r>
            <w:r>
              <w:rPr>
                <w:color w:val="231F20"/>
                <w:spacing w:val="-1"/>
                <w:sz w:val="14"/>
                <w:szCs w:val="14"/>
              </w:rPr>
              <w:t>oznaczenie</w:t>
            </w:r>
            <w:r>
              <w:rPr>
                <w:color w:val="231F20"/>
                <w:spacing w:val="-2"/>
                <w:sz w:val="14"/>
                <w:szCs w:val="14"/>
              </w:rPr>
              <w:t xml:space="preserve"> </w:t>
            </w:r>
            <w:r>
              <w:rPr>
                <w:color w:val="231F20"/>
                <w:spacing w:val="-1"/>
                <w:sz w:val="14"/>
                <w:szCs w:val="14"/>
              </w:rPr>
              <w:t>nadane</w:t>
            </w:r>
            <w:r>
              <w:rPr>
                <w:color w:val="231F20"/>
                <w:spacing w:val="-2"/>
                <w:sz w:val="14"/>
                <w:szCs w:val="14"/>
              </w:rPr>
              <w:t xml:space="preserve"> </w:t>
            </w:r>
            <w:r>
              <w:rPr>
                <w:color w:val="231F20"/>
                <w:sz w:val="14"/>
                <w:szCs w:val="14"/>
              </w:rPr>
              <w:t>w</w:t>
            </w:r>
            <w:r>
              <w:rPr>
                <w:color w:val="231F20"/>
                <w:spacing w:val="-1"/>
                <w:sz w:val="14"/>
                <w:szCs w:val="14"/>
              </w:rPr>
              <w:t xml:space="preserve"> sposób określony</w:t>
            </w:r>
            <w:r>
              <w:rPr>
                <w:color w:val="231F20"/>
                <w:sz w:val="14"/>
                <w:szCs w:val="14"/>
              </w:rPr>
              <w:t xml:space="preserve"> w</w:t>
            </w:r>
            <w:r>
              <w:rPr>
                <w:color w:val="231F20"/>
                <w:spacing w:val="-1"/>
                <w:sz w:val="14"/>
                <w:szCs w:val="14"/>
              </w:rPr>
              <w:t xml:space="preserve"> rozporządzeniu Rady</w:t>
            </w:r>
            <w:r>
              <w:rPr>
                <w:color w:val="231F20"/>
                <w:sz w:val="14"/>
                <w:szCs w:val="14"/>
              </w:rPr>
              <w:t xml:space="preserve"> </w:t>
            </w:r>
            <w:r>
              <w:rPr>
                <w:color w:val="231F20"/>
                <w:spacing w:val="-1"/>
                <w:sz w:val="14"/>
                <w:szCs w:val="14"/>
              </w:rPr>
              <w:t xml:space="preserve">Ministrów </w:t>
            </w:r>
            <w:r>
              <w:rPr>
                <w:color w:val="231F20"/>
                <w:sz w:val="14"/>
                <w:szCs w:val="14"/>
              </w:rPr>
              <w:t xml:space="preserve">z </w:t>
            </w:r>
            <w:r>
              <w:rPr>
                <w:color w:val="231F20"/>
                <w:spacing w:val="-1"/>
                <w:sz w:val="14"/>
                <w:szCs w:val="14"/>
              </w:rPr>
              <w:t xml:space="preserve">dnia </w:t>
            </w:r>
            <w:r>
              <w:rPr>
                <w:color w:val="231F20"/>
                <w:sz w:val="14"/>
                <w:szCs w:val="14"/>
              </w:rPr>
              <w:t xml:space="preserve">15 </w:t>
            </w:r>
            <w:r>
              <w:rPr>
                <w:color w:val="231F20"/>
                <w:spacing w:val="-1"/>
                <w:sz w:val="14"/>
                <w:szCs w:val="14"/>
              </w:rPr>
              <w:t xml:space="preserve">grudnia </w:t>
            </w:r>
            <w:r>
              <w:rPr>
                <w:color w:val="231F20"/>
                <w:sz w:val="14"/>
                <w:szCs w:val="14"/>
              </w:rPr>
              <w:t>1998 r. w</w:t>
            </w:r>
            <w:r>
              <w:rPr>
                <w:color w:val="231F20"/>
                <w:spacing w:val="-1"/>
                <w:sz w:val="14"/>
                <w:szCs w:val="14"/>
              </w:rPr>
              <w:t xml:space="preserve"> sprawie</w:t>
            </w:r>
            <w:r>
              <w:rPr>
                <w:color w:val="231F20"/>
                <w:spacing w:val="-2"/>
                <w:sz w:val="14"/>
                <w:szCs w:val="14"/>
              </w:rPr>
              <w:t xml:space="preserve"> </w:t>
            </w:r>
            <w:r>
              <w:rPr>
                <w:color w:val="231F20"/>
                <w:spacing w:val="-1"/>
                <w:sz w:val="14"/>
                <w:szCs w:val="14"/>
              </w:rPr>
              <w:t xml:space="preserve">szczegółowych </w:t>
            </w:r>
            <w:r>
              <w:rPr>
                <w:color w:val="231F20"/>
                <w:sz w:val="14"/>
                <w:szCs w:val="14"/>
              </w:rPr>
              <w:t>zasad</w:t>
            </w:r>
            <w:r>
              <w:rPr>
                <w:color w:val="231F20"/>
                <w:spacing w:val="143"/>
                <w:sz w:val="14"/>
                <w:szCs w:val="14"/>
              </w:rPr>
              <w:t xml:space="preserve"> </w:t>
            </w:r>
            <w:r>
              <w:rPr>
                <w:color w:val="231F20"/>
                <w:spacing w:val="-1"/>
                <w:sz w:val="14"/>
                <w:szCs w:val="14"/>
              </w:rPr>
              <w:t>prowadzenia,</w:t>
            </w:r>
            <w:r>
              <w:rPr>
                <w:color w:val="231F20"/>
                <w:sz w:val="14"/>
                <w:szCs w:val="14"/>
              </w:rPr>
              <w:t xml:space="preserve"> </w:t>
            </w:r>
            <w:r>
              <w:rPr>
                <w:color w:val="231F20"/>
                <w:spacing w:val="-1"/>
                <w:sz w:val="14"/>
                <w:szCs w:val="14"/>
              </w:rPr>
              <w:t xml:space="preserve">stosowania </w:t>
            </w:r>
            <w:r>
              <w:rPr>
                <w:color w:val="231F20"/>
                <w:sz w:val="14"/>
                <w:szCs w:val="14"/>
              </w:rPr>
              <w:t>i</w:t>
            </w:r>
            <w:r>
              <w:rPr>
                <w:color w:val="231F20"/>
                <w:spacing w:val="-2"/>
                <w:sz w:val="14"/>
                <w:szCs w:val="14"/>
              </w:rPr>
              <w:t xml:space="preserve"> </w:t>
            </w:r>
            <w:r>
              <w:rPr>
                <w:color w:val="231F20"/>
                <w:spacing w:val="-1"/>
                <w:sz w:val="14"/>
                <w:szCs w:val="14"/>
              </w:rPr>
              <w:t xml:space="preserve">udostępniania krajowego rejestru urzędowego podziału terytorialnego kraju oraz związanych </w:t>
            </w:r>
            <w:r>
              <w:rPr>
                <w:color w:val="231F20"/>
                <w:sz w:val="14"/>
                <w:szCs w:val="14"/>
              </w:rPr>
              <w:t xml:space="preserve">z </w:t>
            </w:r>
            <w:r>
              <w:rPr>
                <w:color w:val="231F20"/>
                <w:spacing w:val="-1"/>
                <w:sz w:val="14"/>
                <w:szCs w:val="14"/>
              </w:rPr>
              <w:t>tym</w:t>
            </w:r>
            <w:r>
              <w:rPr>
                <w:color w:val="231F20"/>
                <w:spacing w:val="-2"/>
                <w:sz w:val="14"/>
                <w:szCs w:val="14"/>
              </w:rPr>
              <w:t xml:space="preserve"> </w:t>
            </w:r>
            <w:r>
              <w:rPr>
                <w:color w:val="231F20"/>
                <w:spacing w:val="-1"/>
                <w:sz w:val="14"/>
                <w:szCs w:val="14"/>
              </w:rPr>
              <w:t>obowiązków organów administracji</w:t>
            </w:r>
            <w:r>
              <w:rPr>
                <w:color w:val="231F20"/>
                <w:spacing w:val="171"/>
                <w:sz w:val="14"/>
                <w:szCs w:val="14"/>
              </w:rPr>
              <w:t xml:space="preserve"> </w:t>
            </w:r>
            <w:r>
              <w:rPr>
                <w:color w:val="231F20"/>
                <w:spacing w:val="-1"/>
                <w:sz w:val="14"/>
                <w:szCs w:val="14"/>
              </w:rPr>
              <w:t xml:space="preserve">rządowej </w:t>
            </w:r>
            <w:r>
              <w:rPr>
                <w:color w:val="231F20"/>
                <w:sz w:val="14"/>
                <w:szCs w:val="14"/>
              </w:rPr>
              <w:t>i</w:t>
            </w:r>
            <w:r>
              <w:rPr>
                <w:color w:val="231F20"/>
                <w:spacing w:val="-2"/>
                <w:sz w:val="14"/>
                <w:szCs w:val="14"/>
              </w:rPr>
              <w:t xml:space="preserve"> </w:t>
            </w:r>
            <w:r>
              <w:rPr>
                <w:color w:val="231F20"/>
                <w:spacing w:val="-1"/>
                <w:sz w:val="14"/>
                <w:szCs w:val="14"/>
              </w:rPr>
              <w:t>jednostek</w:t>
            </w:r>
            <w:r>
              <w:rPr>
                <w:color w:val="231F20"/>
                <w:sz w:val="14"/>
                <w:szCs w:val="14"/>
              </w:rPr>
              <w:t xml:space="preserve"> </w:t>
            </w:r>
            <w:r>
              <w:rPr>
                <w:color w:val="231F20"/>
                <w:spacing w:val="-1"/>
                <w:sz w:val="14"/>
                <w:szCs w:val="14"/>
              </w:rPr>
              <w:t xml:space="preserve">samorządu terytorialnego </w:t>
            </w:r>
            <w:r>
              <w:rPr>
                <w:color w:val="231F20"/>
                <w:sz w:val="14"/>
                <w:szCs w:val="14"/>
              </w:rPr>
              <w:t xml:space="preserve">(Dz. </w:t>
            </w:r>
            <w:r>
              <w:rPr>
                <w:color w:val="231F20"/>
                <w:spacing w:val="-1"/>
                <w:sz w:val="14"/>
                <w:szCs w:val="14"/>
              </w:rPr>
              <w:t>U.</w:t>
            </w:r>
            <w:r>
              <w:rPr>
                <w:color w:val="231F20"/>
                <w:sz w:val="14"/>
                <w:szCs w:val="14"/>
              </w:rPr>
              <w:t xml:space="preserve"> Nr</w:t>
            </w:r>
            <w:r>
              <w:rPr>
                <w:color w:val="231F20"/>
                <w:spacing w:val="-1"/>
                <w:sz w:val="14"/>
                <w:szCs w:val="14"/>
              </w:rPr>
              <w:t xml:space="preserve"> </w:t>
            </w:r>
            <w:r>
              <w:rPr>
                <w:color w:val="231F20"/>
                <w:sz w:val="14"/>
                <w:szCs w:val="14"/>
              </w:rPr>
              <w:t xml:space="preserve">157, </w:t>
            </w:r>
            <w:r>
              <w:rPr>
                <w:color w:val="231F20"/>
                <w:spacing w:val="-1"/>
                <w:sz w:val="14"/>
                <w:szCs w:val="14"/>
              </w:rPr>
              <w:t>poz.</w:t>
            </w:r>
            <w:r>
              <w:rPr>
                <w:color w:val="231F20"/>
                <w:sz w:val="14"/>
                <w:szCs w:val="14"/>
              </w:rPr>
              <w:t xml:space="preserve"> 1031, z </w:t>
            </w:r>
            <w:proofErr w:type="spellStart"/>
            <w:r>
              <w:rPr>
                <w:color w:val="231F20"/>
                <w:spacing w:val="-1"/>
                <w:sz w:val="14"/>
                <w:szCs w:val="14"/>
              </w:rPr>
              <w:t>późn</w:t>
            </w:r>
            <w:proofErr w:type="spellEnd"/>
            <w:r>
              <w:rPr>
                <w:color w:val="231F20"/>
                <w:spacing w:val="-1"/>
                <w:sz w:val="14"/>
                <w:szCs w:val="14"/>
              </w:rPr>
              <w:t>.</w:t>
            </w:r>
            <w:r>
              <w:rPr>
                <w:color w:val="231F20"/>
                <w:sz w:val="14"/>
                <w:szCs w:val="14"/>
              </w:rPr>
              <w:t xml:space="preserve"> </w:t>
            </w:r>
            <w:r>
              <w:rPr>
                <w:color w:val="231F20"/>
                <w:spacing w:val="-1"/>
                <w:sz w:val="14"/>
                <w:szCs w:val="14"/>
              </w:rPr>
              <w:t>zm.).</w:t>
            </w:r>
            <w:r>
              <w:rPr>
                <w:color w:val="231F20"/>
                <w:sz w:val="14"/>
                <w:szCs w:val="14"/>
              </w:rPr>
              <w:t xml:space="preserve"> </w:t>
            </w:r>
            <w:r>
              <w:rPr>
                <w:color w:val="231F20"/>
                <w:spacing w:val="-1"/>
                <w:sz w:val="14"/>
                <w:szCs w:val="14"/>
              </w:rPr>
              <w:t>Lista identyfikatorów gmin znajduje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z w:val="14"/>
                <w:szCs w:val="14"/>
              </w:rPr>
              <w:t>na</w:t>
            </w:r>
            <w:r>
              <w:rPr>
                <w:color w:val="231F20"/>
                <w:spacing w:val="-1"/>
                <w:sz w:val="14"/>
                <w:szCs w:val="14"/>
              </w:rPr>
              <w:t xml:space="preserve"> stronie</w:t>
            </w:r>
            <w:r>
              <w:rPr>
                <w:color w:val="231F20"/>
                <w:spacing w:val="-2"/>
                <w:sz w:val="14"/>
                <w:szCs w:val="14"/>
              </w:rPr>
              <w:t xml:space="preserve"> </w:t>
            </w:r>
            <w:r>
              <w:rPr>
                <w:color w:val="231F20"/>
                <w:spacing w:val="-1"/>
                <w:sz w:val="14"/>
                <w:szCs w:val="14"/>
              </w:rPr>
              <w:t>internetowej</w:t>
            </w:r>
            <w:r>
              <w:rPr>
                <w:color w:val="231F20"/>
                <w:spacing w:val="133"/>
                <w:sz w:val="14"/>
                <w:szCs w:val="14"/>
              </w:rPr>
              <w:t xml:space="preserve"> </w:t>
            </w:r>
            <w:hyperlink r:id="rId11" w:history="1">
              <w:r>
                <w:rPr>
                  <w:color w:val="231F20"/>
                  <w:spacing w:val="-1"/>
                  <w:sz w:val="14"/>
                  <w:szCs w:val="14"/>
                </w:rPr>
                <w:t>http://www.uokik.gov.pl/sporzadzanie_sprawozdan_z_wykorzystaniem_aplikacji_shrimp.php.</w:t>
              </w:r>
            </w:hyperlink>
          </w:p>
          <w:p w14:paraId="7F1C7748" w14:textId="77777777" w:rsidR="00575D64" w:rsidRDefault="00575D64" w:rsidP="0044127D">
            <w:pPr>
              <w:pStyle w:val="Akapitzlist1"/>
              <w:widowControl w:val="0"/>
              <w:numPr>
                <w:ilvl w:val="0"/>
                <w:numId w:val="11"/>
              </w:numPr>
              <w:tabs>
                <w:tab w:val="left" w:pos="145"/>
              </w:tabs>
              <w:kinsoku w:val="0"/>
              <w:overflowPunct w:val="0"/>
              <w:autoSpaceDE w:val="0"/>
              <w:autoSpaceDN w:val="0"/>
              <w:adjustRightInd w:val="0"/>
              <w:spacing w:before="58" w:after="0" w:line="240" w:lineRule="auto"/>
              <w:ind w:left="144" w:hanging="145"/>
              <w:rPr>
                <w:color w:val="000000"/>
                <w:sz w:val="14"/>
                <w:szCs w:val="14"/>
              </w:rPr>
            </w:pPr>
            <w:r>
              <w:rPr>
                <w:color w:val="231F20"/>
                <w:sz w:val="14"/>
                <w:szCs w:val="14"/>
              </w:rPr>
              <w:t>Zaznacza</w:t>
            </w:r>
            <w:r>
              <w:rPr>
                <w:color w:val="231F20"/>
                <w:spacing w:val="-1"/>
                <w:sz w:val="14"/>
                <w:szCs w:val="14"/>
              </w:rPr>
              <w:t xml:space="preserve"> się</w:t>
            </w:r>
            <w:r>
              <w:rPr>
                <w:color w:val="231F20"/>
                <w:spacing w:val="-2"/>
                <w:sz w:val="14"/>
                <w:szCs w:val="14"/>
              </w:rPr>
              <w:t xml:space="preserve"> </w:t>
            </w:r>
            <w:r>
              <w:rPr>
                <w:color w:val="231F20"/>
                <w:spacing w:val="-1"/>
                <w:sz w:val="14"/>
                <w:szCs w:val="14"/>
              </w:rPr>
              <w:t xml:space="preserve">właściwą </w:t>
            </w:r>
            <w:r>
              <w:rPr>
                <w:color w:val="231F20"/>
                <w:sz w:val="14"/>
                <w:szCs w:val="14"/>
              </w:rPr>
              <w:t>pozycję</w:t>
            </w:r>
            <w:r>
              <w:rPr>
                <w:color w:val="231F20"/>
                <w:spacing w:val="-2"/>
                <w:sz w:val="14"/>
                <w:szCs w:val="14"/>
              </w:rPr>
              <w:t xml:space="preserve"> </w:t>
            </w:r>
            <w:r>
              <w:rPr>
                <w:color w:val="231F20"/>
                <w:spacing w:val="-1"/>
                <w:sz w:val="14"/>
                <w:szCs w:val="14"/>
              </w:rPr>
              <w:t>znakiem</w:t>
            </w:r>
            <w:r>
              <w:rPr>
                <w:color w:val="231F20"/>
                <w:spacing w:val="-2"/>
                <w:sz w:val="14"/>
                <w:szCs w:val="14"/>
              </w:rPr>
              <w:t xml:space="preserve"> </w:t>
            </w:r>
            <w:r>
              <w:rPr>
                <w:color w:val="231F20"/>
                <w:sz w:val="14"/>
                <w:szCs w:val="14"/>
              </w:rPr>
              <w:t>X.</w:t>
            </w:r>
          </w:p>
          <w:p w14:paraId="0218FF5E" w14:textId="77777777" w:rsidR="00575D64" w:rsidRDefault="00575D64" w:rsidP="0044127D">
            <w:pPr>
              <w:pStyle w:val="Akapitzlist1"/>
              <w:widowControl w:val="0"/>
              <w:numPr>
                <w:ilvl w:val="0"/>
                <w:numId w:val="11"/>
              </w:numPr>
              <w:tabs>
                <w:tab w:val="left" w:pos="145"/>
              </w:tabs>
              <w:kinsoku w:val="0"/>
              <w:overflowPunct w:val="0"/>
              <w:autoSpaceDE w:val="0"/>
              <w:autoSpaceDN w:val="0"/>
              <w:adjustRightInd w:val="0"/>
              <w:spacing w:before="59" w:after="0" w:line="270" w:lineRule="auto"/>
              <w:ind w:left="-1" w:right="26" w:firstLine="0"/>
              <w:rPr>
                <w:color w:val="000000"/>
                <w:sz w:val="14"/>
                <w:szCs w:val="14"/>
              </w:rPr>
            </w:pPr>
            <w:r>
              <w:rPr>
                <w:color w:val="231F20"/>
                <w:spacing w:val="-1"/>
                <w:sz w:val="14"/>
                <w:szCs w:val="14"/>
              </w:rPr>
              <w:t>Podaje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pacing w:val="-1"/>
                <w:sz w:val="14"/>
                <w:szCs w:val="14"/>
              </w:rPr>
              <w:t>klasę</w:t>
            </w:r>
            <w:r>
              <w:rPr>
                <w:color w:val="231F20"/>
                <w:spacing w:val="-2"/>
                <w:sz w:val="14"/>
                <w:szCs w:val="14"/>
              </w:rPr>
              <w:t xml:space="preserve"> </w:t>
            </w:r>
            <w:r>
              <w:rPr>
                <w:color w:val="231F20"/>
                <w:spacing w:val="-1"/>
                <w:sz w:val="14"/>
                <w:szCs w:val="14"/>
              </w:rPr>
              <w:t>działalności,</w:t>
            </w:r>
            <w:r>
              <w:rPr>
                <w:color w:val="231F20"/>
                <w:sz w:val="14"/>
                <w:szCs w:val="14"/>
              </w:rPr>
              <w:t xml:space="preserve"> w</w:t>
            </w:r>
            <w:r>
              <w:rPr>
                <w:color w:val="231F20"/>
                <w:spacing w:val="-1"/>
                <w:sz w:val="14"/>
                <w:szCs w:val="14"/>
              </w:rPr>
              <w:t xml:space="preserve"> związku </w:t>
            </w:r>
            <w:r>
              <w:rPr>
                <w:color w:val="231F20"/>
                <w:sz w:val="14"/>
                <w:szCs w:val="14"/>
              </w:rPr>
              <w:t xml:space="preserve">z </w:t>
            </w:r>
            <w:r>
              <w:rPr>
                <w:color w:val="231F20"/>
                <w:spacing w:val="-1"/>
                <w:sz w:val="14"/>
                <w:szCs w:val="14"/>
              </w:rPr>
              <w:t>którą podmiot ubiega się</w:t>
            </w:r>
            <w:r>
              <w:rPr>
                <w:color w:val="231F20"/>
                <w:spacing w:val="-2"/>
                <w:sz w:val="14"/>
                <w:szCs w:val="14"/>
              </w:rPr>
              <w:t xml:space="preserve"> </w:t>
            </w:r>
            <w:r>
              <w:rPr>
                <w:color w:val="231F20"/>
                <w:sz w:val="14"/>
                <w:szCs w:val="14"/>
              </w:rPr>
              <w:t>o</w:t>
            </w:r>
            <w:r>
              <w:rPr>
                <w:color w:val="231F20"/>
                <w:spacing w:val="-1"/>
                <w:sz w:val="14"/>
                <w:szCs w:val="14"/>
              </w:rPr>
              <w:t xml:space="preserve"> pomoc</w:t>
            </w:r>
            <w:r>
              <w:rPr>
                <w:color w:val="231F20"/>
                <w:sz w:val="14"/>
                <w:szCs w:val="14"/>
              </w:rPr>
              <w:t xml:space="preserve"> de</w:t>
            </w:r>
            <w:r>
              <w:rPr>
                <w:color w:val="231F20"/>
                <w:spacing w:val="-2"/>
                <w:sz w:val="14"/>
                <w:szCs w:val="14"/>
              </w:rPr>
              <w:t xml:space="preserve"> </w:t>
            </w:r>
            <w:proofErr w:type="spellStart"/>
            <w:r>
              <w:rPr>
                <w:color w:val="231F20"/>
                <w:spacing w:val="-1"/>
                <w:sz w:val="14"/>
                <w:szCs w:val="14"/>
              </w:rPr>
              <w:t>minimis</w:t>
            </w:r>
            <w:proofErr w:type="spellEnd"/>
            <w:r>
              <w:rPr>
                <w:color w:val="231F20"/>
                <w:spacing w:val="-1"/>
                <w:sz w:val="14"/>
                <w:szCs w:val="14"/>
              </w:rPr>
              <w:t>.</w:t>
            </w:r>
            <w:r>
              <w:rPr>
                <w:color w:val="231F20"/>
                <w:sz w:val="14"/>
                <w:szCs w:val="14"/>
              </w:rPr>
              <w:t xml:space="preserve"> </w:t>
            </w:r>
            <w:r>
              <w:rPr>
                <w:color w:val="231F20"/>
                <w:spacing w:val="-1"/>
                <w:sz w:val="14"/>
                <w:szCs w:val="14"/>
              </w:rPr>
              <w:t>Jeżeli</w:t>
            </w:r>
            <w:r>
              <w:rPr>
                <w:color w:val="231F20"/>
                <w:spacing w:val="-2"/>
                <w:sz w:val="14"/>
                <w:szCs w:val="14"/>
              </w:rPr>
              <w:t xml:space="preserve"> </w:t>
            </w:r>
            <w:r>
              <w:rPr>
                <w:color w:val="231F20"/>
                <w:spacing w:val="-1"/>
                <w:sz w:val="14"/>
                <w:szCs w:val="14"/>
              </w:rPr>
              <w:t>brak</w:t>
            </w:r>
            <w:r>
              <w:rPr>
                <w:color w:val="231F20"/>
                <w:sz w:val="14"/>
                <w:szCs w:val="14"/>
              </w:rPr>
              <w:t xml:space="preserve"> </w:t>
            </w:r>
            <w:r>
              <w:rPr>
                <w:color w:val="231F20"/>
                <w:spacing w:val="-1"/>
                <w:sz w:val="14"/>
                <w:szCs w:val="14"/>
              </w:rPr>
              <w:t>jest możliwości</w:t>
            </w:r>
            <w:r>
              <w:rPr>
                <w:color w:val="231F20"/>
                <w:spacing w:val="-2"/>
                <w:sz w:val="14"/>
                <w:szCs w:val="14"/>
              </w:rPr>
              <w:t xml:space="preserve"> </w:t>
            </w:r>
            <w:r>
              <w:rPr>
                <w:color w:val="231F20"/>
                <w:spacing w:val="-1"/>
                <w:sz w:val="14"/>
                <w:szCs w:val="14"/>
              </w:rPr>
              <w:t>ustalenia jednej takiej działalności,</w:t>
            </w:r>
            <w:r>
              <w:rPr>
                <w:color w:val="231F20"/>
                <w:sz w:val="14"/>
                <w:szCs w:val="14"/>
              </w:rPr>
              <w:t xml:space="preserve"> </w:t>
            </w:r>
            <w:r>
              <w:rPr>
                <w:color w:val="231F20"/>
                <w:spacing w:val="-1"/>
                <w:sz w:val="14"/>
                <w:szCs w:val="14"/>
              </w:rPr>
              <w:t>podaje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pacing w:val="-1"/>
                <w:sz w:val="14"/>
                <w:szCs w:val="14"/>
              </w:rPr>
              <w:t>klasę</w:t>
            </w:r>
            <w:r>
              <w:rPr>
                <w:color w:val="231F20"/>
                <w:spacing w:val="163"/>
                <w:sz w:val="14"/>
                <w:szCs w:val="14"/>
              </w:rPr>
              <w:t xml:space="preserve"> </w:t>
            </w:r>
            <w:r>
              <w:rPr>
                <w:color w:val="231F20"/>
                <w:sz w:val="14"/>
                <w:szCs w:val="14"/>
              </w:rPr>
              <w:t xml:space="preserve">PKD </w:t>
            </w:r>
            <w:r>
              <w:rPr>
                <w:color w:val="231F20"/>
                <w:spacing w:val="-1"/>
                <w:sz w:val="14"/>
                <w:szCs w:val="14"/>
              </w:rPr>
              <w:t>tej działalności,</w:t>
            </w:r>
            <w:r>
              <w:rPr>
                <w:color w:val="231F20"/>
                <w:sz w:val="14"/>
                <w:szCs w:val="14"/>
              </w:rPr>
              <w:t xml:space="preserve"> </w:t>
            </w:r>
            <w:r>
              <w:rPr>
                <w:color w:val="231F20"/>
                <w:spacing w:val="-1"/>
                <w:sz w:val="14"/>
                <w:szCs w:val="14"/>
              </w:rPr>
              <w:t>która generuje</w:t>
            </w:r>
            <w:r>
              <w:rPr>
                <w:color w:val="231F20"/>
                <w:spacing w:val="-2"/>
                <w:sz w:val="14"/>
                <w:szCs w:val="14"/>
              </w:rPr>
              <w:t xml:space="preserve"> </w:t>
            </w:r>
            <w:r>
              <w:rPr>
                <w:color w:val="231F20"/>
                <w:spacing w:val="-1"/>
                <w:sz w:val="14"/>
                <w:szCs w:val="14"/>
              </w:rPr>
              <w:t>największy</w:t>
            </w:r>
            <w:r>
              <w:rPr>
                <w:color w:val="231F20"/>
                <w:sz w:val="14"/>
                <w:szCs w:val="14"/>
              </w:rPr>
              <w:t xml:space="preserve"> przychód.</w:t>
            </w:r>
          </w:p>
          <w:p w14:paraId="14097685" w14:textId="77777777" w:rsidR="00575D64" w:rsidRDefault="00575D64" w:rsidP="0044127D">
            <w:pPr>
              <w:pStyle w:val="Akapitzlist1"/>
              <w:widowControl w:val="0"/>
              <w:numPr>
                <w:ilvl w:val="0"/>
                <w:numId w:val="11"/>
              </w:numPr>
              <w:tabs>
                <w:tab w:val="left" w:pos="145"/>
              </w:tabs>
              <w:kinsoku w:val="0"/>
              <w:overflowPunct w:val="0"/>
              <w:autoSpaceDE w:val="0"/>
              <w:autoSpaceDN w:val="0"/>
              <w:adjustRightInd w:val="0"/>
              <w:spacing w:before="21" w:after="0" w:line="269" w:lineRule="auto"/>
              <w:ind w:left="-1" w:right="50" w:firstLine="0"/>
              <w:rPr>
                <w:color w:val="000000"/>
                <w:sz w:val="14"/>
                <w:szCs w:val="14"/>
              </w:rPr>
            </w:pPr>
            <w:r>
              <w:rPr>
                <w:color w:val="231F20"/>
                <w:sz w:val="14"/>
                <w:szCs w:val="14"/>
              </w:rPr>
              <w:t>Za</w:t>
            </w:r>
            <w:r>
              <w:rPr>
                <w:color w:val="231F20"/>
                <w:spacing w:val="-1"/>
                <w:sz w:val="14"/>
                <w:szCs w:val="14"/>
              </w:rPr>
              <w:t xml:space="preserve"> powiązane</w:t>
            </w:r>
            <w:r>
              <w:rPr>
                <w:color w:val="231F20"/>
                <w:spacing w:val="-2"/>
                <w:sz w:val="14"/>
                <w:szCs w:val="14"/>
              </w:rPr>
              <w:t xml:space="preserve"> </w:t>
            </w:r>
            <w:r>
              <w:rPr>
                <w:color w:val="231F20"/>
                <w:spacing w:val="-1"/>
                <w:sz w:val="14"/>
                <w:szCs w:val="14"/>
              </w:rPr>
              <w:t>nie</w:t>
            </w:r>
            <w:r>
              <w:rPr>
                <w:color w:val="231F20"/>
                <w:spacing w:val="-2"/>
                <w:sz w:val="14"/>
                <w:szCs w:val="14"/>
              </w:rPr>
              <w:t xml:space="preserve"> </w:t>
            </w:r>
            <w:r>
              <w:rPr>
                <w:color w:val="231F20"/>
                <w:spacing w:val="-1"/>
                <w:sz w:val="14"/>
                <w:szCs w:val="14"/>
              </w:rPr>
              <w:t>uważa się</w:t>
            </w:r>
            <w:r>
              <w:rPr>
                <w:color w:val="231F20"/>
                <w:spacing w:val="-2"/>
                <w:sz w:val="14"/>
                <w:szCs w:val="14"/>
              </w:rPr>
              <w:t xml:space="preserve"> </w:t>
            </w:r>
            <w:r>
              <w:rPr>
                <w:color w:val="231F20"/>
                <w:spacing w:val="-1"/>
                <w:sz w:val="14"/>
                <w:szCs w:val="14"/>
              </w:rPr>
              <w:t xml:space="preserve">podmiotów, </w:t>
            </w:r>
            <w:r>
              <w:rPr>
                <w:color w:val="231F20"/>
                <w:sz w:val="14"/>
                <w:szCs w:val="14"/>
              </w:rPr>
              <w:t>w</w:t>
            </w:r>
            <w:r>
              <w:rPr>
                <w:color w:val="231F20"/>
                <w:spacing w:val="-1"/>
                <w:sz w:val="14"/>
                <w:szCs w:val="14"/>
              </w:rPr>
              <w:t xml:space="preserve"> </w:t>
            </w:r>
            <w:r>
              <w:rPr>
                <w:color w:val="231F20"/>
                <w:sz w:val="14"/>
                <w:szCs w:val="14"/>
              </w:rPr>
              <w:t>przypadku</w:t>
            </w:r>
            <w:r>
              <w:rPr>
                <w:color w:val="231F20"/>
                <w:spacing w:val="-1"/>
                <w:sz w:val="14"/>
                <w:szCs w:val="14"/>
              </w:rPr>
              <w:t xml:space="preserve"> </w:t>
            </w:r>
            <w:r>
              <w:rPr>
                <w:color w:val="231F20"/>
                <w:sz w:val="14"/>
                <w:szCs w:val="14"/>
              </w:rPr>
              <w:t>których</w:t>
            </w:r>
            <w:r>
              <w:rPr>
                <w:color w:val="231F20"/>
                <w:spacing w:val="-1"/>
                <w:sz w:val="14"/>
                <w:szCs w:val="14"/>
              </w:rPr>
              <w:t xml:space="preserve"> powiązanie</w:t>
            </w:r>
            <w:r>
              <w:rPr>
                <w:color w:val="231F20"/>
                <w:spacing w:val="-2"/>
                <w:sz w:val="14"/>
                <w:szCs w:val="14"/>
              </w:rPr>
              <w:t xml:space="preserve"> </w:t>
            </w:r>
            <w:r>
              <w:rPr>
                <w:color w:val="231F20"/>
                <w:spacing w:val="-1"/>
                <w:sz w:val="14"/>
                <w:szCs w:val="14"/>
              </w:rPr>
              <w:t>występuje</w:t>
            </w:r>
            <w:r>
              <w:rPr>
                <w:color w:val="231F20"/>
                <w:spacing w:val="-2"/>
                <w:sz w:val="14"/>
                <w:szCs w:val="14"/>
              </w:rPr>
              <w:t xml:space="preserve"> </w:t>
            </w:r>
            <w:r>
              <w:rPr>
                <w:color w:val="231F20"/>
                <w:spacing w:val="-1"/>
                <w:sz w:val="14"/>
                <w:szCs w:val="14"/>
              </w:rPr>
              <w:t>wyłącznie</w:t>
            </w:r>
            <w:r>
              <w:rPr>
                <w:color w:val="231F20"/>
                <w:spacing w:val="-2"/>
                <w:sz w:val="14"/>
                <w:szCs w:val="14"/>
              </w:rPr>
              <w:t xml:space="preserve"> </w:t>
            </w:r>
            <w:r>
              <w:rPr>
                <w:color w:val="231F20"/>
                <w:sz w:val="14"/>
                <w:szCs w:val="14"/>
              </w:rPr>
              <w:t>za</w:t>
            </w:r>
            <w:r>
              <w:rPr>
                <w:color w:val="231F20"/>
                <w:spacing w:val="-1"/>
                <w:sz w:val="14"/>
                <w:szCs w:val="14"/>
              </w:rPr>
              <w:t xml:space="preserve"> pośrednictwem</w:t>
            </w:r>
            <w:r>
              <w:rPr>
                <w:color w:val="231F20"/>
                <w:spacing w:val="-2"/>
                <w:sz w:val="14"/>
                <w:szCs w:val="14"/>
              </w:rPr>
              <w:t xml:space="preserve"> </w:t>
            </w:r>
            <w:r>
              <w:rPr>
                <w:color w:val="231F20"/>
                <w:spacing w:val="-1"/>
                <w:sz w:val="14"/>
                <w:szCs w:val="14"/>
              </w:rPr>
              <w:t>organu publicznego,</w:t>
            </w:r>
            <w:r>
              <w:rPr>
                <w:color w:val="231F20"/>
                <w:sz w:val="14"/>
                <w:szCs w:val="14"/>
              </w:rPr>
              <w:t xml:space="preserve"> np.</w:t>
            </w:r>
            <w:r>
              <w:rPr>
                <w:color w:val="231F20"/>
                <w:spacing w:val="-1"/>
                <w:sz w:val="14"/>
                <w:szCs w:val="14"/>
              </w:rPr>
              <w:t xml:space="preserve"> Skarbu Państwa,</w:t>
            </w:r>
            <w:r>
              <w:rPr>
                <w:color w:val="231F20"/>
                <w:sz w:val="14"/>
                <w:szCs w:val="14"/>
              </w:rPr>
              <w:t xml:space="preserve"> </w:t>
            </w:r>
            <w:r>
              <w:rPr>
                <w:color w:val="231F20"/>
                <w:spacing w:val="-1"/>
                <w:sz w:val="14"/>
                <w:szCs w:val="14"/>
              </w:rPr>
              <w:t>jednostki</w:t>
            </w:r>
            <w:r>
              <w:rPr>
                <w:color w:val="231F20"/>
                <w:spacing w:val="147"/>
                <w:sz w:val="14"/>
                <w:szCs w:val="14"/>
              </w:rPr>
              <w:t xml:space="preserve"> </w:t>
            </w:r>
            <w:r>
              <w:rPr>
                <w:color w:val="231F20"/>
                <w:spacing w:val="-1"/>
                <w:sz w:val="14"/>
                <w:szCs w:val="14"/>
              </w:rPr>
              <w:t>samorządu terytorialnego.</w:t>
            </w:r>
          </w:p>
          <w:p w14:paraId="4A1476BA" w14:textId="77777777" w:rsidR="00575D64" w:rsidRDefault="00575D64" w:rsidP="0044127D">
            <w:pPr>
              <w:pStyle w:val="Akapitzlist1"/>
              <w:widowControl w:val="0"/>
              <w:numPr>
                <w:ilvl w:val="0"/>
                <w:numId w:val="11"/>
              </w:numPr>
              <w:tabs>
                <w:tab w:val="left" w:pos="145"/>
              </w:tabs>
              <w:kinsoku w:val="0"/>
              <w:overflowPunct w:val="0"/>
              <w:autoSpaceDE w:val="0"/>
              <w:autoSpaceDN w:val="0"/>
              <w:adjustRightInd w:val="0"/>
              <w:spacing w:before="22" w:after="0" w:line="269" w:lineRule="auto"/>
              <w:ind w:left="-1" w:right="136" w:firstLine="0"/>
              <w:rPr>
                <w:color w:val="000000"/>
                <w:sz w:val="14"/>
                <w:szCs w:val="14"/>
              </w:rPr>
            </w:pPr>
            <w:r>
              <w:rPr>
                <w:color w:val="231F20"/>
                <w:spacing w:val="-1"/>
                <w:sz w:val="14"/>
                <w:szCs w:val="14"/>
              </w:rPr>
              <w:t>Podaje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pacing w:val="-1"/>
                <w:sz w:val="14"/>
                <w:szCs w:val="14"/>
              </w:rPr>
              <w:t>wartość</w:t>
            </w:r>
            <w:r>
              <w:rPr>
                <w:color w:val="231F20"/>
                <w:sz w:val="14"/>
                <w:szCs w:val="14"/>
              </w:rPr>
              <w:t xml:space="preserve"> </w:t>
            </w:r>
            <w:r>
              <w:rPr>
                <w:color w:val="231F20"/>
                <w:spacing w:val="-1"/>
                <w:sz w:val="14"/>
                <w:szCs w:val="14"/>
              </w:rPr>
              <w:t>pomocy</w:t>
            </w:r>
            <w:r>
              <w:rPr>
                <w:color w:val="231F20"/>
                <w:sz w:val="14"/>
                <w:szCs w:val="14"/>
              </w:rPr>
              <w:t xml:space="preserve"> w</w:t>
            </w:r>
            <w:r>
              <w:rPr>
                <w:color w:val="231F20"/>
                <w:spacing w:val="-1"/>
                <w:sz w:val="14"/>
                <w:szCs w:val="14"/>
              </w:rPr>
              <w:t xml:space="preserve"> euro obliczoną</w:t>
            </w:r>
            <w:r>
              <w:rPr>
                <w:color w:val="231F20"/>
                <w:spacing w:val="-2"/>
                <w:sz w:val="14"/>
                <w:szCs w:val="14"/>
              </w:rPr>
              <w:t xml:space="preserve"> </w:t>
            </w:r>
            <w:r>
              <w:rPr>
                <w:color w:val="231F20"/>
                <w:spacing w:val="-1"/>
                <w:sz w:val="14"/>
                <w:szCs w:val="14"/>
              </w:rPr>
              <w:t>zgodnie</w:t>
            </w:r>
            <w:r>
              <w:rPr>
                <w:color w:val="231F20"/>
                <w:spacing w:val="-2"/>
                <w:sz w:val="14"/>
                <w:szCs w:val="14"/>
              </w:rPr>
              <w:t xml:space="preserve"> </w:t>
            </w:r>
            <w:r>
              <w:rPr>
                <w:color w:val="231F20"/>
                <w:sz w:val="14"/>
                <w:szCs w:val="14"/>
              </w:rPr>
              <w:t xml:space="preserve">z </w:t>
            </w:r>
            <w:r>
              <w:rPr>
                <w:color w:val="231F20"/>
                <w:spacing w:val="-1"/>
                <w:sz w:val="14"/>
                <w:szCs w:val="14"/>
              </w:rPr>
              <w:t xml:space="preserve">art. </w:t>
            </w:r>
            <w:r>
              <w:rPr>
                <w:color w:val="231F20"/>
                <w:sz w:val="14"/>
                <w:szCs w:val="14"/>
              </w:rPr>
              <w:t xml:space="preserve">11 </w:t>
            </w:r>
            <w:r>
              <w:rPr>
                <w:color w:val="231F20"/>
                <w:spacing w:val="-1"/>
                <w:sz w:val="14"/>
                <w:szCs w:val="14"/>
              </w:rPr>
              <w:t xml:space="preserve">ust. </w:t>
            </w:r>
            <w:r>
              <w:rPr>
                <w:color w:val="231F20"/>
                <w:sz w:val="14"/>
                <w:szCs w:val="14"/>
              </w:rPr>
              <w:t xml:space="preserve">3 </w:t>
            </w:r>
            <w:r>
              <w:rPr>
                <w:color w:val="231F20"/>
                <w:spacing w:val="-1"/>
                <w:sz w:val="14"/>
                <w:szCs w:val="14"/>
              </w:rPr>
              <w:t>ustawy</w:t>
            </w:r>
            <w:r>
              <w:rPr>
                <w:color w:val="231F20"/>
                <w:sz w:val="14"/>
                <w:szCs w:val="14"/>
              </w:rPr>
              <w:t xml:space="preserve"> z </w:t>
            </w:r>
            <w:r>
              <w:rPr>
                <w:color w:val="231F20"/>
                <w:spacing w:val="-1"/>
                <w:sz w:val="14"/>
                <w:szCs w:val="14"/>
              </w:rPr>
              <w:t xml:space="preserve">dnia </w:t>
            </w:r>
            <w:r>
              <w:rPr>
                <w:color w:val="231F20"/>
                <w:sz w:val="14"/>
                <w:szCs w:val="14"/>
              </w:rPr>
              <w:t xml:space="preserve">30 </w:t>
            </w:r>
            <w:r>
              <w:rPr>
                <w:color w:val="231F20"/>
                <w:spacing w:val="-1"/>
                <w:sz w:val="14"/>
                <w:szCs w:val="14"/>
              </w:rPr>
              <w:t xml:space="preserve">kwietnia </w:t>
            </w:r>
            <w:r>
              <w:rPr>
                <w:color w:val="231F20"/>
                <w:sz w:val="14"/>
                <w:szCs w:val="14"/>
              </w:rPr>
              <w:t>2004 r. o</w:t>
            </w:r>
            <w:r>
              <w:rPr>
                <w:color w:val="231F20"/>
                <w:spacing w:val="-2"/>
                <w:sz w:val="14"/>
                <w:szCs w:val="14"/>
              </w:rPr>
              <w:t xml:space="preserve"> </w:t>
            </w:r>
            <w:r>
              <w:rPr>
                <w:color w:val="231F20"/>
                <w:spacing w:val="-1"/>
                <w:sz w:val="14"/>
                <w:szCs w:val="14"/>
              </w:rPr>
              <w:t xml:space="preserve">postępowaniu </w:t>
            </w:r>
            <w:r>
              <w:rPr>
                <w:color w:val="231F20"/>
                <w:sz w:val="14"/>
                <w:szCs w:val="14"/>
              </w:rPr>
              <w:t>w</w:t>
            </w:r>
            <w:r>
              <w:rPr>
                <w:color w:val="231F20"/>
                <w:spacing w:val="-1"/>
                <w:sz w:val="14"/>
                <w:szCs w:val="14"/>
              </w:rPr>
              <w:t xml:space="preserve"> sprawach dotyczących pomocy</w:t>
            </w:r>
            <w:r>
              <w:rPr>
                <w:color w:val="231F20"/>
                <w:sz w:val="14"/>
                <w:szCs w:val="14"/>
              </w:rPr>
              <w:t xml:space="preserve"> </w:t>
            </w:r>
            <w:r>
              <w:rPr>
                <w:color w:val="231F20"/>
                <w:spacing w:val="-1"/>
                <w:sz w:val="14"/>
                <w:szCs w:val="14"/>
              </w:rPr>
              <w:t>publicznej,</w:t>
            </w:r>
            <w:r>
              <w:rPr>
                <w:color w:val="231F20"/>
                <w:spacing w:val="145"/>
                <w:sz w:val="14"/>
                <w:szCs w:val="14"/>
              </w:rPr>
              <w:t xml:space="preserve"> </w:t>
            </w:r>
            <w:r>
              <w:rPr>
                <w:color w:val="231F20"/>
                <w:spacing w:val="-1"/>
                <w:sz w:val="14"/>
                <w:szCs w:val="14"/>
              </w:rPr>
              <w:t>rozporządzeniem</w:t>
            </w:r>
            <w:r>
              <w:rPr>
                <w:color w:val="231F20"/>
                <w:spacing w:val="-2"/>
                <w:sz w:val="14"/>
                <w:szCs w:val="14"/>
              </w:rPr>
              <w:t xml:space="preserve"> </w:t>
            </w:r>
            <w:r>
              <w:rPr>
                <w:color w:val="231F20"/>
                <w:spacing w:val="-1"/>
                <w:sz w:val="14"/>
                <w:szCs w:val="14"/>
              </w:rPr>
              <w:t>Rady</w:t>
            </w:r>
            <w:r>
              <w:rPr>
                <w:color w:val="231F20"/>
                <w:sz w:val="14"/>
                <w:szCs w:val="14"/>
              </w:rPr>
              <w:t xml:space="preserve"> </w:t>
            </w:r>
            <w:r>
              <w:rPr>
                <w:color w:val="231F20"/>
                <w:spacing w:val="-1"/>
                <w:sz w:val="14"/>
                <w:szCs w:val="14"/>
              </w:rPr>
              <w:t>Ministrów wydanym</w:t>
            </w:r>
            <w:r>
              <w:rPr>
                <w:color w:val="231F20"/>
                <w:spacing w:val="-2"/>
                <w:sz w:val="14"/>
                <w:szCs w:val="14"/>
              </w:rPr>
              <w:t xml:space="preserve"> </w:t>
            </w:r>
            <w:r>
              <w:rPr>
                <w:color w:val="231F20"/>
                <w:sz w:val="14"/>
                <w:szCs w:val="14"/>
              </w:rPr>
              <w:t>na</w:t>
            </w:r>
            <w:r>
              <w:rPr>
                <w:color w:val="231F20"/>
                <w:spacing w:val="-1"/>
                <w:sz w:val="14"/>
                <w:szCs w:val="14"/>
              </w:rPr>
              <w:t xml:space="preserve"> podstawie</w:t>
            </w:r>
            <w:r>
              <w:rPr>
                <w:color w:val="231F20"/>
                <w:spacing w:val="-2"/>
                <w:sz w:val="14"/>
                <w:szCs w:val="14"/>
              </w:rPr>
              <w:t xml:space="preserve"> </w:t>
            </w:r>
            <w:r>
              <w:rPr>
                <w:color w:val="231F20"/>
                <w:spacing w:val="-1"/>
                <w:sz w:val="14"/>
                <w:szCs w:val="14"/>
              </w:rPr>
              <w:t>art.</w:t>
            </w:r>
            <w:r>
              <w:rPr>
                <w:color w:val="231F20"/>
                <w:sz w:val="14"/>
                <w:szCs w:val="14"/>
              </w:rPr>
              <w:t xml:space="preserve"> 11</w:t>
            </w:r>
            <w:r>
              <w:rPr>
                <w:color w:val="231F20"/>
                <w:spacing w:val="-1"/>
                <w:sz w:val="14"/>
                <w:szCs w:val="14"/>
              </w:rPr>
              <w:t xml:space="preserve"> </w:t>
            </w:r>
            <w:r>
              <w:rPr>
                <w:color w:val="231F20"/>
                <w:sz w:val="14"/>
                <w:szCs w:val="14"/>
              </w:rPr>
              <w:t>ust.</w:t>
            </w:r>
            <w:r>
              <w:rPr>
                <w:color w:val="231F20"/>
                <w:spacing w:val="-1"/>
                <w:sz w:val="14"/>
                <w:szCs w:val="14"/>
              </w:rPr>
              <w:t xml:space="preserve"> </w:t>
            </w:r>
            <w:r>
              <w:rPr>
                <w:color w:val="231F20"/>
                <w:sz w:val="14"/>
                <w:szCs w:val="14"/>
              </w:rPr>
              <w:t>2</w:t>
            </w:r>
            <w:r>
              <w:rPr>
                <w:color w:val="231F20"/>
                <w:spacing w:val="30"/>
                <w:sz w:val="14"/>
                <w:szCs w:val="14"/>
              </w:rPr>
              <w:t xml:space="preserve"> </w:t>
            </w:r>
            <w:r>
              <w:rPr>
                <w:color w:val="231F20"/>
                <w:spacing w:val="-1"/>
                <w:sz w:val="14"/>
                <w:szCs w:val="14"/>
              </w:rPr>
              <w:t>tej ustawy</w:t>
            </w:r>
            <w:r>
              <w:rPr>
                <w:color w:val="231F20"/>
                <w:sz w:val="14"/>
                <w:szCs w:val="14"/>
              </w:rPr>
              <w:t xml:space="preserve"> </w:t>
            </w:r>
            <w:r>
              <w:rPr>
                <w:color w:val="231F20"/>
                <w:spacing w:val="-1"/>
                <w:sz w:val="14"/>
                <w:szCs w:val="14"/>
              </w:rPr>
              <w:t>oraz właściwymi</w:t>
            </w:r>
            <w:r>
              <w:rPr>
                <w:color w:val="231F20"/>
                <w:spacing w:val="-2"/>
                <w:sz w:val="14"/>
                <w:szCs w:val="14"/>
              </w:rPr>
              <w:t xml:space="preserve"> </w:t>
            </w:r>
            <w:r>
              <w:rPr>
                <w:color w:val="231F20"/>
                <w:spacing w:val="-1"/>
                <w:sz w:val="14"/>
                <w:szCs w:val="14"/>
              </w:rPr>
              <w:t>przepisami</w:t>
            </w:r>
            <w:r>
              <w:rPr>
                <w:color w:val="231F20"/>
                <w:spacing w:val="-2"/>
                <w:sz w:val="14"/>
                <w:szCs w:val="14"/>
              </w:rPr>
              <w:t xml:space="preserve"> </w:t>
            </w:r>
            <w:r>
              <w:rPr>
                <w:color w:val="231F20"/>
                <w:spacing w:val="-1"/>
                <w:sz w:val="14"/>
                <w:szCs w:val="14"/>
              </w:rPr>
              <w:t>unijnymi.</w:t>
            </w:r>
          </w:p>
          <w:p w14:paraId="0E1BA713" w14:textId="77777777" w:rsidR="00575D64" w:rsidRDefault="00575D64" w:rsidP="0044127D">
            <w:pPr>
              <w:pStyle w:val="Akapitzlist1"/>
              <w:widowControl w:val="0"/>
              <w:numPr>
                <w:ilvl w:val="0"/>
                <w:numId w:val="11"/>
              </w:numPr>
              <w:tabs>
                <w:tab w:val="left" w:pos="145"/>
              </w:tabs>
              <w:kinsoku w:val="0"/>
              <w:overflowPunct w:val="0"/>
              <w:autoSpaceDE w:val="0"/>
              <w:autoSpaceDN w:val="0"/>
              <w:adjustRightInd w:val="0"/>
              <w:spacing w:before="96" w:after="0" w:line="269" w:lineRule="auto"/>
              <w:ind w:left="-1" w:right="168" w:firstLine="0"/>
              <w:rPr>
                <w:color w:val="000000"/>
                <w:sz w:val="14"/>
                <w:szCs w:val="14"/>
              </w:rPr>
            </w:pPr>
            <w:r>
              <w:rPr>
                <w:color w:val="231F20"/>
                <w:spacing w:val="-1"/>
                <w:sz w:val="14"/>
                <w:szCs w:val="14"/>
              </w:rPr>
              <w:t>Wypełnia się</w:t>
            </w:r>
            <w:r>
              <w:rPr>
                <w:color w:val="231F20"/>
                <w:spacing w:val="-2"/>
                <w:sz w:val="14"/>
                <w:szCs w:val="14"/>
              </w:rPr>
              <w:t xml:space="preserve"> </w:t>
            </w:r>
            <w:r>
              <w:rPr>
                <w:color w:val="231F20"/>
                <w:spacing w:val="-1"/>
                <w:sz w:val="14"/>
                <w:szCs w:val="14"/>
              </w:rPr>
              <w:t>jedynie</w:t>
            </w:r>
            <w:r>
              <w:rPr>
                <w:color w:val="231F20"/>
                <w:spacing w:val="-2"/>
                <w:sz w:val="14"/>
                <w:szCs w:val="14"/>
              </w:rPr>
              <w:t xml:space="preserve"> </w:t>
            </w:r>
            <w:r>
              <w:rPr>
                <w:color w:val="231F20"/>
                <w:sz w:val="14"/>
                <w:szCs w:val="14"/>
              </w:rPr>
              <w:t>w</w:t>
            </w:r>
            <w:r>
              <w:rPr>
                <w:color w:val="231F20"/>
                <w:spacing w:val="-1"/>
                <w:sz w:val="14"/>
                <w:szCs w:val="14"/>
              </w:rPr>
              <w:t xml:space="preserve"> </w:t>
            </w:r>
            <w:r>
              <w:rPr>
                <w:color w:val="231F20"/>
                <w:sz w:val="14"/>
                <w:szCs w:val="14"/>
              </w:rPr>
              <w:t>przypadku</w:t>
            </w:r>
            <w:r>
              <w:rPr>
                <w:color w:val="231F20"/>
                <w:spacing w:val="-1"/>
                <w:sz w:val="14"/>
                <w:szCs w:val="14"/>
              </w:rPr>
              <w:t xml:space="preserve"> podmiotów, </w:t>
            </w:r>
            <w:r>
              <w:rPr>
                <w:color w:val="231F20"/>
                <w:sz w:val="14"/>
                <w:szCs w:val="14"/>
              </w:rPr>
              <w:t>którym</w:t>
            </w:r>
            <w:r>
              <w:rPr>
                <w:color w:val="231F20"/>
                <w:spacing w:val="-2"/>
                <w:sz w:val="14"/>
                <w:szCs w:val="14"/>
              </w:rPr>
              <w:t xml:space="preserve"> </w:t>
            </w:r>
            <w:r>
              <w:rPr>
                <w:color w:val="231F20"/>
                <w:spacing w:val="-1"/>
                <w:sz w:val="14"/>
                <w:szCs w:val="14"/>
              </w:rPr>
              <w:t xml:space="preserve">ma </w:t>
            </w:r>
            <w:r>
              <w:rPr>
                <w:color w:val="231F20"/>
                <w:sz w:val="14"/>
                <w:szCs w:val="14"/>
              </w:rPr>
              <w:t xml:space="preserve">być </w:t>
            </w:r>
            <w:r>
              <w:rPr>
                <w:color w:val="231F20"/>
                <w:spacing w:val="-1"/>
                <w:sz w:val="14"/>
                <w:szCs w:val="14"/>
              </w:rPr>
              <w:t>udzielona pomoc</w:t>
            </w:r>
            <w:r>
              <w:rPr>
                <w:color w:val="231F20"/>
                <w:sz w:val="14"/>
                <w:szCs w:val="14"/>
              </w:rPr>
              <w:t xml:space="preserve"> de</w:t>
            </w:r>
            <w:r>
              <w:rPr>
                <w:color w:val="231F20"/>
                <w:spacing w:val="-2"/>
                <w:sz w:val="14"/>
                <w:szCs w:val="14"/>
              </w:rPr>
              <w:t xml:space="preserve"> </w:t>
            </w:r>
            <w:proofErr w:type="spellStart"/>
            <w:r>
              <w:rPr>
                <w:color w:val="231F20"/>
                <w:spacing w:val="-1"/>
                <w:sz w:val="14"/>
                <w:szCs w:val="14"/>
              </w:rPr>
              <w:t>minimis</w:t>
            </w:r>
            <w:proofErr w:type="spellEnd"/>
            <w:r>
              <w:rPr>
                <w:color w:val="231F20"/>
                <w:spacing w:val="-1"/>
                <w:sz w:val="14"/>
                <w:szCs w:val="14"/>
              </w:rPr>
              <w:t>,</w:t>
            </w:r>
            <w:r>
              <w:rPr>
                <w:color w:val="231F20"/>
                <w:sz w:val="14"/>
                <w:szCs w:val="14"/>
              </w:rPr>
              <w:t xml:space="preserve"> do</w:t>
            </w:r>
            <w:r>
              <w:rPr>
                <w:color w:val="231F20"/>
                <w:spacing w:val="-1"/>
                <w:sz w:val="14"/>
                <w:szCs w:val="14"/>
              </w:rPr>
              <w:t xml:space="preserve"> obliczenia wartości</w:t>
            </w:r>
            <w:r>
              <w:rPr>
                <w:color w:val="231F20"/>
                <w:spacing w:val="-2"/>
                <w:sz w:val="14"/>
                <w:szCs w:val="14"/>
              </w:rPr>
              <w:t xml:space="preserve"> </w:t>
            </w:r>
            <w:r>
              <w:rPr>
                <w:color w:val="231F20"/>
                <w:spacing w:val="-1"/>
                <w:sz w:val="14"/>
                <w:szCs w:val="14"/>
              </w:rPr>
              <w:t>której konieczne</w:t>
            </w:r>
            <w:r>
              <w:rPr>
                <w:color w:val="231F20"/>
                <w:spacing w:val="-2"/>
                <w:sz w:val="14"/>
                <w:szCs w:val="14"/>
              </w:rPr>
              <w:t xml:space="preserve"> </w:t>
            </w:r>
            <w:r>
              <w:rPr>
                <w:color w:val="231F20"/>
                <w:spacing w:val="-1"/>
                <w:sz w:val="14"/>
                <w:szCs w:val="14"/>
              </w:rPr>
              <w:t>jest ustalenie</w:t>
            </w:r>
            <w:r>
              <w:rPr>
                <w:color w:val="231F20"/>
                <w:spacing w:val="-2"/>
                <w:sz w:val="14"/>
                <w:szCs w:val="14"/>
              </w:rPr>
              <w:t xml:space="preserve"> </w:t>
            </w:r>
            <w:r>
              <w:rPr>
                <w:color w:val="231F20"/>
                <w:spacing w:val="-1"/>
                <w:sz w:val="14"/>
                <w:szCs w:val="14"/>
              </w:rPr>
              <w:t>ich stopy</w:t>
            </w:r>
            <w:r>
              <w:rPr>
                <w:color w:val="231F20"/>
                <w:spacing w:val="115"/>
                <w:sz w:val="14"/>
                <w:szCs w:val="14"/>
              </w:rPr>
              <w:t xml:space="preserve"> </w:t>
            </w:r>
            <w:r>
              <w:rPr>
                <w:color w:val="231F20"/>
                <w:spacing w:val="-1"/>
                <w:sz w:val="14"/>
                <w:szCs w:val="14"/>
              </w:rPr>
              <w:t>ref</w:t>
            </w:r>
            <w:r>
              <w:rPr>
                <w:color w:val="231F20"/>
                <w:spacing w:val="-1"/>
                <w:sz w:val="14"/>
                <w:szCs w:val="14"/>
              </w:rPr>
              <w:t>e</w:t>
            </w:r>
            <w:r>
              <w:rPr>
                <w:color w:val="231F20"/>
                <w:spacing w:val="-1"/>
                <w:sz w:val="14"/>
                <w:szCs w:val="14"/>
              </w:rPr>
              <w:t>rencyjnej (tj.</w:t>
            </w:r>
            <w:r>
              <w:rPr>
                <w:color w:val="231F20"/>
                <w:sz w:val="14"/>
                <w:szCs w:val="14"/>
              </w:rPr>
              <w:t xml:space="preserve"> w</w:t>
            </w:r>
            <w:r>
              <w:rPr>
                <w:color w:val="231F20"/>
                <w:spacing w:val="-1"/>
                <w:sz w:val="14"/>
                <w:szCs w:val="14"/>
              </w:rPr>
              <w:t xml:space="preserve"> formie</w:t>
            </w:r>
            <w:r>
              <w:rPr>
                <w:color w:val="231F20"/>
                <w:spacing w:val="-2"/>
                <w:sz w:val="14"/>
                <w:szCs w:val="14"/>
              </w:rPr>
              <w:t xml:space="preserve"> </w:t>
            </w:r>
            <w:r>
              <w:rPr>
                <w:color w:val="231F20"/>
                <w:spacing w:val="-1"/>
                <w:sz w:val="14"/>
                <w:szCs w:val="14"/>
              </w:rPr>
              <w:t>takiej jak:</w:t>
            </w:r>
            <w:r>
              <w:rPr>
                <w:color w:val="231F20"/>
                <w:sz w:val="14"/>
                <w:szCs w:val="14"/>
              </w:rPr>
              <w:t xml:space="preserve"> </w:t>
            </w:r>
            <w:r>
              <w:rPr>
                <w:color w:val="231F20"/>
                <w:spacing w:val="-1"/>
                <w:sz w:val="14"/>
                <w:szCs w:val="14"/>
              </w:rPr>
              <w:t>pożyczki,</w:t>
            </w:r>
            <w:r>
              <w:rPr>
                <w:color w:val="231F20"/>
                <w:sz w:val="14"/>
                <w:szCs w:val="14"/>
              </w:rPr>
              <w:t xml:space="preserve"> </w:t>
            </w:r>
            <w:r>
              <w:rPr>
                <w:color w:val="231F20"/>
                <w:spacing w:val="-1"/>
                <w:sz w:val="14"/>
                <w:szCs w:val="14"/>
              </w:rPr>
              <w:t>gwarancje,</w:t>
            </w:r>
            <w:r>
              <w:rPr>
                <w:color w:val="231F20"/>
                <w:sz w:val="14"/>
                <w:szCs w:val="14"/>
              </w:rPr>
              <w:t xml:space="preserve"> </w:t>
            </w:r>
            <w:r>
              <w:rPr>
                <w:color w:val="231F20"/>
                <w:spacing w:val="-1"/>
                <w:sz w:val="14"/>
                <w:szCs w:val="14"/>
              </w:rPr>
              <w:t>odroczenia,</w:t>
            </w:r>
            <w:r>
              <w:rPr>
                <w:color w:val="231F20"/>
                <w:sz w:val="14"/>
                <w:szCs w:val="14"/>
              </w:rPr>
              <w:t xml:space="preserve"> </w:t>
            </w:r>
            <w:r>
              <w:rPr>
                <w:color w:val="231F20"/>
                <w:spacing w:val="-1"/>
                <w:sz w:val="14"/>
                <w:szCs w:val="14"/>
              </w:rPr>
              <w:t xml:space="preserve">rozłożenia </w:t>
            </w:r>
            <w:r>
              <w:rPr>
                <w:color w:val="231F20"/>
                <w:sz w:val="14"/>
                <w:szCs w:val="14"/>
              </w:rPr>
              <w:t>na</w:t>
            </w:r>
            <w:r>
              <w:rPr>
                <w:color w:val="231F20"/>
                <w:spacing w:val="-1"/>
                <w:sz w:val="14"/>
                <w:szCs w:val="14"/>
              </w:rPr>
              <w:t xml:space="preserve"> raty),</w:t>
            </w:r>
            <w:r>
              <w:rPr>
                <w:color w:val="231F20"/>
                <w:sz w:val="14"/>
                <w:szCs w:val="14"/>
              </w:rPr>
              <w:t xml:space="preserve"> z</w:t>
            </w:r>
            <w:r>
              <w:rPr>
                <w:color w:val="231F20"/>
                <w:spacing w:val="-1"/>
                <w:sz w:val="14"/>
                <w:szCs w:val="14"/>
              </w:rPr>
              <w:t xml:space="preserve"> wyjątkiem</w:t>
            </w:r>
            <w:r>
              <w:rPr>
                <w:color w:val="231F20"/>
                <w:spacing w:val="-2"/>
                <w:sz w:val="14"/>
                <w:szCs w:val="14"/>
              </w:rPr>
              <w:t xml:space="preserve"> </w:t>
            </w:r>
            <w:r>
              <w:rPr>
                <w:color w:val="231F20"/>
                <w:spacing w:val="-1"/>
                <w:sz w:val="14"/>
                <w:szCs w:val="14"/>
              </w:rPr>
              <w:t xml:space="preserve">podmiotów, </w:t>
            </w:r>
            <w:r>
              <w:rPr>
                <w:color w:val="231F20"/>
                <w:sz w:val="14"/>
                <w:szCs w:val="14"/>
              </w:rPr>
              <w:t>którym</w:t>
            </w:r>
            <w:r>
              <w:rPr>
                <w:color w:val="231F20"/>
                <w:spacing w:val="-2"/>
                <w:sz w:val="14"/>
                <w:szCs w:val="14"/>
              </w:rPr>
              <w:t xml:space="preserve"> </w:t>
            </w:r>
            <w:r>
              <w:rPr>
                <w:color w:val="231F20"/>
                <w:spacing w:val="-1"/>
                <w:sz w:val="14"/>
                <w:szCs w:val="14"/>
              </w:rPr>
              <w:t>pomoc</w:t>
            </w:r>
            <w:r>
              <w:rPr>
                <w:color w:val="231F20"/>
                <w:sz w:val="14"/>
                <w:szCs w:val="14"/>
              </w:rPr>
              <w:t xml:space="preserve"> de</w:t>
            </w:r>
            <w:r>
              <w:rPr>
                <w:color w:val="231F20"/>
                <w:spacing w:val="-2"/>
                <w:sz w:val="14"/>
                <w:szCs w:val="14"/>
              </w:rPr>
              <w:t xml:space="preserve"> </w:t>
            </w:r>
            <w:proofErr w:type="spellStart"/>
            <w:r>
              <w:rPr>
                <w:color w:val="231F20"/>
                <w:spacing w:val="-1"/>
                <w:sz w:val="14"/>
                <w:szCs w:val="14"/>
              </w:rPr>
              <w:t>minimis</w:t>
            </w:r>
            <w:proofErr w:type="spellEnd"/>
            <w:r>
              <w:rPr>
                <w:color w:val="231F20"/>
                <w:sz w:val="14"/>
                <w:szCs w:val="14"/>
              </w:rPr>
              <w:t xml:space="preserve"> </w:t>
            </w:r>
            <w:r>
              <w:rPr>
                <w:color w:val="231F20"/>
                <w:spacing w:val="-1"/>
                <w:sz w:val="14"/>
                <w:szCs w:val="14"/>
              </w:rPr>
              <w:t xml:space="preserve">ma </w:t>
            </w:r>
            <w:r>
              <w:rPr>
                <w:color w:val="231F20"/>
                <w:sz w:val="14"/>
                <w:szCs w:val="14"/>
              </w:rPr>
              <w:t xml:space="preserve">być </w:t>
            </w:r>
            <w:r>
              <w:rPr>
                <w:color w:val="231F20"/>
                <w:spacing w:val="-1"/>
                <w:sz w:val="14"/>
                <w:szCs w:val="14"/>
              </w:rPr>
              <w:t xml:space="preserve">udzielona </w:t>
            </w:r>
            <w:r>
              <w:rPr>
                <w:color w:val="231F20"/>
                <w:sz w:val="14"/>
                <w:szCs w:val="14"/>
              </w:rPr>
              <w:t>na</w:t>
            </w:r>
            <w:r>
              <w:rPr>
                <w:color w:val="231F20"/>
                <w:spacing w:val="139"/>
                <w:sz w:val="14"/>
                <w:szCs w:val="14"/>
              </w:rPr>
              <w:t xml:space="preserve"> </w:t>
            </w:r>
            <w:r>
              <w:rPr>
                <w:color w:val="231F20"/>
                <w:spacing w:val="-1"/>
                <w:sz w:val="14"/>
                <w:szCs w:val="14"/>
              </w:rPr>
              <w:t>podstawie</w:t>
            </w:r>
            <w:r>
              <w:rPr>
                <w:color w:val="231F20"/>
                <w:spacing w:val="-2"/>
                <w:sz w:val="14"/>
                <w:szCs w:val="14"/>
              </w:rPr>
              <w:t xml:space="preserve"> </w:t>
            </w:r>
            <w:r>
              <w:rPr>
                <w:color w:val="231F20"/>
                <w:spacing w:val="-1"/>
                <w:sz w:val="14"/>
                <w:szCs w:val="14"/>
              </w:rPr>
              <w:t>art.</w:t>
            </w:r>
            <w:r>
              <w:rPr>
                <w:color w:val="231F20"/>
                <w:sz w:val="14"/>
                <w:szCs w:val="14"/>
              </w:rPr>
              <w:t xml:space="preserve"> 34a</w:t>
            </w:r>
            <w:r>
              <w:rPr>
                <w:color w:val="231F20"/>
                <w:spacing w:val="-1"/>
                <w:sz w:val="14"/>
                <w:szCs w:val="14"/>
              </w:rPr>
              <w:t xml:space="preserve"> ustawy</w:t>
            </w:r>
            <w:r>
              <w:rPr>
                <w:color w:val="231F20"/>
                <w:sz w:val="14"/>
                <w:szCs w:val="14"/>
              </w:rPr>
              <w:t xml:space="preserve"> z </w:t>
            </w:r>
            <w:r>
              <w:rPr>
                <w:color w:val="231F20"/>
                <w:spacing w:val="-1"/>
                <w:sz w:val="14"/>
                <w:szCs w:val="14"/>
              </w:rPr>
              <w:t xml:space="preserve">dnia </w:t>
            </w:r>
            <w:r>
              <w:rPr>
                <w:color w:val="231F20"/>
                <w:sz w:val="14"/>
                <w:szCs w:val="14"/>
              </w:rPr>
              <w:t xml:space="preserve">8 </w:t>
            </w:r>
            <w:r>
              <w:rPr>
                <w:color w:val="231F20"/>
                <w:spacing w:val="-1"/>
                <w:sz w:val="14"/>
                <w:szCs w:val="14"/>
              </w:rPr>
              <w:t xml:space="preserve">maja </w:t>
            </w:r>
            <w:r>
              <w:rPr>
                <w:color w:val="231F20"/>
                <w:sz w:val="14"/>
                <w:szCs w:val="14"/>
              </w:rPr>
              <w:t>1997 r. o</w:t>
            </w:r>
            <w:r>
              <w:rPr>
                <w:color w:val="231F20"/>
                <w:spacing w:val="-2"/>
                <w:sz w:val="14"/>
                <w:szCs w:val="14"/>
              </w:rPr>
              <w:t xml:space="preserve"> </w:t>
            </w:r>
            <w:r>
              <w:rPr>
                <w:color w:val="231F20"/>
                <w:spacing w:val="-1"/>
                <w:sz w:val="14"/>
                <w:szCs w:val="14"/>
              </w:rPr>
              <w:t>poręczeniach</w:t>
            </w:r>
            <w:r>
              <w:rPr>
                <w:color w:val="231F20"/>
                <w:sz w:val="14"/>
                <w:szCs w:val="14"/>
              </w:rPr>
              <w:t xml:space="preserve"> i</w:t>
            </w:r>
            <w:r>
              <w:rPr>
                <w:color w:val="231F20"/>
                <w:spacing w:val="-2"/>
                <w:sz w:val="14"/>
                <w:szCs w:val="14"/>
              </w:rPr>
              <w:t xml:space="preserve"> </w:t>
            </w:r>
            <w:r>
              <w:rPr>
                <w:color w:val="231F20"/>
                <w:spacing w:val="-1"/>
                <w:sz w:val="14"/>
                <w:szCs w:val="14"/>
              </w:rPr>
              <w:t>gwarancjach udzielanych przez</w:t>
            </w:r>
            <w:r>
              <w:rPr>
                <w:color w:val="231F20"/>
                <w:sz w:val="14"/>
                <w:szCs w:val="14"/>
              </w:rPr>
              <w:t xml:space="preserve"> Skarb</w:t>
            </w:r>
            <w:r>
              <w:rPr>
                <w:color w:val="231F20"/>
                <w:spacing w:val="-1"/>
                <w:sz w:val="14"/>
                <w:szCs w:val="14"/>
              </w:rPr>
              <w:t xml:space="preserve"> Państwa</w:t>
            </w:r>
            <w:r>
              <w:rPr>
                <w:color w:val="231F20"/>
                <w:spacing w:val="-2"/>
                <w:sz w:val="14"/>
                <w:szCs w:val="14"/>
              </w:rPr>
              <w:t xml:space="preserve"> </w:t>
            </w:r>
            <w:r>
              <w:rPr>
                <w:color w:val="231F20"/>
                <w:spacing w:val="-1"/>
                <w:sz w:val="14"/>
                <w:szCs w:val="14"/>
              </w:rPr>
              <w:t>oraz niektóre</w:t>
            </w:r>
            <w:r>
              <w:rPr>
                <w:color w:val="231F20"/>
                <w:spacing w:val="-2"/>
                <w:sz w:val="14"/>
                <w:szCs w:val="14"/>
              </w:rPr>
              <w:t xml:space="preserve"> </w:t>
            </w:r>
            <w:r>
              <w:rPr>
                <w:color w:val="231F20"/>
                <w:spacing w:val="-1"/>
                <w:sz w:val="14"/>
                <w:szCs w:val="14"/>
              </w:rPr>
              <w:t>osoby</w:t>
            </w:r>
            <w:r>
              <w:rPr>
                <w:color w:val="231F20"/>
                <w:sz w:val="14"/>
                <w:szCs w:val="14"/>
              </w:rPr>
              <w:t xml:space="preserve"> </w:t>
            </w:r>
            <w:r>
              <w:rPr>
                <w:color w:val="231F20"/>
                <w:spacing w:val="-1"/>
                <w:sz w:val="14"/>
                <w:szCs w:val="14"/>
              </w:rPr>
              <w:t>prawne</w:t>
            </w:r>
            <w:r>
              <w:rPr>
                <w:color w:val="231F20"/>
                <w:spacing w:val="-2"/>
                <w:sz w:val="14"/>
                <w:szCs w:val="14"/>
              </w:rPr>
              <w:t xml:space="preserve"> </w:t>
            </w:r>
            <w:r>
              <w:rPr>
                <w:color w:val="231F20"/>
                <w:sz w:val="14"/>
                <w:szCs w:val="14"/>
              </w:rPr>
              <w:t xml:space="preserve">(Dz. </w:t>
            </w:r>
            <w:r>
              <w:rPr>
                <w:color w:val="231F20"/>
                <w:spacing w:val="-1"/>
                <w:sz w:val="14"/>
                <w:szCs w:val="14"/>
              </w:rPr>
              <w:t>U.</w:t>
            </w:r>
            <w:r>
              <w:rPr>
                <w:color w:val="231F20"/>
                <w:sz w:val="14"/>
                <w:szCs w:val="14"/>
              </w:rPr>
              <w:t xml:space="preserve"> z</w:t>
            </w:r>
            <w:r>
              <w:rPr>
                <w:color w:val="231F20"/>
                <w:spacing w:val="-1"/>
                <w:sz w:val="14"/>
                <w:szCs w:val="14"/>
              </w:rPr>
              <w:t xml:space="preserve"> </w:t>
            </w:r>
            <w:r>
              <w:rPr>
                <w:color w:val="231F20"/>
                <w:sz w:val="14"/>
                <w:szCs w:val="14"/>
              </w:rPr>
              <w:t xml:space="preserve">2012 r. </w:t>
            </w:r>
            <w:r>
              <w:rPr>
                <w:color w:val="231F20"/>
                <w:spacing w:val="-1"/>
                <w:sz w:val="14"/>
                <w:szCs w:val="14"/>
              </w:rPr>
              <w:t>poz.</w:t>
            </w:r>
            <w:r>
              <w:rPr>
                <w:color w:val="231F20"/>
                <w:sz w:val="14"/>
                <w:szCs w:val="14"/>
              </w:rPr>
              <w:t xml:space="preserve"> 657,</w:t>
            </w:r>
            <w:r>
              <w:rPr>
                <w:color w:val="231F20"/>
                <w:spacing w:val="133"/>
                <w:sz w:val="14"/>
                <w:szCs w:val="14"/>
              </w:rPr>
              <w:t xml:space="preserve"> </w:t>
            </w:r>
            <w:r>
              <w:rPr>
                <w:color w:val="231F20"/>
                <w:sz w:val="14"/>
                <w:szCs w:val="14"/>
              </w:rPr>
              <w:t xml:space="preserve">z </w:t>
            </w:r>
            <w:proofErr w:type="spellStart"/>
            <w:r>
              <w:rPr>
                <w:color w:val="231F20"/>
                <w:spacing w:val="-1"/>
                <w:sz w:val="14"/>
                <w:szCs w:val="14"/>
              </w:rPr>
              <w:t>późn</w:t>
            </w:r>
            <w:proofErr w:type="spellEnd"/>
            <w:r>
              <w:rPr>
                <w:color w:val="231F20"/>
                <w:spacing w:val="-1"/>
                <w:sz w:val="14"/>
                <w:szCs w:val="14"/>
              </w:rPr>
              <w:t>.</w:t>
            </w:r>
            <w:r>
              <w:rPr>
                <w:color w:val="231F20"/>
                <w:sz w:val="14"/>
                <w:szCs w:val="14"/>
              </w:rPr>
              <w:t xml:space="preserve"> </w:t>
            </w:r>
            <w:r>
              <w:rPr>
                <w:color w:val="231F20"/>
                <w:spacing w:val="-1"/>
                <w:sz w:val="14"/>
                <w:szCs w:val="14"/>
              </w:rPr>
              <w:t>zm.) oraz będących osobami</w:t>
            </w:r>
            <w:r>
              <w:rPr>
                <w:color w:val="231F20"/>
                <w:spacing w:val="-2"/>
                <w:sz w:val="14"/>
                <w:szCs w:val="14"/>
              </w:rPr>
              <w:t xml:space="preserve"> </w:t>
            </w:r>
            <w:r>
              <w:rPr>
                <w:color w:val="231F20"/>
                <w:spacing w:val="-1"/>
                <w:sz w:val="14"/>
                <w:szCs w:val="14"/>
              </w:rPr>
              <w:t>fizycznymi,</w:t>
            </w:r>
            <w:r>
              <w:rPr>
                <w:color w:val="231F20"/>
                <w:sz w:val="14"/>
                <w:szCs w:val="14"/>
              </w:rPr>
              <w:t xml:space="preserve"> </w:t>
            </w:r>
            <w:r>
              <w:rPr>
                <w:color w:val="231F20"/>
                <w:spacing w:val="-1"/>
                <w:sz w:val="14"/>
                <w:szCs w:val="14"/>
              </w:rPr>
              <w:t>którzy</w:t>
            </w:r>
            <w:r>
              <w:rPr>
                <w:color w:val="231F20"/>
                <w:sz w:val="14"/>
                <w:szCs w:val="14"/>
              </w:rPr>
              <w:t xml:space="preserve"> na</w:t>
            </w:r>
            <w:r>
              <w:rPr>
                <w:color w:val="231F20"/>
                <w:spacing w:val="-1"/>
                <w:sz w:val="14"/>
                <w:szCs w:val="14"/>
              </w:rPr>
              <w:t xml:space="preserve"> dzień złożenia informacji</w:t>
            </w:r>
            <w:r>
              <w:rPr>
                <w:color w:val="231F20"/>
                <w:spacing w:val="-2"/>
                <w:sz w:val="14"/>
                <w:szCs w:val="14"/>
              </w:rPr>
              <w:t xml:space="preserve"> </w:t>
            </w:r>
            <w:r>
              <w:rPr>
                <w:color w:val="231F20"/>
                <w:spacing w:val="-1"/>
                <w:sz w:val="14"/>
                <w:szCs w:val="14"/>
              </w:rPr>
              <w:t xml:space="preserve">określonych </w:t>
            </w:r>
            <w:r>
              <w:rPr>
                <w:color w:val="231F20"/>
                <w:sz w:val="14"/>
                <w:szCs w:val="14"/>
              </w:rPr>
              <w:t>w</w:t>
            </w:r>
            <w:r>
              <w:rPr>
                <w:color w:val="231F20"/>
                <w:spacing w:val="-1"/>
                <w:sz w:val="14"/>
                <w:szCs w:val="14"/>
              </w:rPr>
              <w:t xml:space="preserve"> niniejszym</w:t>
            </w:r>
            <w:r>
              <w:rPr>
                <w:color w:val="231F20"/>
                <w:spacing w:val="-2"/>
                <w:sz w:val="14"/>
                <w:szCs w:val="14"/>
              </w:rPr>
              <w:t xml:space="preserve"> </w:t>
            </w:r>
            <w:r>
              <w:rPr>
                <w:color w:val="231F20"/>
                <w:spacing w:val="-1"/>
                <w:sz w:val="14"/>
                <w:szCs w:val="14"/>
              </w:rPr>
              <w:t>rozporządzeniu nie</w:t>
            </w:r>
            <w:r>
              <w:rPr>
                <w:color w:val="231F20"/>
                <w:spacing w:val="-2"/>
                <w:sz w:val="14"/>
                <w:szCs w:val="14"/>
              </w:rPr>
              <w:t xml:space="preserve"> </w:t>
            </w:r>
            <w:r>
              <w:rPr>
                <w:color w:val="231F20"/>
                <w:spacing w:val="-1"/>
                <w:sz w:val="14"/>
                <w:szCs w:val="14"/>
              </w:rPr>
              <w:t>rozpoczęli</w:t>
            </w:r>
            <w:r>
              <w:rPr>
                <w:color w:val="231F20"/>
                <w:spacing w:val="-2"/>
                <w:sz w:val="14"/>
                <w:szCs w:val="14"/>
              </w:rPr>
              <w:t xml:space="preserve"> </w:t>
            </w:r>
            <w:r>
              <w:rPr>
                <w:color w:val="231F20"/>
                <w:spacing w:val="-1"/>
                <w:sz w:val="14"/>
                <w:szCs w:val="14"/>
              </w:rPr>
              <w:t>prowadzenia działalności</w:t>
            </w:r>
            <w:r>
              <w:rPr>
                <w:color w:val="231F20"/>
                <w:spacing w:val="183"/>
                <w:sz w:val="14"/>
                <w:szCs w:val="14"/>
              </w:rPr>
              <w:t xml:space="preserve"> </w:t>
            </w:r>
            <w:r>
              <w:rPr>
                <w:color w:val="231F20"/>
                <w:spacing w:val="-1"/>
                <w:sz w:val="14"/>
                <w:szCs w:val="14"/>
              </w:rPr>
              <w:t>gospodarczej.</w:t>
            </w:r>
          </w:p>
          <w:p w14:paraId="55E52DC9" w14:textId="77777777" w:rsidR="00575D64" w:rsidRDefault="00575D64" w:rsidP="0044127D">
            <w:pPr>
              <w:pStyle w:val="Akapitzlist1"/>
              <w:widowControl w:val="0"/>
              <w:numPr>
                <w:ilvl w:val="0"/>
                <w:numId w:val="11"/>
              </w:numPr>
              <w:tabs>
                <w:tab w:val="left" w:pos="216"/>
              </w:tabs>
              <w:kinsoku w:val="0"/>
              <w:overflowPunct w:val="0"/>
              <w:autoSpaceDE w:val="0"/>
              <w:autoSpaceDN w:val="0"/>
              <w:adjustRightInd w:val="0"/>
              <w:spacing w:after="0" w:line="269" w:lineRule="auto"/>
              <w:ind w:left="-1" w:right="378" w:firstLine="0"/>
              <w:rPr>
                <w:color w:val="000000"/>
                <w:sz w:val="14"/>
                <w:szCs w:val="14"/>
              </w:rPr>
            </w:pPr>
            <w:r>
              <w:rPr>
                <w:color w:val="231F20"/>
                <w:spacing w:val="-1"/>
                <w:sz w:val="14"/>
                <w:szCs w:val="14"/>
              </w:rPr>
              <w:t>Ocena kredytowa B- oznacza wysokie</w:t>
            </w:r>
            <w:r>
              <w:rPr>
                <w:color w:val="231F20"/>
                <w:spacing w:val="-2"/>
                <w:sz w:val="14"/>
                <w:szCs w:val="14"/>
              </w:rPr>
              <w:t xml:space="preserve"> </w:t>
            </w:r>
            <w:r>
              <w:rPr>
                <w:color w:val="231F20"/>
                <w:sz w:val="14"/>
                <w:szCs w:val="14"/>
              </w:rPr>
              <w:t>ryzyko</w:t>
            </w:r>
            <w:r>
              <w:rPr>
                <w:color w:val="231F20"/>
                <w:spacing w:val="-1"/>
                <w:sz w:val="14"/>
                <w:szCs w:val="14"/>
              </w:rPr>
              <w:t xml:space="preserve"> kredytowe.</w:t>
            </w:r>
            <w:r>
              <w:rPr>
                <w:color w:val="231F20"/>
                <w:sz w:val="14"/>
                <w:szCs w:val="14"/>
              </w:rPr>
              <w:t xml:space="preserve"> </w:t>
            </w:r>
            <w:r>
              <w:rPr>
                <w:color w:val="231F20"/>
                <w:spacing w:val="-1"/>
                <w:sz w:val="14"/>
                <w:szCs w:val="14"/>
              </w:rPr>
              <w:t>Zdolność</w:t>
            </w:r>
            <w:r>
              <w:rPr>
                <w:color w:val="231F20"/>
                <w:sz w:val="14"/>
                <w:szCs w:val="14"/>
              </w:rPr>
              <w:t xml:space="preserve"> do</w:t>
            </w:r>
            <w:r>
              <w:rPr>
                <w:color w:val="231F20"/>
                <w:spacing w:val="-1"/>
                <w:sz w:val="14"/>
                <w:szCs w:val="14"/>
              </w:rPr>
              <w:t xml:space="preserve"> obsługi</w:t>
            </w:r>
            <w:r>
              <w:rPr>
                <w:color w:val="231F20"/>
                <w:spacing w:val="-2"/>
                <w:sz w:val="14"/>
                <w:szCs w:val="14"/>
              </w:rPr>
              <w:t xml:space="preserve"> </w:t>
            </w:r>
            <w:r>
              <w:rPr>
                <w:color w:val="231F20"/>
                <w:spacing w:val="-1"/>
                <w:sz w:val="14"/>
                <w:szCs w:val="14"/>
              </w:rPr>
              <w:t>zobowiązań istnieje</w:t>
            </w:r>
            <w:r>
              <w:rPr>
                <w:color w:val="231F20"/>
                <w:spacing w:val="-2"/>
                <w:sz w:val="14"/>
                <w:szCs w:val="14"/>
              </w:rPr>
              <w:t xml:space="preserve"> </w:t>
            </w:r>
            <w:r>
              <w:rPr>
                <w:color w:val="231F20"/>
                <w:spacing w:val="-1"/>
                <w:sz w:val="14"/>
                <w:szCs w:val="14"/>
              </w:rPr>
              <w:t>jedynie</w:t>
            </w:r>
            <w:r>
              <w:rPr>
                <w:color w:val="231F20"/>
                <w:spacing w:val="-2"/>
                <w:sz w:val="14"/>
                <w:szCs w:val="14"/>
              </w:rPr>
              <w:t xml:space="preserve"> </w:t>
            </w:r>
            <w:r>
              <w:rPr>
                <w:color w:val="231F20"/>
                <w:sz w:val="14"/>
                <w:szCs w:val="14"/>
              </w:rPr>
              <w:t xml:space="preserve">przy </w:t>
            </w:r>
            <w:r>
              <w:rPr>
                <w:color w:val="231F20"/>
                <w:spacing w:val="-1"/>
                <w:sz w:val="14"/>
                <w:szCs w:val="14"/>
              </w:rPr>
              <w:t>sprzyjających warunkach</w:t>
            </w:r>
            <w:r>
              <w:rPr>
                <w:color w:val="231F20"/>
                <w:sz w:val="14"/>
                <w:szCs w:val="14"/>
              </w:rPr>
              <w:t xml:space="preserve"> </w:t>
            </w:r>
            <w:r>
              <w:rPr>
                <w:color w:val="231F20"/>
                <w:spacing w:val="-1"/>
                <w:sz w:val="14"/>
                <w:szCs w:val="14"/>
              </w:rPr>
              <w:t>zewnętrznych.</w:t>
            </w:r>
            <w:r>
              <w:rPr>
                <w:color w:val="231F20"/>
                <w:sz w:val="14"/>
                <w:szCs w:val="14"/>
              </w:rPr>
              <w:t xml:space="preserve"> </w:t>
            </w:r>
            <w:r>
              <w:rPr>
                <w:color w:val="231F20"/>
                <w:spacing w:val="-1"/>
                <w:sz w:val="14"/>
                <w:szCs w:val="14"/>
              </w:rPr>
              <w:t>Poziom</w:t>
            </w:r>
            <w:r>
              <w:rPr>
                <w:color w:val="231F20"/>
                <w:spacing w:val="183"/>
                <w:sz w:val="14"/>
                <w:szCs w:val="14"/>
              </w:rPr>
              <w:t xml:space="preserve"> </w:t>
            </w:r>
            <w:r>
              <w:rPr>
                <w:color w:val="231F20"/>
                <w:spacing w:val="-1"/>
                <w:sz w:val="14"/>
                <w:szCs w:val="14"/>
              </w:rPr>
              <w:t>odzyskania wierzytelności</w:t>
            </w:r>
            <w:r>
              <w:rPr>
                <w:color w:val="231F20"/>
                <w:spacing w:val="-2"/>
                <w:sz w:val="14"/>
                <w:szCs w:val="14"/>
              </w:rPr>
              <w:t xml:space="preserve"> </w:t>
            </w:r>
            <w:r>
              <w:rPr>
                <w:color w:val="231F20"/>
                <w:sz w:val="14"/>
                <w:szCs w:val="14"/>
              </w:rPr>
              <w:t>w</w:t>
            </w:r>
            <w:r>
              <w:rPr>
                <w:color w:val="231F20"/>
                <w:spacing w:val="-1"/>
                <w:sz w:val="14"/>
                <w:szCs w:val="14"/>
              </w:rPr>
              <w:t xml:space="preserve"> </w:t>
            </w:r>
            <w:r>
              <w:rPr>
                <w:color w:val="231F20"/>
                <w:sz w:val="14"/>
                <w:szCs w:val="14"/>
              </w:rPr>
              <w:t>przypadku</w:t>
            </w:r>
            <w:r>
              <w:rPr>
                <w:color w:val="231F20"/>
                <w:spacing w:val="-1"/>
                <w:sz w:val="14"/>
                <w:szCs w:val="14"/>
              </w:rPr>
              <w:t xml:space="preserve"> wystąpienia niewypłacalności</w:t>
            </w:r>
            <w:r>
              <w:rPr>
                <w:color w:val="231F20"/>
                <w:spacing w:val="-2"/>
                <w:sz w:val="14"/>
                <w:szCs w:val="14"/>
              </w:rPr>
              <w:t xml:space="preserve"> </w:t>
            </w:r>
            <w:r>
              <w:rPr>
                <w:color w:val="231F20"/>
                <w:spacing w:val="-1"/>
                <w:sz w:val="14"/>
                <w:szCs w:val="14"/>
              </w:rPr>
              <w:t>jest średni</w:t>
            </w:r>
            <w:r>
              <w:rPr>
                <w:color w:val="231F20"/>
                <w:spacing w:val="-2"/>
                <w:sz w:val="14"/>
                <w:szCs w:val="14"/>
              </w:rPr>
              <w:t xml:space="preserve"> </w:t>
            </w:r>
            <w:r>
              <w:rPr>
                <w:color w:val="231F20"/>
                <w:spacing w:val="-1"/>
                <w:sz w:val="14"/>
                <w:szCs w:val="14"/>
              </w:rPr>
              <w:t>lub niski.</w:t>
            </w:r>
          </w:p>
          <w:p w14:paraId="541A6677" w14:textId="77777777" w:rsidR="00575D64" w:rsidRDefault="00575D64" w:rsidP="0044127D">
            <w:pPr>
              <w:pStyle w:val="Akapitzlist1"/>
              <w:widowControl w:val="0"/>
              <w:numPr>
                <w:ilvl w:val="0"/>
                <w:numId w:val="11"/>
              </w:numPr>
              <w:tabs>
                <w:tab w:val="left" w:pos="216"/>
              </w:tabs>
              <w:kinsoku w:val="0"/>
              <w:overflowPunct w:val="0"/>
              <w:autoSpaceDE w:val="0"/>
              <w:autoSpaceDN w:val="0"/>
              <w:adjustRightInd w:val="0"/>
              <w:spacing w:before="20" w:after="0" w:line="240" w:lineRule="auto"/>
              <w:ind w:left="215" w:hanging="216"/>
              <w:rPr>
                <w:color w:val="000000"/>
                <w:sz w:val="14"/>
                <w:szCs w:val="14"/>
              </w:rPr>
            </w:pPr>
            <w:r>
              <w:rPr>
                <w:color w:val="231F20"/>
                <w:spacing w:val="-1"/>
                <w:sz w:val="14"/>
                <w:szCs w:val="14"/>
              </w:rPr>
              <w:t>Dotyczy</w:t>
            </w:r>
            <w:r>
              <w:rPr>
                <w:color w:val="231F20"/>
                <w:sz w:val="14"/>
                <w:szCs w:val="14"/>
              </w:rPr>
              <w:t xml:space="preserve"> </w:t>
            </w:r>
            <w:r>
              <w:rPr>
                <w:color w:val="231F20"/>
                <w:spacing w:val="-1"/>
                <w:sz w:val="14"/>
                <w:szCs w:val="14"/>
              </w:rPr>
              <w:t>wyłącznie</w:t>
            </w:r>
            <w:r>
              <w:rPr>
                <w:color w:val="231F20"/>
                <w:spacing w:val="-2"/>
                <w:sz w:val="14"/>
                <w:szCs w:val="14"/>
              </w:rPr>
              <w:t xml:space="preserve"> </w:t>
            </w:r>
            <w:r>
              <w:rPr>
                <w:color w:val="231F20"/>
                <w:spacing w:val="-1"/>
                <w:sz w:val="14"/>
                <w:szCs w:val="14"/>
              </w:rPr>
              <w:t>producentów.</w:t>
            </w:r>
          </w:p>
          <w:p w14:paraId="13D9B308" w14:textId="77777777" w:rsidR="00575D64" w:rsidRDefault="00575D64" w:rsidP="0044127D">
            <w:pPr>
              <w:pStyle w:val="Akapitzlist1"/>
              <w:widowControl w:val="0"/>
              <w:numPr>
                <w:ilvl w:val="0"/>
                <w:numId w:val="11"/>
              </w:numPr>
              <w:tabs>
                <w:tab w:val="left" w:pos="216"/>
              </w:tabs>
              <w:kinsoku w:val="0"/>
              <w:overflowPunct w:val="0"/>
              <w:autoSpaceDE w:val="0"/>
              <w:autoSpaceDN w:val="0"/>
              <w:adjustRightInd w:val="0"/>
              <w:spacing w:before="59" w:after="0" w:line="269" w:lineRule="auto"/>
              <w:ind w:left="-1" w:right="165" w:firstLine="0"/>
              <w:rPr>
                <w:color w:val="000000"/>
                <w:sz w:val="14"/>
                <w:szCs w:val="14"/>
              </w:rPr>
            </w:pPr>
            <w:r>
              <w:rPr>
                <w:color w:val="231F20"/>
                <w:spacing w:val="-1"/>
                <w:sz w:val="14"/>
                <w:szCs w:val="14"/>
              </w:rPr>
              <w:t>Objętych rozporządzeniem</w:t>
            </w:r>
            <w:r>
              <w:rPr>
                <w:color w:val="231F20"/>
                <w:spacing w:val="-2"/>
                <w:sz w:val="14"/>
                <w:szCs w:val="14"/>
              </w:rPr>
              <w:t xml:space="preserve"> </w:t>
            </w:r>
            <w:r>
              <w:rPr>
                <w:color w:val="231F20"/>
                <w:spacing w:val="-1"/>
                <w:sz w:val="14"/>
                <w:szCs w:val="14"/>
              </w:rPr>
              <w:t xml:space="preserve">Parlamentu Europejskiego </w:t>
            </w:r>
            <w:r>
              <w:rPr>
                <w:color w:val="231F20"/>
                <w:sz w:val="14"/>
                <w:szCs w:val="14"/>
              </w:rPr>
              <w:t>i</w:t>
            </w:r>
            <w:r>
              <w:rPr>
                <w:color w:val="231F20"/>
                <w:spacing w:val="-2"/>
                <w:sz w:val="14"/>
                <w:szCs w:val="14"/>
              </w:rPr>
              <w:t xml:space="preserve"> </w:t>
            </w:r>
            <w:r>
              <w:rPr>
                <w:color w:val="231F20"/>
                <w:spacing w:val="-1"/>
                <w:sz w:val="14"/>
                <w:szCs w:val="14"/>
              </w:rPr>
              <w:t>Rady</w:t>
            </w:r>
            <w:r>
              <w:rPr>
                <w:color w:val="231F20"/>
                <w:sz w:val="14"/>
                <w:szCs w:val="14"/>
              </w:rPr>
              <w:t xml:space="preserve"> </w:t>
            </w:r>
            <w:r>
              <w:rPr>
                <w:color w:val="231F20"/>
                <w:spacing w:val="-1"/>
                <w:sz w:val="14"/>
                <w:szCs w:val="14"/>
              </w:rPr>
              <w:t xml:space="preserve">(UE) </w:t>
            </w:r>
            <w:r>
              <w:rPr>
                <w:color w:val="231F20"/>
                <w:sz w:val="14"/>
                <w:szCs w:val="14"/>
              </w:rPr>
              <w:t>nr</w:t>
            </w:r>
            <w:r>
              <w:rPr>
                <w:color w:val="231F20"/>
                <w:spacing w:val="-1"/>
                <w:sz w:val="14"/>
                <w:szCs w:val="14"/>
              </w:rPr>
              <w:t xml:space="preserve"> 1379/2013</w:t>
            </w:r>
            <w:r>
              <w:rPr>
                <w:color w:val="231F20"/>
                <w:sz w:val="14"/>
                <w:szCs w:val="14"/>
              </w:rPr>
              <w:t xml:space="preserve"> z </w:t>
            </w:r>
            <w:r>
              <w:rPr>
                <w:color w:val="231F20"/>
                <w:spacing w:val="-1"/>
                <w:sz w:val="14"/>
                <w:szCs w:val="14"/>
              </w:rPr>
              <w:t xml:space="preserve">dnia </w:t>
            </w:r>
            <w:r>
              <w:rPr>
                <w:color w:val="231F20"/>
                <w:sz w:val="14"/>
                <w:szCs w:val="14"/>
              </w:rPr>
              <w:t xml:space="preserve">11 </w:t>
            </w:r>
            <w:r>
              <w:rPr>
                <w:color w:val="231F20"/>
                <w:spacing w:val="-1"/>
                <w:sz w:val="14"/>
                <w:szCs w:val="14"/>
              </w:rPr>
              <w:t xml:space="preserve">grudnia </w:t>
            </w:r>
            <w:r>
              <w:rPr>
                <w:color w:val="231F20"/>
                <w:sz w:val="14"/>
                <w:szCs w:val="14"/>
              </w:rPr>
              <w:t>2013 r. w</w:t>
            </w:r>
            <w:r>
              <w:rPr>
                <w:color w:val="231F20"/>
                <w:spacing w:val="-1"/>
                <w:sz w:val="14"/>
                <w:szCs w:val="14"/>
              </w:rPr>
              <w:t xml:space="preserve"> sprawie</w:t>
            </w:r>
            <w:r>
              <w:rPr>
                <w:color w:val="231F20"/>
                <w:spacing w:val="-2"/>
                <w:sz w:val="14"/>
                <w:szCs w:val="14"/>
              </w:rPr>
              <w:t xml:space="preserve"> </w:t>
            </w:r>
            <w:r>
              <w:rPr>
                <w:color w:val="231F20"/>
                <w:spacing w:val="-1"/>
                <w:sz w:val="14"/>
                <w:szCs w:val="14"/>
              </w:rPr>
              <w:t>wspólnej organizacji</w:t>
            </w:r>
            <w:r>
              <w:rPr>
                <w:color w:val="231F20"/>
                <w:spacing w:val="-2"/>
                <w:sz w:val="14"/>
                <w:szCs w:val="14"/>
              </w:rPr>
              <w:t xml:space="preserve"> </w:t>
            </w:r>
            <w:r>
              <w:rPr>
                <w:color w:val="231F20"/>
                <w:sz w:val="14"/>
                <w:szCs w:val="14"/>
              </w:rPr>
              <w:t>rynków</w:t>
            </w:r>
            <w:r>
              <w:rPr>
                <w:color w:val="231F20"/>
                <w:spacing w:val="-1"/>
                <w:sz w:val="14"/>
                <w:szCs w:val="14"/>
              </w:rPr>
              <w:t xml:space="preserve"> produktów</w:t>
            </w:r>
            <w:r>
              <w:rPr>
                <w:color w:val="231F20"/>
                <w:spacing w:val="149"/>
                <w:sz w:val="14"/>
                <w:szCs w:val="14"/>
              </w:rPr>
              <w:t xml:space="preserve"> </w:t>
            </w:r>
            <w:r>
              <w:rPr>
                <w:color w:val="231F20"/>
                <w:spacing w:val="-1"/>
                <w:sz w:val="14"/>
                <w:szCs w:val="14"/>
              </w:rPr>
              <w:t>rybołówstwa</w:t>
            </w:r>
            <w:r>
              <w:rPr>
                <w:color w:val="231F20"/>
                <w:spacing w:val="-2"/>
                <w:sz w:val="14"/>
                <w:szCs w:val="14"/>
              </w:rPr>
              <w:t xml:space="preserve"> </w:t>
            </w:r>
            <w:r>
              <w:rPr>
                <w:color w:val="231F20"/>
                <w:sz w:val="14"/>
                <w:szCs w:val="14"/>
              </w:rPr>
              <w:t>i</w:t>
            </w:r>
            <w:r>
              <w:rPr>
                <w:color w:val="231F20"/>
                <w:spacing w:val="-2"/>
                <w:sz w:val="14"/>
                <w:szCs w:val="14"/>
              </w:rPr>
              <w:t xml:space="preserve"> </w:t>
            </w:r>
            <w:r>
              <w:rPr>
                <w:color w:val="231F20"/>
                <w:spacing w:val="-1"/>
                <w:sz w:val="14"/>
                <w:szCs w:val="14"/>
              </w:rPr>
              <w:t>akwakultury,</w:t>
            </w:r>
            <w:r>
              <w:rPr>
                <w:color w:val="231F20"/>
                <w:sz w:val="14"/>
                <w:szCs w:val="14"/>
              </w:rPr>
              <w:t xml:space="preserve"> </w:t>
            </w:r>
            <w:r>
              <w:rPr>
                <w:color w:val="231F20"/>
                <w:spacing w:val="-1"/>
                <w:sz w:val="14"/>
                <w:szCs w:val="14"/>
              </w:rPr>
              <w:t>zmieniającym</w:t>
            </w:r>
            <w:r>
              <w:rPr>
                <w:color w:val="231F20"/>
                <w:spacing w:val="-2"/>
                <w:sz w:val="14"/>
                <w:szCs w:val="14"/>
              </w:rPr>
              <w:t xml:space="preserve"> </w:t>
            </w:r>
            <w:r>
              <w:rPr>
                <w:color w:val="231F20"/>
                <w:spacing w:val="-1"/>
                <w:sz w:val="14"/>
                <w:szCs w:val="14"/>
              </w:rPr>
              <w:t>rozporządzenia Rady</w:t>
            </w:r>
            <w:r>
              <w:rPr>
                <w:color w:val="231F20"/>
                <w:sz w:val="14"/>
                <w:szCs w:val="14"/>
              </w:rPr>
              <w:t xml:space="preserve"> (WE)</w:t>
            </w:r>
            <w:r>
              <w:rPr>
                <w:color w:val="231F20"/>
                <w:spacing w:val="-1"/>
                <w:sz w:val="14"/>
                <w:szCs w:val="14"/>
              </w:rPr>
              <w:t xml:space="preserve"> </w:t>
            </w:r>
            <w:r>
              <w:rPr>
                <w:color w:val="231F20"/>
                <w:sz w:val="14"/>
                <w:szCs w:val="14"/>
              </w:rPr>
              <w:t>nr</w:t>
            </w:r>
            <w:r>
              <w:rPr>
                <w:color w:val="231F20"/>
                <w:spacing w:val="-1"/>
                <w:sz w:val="14"/>
                <w:szCs w:val="14"/>
              </w:rPr>
              <w:t xml:space="preserve"> 1184/2006</w:t>
            </w:r>
            <w:r>
              <w:rPr>
                <w:color w:val="231F20"/>
                <w:sz w:val="14"/>
                <w:szCs w:val="14"/>
              </w:rPr>
              <w:t xml:space="preserve"> i</w:t>
            </w:r>
            <w:r>
              <w:rPr>
                <w:color w:val="231F20"/>
                <w:spacing w:val="-2"/>
                <w:sz w:val="14"/>
                <w:szCs w:val="14"/>
              </w:rPr>
              <w:t xml:space="preserve"> </w:t>
            </w:r>
            <w:r>
              <w:rPr>
                <w:color w:val="231F20"/>
                <w:sz w:val="14"/>
                <w:szCs w:val="14"/>
              </w:rPr>
              <w:t>(WE)</w:t>
            </w:r>
            <w:r>
              <w:rPr>
                <w:color w:val="231F20"/>
                <w:spacing w:val="-1"/>
                <w:sz w:val="14"/>
                <w:szCs w:val="14"/>
              </w:rPr>
              <w:t xml:space="preserve"> </w:t>
            </w:r>
            <w:r>
              <w:rPr>
                <w:color w:val="231F20"/>
                <w:sz w:val="14"/>
                <w:szCs w:val="14"/>
              </w:rPr>
              <w:t>nr</w:t>
            </w:r>
            <w:r>
              <w:rPr>
                <w:color w:val="231F20"/>
                <w:spacing w:val="-1"/>
                <w:sz w:val="14"/>
                <w:szCs w:val="14"/>
              </w:rPr>
              <w:t xml:space="preserve"> 1224/2009</w:t>
            </w:r>
            <w:r>
              <w:rPr>
                <w:color w:val="231F20"/>
                <w:sz w:val="14"/>
                <w:szCs w:val="14"/>
              </w:rPr>
              <w:t xml:space="preserve"> </w:t>
            </w:r>
            <w:r>
              <w:rPr>
                <w:color w:val="231F20"/>
                <w:spacing w:val="-1"/>
                <w:sz w:val="14"/>
                <w:szCs w:val="14"/>
              </w:rPr>
              <w:t>oraz uchylającym</w:t>
            </w:r>
            <w:r>
              <w:rPr>
                <w:color w:val="231F20"/>
                <w:spacing w:val="-2"/>
                <w:sz w:val="14"/>
                <w:szCs w:val="14"/>
              </w:rPr>
              <w:t xml:space="preserve"> </w:t>
            </w:r>
            <w:r>
              <w:rPr>
                <w:color w:val="231F20"/>
                <w:spacing w:val="-1"/>
                <w:sz w:val="14"/>
                <w:szCs w:val="14"/>
              </w:rPr>
              <w:t>rozporządzenie</w:t>
            </w:r>
            <w:r>
              <w:rPr>
                <w:color w:val="231F20"/>
                <w:spacing w:val="-2"/>
                <w:sz w:val="14"/>
                <w:szCs w:val="14"/>
              </w:rPr>
              <w:t xml:space="preserve"> </w:t>
            </w:r>
            <w:r>
              <w:rPr>
                <w:color w:val="231F20"/>
                <w:spacing w:val="-1"/>
                <w:sz w:val="14"/>
                <w:szCs w:val="14"/>
              </w:rPr>
              <w:t>Rady</w:t>
            </w:r>
            <w:r>
              <w:rPr>
                <w:color w:val="231F20"/>
                <w:sz w:val="14"/>
                <w:szCs w:val="14"/>
              </w:rPr>
              <w:t xml:space="preserve"> (WE)</w:t>
            </w:r>
            <w:r>
              <w:rPr>
                <w:color w:val="231F20"/>
                <w:spacing w:val="-1"/>
                <w:sz w:val="14"/>
                <w:szCs w:val="14"/>
              </w:rPr>
              <w:t xml:space="preserve"> </w:t>
            </w:r>
            <w:r>
              <w:rPr>
                <w:color w:val="231F20"/>
                <w:sz w:val="14"/>
                <w:szCs w:val="14"/>
              </w:rPr>
              <w:t>nr</w:t>
            </w:r>
            <w:r>
              <w:rPr>
                <w:color w:val="231F20"/>
                <w:spacing w:val="-1"/>
                <w:sz w:val="14"/>
                <w:szCs w:val="14"/>
              </w:rPr>
              <w:t xml:space="preserve"> </w:t>
            </w:r>
            <w:r>
              <w:rPr>
                <w:color w:val="231F20"/>
                <w:sz w:val="14"/>
                <w:szCs w:val="14"/>
              </w:rPr>
              <w:t xml:space="preserve">104/2000 </w:t>
            </w:r>
            <w:r>
              <w:rPr>
                <w:color w:val="231F20"/>
                <w:spacing w:val="-1"/>
                <w:sz w:val="14"/>
                <w:szCs w:val="14"/>
              </w:rPr>
              <w:t>(Dz.</w:t>
            </w:r>
            <w:r>
              <w:rPr>
                <w:color w:val="231F20"/>
                <w:spacing w:val="167"/>
                <w:sz w:val="14"/>
                <w:szCs w:val="14"/>
              </w:rPr>
              <w:t xml:space="preserve"> </w:t>
            </w:r>
            <w:r>
              <w:rPr>
                <w:color w:val="231F20"/>
                <w:spacing w:val="-1"/>
                <w:sz w:val="14"/>
                <w:szCs w:val="14"/>
              </w:rPr>
              <w:t>Urz.</w:t>
            </w:r>
            <w:r>
              <w:rPr>
                <w:color w:val="231F20"/>
                <w:sz w:val="14"/>
                <w:szCs w:val="14"/>
              </w:rPr>
              <w:t xml:space="preserve"> </w:t>
            </w:r>
            <w:r>
              <w:rPr>
                <w:color w:val="231F20"/>
                <w:spacing w:val="-1"/>
                <w:sz w:val="14"/>
                <w:szCs w:val="14"/>
              </w:rPr>
              <w:t>UE</w:t>
            </w:r>
            <w:r>
              <w:rPr>
                <w:color w:val="231F20"/>
                <w:sz w:val="14"/>
                <w:szCs w:val="14"/>
              </w:rPr>
              <w:t xml:space="preserve"> L</w:t>
            </w:r>
            <w:r>
              <w:rPr>
                <w:color w:val="231F20"/>
                <w:spacing w:val="-2"/>
                <w:sz w:val="14"/>
                <w:szCs w:val="14"/>
              </w:rPr>
              <w:t xml:space="preserve"> </w:t>
            </w:r>
            <w:r>
              <w:rPr>
                <w:color w:val="231F20"/>
                <w:sz w:val="14"/>
                <w:szCs w:val="14"/>
              </w:rPr>
              <w:t>354 z 28.12.2013, str.</w:t>
            </w:r>
            <w:r>
              <w:rPr>
                <w:color w:val="231F20"/>
                <w:spacing w:val="-1"/>
                <w:sz w:val="14"/>
                <w:szCs w:val="14"/>
              </w:rPr>
              <w:t xml:space="preserve"> </w:t>
            </w:r>
            <w:r>
              <w:rPr>
                <w:color w:val="231F20"/>
                <w:sz w:val="14"/>
                <w:szCs w:val="14"/>
              </w:rPr>
              <w:t>1).</w:t>
            </w:r>
          </w:p>
          <w:p w14:paraId="21B5FE8B" w14:textId="77777777" w:rsidR="00575D64" w:rsidRDefault="00575D64" w:rsidP="0044127D">
            <w:pPr>
              <w:pStyle w:val="Akapitzlist1"/>
              <w:widowControl w:val="0"/>
              <w:numPr>
                <w:ilvl w:val="0"/>
                <w:numId w:val="11"/>
              </w:numPr>
              <w:tabs>
                <w:tab w:val="left" w:pos="216"/>
              </w:tabs>
              <w:kinsoku w:val="0"/>
              <w:overflowPunct w:val="0"/>
              <w:autoSpaceDE w:val="0"/>
              <w:autoSpaceDN w:val="0"/>
              <w:adjustRightInd w:val="0"/>
              <w:spacing w:before="11" w:after="0" w:line="269" w:lineRule="auto"/>
              <w:ind w:left="-1" w:right="291" w:firstLine="0"/>
              <w:rPr>
                <w:color w:val="000000"/>
                <w:sz w:val="14"/>
                <w:szCs w:val="14"/>
              </w:rPr>
            </w:pPr>
            <w:r>
              <w:rPr>
                <w:color w:val="231F20"/>
                <w:spacing w:val="-1"/>
                <w:sz w:val="14"/>
                <w:szCs w:val="14"/>
              </w:rPr>
              <w:t>Rozdzielność</w:t>
            </w:r>
            <w:r>
              <w:rPr>
                <w:color w:val="231F20"/>
                <w:sz w:val="14"/>
                <w:szCs w:val="14"/>
              </w:rPr>
              <w:t xml:space="preserve"> </w:t>
            </w:r>
            <w:r>
              <w:rPr>
                <w:color w:val="231F20"/>
                <w:spacing w:val="-1"/>
                <w:sz w:val="14"/>
                <w:szCs w:val="14"/>
              </w:rPr>
              <w:t>rachunkowa określonej działalności</w:t>
            </w:r>
            <w:r>
              <w:rPr>
                <w:color w:val="231F20"/>
                <w:spacing w:val="-2"/>
                <w:sz w:val="14"/>
                <w:szCs w:val="14"/>
              </w:rPr>
              <w:t xml:space="preserve"> </w:t>
            </w:r>
            <w:r>
              <w:rPr>
                <w:color w:val="231F20"/>
                <w:spacing w:val="-1"/>
                <w:sz w:val="14"/>
                <w:szCs w:val="14"/>
              </w:rPr>
              <w:t xml:space="preserve">gospodarczej polega </w:t>
            </w:r>
            <w:r>
              <w:rPr>
                <w:color w:val="231F20"/>
                <w:sz w:val="14"/>
                <w:szCs w:val="14"/>
              </w:rPr>
              <w:t>na</w:t>
            </w:r>
            <w:r>
              <w:rPr>
                <w:color w:val="231F20"/>
                <w:spacing w:val="-1"/>
                <w:sz w:val="14"/>
                <w:szCs w:val="14"/>
              </w:rPr>
              <w:t xml:space="preserve"> prowadzeniu odrębnej ewidencji</w:t>
            </w:r>
            <w:r>
              <w:rPr>
                <w:color w:val="231F20"/>
                <w:spacing w:val="-2"/>
                <w:sz w:val="14"/>
                <w:szCs w:val="14"/>
              </w:rPr>
              <w:t xml:space="preserve"> </w:t>
            </w:r>
            <w:r>
              <w:rPr>
                <w:color w:val="231F20"/>
                <w:spacing w:val="-1"/>
                <w:sz w:val="14"/>
                <w:szCs w:val="14"/>
              </w:rPr>
              <w:t>dla tej działalności</w:t>
            </w:r>
            <w:r>
              <w:rPr>
                <w:color w:val="231F20"/>
                <w:spacing w:val="-2"/>
                <w:sz w:val="14"/>
                <w:szCs w:val="14"/>
              </w:rPr>
              <w:t xml:space="preserve"> </w:t>
            </w:r>
            <w:r>
              <w:rPr>
                <w:color w:val="231F20"/>
                <w:spacing w:val="-1"/>
                <w:sz w:val="14"/>
                <w:szCs w:val="14"/>
              </w:rPr>
              <w:t>gospodarczej oraz prawidłowym</w:t>
            </w:r>
            <w:r>
              <w:rPr>
                <w:color w:val="231F20"/>
                <w:spacing w:val="169"/>
                <w:sz w:val="14"/>
                <w:szCs w:val="14"/>
              </w:rPr>
              <w:t xml:space="preserve"> </w:t>
            </w:r>
            <w:r>
              <w:rPr>
                <w:color w:val="231F20"/>
                <w:sz w:val="14"/>
                <w:szCs w:val="14"/>
              </w:rPr>
              <w:t>przypisywaniu przychodów i kosztów na podstawie konsekwentnie stosowanych i mających obiektywne uzasadnienie metod, a także określeniu w dokumentacji, o której</w:t>
            </w:r>
            <w:r>
              <w:rPr>
                <w:color w:val="231F20"/>
                <w:spacing w:val="12"/>
                <w:sz w:val="14"/>
                <w:szCs w:val="14"/>
              </w:rPr>
              <w:t xml:space="preserve"> </w:t>
            </w:r>
            <w:r>
              <w:rPr>
                <w:color w:val="231F20"/>
                <w:sz w:val="14"/>
                <w:szCs w:val="14"/>
              </w:rPr>
              <w:t>mowa</w:t>
            </w:r>
            <w:r>
              <w:rPr>
                <w:color w:val="231F20"/>
                <w:spacing w:val="12"/>
                <w:sz w:val="14"/>
                <w:szCs w:val="14"/>
              </w:rPr>
              <w:t xml:space="preserve"> </w:t>
            </w:r>
            <w:r>
              <w:rPr>
                <w:color w:val="231F20"/>
                <w:sz w:val="14"/>
                <w:szCs w:val="14"/>
              </w:rPr>
              <w:t>w</w:t>
            </w:r>
            <w:r>
              <w:rPr>
                <w:color w:val="231F20"/>
                <w:spacing w:val="12"/>
                <w:sz w:val="14"/>
                <w:szCs w:val="14"/>
              </w:rPr>
              <w:t xml:space="preserve"> </w:t>
            </w:r>
            <w:r>
              <w:rPr>
                <w:color w:val="231F20"/>
                <w:sz w:val="14"/>
                <w:szCs w:val="14"/>
              </w:rPr>
              <w:t>art.</w:t>
            </w:r>
            <w:r>
              <w:rPr>
                <w:color w:val="231F20"/>
                <w:spacing w:val="12"/>
                <w:sz w:val="14"/>
                <w:szCs w:val="14"/>
              </w:rPr>
              <w:t xml:space="preserve"> </w:t>
            </w:r>
            <w:r>
              <w:rPr>
                <w:color w:val="231F20"/>
                <w:sz w:val="14"/>
                <w:szCs w:val="14"/>
              </w:rPr>
              <w:t>10</w:t>
            </w:r>
            <w:r>
              <w:rPr>
                <w:color w:val="231F20"/>
                <w:spacing w:val="12"/>
                <w:sz w:val="14"/>
                <w:szCs w:val="14"/>
              </w:rPr>
              <w:t xml:space="preserve"> </w:t>
            </w:r>
            <w:r>
              <w:rPr>
                <w:color w:val="231F20"/>
                <w:sz w:val="14"/>
                <w:szCs w:val="14"/>
              </w:rPr>
              <w:t>ustawy</w:t>
            </w:r>
            <w:r>
              <w:rPr>
                <w:color w:val="231F20"/>
                <w:spacing w:val="12"/>
                <w:sz w:val="14"/>
                <w:szCs w:val="14"/>
              </w:rPr>
              <w:t xml:space="preserve"> </w:t>
            </w:r>
            <w:r>
              <w:rPr>
                <w:color w:val="231F20"/>
                <w:sz w:val="14"/>
                <w:szCs w:val="14"/>
              </w:rPr>
              <w:t>z</w:t>
            </w:r>
            <w:r>
              <w:rPr>
                <w:color w:val="231F20"/>
                <w:spacing w:val="12"/>
                <w:sz w:val="14"/>
                <w:szCs w:val="14"/>
              </w:rPr>
              <w:t xml:space="preserve"> </w:t>
            </w:r>
            <w:r>
              <w:rPr>
                <w:color w:val="231F20"/>
                <w:sz w:val="14"/>
                <w:szCs w:val="14"/>
              </w:rPr>
              <w:t>dnia</w:t>
            </w:r>
            <w:r>
              <w:rPr>
                <w:color w:val="231F20"/>
                <w:spacing w:val="12"/>
                <w:sz w:val="14"/>
                <w:szCs w:val="14"/>
              </w:rPr>
              <w:t xml:space="preserve"> </w:t>
            </w:r>
            <w:r>
              <w:rPr>
                <w:color w:val="231F20"/>
                <w:sz w:val="14"/>
                <w:szCs w:val="14"/>
              </w:rPr>
              <w:t>29</w:t>
            </w:r>
            <w:r>
              <w:rPr>
                <w:color w:val="231F20"/>
                <w:spacing w:val="12"/>
                <w:sz w:val="14"/>
                <w:szCs w:val="14"/>
              </w:rPr>
              <w:t xml:space="preserve"> </w:t>
            </w:r>
            <w:r>
              <w:rPr>
                <w:color w:val="231F20"/>
                <w:sz w:val="14"/>
                <w:szCs w:val="14"/>
              </w:rPr>
              <w:t>września</w:t>
            </w:r>
            <w:r>
              <w:rPr>
                <w:color w:val="231F20"/>
                <w:spacing w:val="12"/>
                <w:sz w:val="14"/>
                <w:szCs w:val="14"/>
              </w:rPr>
              <w:t xml:space="preserve"> </w:t>
            </w:r>
            <w:r>
              <w:rPr>
                <w:color w:val="231F20"/>
                <w:sz w:val="14"/>
                <w:szCs w:val="14"/>
              </w:rPr>
              <w:t>1994</w:t>
            </w:r>
            <w:r>
              <w:rPr>
                <w:color w:val="231F20"/>
                <w:spacing w:val="12"/>
                <w:sz w:val="14"/>
                <w:szCs w:val="14"/>
              </w:rPr>
              <w:t xml:space="preserve"> </w:t>
            </w:r>
            <w:r>
              <w:rPr>
                <w:color w:val="231F20"/>
                <w:sz w:val="14"/>
                <w:szCs w:val="14"/>
              </w:rPr>
              <w:t>r.</w:t>
            </w:r>
            <w:r>
              <w:rPr>
                <w:color w:val="231F20"/>
                <w:spacing w:val="12"/>
                <w:sz w:val="14"/>
                <w:szCs w:val="14"/>
              </w:rPr>
              <w:t xml:space="preserve"> </w:t>
            </w:r>
            <w:r>
              <w:rPr>
                <w:color w:val="231F20"/>
                <w:sz w:val="14"/>
                <w:szCs w:val="14"/>
              </w:rPr>
              <w:t>o</w:t>
            </w:r>
            <w:r>
              <w:rPr>
                <w:color w:val="231F20"/>
                <w:spacing w:val="12"/>
                <w:sz w:val="14"/>
                <w:szCs w:val="14"/>
              </w:rPr>
              <w:t xml:space="preserve"> </w:t>
            </w:r>
            <w:r>
              <w:rPr>
                <w:color w:val="231F20"/>
                <w:sz w:val="14"/>
                <w:szCs w:val="14"/>
              </w:rPr>
              <w:t>rachunkowości</w:t>
            </w:r>
            <w:r>
              <w:rPr>
                <w:color w:val="231F20"/>
                <w:spacing w:val="12"/>
                <w:sz w:val="14"/>
                <w:szCs w:val="14"/>
              </w:rPr>
              <w:t xml:space="preserve"> </w:t>
            </w:r>
            <w:r>
              <w:rPr>
                <w:color w:val="231F20"/>
                <w:sz w:val="14"/>
                <w:szCs w:val="14"/>
              </w:rPr>
              <w:t>(Dz.</w:t>
            </w:r>
            <w:r>
              <w:rPr>
                <w:color w:val="231F20"/>
                <w:spacing w:val="12"/>
                <w:sz w:val="14"/>
                <w:szCs w:val="14"/>
              </w:rPr>
              <w:t xml:space="preserve"> </w:t>
            </w:r>
            <w:r>
              <w:rPr>
                <w:color w:val="231F20"/>
                <w:sz w:val="14"/>
                <w:szCs w:val="14"/>
              </w:rPr>
              <w:t>U.</w:t>
            </w:r>
            <w:r>
              <w:rPr>
                <w:color w:val="231F20"/>
                <w:spacing w:val="12"/>
                <w:sz w:val="14"/>
                <w:szCs w:val="14"/>
              </w:rPr>
              <w:t xml:space="preserve"> </w:t>
            </w:r>
            <w:r>
              <w:rPr>
                <w:color w:val="231F20"/>
                <w:sz w:val="14"/>
                <w:szCs w:val="14"/>
              </w:rPr>
              <w:t>z</w:t>
            </w:r>
            <w:r>
              <w:rPr>
                <w:color w:val="231F20"/>
                <w:spacing w:val="12"/>
                <w:sz w:val="14"/>
                <w:szCs w:val="14"/>
              </w:rPr>
              <w:t xml:space="preserve"> </w:t>
            </w:r>
            <w:r>
              <w:rPr>
                <w:color w:val="231F20"/>
                <w:sz w:val="14"/>
                <w:szCs w:val="14"/>
              </w:rPr>
              <w:t>2013</w:t>
            </w:r>
            <w:r>
              <w:rPr>
                <w:color w:val="231F20"/>
                <w:spacing w:val="12"/>
                <w:sz w:val="14"/>
                <w:szCs w:val="14"/>
              </w:rPr>
              <w:t xml:space="preserve"> </w:t>
            </w:r>
            <w:r>
              <w:rPr>
                <w:color w:val="231F20"/>
                <w:sz w:val="14"/>
                <w:szCs w:val="14"/>
              </w:rPr>
              <w:t>r.</w:t>
            </w:r>
            <w:r>
              <w:rPr>
                <w:color w:val="231F20"/>
                <w:spacing w:val="12"/>
                <w:sz w:val="14"/>
                <w:szCs w:val="14"/>
              </w:rPr>
              <w:t xml:space="preserve"> </w:t>
            </w:r>
            <w:r>
              <w:rPr>
                <w:color w:val="231F20"/>
                <w:sz w:val="14"/>
                <w:szCs w:val="14"/>
              </w:rPr>
              <w:t>poz.</w:t>
            </w:r>
            <w:r>
              <w:rPr>
                <w:color w:val="231F20"/>
                <w:spacing w:val="12"/>
                <w:sz w:val="14"/>
                <w:szCs w:val="14"/>
              </w:rPr>
              <w:t xml:space="preserve"> </w:t>
            </w:r>
            <w:r>
              <w:rPr>
                <w:color w:val="231F20"/>
                <w:sz w:val="14"/>
                <w:szCs w:val="14"/>
              </w:rPr>
              <w:t>330,</w:t>
            </w:r>
            <w:r>
              <w:rPr>
                <w:color w:val="231F20"/>
                <w:spacing w:val="12"/>
                <w:sz w:val="14"/>
                <w:szCs w:val="14"/>
              </w:rPr>
              <w:t xml:space="preserve"> </w:t>
            </w:r>
            <w:r>
              <w:rPr>
                <w:color w:val="231F20"/>
                <w:sz w:val="14"/>
                <w:szCs w:val="14"/>
              </w:rPr>
              <w:t>z</w:t>
            </w:r>
            <w:r>
              <w:rPr>
                <w:color w:val="231F20"/>
                <w:spacing w:val="12"/>
                <w:sz w:val="14"/>
                <w:szCs w:val="14"/>
              </w:rPr>
              <w:t xml:space="preserve"> </w:t>
            </w:r>
            <w:proofErr w:type="spellStart"/>
            <w:r>
              <w:rPr>
                <w:color w:val="231F20"/>
                <w:sz w:val="14"/>
                <w:szCs w:val="14"/>
              </w:rPr>
              <w:t>późn</w:t>
            </w:r>
            <w:proofErr w:type="spellEnd"/>
            <w:r>
              <w:rPr>
                <w:color w:val="231F20"/>
                <w:sz w:val="14"/>
                <w:szCs w:val="14"/>
              </w:rPr>
              <w:t>.</w:t>
            </w:r>
            <w:r>
              <w:rPr>
                <w:color w:val="231F20"/>
                <w:spacing w:val="12"/>
                <w:sz w:val="14"/>
                <w:szCs w:val="14"/>
              </w:rPr>
              <w:t xml:space="preserve"> </w:t>
            </w:r>
            <w:r>
              <w:rPr>
                <w:color w:val="231F20"/>
                <w:sz w:val="14"/>
                <w:szCs w:val="14"/>
              </w:rPr>
              <w:t>zm.),</w:t>
            </w:r>
            <w:r>
              <w:rPr>
                <w:color w:val="231F20"/>
                <w:spacing w:val="12"/>
                <w:sz w:val="14"/>
                <w:szCs w:val="14"/>
              </w:rPr>
              <w:t xml:space="preserve"> </w:t>
            </w:r>
            <w:r>
              <w:rPr>
                <w:color w:val="231F20"/>
                <w:sz w:val="14"/>
                <w:szCs w:val="14"/>
              </w:rPr>
              <w:t>zasad</w:t>
            </w:r>
            <w:r>
              <w:rPr>
                <w:color w:val="231F20"/>
                <w:spacing w:val="12"/>
                <w:sz w:val="14"/>
                <w:szCs w:val="14"/>
              </w:rPr>
              <w:t xml:space="preserve"> </w:t>
            </w:r>
            <w:r>
              <w:rPr>
                <w:color w:val="231F20"/>
                <w:sz w:val="14"/>
                <w:szCs w:val="14"/>
              </w:rPr>
              <w:t>prowadzenia</w:t>
            </w:r>
            <w:r>
              <w:rPr>
                <w:color w:val="231F20"/>
                <w:spacing w:val="12"/>
                <w:sz w:val="14"/>
                <w:szCs w:val="14"/>
              </w:rPr>
              <w:t xml:space="preserve"> </w:t>
            </w:r>
            <w:r>
              <w:rPr>
                <w:color w:val="231F20"/>
                <w:sz w:val="14"/>
                <w:szCs w:val="14"/>
              </w:rPr>
              <w:t>odrębnej</w:t>
            </w:r>
            <w:r>
              <w:rPr>
                <w:color w:val="231F20"/>
                <w:spacing w:val="12"/>
                <w:sz w:val="14"/>
                <w:szCs w:val="14"/>
              </w:rPr>
              <w:t xml:space="preserve"> </w:t>
            </w:r>
            <w:r>
              <w:rPr>
                <w:color w:val="231F20"/>
                <w:sz w:val="14"/>
                <w:szCs w:val="14"/>
              </w:rPr>
              <w:t>ewidencji</w:t>
            </w:r>
            <w:r>
              <w:rPr>
                <w:color w:val="231F20"/>
                <w:spacing w:val="12"/>
                <w:sz w:val="14"/>
                <w:szCs w:val="14"/>
              </w:rPr>
              <w:t xml:space="preserve"> </w:t>
            </w:r>
            <w:r>
              <w:rPr>
                <w:color w:val="231F20"/>
                <w:sz w:val="14"/>
                <w:szCs w:val="14"/>
              </w:rPr>
              <w:t>oraz metod przypisywania kosztów i przychodów.</w:t>
            </w:r>
          </w:p>
          <w:p w14:paraId="5DF2DCA8" w14:textId="77777777" w:rsidR="00575D64" w:rsidRDefault="00575D64" w:rsidP="0044127D">
            <w:pPr>
              <w:pStyle w:val="Akapitzlist1"/>
              <w:widowControl w:val="0"/>
              <w:numPr>
                <w:ilvl w:val="0"/>
                <w:numId w:val="11"/>
              </w:numPr>
              <w:tabs>
                <w:tab w:val="left" w:pos="216"/>
              </w:tabs>
              <w:kinsoku w:val="0"/>
              <w:overflowPunct w:val="0"/>
              <w:autoSpaceDE w:val="0"/>
              <w:autoSpaceDN w:val="0"/>
              <w:adjustRightInd w:val="0"/>
              <w:spacing w:after="0" w:line="240" w:lineRule="auto"/>
              <w:ind w:left="215" w:hanging="216"/>
            </w:pPr>
            <w:r>
              <w:rPr>
                <w:color w:val="231F20"/>
                <w:spacing w:val="-1"/>
                <w:sz w:val="14"/>
                <w:szCs w:val="14"/>
              </w:rPr>
              <w:t>Wypełnia się</w:t>
            </w:r>
            <w:r>
              <w:rPr>
                <w:color w:val="231F20"/>
                <w:spacing w:val="-2"/>
                <w:sz w:val="14"/>
                <w:szCs w:val="14"/>
              </w:rPr>
              <w:t xml:space="preserve"> </w:t>
            </w:r>
            <w:r>
              <w:rPr>
                <w:color w:val="231F20"/>
                <w:spacing w:val="-1"/>
                <w:sz w:val="14"/>
                <w:szCs w:val="14"/>
              </w:rPr>
              <w:t>zgodnie</w:t>
            </w:r>
            <w:r>
              <w:rPr>
                <w:color w:val="231F20"/>
                <w:spacing w:val="-2"/>
                <w:sz w:val="14"/>
                <w:szCs w:val="14"/>
              </w:rPr>
              <w:t xml:space="preserve"> </w:t>
            </w:r>
            <w:r>
              <w:rPr>
                <w:color w:val="231F20"/>
                <w:sz w:val="14"/>
                <w:szCs w:val="14"/>
              </w:rPr>
              <w:t>z Instrukcją</w:t>
            </w:r>
            <w:r>
              <w:rPr>
                <w:color w:val="231F20"/>
                <w:spacing w:val="-1"/>
                <w:sz w:val="14"/>
                <w:szCs w:val="14"/>
              </w:rPr>
              <w:t xml:space="preserve"> wypełnienia tabeli</w:t>
            </w:r>
            <w:r>
              <w:rPr>
                <w:color w:val="231F20"/>
                <w:spacing w:val="-2"/>
                <w:sz w:val="14"/>
                <w:szCs w:val="14"/>
              </w:rPr>
              <w:t xml:space="preserve"> </w:t>
            </w:r>
            <w:r>
              <w:rPr>
                <w:color w:val="231F20"/>
                <w:sz w:val="14"/>
                <w:szCs w:val="14"/>
              </w:rPr>
              <w:t>w</w:t>
            </w:r>
            <w:r>
              <w:rPr>
                <w:color w:val="231F20"/>
                <w:spacing w:val="-1"/>
                <w:sz w:val="14"/>
                <w:szCs w:val="14"/>
              </w:rPr>
              <w:t xml:space="preserve"> części</w:t>
            </w:r>
            <w:r>
              <w:rPr>
                <w:color w:val="231F20"/>
                <w:spacing w:val="-2"/>
                <w:sz w:val="14"/>
                <w:szCs w:val="14"/>
              </w:rPr>
              <w:t xml:space="preserve"> </w:t>
            </w:r>
            <w:r>
              <w:rPr>
                <w:color w:val="231F20"/>
                <w:sz w:val="14"/>
                <w:szCs w:val="14"/>
              </w:rPr>
              <w:t xml:space="preserve">D </w:t>
            </w:r>
            <w:r>
              <w:rPr>
                <w:color w:val="231F20"/>
                <w:spacing w:val="-1"/>
                <w:sz w:val="14"/>
                <w:szCs w:val="14"/>
              </w:rPr>
              <w:t>formularza.</w:t>
            </w:r>
          </w:p>
        </w:tc>
      </w:tr>
      <w:tr w:rsidR="00575D64" w14:paraId="537E3134" w14:textId="77777777" w:rsidTr="0044127D">
        <w:trPr>
          <w:trHeight w:hRule="exact" w:val="300"/>
        </w:trPr>
        <w:tc>
          <w:tcPr>
            <w:tcW w:w="9640" w:type="dxa"/>
            <w:tcBorders>
              <w:top w:val="single" w:sz="8" w:space="0" w:color="231F20"/>
              <w:left w:val="single" w:sz="20" w:space="0" w:color="231F20"/>
              <w:bottom w:val="single" w:sz="20" w:space="0" w:color="231F20"/>
              <w:right w:val="single" w:sz="20" w:space="0" w:color="231F20"/>
            </w:tcBorders>
            <w:shd w:val="clear" w:color="auto" w:fill="C7C9CB"/>
          </w:tcPr>
          <w:p w14:paraId="53392CF2" w14:textId="77777777" w:rsidR="00575D64" w:rsidRDefault="00575D64" w:rsidP="0044127D">
            <w:pPr>
              <w:pStyle w:val="TableParagraph"/>
              <w:kinsoku w:val="0"/>
              <w:overflowPunct w:val="0"/>
              <w:spacing w:before="15" w:line="248"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7</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14:paraId="2B328A4F" w14:textId="77777777" w:rsidR="00575D64" w:rsidRDefault="00575D64" w:rsidP="00575D64">
      <w:pPr>
        <w:spacing w:after="200" w:line="276" w:lineRule="auto"/>
      </w:pPr>
    </w:p>
    <w:p w14:paraId="4F6305A5" w14:textId="394099BB" w:rsidR="00706F78" w:rsidRPr="00575D64" w:rsidRDefault="00706F78" w:rsidP="00575D64">
      <w:pPr>
        <w:rPr>
          <w:szCs w:val="16"/>
        </w:rPr>
      </w:pPr>
    </w:p>
    <w:sectPr w:rsidR="00706F78" w:rsidRPr="00575D64" w:rsidSect="00575D64">
      <w:headerReference w:type="default" r:id="rId12"/>
      <w:footerReference w:type="default" r:id="rId13"/>
      <w:pgSz w:w="11906" w:h="16838"/>
      <w:pgMar w:top="568" w:right="1133" w:bottom="41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88DCE" w14:textId="77777777" w:rsidR="00413170" w:rsidRDefault="00413170">
      <w:r>
        <w:separator/>
      </w:r>
    </w:p>
  </w:endnote>
  <w:endnote w:type="continuationSeparator" w:id="0">
    <w:p w14:paraId="57FD9949" w14:textId="77777777" w:rsidR="00413170" w:rsidRDefault="0041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ndara">
    <w:panose1 w:val="020E0502030303020204"/>
    <w:charset w:val="EE"/>
    <w:family w:val="swiss"/>
    <w:pitch w:val="variable"/>
    <w:sig w:usb0="A00002EF" w:usb1="4000A44B" w:usb2="00000000" w:usb3="00000000" w:csb0="0000019F" w:csb1="00000000"/>
  </w:font>
  <w:font w:name="MS Reference Sans Serif">
    <w:panose1 w:val="020B0604030504040204"/>
    <w:charset w:val="EE"/>
    <w:family w:val="swiss"/>
    <w:pitch w:val="variable"/>
    <w:sig w:usb0="20000287" w:usb1="00000000" w:usb2="00000000" w:usb3="00000000" w:csb0="0000019F" w:csb1="00000000"/>
  </w:font>
  <w:font w:name="Bahnschrift Light">
    <w:panose1 w:val="020B0502040204020203"/>
    <w:charset w:val="EE"/>
    <w:family w:val="swiss"/>
    <w:pitch w:val="variable"/>
    <w:sig w:usb0="A00002C7" w:usb1="00000002" w:usb2="00000000" w:usb3="00000000" w:csb0="0000019F" w:csb1="00000000"/>
  </w:font>
  <w:font w:name="Webdings">
    <w:panose1 w:val="05030102010509060703"/>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719488"/>
      <w:docPartObj>
        <w:docPartGallery w:val="Page Numbers (Bottom of Page)"/>
        <w:docPartUnique/>
      </w:docPartObj>
    </w:sdtPr>
    <w:sdtContent>
      <w:p w14:paraId="0C692CBF" w14:textId="5521324C" w:rsidR="00413170" w:rsidRDefault="00413170">
        <w:pPr>
          <w:pStyle w:val="Stopka"/>
          <w:jc w:val="center"/>
        </w:pPr>
        <w:r>
          <w:fldChar w:fldCharType="begin"/>
        </w:r>
        <w:r>
          <w:instrText>PAGE   \* MERGEFORMAT</w:instrText>
        </w:r>
        <w:r>
          <w:fldChar w:fldCharType="separate"/>
        </w:r>
        <w:r w:rsidR="00FE6237" w:rsidRPr="00FE6237">
          <w:rPr>
            <w:noProof/>
            <w:lang w:val="pl-PL"/>
          </w:rPr>
          <w:t>17</w:t>
        </w:r>
        <w:r>
          <w:fldChar w:fldCharType="end"/>
        </w:r>
      </w:p>
    </w:sdtContent>
  </w:sdt>
  <w:p w14:paraId="0AB69EB1" w14:textId="77777777" w:rsidR="00413170" w:rsidRDefault="004131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DBBDE" w14:textId="77777777" w:rsidR="00413170" w:rsidRDefault="00413170">
      <w:r>
        <w:separator/>
      </w:r>
    </w:p>
  </w:footnote>
  <w:footnote w:type="continuationSeparator" w:id="0">
    <w:p w14:paraId="41F76934" w14:textId="77777777" w:rsidR="00413170" w:rsidRDefault="00413170">
      <w:r>
        <w:continuationSeparator/>
      </w:r>
    </w:p>
  </w:footnote>
  <w:footnote w:id="1">
    <w:p w14:paraId="20EA00CC" w14:textId="77777777" w:rsidR="00413170" w:rsidRPr="00955E98" w:rsidRDefault="00413170" w:rsidP="00765FBE">
      <w:pPr>
        <w:pStyle w:val="Tekstprzypisukocowego"/>
        <w:rPr>
          <w:rFonts w:ascii="Arial" w:hAnsi="Arial" w:cs="Arial"/>
          <w:b/>
          <w:sz w:val="18"/>
          <w:szCs w:val="18"/>
          <w:u w:val="single"/>
        </w:rPr>
      </w:pPr>
      <w:r w:rsidRPr="00955E98">
        <w:rPr>
          <w:rStyle w:val="Odwoanieprzypisudolnego"/>
          <w:rFonts w:ascii="Arial" w:hAnsi="Arial" w:cs="Arial"/>
          <w:sz w:val="18"/>
          <w:szCs w:val="18"/>
        </w:rPr>
        <w:footnoteRef/>
      </w:r>
      <w:r w:rsidRPr="00955E98">
        <w:rPr>
          <w:rFonts w:ascii="Arial" w:hAnsi="Arial" w:cs="Arial"/>
          <w:sz w:val="18"/>
          <w:szCs w:val="18"/>
        </w:rPr>
        <w:t xml:space="preserve"> Listy osób i podmiotów, względem których stosowane są środki sankcyjne znajduj</w:t>
      </w:r>
      <w:r>
        <w:rPr>
          <w:rFonts w:ascii="Arial" w:hAnsi="Arial" w:cs="Arial"/>
          <w:sz w:val="18"/>
          <w:szCs w:val="18"/>
        </w:rPr>
        <w:t>ą</w:t>
      </w:r>
      <w:r w:rsidRPr="00955E98">
        <w:rPr>
          <w:rFonts w:ascii="Arial" w:hAnsi="Arial" w:cs="Arial"/>
          <w:sz w:val="18"/>
          <w:szCs w:val="18"/>
        </w:rPr>
        <w:t xml:space="preserve"> się w załącznikach do regulacji unijnych  oraz w rejestrze zamieszczonym na stronie BIP MSWiA </w:t>
      </w:r>
      <w:hyperlink r:id="rId1" w:history="1">
        <w:r w:rsidRPr="00955E98">
          <w:rPr>
            <w:rStyle w:val="Hipercze"/>
            <w:rFonts w:ascii="Arial" w:hAnsi="Arial" w:cs="Arial"/>
            <w:b/>
            <w:sz w:val="18"/>
            <w:szCs w:val="18"/>
          </w:rPr>
          <w:t>https://www.gov.pl/web/mswia/lista-osob-i-podmiotow-objetych-sankcjami</w:t>
        </w:r>
      </w:hyperlink>
    </w:p>
    <w:p w14:paraId="4C2D5791" w14:textId="77777777" w:rsidR="00413170" w:rsidRPr="00955E98" w:rsidRDefault="00413170" w:rsidP="00765FBE">
      <w:pPr>
        <w:pStyle w:val="Tekstprzypisukocowego"/>
        <w:rPr>
          <w:rFonts w:ascii="Arial" w:hAnsi="Arial" w:cs="Arial"/>
          <w:b/>
          <w:sz w:val="18"/>
          <w:szCs w:val="18"/>
          <w:u w:val="single"/>
        </w:rPr>
      </w:pPr>
      <w:r w:rsidRPr="00955E98">
        <w:rPr>
          <w:rFonts w:ascii="Arial" w:hAnsi="Arial" w:cs="Arial"/>
          <w:b/>
          <w:sz w:val="18"/>
          <w:szCs w:val="18"/>
          <w:u w:val="single"/>
        </w:rPr>
        <w:t>Podstawa prawna:</w:t>
      </w:r>
    </w:p>
    <w:p w14:paraId="02853E21" w14:textId="77777777" w:rsidR="00413170" w:rsidRPr="00955E98" w:rsidRDefault="00413170" w:rsidP="00765FBE">
      <w:pPr>
        <w:pStyle w:val="Tekstprzypisukocowego"/>
        <w:rPr>
          <w:rFonts w:ascii="Arial" w:hAnsi="Arial" w:cs="Arial"/>
          <w:bCs/>
          <w:sz w:val="18"/>
          <w:szCs w:val="18"/>
        </w:rPr>
      </w:pPr>
      <w:r w:rsidRPr="00955E98">
        <w:rPr>
          <w:rFonts w:ascii="Arial" w:hAnsi="Arial" w:cs="Arial"/>
          <w:bCs/>
          <w:sz w:val="18"/>
          <w:szCs w:val="18"/>
        </w:rPr>
        <w:t>-</w:t>
      </w:r>
      <w:r w:rsidRPr="00955E98">
        <w:rPr>
          <w:rStyle w:val="markedcontent"/>
          <w:rFonts w:ascii="Arial" w:hAnsi="Arial" w:cs="Arial"/>
          <w:sz w:val="18"/>
          <w:szCs w:val="18"/>
        </w:rPr>
        <w:t xml:space="preserve"> ROZPORZĄDZENIE RADY (UE) NR 833/2014</w:t>
      </w:r>
      <w:r w:rsidRPr="00955E98">
        <w:rPr>
          <w:rFonts w:ascii="Arial" w:hAnsi="Arial" w:cs="Arial"/>
          <w:sz w:val="18"/>
          <w:szCs w:val="18"/>
        </w:rPr>
        <w:t xml:space="preserve"> </w:t>
      </w:r>
      <w:r w:rsidRPr="00955E98">
        <w:rPr>
          <w:rStyle w:val="markedcontent"/>
          <w:rFonts w:ascii="Arial" w:hAnsi="Arial" w:cs="Arial"/>
          <w:sz w:val="18"/>
          <w:szCs w:val="18"/>
        </w:rPr>
        <w:t>z dnia 31 lipca 2014 r.</w:t>
      </w:r>
      <w:r w:rsidRPr="00955E98">
        <w:rPr>
          <w:rFonts w:ascii="Arial" w:hAnsi="Arial" w:cs="Arial"/>
          <w:sz w:val="18"/>
          <w:szCs w:val="18"/>
        </w:rPr>
        <w:t xml:space="preserve"> </w:t>
      </w:r>
      <w:r w:rsidRPr="00955E98">
        <w:rPr>
          <w:rStyle w:val="markedcontent"/>
          <w:rFonts w:ascii="Arial" w:hAnsi="Arial" w:cs="Arial"/>
          <w:sz w:val="18"/>
          <w:szCs w:val="18"/>
        </w:rPr>
        <w:t>dotyczące środków ograniczających w zwią</w:t>
      </w:r>
      <w:r w:rsidRPr="00955E98">
        <w:rPr>
          <w:rStyle w:val="markedcontent"/>
          <w:rFonts w:ascii="Arial" w:hAnsi="Arial" w:cs="Arial"/>
          <w:sz w:val="18"/>
          <w:szCs w:val="18"/>
        </w:rPr>
        <w:t>z</w:t>
      </w:r>
      <w:r w:rsidRPr="00955E98">
        <w:rPr>
          <w:rStyle w:val="markedcontent"/>
          <w:rFonts w:ascii="Arial" w:hAnsi="Arial" w:cs="Arial"/>
          <w:sz w:val="18"/>
          <w:szCs w:val="18"/>
        </w:rPr>
        <w:t>ku z działaniami Rosji destabilizującymi sytuację na</w:t>
      </w:r>
      <w:r w:rsidRPr="00955E98">
        <w:rPr>
          <w:rFonts w:ascii="Arial" w:hAnsi="Arial" w:cs="Arial"/>
          <w:sz w:val="18"/>
          <w:szCs w:val="18"/>
        </w:rPr>
        <w:t xml:space="preserve"> </w:t>
      </w:r>
      <w:r w:rsidRPr="00955E98">
        <w:rPr>
          <w:rStyle w:val="markedcontent"/>
          <w:rFonts w:ascii="Arial" w:hAnsi="Arial" w:cs="Arial"/>
          <w:sz w:val="18"/>
          <w:szCs w:val="18"/>
        </w:rPr>
        <w:t xml:space="preserve">Ukrainie. </w:t>
      </w:r>
    </w:p>
    <w:p w14:paraId="4CAD3368" w14:textId="77777777" w:rsidR="00413170" w:rsidRPr="00955E98" w:rsidRDefault="00413170" w:rsidP="00765FBE">
      <w:pPr>
        <w:rPr>
          <w:rFonts w:ascii="Arial" w:hAnsi="Arial" w:cs="Arial"/>
          <w:sz w:val="18"/>
          <w:szCs w:val="18"/>
        </w:rPr>
      </w:pPr>
    </w:p>
    <w:p w14:paraId="2B99F833" w14:textId="77777777" w:rsidR="00413170" w:rsidRPr="002067E8" w:rsidRDefault="00413170" w:rsidP="00765FBE">
      <w:pPr>
        <w:pStyle w:val="Tekstprzypisukocowego"/>
        <w:rPr>
          <w:rFonts w:ascii="Arial" w:hAnsi="Arial" w:cs="Arial"/>
          <w:b/>
          <w:sz w:val="16"/>
          <w:szCs w:val="16"/>
          <w:u w:val="single"/>
        </w:rPr>
      </w:pPr>
    </w:p>
    <w:p w14:paraId="4CD377B8" w14:textId="77777777" w:rsidR="00413170" w:rsidRDefault="00413170" w:rsidP="00765FBE">
      <w:pPr>
        <w:pStyle w:val="Tekstprzypisudolnego"/>
      </w:pPr>
    </w:p>
    <w:p w14:paraId="67A4BAB6" w14:textId="77777777" w:rsidR="00413170" w:rsidRDefault="00413170" w:rsidP="00765FBE">
      <w:pPr>
        <w:pStyle w:val="Tekstprzypisudolnego"/>
      </w:pPr>
    </w:p>
    <w:p w14:paraId="359BD566" w14:textId="77777777" w:rsidR="00413170" w:rsidRDefault="00413170" w:rsidP="00765FBE">
      <w:pPr>
        <w:pStyle w:val="Tekstprzypisudolnego"/>
      </w:pPr>
    </w:p>
    <w:p w14:paraId="36567881" w14:textId="77777777" w:rsidR="00413170" w:rsidRDefault="00413170" w:rsidP="00765FBE">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33BB3" w14:textId="55986E6C" w:rsidR="00413170" w:rsidRDefault="00413170">
    <w:pPr>
      <w:pStyle w:val="Tekstpodstawowy"/>
      <w:kinsoku w:val="0"/>
      <w:overflowPunct w:val="0"/>
      <w:spacing w:line="14" w:lineRule="auto"/>
      <w:rPr>
        <w:sz w:val="20"/>
      </w:rPr>
    </w:pPr>
    <w:r w:rsidRPr="00253B2C">
      <w:rPr>
        <w:noProof/>
        <w:szCs w:val="24"/>
        <w:lang w:val="pl-PL" w:eastAsia="pl-PL"/>
      </w:rPr>
      <mc:AlternateContent>
        <mc:Choice Requires="wps">
          <w:drawing>
            <wp:anchor distT="0" distB="0" distL="114300" distR="114300" simplePos="0" relativeHeight="251655680" behindDoc="1" locked="1" layoutInCell="0" allowOverlap="1" wp14:anchorId="0744E04B" wp14:editId="21F52BA7">
              <wp:simplePos x="0" y="0"/>
              <wp:positionH relativeFrom="page">
                <wp:posOffset>635000</wp:posOffset>
              </wp:positionH>
              <wp:positionV relativeFrom="page">
                <wp:posOffset>603250</wp:posOffset>
              </wp:positionV>
              <wp:extent cx="847725" cy="1524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4F152" w14:textId="77777777" w:rsidR="00413170" w:rsidRPr="00AE0DAD" w:rsidRDefault="00413170" w:rsidP="00EE21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0pt;margin-top:47.5pt;width:66.75pt;height:1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" o:allowincell="f" filled="f" stroked="f">
              <v:textbox inset="0,0,0,0">
                <w:txbxContent>
                  <w:p w14:paraId="7944F152" w14:textId="77777777" w:rsidR="0044127D" w:rsidRPr="00AE0DAD" w:rsidRDefault="0044127D" w:rsidP="00EE21D9"/>
                </w:txbxContent>
              </v:textbox>
              <w10:wrap anchorx="page" anchory="page"/>
              <w10:anchorlock/>
            </v:shape>
          </w:pict>
        </mc:Fallback>
      </mc:AlternateContent>
    </w:r>
    <w:r w:rsidRPr="00253B2C">
      <w:rPr>
        <w:noProof/>
        <w:szCs w:val="24"/>
        <w:lang w:val="pl-PL" w:eastAsia="pl-PL"/>
      </w:rPr>
      <mc:AlternateContent>
        <mc:Choice Requires="wps">
          <w:drawing>
            <wp:anchor distT="0" distB="0" distL="114300" distR="114300" simplePos="0" relativeHeight="251656704" behindDoc="1" locked="1" layoutInCell="0" allowOverlap="1" wp14:anchorId="785D5C42" wp14:editId="1C626CEE">
              <wp:simplePos x="0" y="0"/>
              <wp:positionH relativeFrom="page">
                <wp:posOffset>3613150</wp:posOffset>
              </wp:positionH>
              <wp:positionV relativeFrom="page">
                <wp:posOffset>603250</wp:posOffset>
              </wp:positionV>
              <wp:extent cx="342900"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1DF44" w14:textId="77777777" w:rsidR="00413170" w:rsidRPr="00AE0DAD" w:rsidRDefault="00413170" w:rsidP="00EE21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84.5pt;margin-top:47.5pt;width:27pt;height: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h3zrQIAAK8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" o:allowincell="f" filled="f" stroked="f">
              <v:textbox inset="0,0,0,0">
                <w:txbxContent>
                  <w:p w14:paraId="1D91DF44" w14:textId="77777777" w:rsidR="0044127D" w:rsidRPr="00AE0DAD" w:rsidRDefault="0044127D" w:rsidP="00EE21D9"/>
                </w:txbxContent>
              </v:textbox>
              <w10:wrap anchorx="page" anchory="page"/>
              <w10:anchorlock/>
            </v:shape>
          </w:pict>
        </mc:Fallback>
      </mc:AlternateContent>
    </w:r>
    <w:r w:rsidRPr="00253B2C">
      <w:rPr>
        <w:noProof/>
        <w:szCs w:val="24"/>
        <w:lang w:val="pl-PL" w:eastAsia="pl-PL"/>
      </w:rPr>
      <mc:AlternateContent>
        <mc:Choice Requires="wps">
          <w:drawing>
            <wp:anchor distT="0" distB="0" distL="114300" distR="114300" simplePos="0" relativeHeight="251657728" behindDoc="1" locked="1" layoutInCell="0" allowOverlap="1" wp14:anchorId="30A946F7" wp14:editId="4B84EA21">
              <wp:simplePos x="0" y="0"/>
              <wp:positionH relativeFrom="page">
                <wp:posOffset>6388100</wp:posOffset>
              </wp:positionH>
              <wp:positionV relativeFrom="page">
                <wp:posOffset>603250</wp:posOffset>
              </wp:positionV>
              <wp:extent cx="536575" cy="152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9317A" w14:textId="77777777" w:rsidR="00413170" w:rsidRPr="00DC1C27" w:rsidRDefault="00413170" w:rsidP="00EE21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503pt;margin-top:47.5pt;width:42.2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" o:allowincell="f" filled="f" stroked="f">
              <v:textbox inset="0,0,0,0">
                <w:txbxContent>
                  <w:p w14:paraId="23C9317A" w14:textId="77777777" w:rsidR="0044127D" w:rsidRPr="00DC1C27" w:rsidRDefault="0044127D" w:rsidP="00EE21D9"/>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360"/>
        </w:tabs>
        <w:ind w:left="360" w:hanging="360"/>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rPr>
        <w:b w:val="0"/>
      </w:rPr>
    </w:lvl>
  </w:abstractNum>
  <w:abstractNum w:abstractNumId="3">
    <w:nsid w:val="00000004"/>
    <w:multiLevelType w:val="multilevel"/>
    <w:tmpl w:val="DA8CE564"/>
    <w:name w:val="WW8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b w:val="0"/>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4">
    <w:nsid w:val="00000005"/>
    <w:multiLevelType w:val="singleLevel"/>
    <w:tmpl w:val="9822CF98"/>
    <w:name w:val="WW8Num5"/>
    <w:lvl w:ilvl="0">
      <w:start w:val="1"/>
      <w:numFmt w:val="decimal"/>
      <w:lvlText w:val="%1."/>
      <w:lvlJc w:val="left"/>
      <w:pPr>
        <w:tabs>
          <w:tab w:val="num" w:pos="644"/>
        </w:tabs>
        <w:ind w:left="644" w:hanging="360"/>
      </w:pPr>
      <w:rPr>
        <w:sz w:val="22"/>
        <w:szCs w:val="22"/>
      </w:rPr>
    </w:lvl>
  </w:abstractNum>
  <w:abstractNum w:abstractNumId="5">
    <w:nsid w:val="00000006"/>
    <w:multiLevelType w:val="singleLevel"/>
    <w:tmpl w:val="00000006"/>
    <w:name w:val="WW8Num6"/>
    <w:lvl w:ilvl="0">
      <w:start w:val="1"/>
      <w:numFmt w:val="bullet"/>
      <w:lvlText w:val=""/>
      <w:lvlJc w:val="left"/>
      <w:pPr>
        <w:tabs>
          <w:tab w:val="num" w:pos="1080"/>
        </w:tabs>
        <w:ind w:left="1080" w:hanging="360"/>
      </w:pPr>
      <w:rPr>
        <w:rFonts w:ascii="Symbol" w:hAnsi="Symbol"/>
        <w:b w:val="0"/>
      </w:rPr>
    </w:lvl>
  </w:abstractNum>
  <w:abstractNum w:abstractNumId="6">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360"/>
        </w:tabs>
        <w:ind w:left="360" w:hanging="360"/>
      </w:pPr>
      <w:rPr>
        <w:rFonts w:ascii="Symbol" w:hAnsi="Symbol"/>
        <w:sz w:val="20"/>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tarSymbol" w:hAnsi="StarSymbol"/>
        <w:sz w:val="24"/>
        <w:szCs w:val="24"/>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sz w:val="24"/>
        <w:szCs w:val="24"/>
      </w:rPr>
    </w:lvl>
    <w:lvl w:ilvl="3">
      <w:start w:val="1"/>
      <w:numFmt w:val="bullet"/>
      <w:lvlText w:val="●"/>
      <w:lvlJc w:val="left"/>
      <w:pPr>
        <w:tabs>
          <w:tab w:val="num" w:pos="1800"/>
        </w:tabs>
        <w:ind w:left="1800" w:hanging="360"/>
      </w:pPr>
      <w:rPr>
        <w:rFonts w:ascii="StarSymbol" w:hAnsi="StarSymbol"/>
        <w:sz w:val="24"/>
        <w:szCs w:val="24"/>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sz w:val="24"/>
        <w:szCs w:val="24"/>
      </w:rPr>
    </w:lvl>
    <w:lvl w:ilvl="6">
      <w:start w:val="1"/>
      <w:numFmt w:val="bullet"/>
      <w:lvlText w:val="●"/>
      <w:lvlJc w:val="left"/>
      <w:pPr>
        <w:tabs>
          <w:tab w:val="num" w:pos="2880"/>
        </w:tabs>
        <w:ind w:left="2880" w:hanging="360"/>
      </w:pPr>
      <w:rPr>
        <w:rFonts w:ascii="StarSymbol" w:hAnsi="StarSymbol"/>
        <w:sz w:val="24"/>
        <w:szCs w:val="24"/>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sz w:val="24"/>
        <w:szCs w:val="24"/>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tarSymbol" w:hAnsi="StarSymbol"/>
        <w:b/>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b/>
      </w:rPr>
    </w:lvl>
    <w:lvl w:ilvl="3">
      <w:start w:val="1"/>
      <w:numFmt w:val="bullet"/>
      <w:lvlText w:val="●"/>
      <w:lvlJc w:val="left"/>
      <w:pPr>
        <w:tabs>
          <w:tab w:val="num" w:pos="1800"/>
        </w:tabs>
        <w:ind w:left="1800" w:hanging="360"/>
      </w:pPr>
      <w:rPr>
        <w:rFonts w:ascii="StarSymbol" w:hAnsi="StarSymbol"/>
        <w:b/>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b/>
      </w:rPr>
    </w:lvl>
    <w:lvl w:ilvl="6">
      <w:start w:val="1"/>
      <w:numFmt w:val="bullet"/>
      <w:lvlText w:val="●"/>
      <w:lvlJc w:val="left"/>
      <w:pPr>
        <w:tabs>
          <w:tab w:val="num" w:pos="2880"/>
        </w:tabs>
        <w:ind w:left="2880" w:hanging="360"/>
      </w:pPr>
      <w:rPr>
        <w:rFonts w:ascii="StarSymbol" w:hAnsi="StarSymbol"/>
        <w:b/>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b/>
      </w:rPr>
    </w:lvl>
  </w:abstractNum>
  <w:abstractNum w:abstractNumId="10">
    <w:nsid w:val="0000000B"/>
    <w:multiLevelType w:val="multilevel"/>
    <w:tmpl w:val="0000000B"/>
    <w:name w:val="WW8Num11"/>
    <w:lvl w:ilvl="0">
      <w:start w:val="1"/>
      <w:numFmt w:val="bullet"/>
      <w:lvlText w:val="●"/>
      <w:lvlJc w:val="left"/>
      <w:pPr>
        <w:tabs>
          <w:tab w:val="num" w:pos="1070"/>
        </w:tabs>
        <w:ind w:left="1070" w:hanging="360"/>
      </w:pPr>
      <w:rPr>
        <w:rFonts w:ascii="StarSymbol" w:hAnsi="StarSymbol"/>
      </w:rPr>
    </w:lvl>
    <w:lvl w:ilvl="1">
      <w:start w:val="1"/>
      <w:numFmt w:val="bullet"/>
      <w:lvlText w:val=""/>
      <w:lvlJc w:val="left"/>
      <w:pPr>
        <w:tabs>
          <w:tab w:val="num" w:pos="372"/>
        </w:tabs>
        <w:ind w:left="372" w:hanging="360"/>
      </w:pPr>
      <w:rPr>
        <w:rFonts w:ascii="Wingdings 2" w:hAnsi="Wingdings 2"/>
      </w:rPr>
    </w:lvl>
    <w:lvl w:ilvl="2">
      <w:start w:val="1"/>
      <w:numFmt w:val="bullet"/>
      <w:lvlText w:val="■"/>
      <w:lvlJc w:val="left"/>
      <w:pPr>
        <w:tabs>
          <w:tab w:val="num" w:pos="732"/>
        </w:tabs>
        <w:ind w:left="732" w:hanging="360"/>
      </w:pPr>
      <w:rPr>
        <w:rFonts w:ascii="StarSymbol" w:hAnsi="StarSymbol"/>
      </w:rPr>
    </w:lvl>
    <w:lvl w:ilvl="3">
      <w:start w:val="1"/>
      <w:numFmt w:val="bullet"/>
      <w:lvlText w:val="●"/>
      <w:lvlJc w:val="left"/>
      <w:pPr>
        <w:tabs>
          <w:tab w:val="num" w:pos="1092"/>
        </w:tabs>
        <w:ind w:left="1092" w:hanging="360"/>
      </w:pPr>
      <w:rPr>
        <w:rFonts w:ascii="StarSymbol" w:hAnsi="StarSymbol"/>
      </w:rPr>
    </w:lvl>
    <w:lvl w:ilvl="4">
      <w:start w:val="1"/>
      <w:numFmt w:val="bullet"/>
      <w:lvlText w:val=""/>
      <w:lvlJc w:val="left"/>
      <w:pPr>
        <w:tabs>
          <w:tab w:val="num" w:pos="1452"/>
        </w:tabs>
        <w:ind w:left="1452" w:hanging="360"/>
      </w:pPr>
      <w:rPr>
        <w:rFonts w:ascii="Wingdings 2" w:hAnsi="Wingdings 2"/>
      </w:rPr>
    </w:lvl>
    <w:lvl w:ilvl="5">
      <w:start w:val="1"/>
      <w:numFmt w:val="bullet"/>
      <w:lvlText w:val="■"/>
      <w:lvlJc w:val="left"/>
      <w:pPr>
        <w:tabs>
          <w:tab w:val="num" w:pos="1812"/>
        </w:tabs>
        <w:ind w:left="1812" w:hanging="360"/>
      </w:pPr>
      <w:rPr>
        <w:rFonts w:ascii="StarSymbol" w:hAnsi="StarSymbol"/>
      </w:rPr>
    </w:lvl>
    <w:lvl w:ilvl="6">
      <w:start w:val="1"/>
      <w:numFmt w:val="bullet"/>
      <w:lvlText w:val="●"/>
      <w:lvlJc w:val="left"/>
      <w:pPr>
        <w:tabs>
          <w:tab w:val="num" w:pos="2172"/>
        </w:tabs>
        <w:ind w:left="2172" w:hanging="360"/>
      </w:pPr>
      <w:rPr>
        <w:rFonts w:ascii="StarSymbol" w:hAnsi="StarSymbol"/>
      </w:rPr>
    </w:lvl>
    <w:lvl w:ilvl="7">
      <w:start w:val="1"/>
      <w:numFmt w:val="bullet"/>
      <w:lvlText w:val=""/>
      <w:lvlJc w:val="left"/>
      <w:pPr>
        <w:tabs>
          <w:tab w:val="num" w:pos="2532"/>
        </w:tabs>
        <w:ind w:left="2532" w:hanging="360"/>
      </w:pPr>
      <w:rPr>
        <w:rFonts w:ascii="Wingdings 2" w:hAnsi="Wingdings 2"/>
      </w:rPr>
    </w:lvl>
    <w:lvl w:ilvl="8">
      <w:start w:val="1"/>
      <w:numFmt w:val="bullet"/>
      <w:lvlText w:val="■"/>
      <w:lvlJc w:val="left"/>
      <w:pPr>
        <w:tabs>
          <w:tab w:val="num" w:pos="2892"/>
        </w:tabs>
        <w:ind w:left="2892" w:hanging="360"/>
      </w:pPr>
      <w:rPr>
        <w:rFonts w:ascii="StarSymbol" w:hAnsi="Star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tarSymbol" w:hAnsi="StarSymbol"/>
        <w:b/>
        <w:bCs/>
        <w:i w:val="0"/>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b/>
        <w:bCs/>
        <w:i w:val="0"/>
      </w:rPr>
    </w:lvl>
    <w:lvl w:ilvl="3">
      <w:start w:val="1"/>
      <w:numFmt w:val="bullet"/>
      <w:lvlText w:val="●"/>
      <w:lvlJc w:val="left"/>
      <w:pPr>
        <w:tabs>
          <w:tab w:val="num" w:pos="1800"/>
        </w:tabs>
        <w:ind w:left="1800" w:hanging="360"/>
      </w:pPr>
      <w:rPr>
        <w:rFonts w:ascii="StarSymbol" w:hAnsi="StarSymbol"/>
        <w:b/>
        <w:bCs/>
        <w:i w:val="0"/>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b/>
        <w:bCs/>
        <w:i w:val="0"/>
      </w:rPr>
    </w:lvl>
    <w:lvl w:ilvl="6">
      <w:start w:val="1"/>
      <w:numFmt w:val="bullet"/>
      <w:lvlText w:val="●"/>
      <w:lvlJc w:val="left"/>
      <w:pPr>
        <w:tabs>
          <w:tab w:val="num" w:pos="2880"/>
        </w:tabs>
        <w:ind w:left="2880" w:hanging="360"/>
      </w:pPr>
      <w:rPr>
        <w:rFonts w:ascii="StarSymbol" w:hAnsi="StarSymbol"/>
        <w:b/>
        <w:bCs/>
        <w:i w:val="0"/>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b/>
        <w:bCs/>
        <w:i w:val="0"/>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StarSymbol" w:hAnsi="StarSymbol"/>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3">
    <w:nsid w:val="0000000F"/>
    <w:multiLevelType w:val="multilevel"/>
    <w:tmpl w:val="0000000F"/>
    <w:name w:val="WW8Num15"/>
    <w:lvl w:ilvl="0">
      <w:start w:val="1"/>
      <w:numFmt w:val="bullet"/>
      <w:lvlText w:val="●"/>
      <w:lvlJc w:val="left"/>
      <w:pPr>
        <w:tabs>
          <w:tab w:val="num" w:pos="422"/>
        </w:tabs>
        <w:ind w:left="422" w:hanging="360"/>
      </w:pPr>
      <w:rPr>
        <w:rFonts w:ascii="StarSymbol" w:hAnsi="StarSymbol"/>
        <w:sz w:val="12"/>
        <w:szCs w:val="12"/>
      </w:rPr>
    </w:lvl>
    <w:lvl w:ilvl="1">
      <w:start w:val="1"/>
      <w:numFmt w:val="bullet"/>
      <w:lvlText w:val=""/>
      <w:lvlJc w:val="left"/>
      <w:pPr>
        <w:tabs>
          <w:tab w:val="num" w:pos="1142"/>
        </w:tabs>
        <w:ind w:left="1142" w:hanging="360"/>
      </w:pPr>
      <w:rPr>
        <w:rFonts w:ascii="Wingdings 2" w:hAnsi="Wingdings 2"/>
      </w:rPr>
    </w:lvl>
    <w:lvl w:ilvl="2">
      <w:start w:val="1"/>
      <w:numFmt w:val="bullet"/>
      <w:lvlText w:val="■"/>
      <w:lvlJc w:val="left"/>
      <w:pPr>
        <w:tabs>
          <w:tab w:val="num" w:pos="1862"/>
        </w:tabs>
        <w:ind w:left="1862" w:hanging="360"/>
      </w:pPr>
      <w:rPr>
        <w:rFonts w:ascii="StarSymbol" w:hAnsi="StarSymbol"/>
        <w:sz w:val="12"/>
        <w:szCs w:val="12"/>
      </w:rPr>
    </w:lvl>
    <w:lvl w:ilvl="3">
      <w:start w:val="1"/>
      <w:numFmt w:val="bullet"/>
      <w:lvlText w:val="●"/>
      <w:lvlJc w:val="left"/>
      <w:pPr>
        <w:tabs>
          <w:tab w:val="num" w:pos="2582"/>
        </w:tabs>
        <w:ind w:left="2582" w:hanging="360"/>
      </w:pPr>
      <w:rPr>
        <w:rFonts w:ascii="StarSymbol" w:hAnsi="StarSymbol"/>
        <w:sz w:val="12"/>
        <w:szCs w:val="12"/>
      </w:rPr>
    </w:lvl>
    <w:lvl w:ilvl="4">
      <w:start w:val="1"/>
      <w:numFmt w:val="bullet"/>
      <w:lvlText w:val=""/>
      <w:lvlJc w:val="left"/>
      <w:pPr>
        <w:tabs>
          <w:tab w:val="num" w:pos="3302"/>
        </w:tabs>
        <w:ind w:left="3302" w:hanging="360"/>
      </w:pPr>
      <w:rPr>
        <w:rFonts w:ascii="Wingdings 2" w:hAnsi="Wingdings 2"/>
      </w:rPr>
    </w:lvl>
    <w:lvl w:ilvl="5">
      <w:start w:val="1"/>
      <w:numFmt w:val="bullet"/>
      <w:lvlText w:val="■"/>
      <w:lvlJc w:val="left"/>
      <w:pPr>
        <w:tabs>
          <w:tab w:val="num" w:pos="4022"/>
        </w:tabs>
        <w:ind w:left="4022" w:hanging="360"/>
      </w:pPr>
      <w:rPr>
        <w:rFonts w:ascii="StarSymbol" w:hAnsi="StarSymbol"/>
        <w:sz w:val="12"/>
        <w:szCs w:val="12"/>
      </w:rPr>
    </w:lvl>
    <w:lvl w:ilvl="6">
      <w:start w:val="1"/>
      <w:numFmt w:val="bullet"/>
      <w:lvlText w:val="●"/>
      <w:lvlJc w:val="left"/>
      <w:pPr>
        <w:tabs>
          <w:tab w:val="num" w:pos="4742"/>
        </w:tabs>
        <w:ind w:left="4742" w:hanging="360"/>
      </w:pPr>
      <w:rPr>
        <w:rFonts w:ascii="StarSymbol" w:hAnsi="StarSymbol"/>
        <w:sz w:val="12"/>
        <w:szCs w:val="12"/>
      </w:rPr>
    </w:lvl>
    <w:lvl w:ilvl="7">
      <w:start w:val="1"/>
      <w:numFmt w:val="bullet"/>
      <w:lvlText w:val=""/>
      <w:lvlJc w:val="left"/>
      <w:pPr>
        <w:tabs>
          <w:tab w:val="num" w:pos="5462"/>
        </w:tabs>
        <w:ind w:left="5462" w:hanging="360"/>
      </w:pPr>
      <w:rPr>
        <w:rFonts w:ascii="Wingdings 2" w:hAnsi="Wingdings 2"/>
      </w:rPr>
    </w:lvl>
    <w:lvl w:ilvl="8">
      <w:start w:val="1"/>
      <w:numFmt w:val="bullet"/>
      <w:lvlText w:val="■"/>
      <w:lvlJc w:val="left"/>
      <w:pPr>
        <w:tabs>
          <w:tab w:val="num" w:pos="6182"/>
        </w:tabs>
        <w:ind w:left="6182" w:hanging="360"/>
      </w:pPr>
      <w:rPr>
        <w:rFonts w:ascii="StarSymbol" w:hAnsi="StarSymbol"/>
        <w:sz w:val="12"/>
        <w:szCs w:val="12"/>
      </w:rPr>
    </w:lvl>
  </w:abstractNum>
  <w:abstractNum w:abstractNumId="14">
    <w:nsid w:val="00000010"/>
    <w:multiLevelType w:val="multilevel"/>
    <w:tmpl w:val="00000010"/>
    <w:name w:val="WW8Num16"/>
    <w:lvl w:ilvl="0">
      <w:start w:val="1"/>
      <w:numFmt w:val="bullet"/>
      <w:lvlText w:val="●"/>
      <w:lvlJc w:val="left"/>
      <w:pPr>
        <w:tabs>
          <w:tab w:val="num" w:pos="374"/>
        </w:tabs>
        <w:ind w:left="374" w:hanging="360"/>
      </w:pPr>
      <w:rPr>
        <w:rFonts w:ascii="StarSymbol" w:hAnsi="StarSymbol"/>
        <w:sz w:val="14"/>
        <w:szCs w:val="14"/>
      </w:rPr>
    </w:lvl>
    <w:lvl w:ilvl="1">
      <w:start w:val="1"/>
      <w:numFmt w:val="bullet"/>
      <w:lvlText w:val=""/>
      <w:lvlJc w:val="left"/>
      <w:pPr>
        <w:tabs>
          <w:tab w:val="num" w:pos="1094"/>
        </w:tabs>
        <w:ind w:left="1094" w:hanging="360"/>
      </w:pPr>
      <w:rPr>
        <w:rFonts w:ascii="Wingdings 2" w:hAnsi="Wingdings 2" w:cs="StarSymbol"/>
        <w:sz w:val="18"/>
        <w:szCs w:val="18"/>
      </w:rPr>
    </w:lvl>
    <w:lvl w:ilvl="2">
      <w:start w:val="1"/>
      <w:numFmt w:val="bullet"/>
      <w:lvlText w:val="■"/>
      <w:lvlJc w:val="left"/>
      <w:pPr>
        <w:tabs>
          <w:tab w:val="num" w:pos="1814"/>
        </w:tabs>
        <w:ind w:left="1814" w:hanging="360"/>
      </w:pPr>
      <w:rPr>
        <w:rFonts w:ascii="StarSymbol" w:hAnsi="StarSymbol"/>
        <w:sz w:val="14"/>
        <w:szCs w:val="14"/>
      </w:rPr>
    </w:lvl>
    <w:lvl w:ilvl="3">
      <w:start w:val="1"/>
      <w:numFmt w:val="bullet"/>
      <w:lvlText w:val="●"/>
      <w:lvlJc w:val="left"/>
      <w:pPr>
        <w:tabs>
          <w:tab w:val="num" w:pos="2534"/>
        </w:tabs>
        <w:ind w:left="2534" w:hanging="360"/>
      </w:pPr>
      <w:rPr>
        <w:rFonts w:ascii="StarSymbol" w:hAnsi="StarSymbol"/>
        <w:sz w:val="14"/>
        <w:szCs w:val="14"/>
      </w:rPr>
    </w:lvl>
    <w:lvl w:ilvl="4">
      <w:start w:val="1"/>
      <w:numFmt w:val="bullet"/>
      <w:lvlText w:val=""/>
      <w:lvlJc w:val="left"/>
      <w:pPr>
        <w:tabs>
          <w:tab w:val="num" w:pos="3254"/>
        </w:tabs>
        <w:ind w:left="3254" w:hanging="360"/>
      </w:pPr>
      <w:rPr>
        <w:rFonts w:ascii="Wingdings 2" w:hAnsi="Wingdings 2" w:cs="StarSymbol"/>
        <w:sz w:val="18"/>
        <w:szCs w:val="18"/>
      </w:rPr>
    </w:lvl>
    <w:lvl w:ilvl="5">
      <w:start w:val="1"/>
      <w:numFmt w:val="bullet"/>
      <w:lvlText w:val="■"/>
      <w:lvlJc w:val="left"/>
      <w:pPr>
        <w:tabs>
          <w:tab w:val="num" w:pos="3974"/>
        </w:tabs>
        <w:ind w:left="3974" w:hanging="360"/>
      </w:pPr>
      <w:rPr>
        <w:rFonts w:ascii="StarSymbol" w:hAnsi="StarSymbol"/>
        <w:sz w:val="14"/>
        <w:szCs w:val="14"/>
      </w:rPr>
    </w:lvl>
    <w:lvl w:ilvl="6">
      <w:start w:val="1"/>
      <w:numFmt w:val="bullet"/>
      <w:lvlText w:val="●"/>
      <w:lvlJc w:val="left"/>
      <w:pPr>
        <w:tabs>
          <w:tab w:val="num" w:pos="4694"/>
        </w:tabs>
        <w:ind w:left="4694" w:hanging="360"/>
      </w:pPr>
      <w:rPr>
        <w:rFonts w:ascii="StarSymbol" w:hAnsi="StarSymbol"/>
        <w:sz w:val="14"/>
        <w:szCs w:val="14"/>
      </w:rPr>
    </w:lvl>
    <w:lvl w:ilvl="7">
      <w:start w:val="1"/>
      <w:numFmt w:val="bullet"/>
      <w:lvlText w:val=""/>
      <w:lvlJc w:val="left"/>
      <w:pPr>
        <w:tabs>
          <w:tab w:val="num" w:pos="5414"/>
        </w:tabs>
        <w:ind w:left="5414" w:hanging="360"/>
      </w:pPr>
      <w:rPr>
        <w:rFonts w:ascii="Wingdings 2" w:hAnsi="Wingdings 2" w:cs="StarSymbol"/>
        <w:sz w:val="18"/>
        <w:szCs w:val="18"/>
      </w:rPr>
    </w:lvl>
    <w:lvl w:ilvl="8">
      <w:start w:val="1"/>
      <w:numFmt w:val="bullet"/>
      <w:lvlText w:val="■"/>
      <w:lvlJc w:val="left"/>
      <w:pPr>
        <w:tabs>
          <w:tab w:val="num" w:pos="6134"/>
        </w:tabs>
        <w:ind w:left="6134" w:hanging="360"/>
      </w:pPr>
      <w:rPr>
        <w:rFonts w:ascii="StarSymbol" w:hAnsi="StarSymbol"/>
        <w:sz w:val="14"/>
        <w:szCs w:val="14"/>
      </w:rPr>
    </w:lvl>
  </w:abstractNum>
  <w:abstractNum w:abstractNumId="15">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2"/>
    <w:multiLevelType w:val="multilevel"/>
    <w:tmpl w:val="00000012"/>
    <w:name w:val="WW8Num18"/>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3"/>
    <w:multiLevelType w:val="multilevel"/>
    <w:tmpl w:val="00000013"/>
    <w:name w:val="WW8Num19"/>
    <w:lvl w:ilvl="0">
      <w:start w:val="1"/>
      <w:numFmt w:val="bullet"/>
      <w:lvlText w:val="●"/>
      <w:lvlJc w:val="left"/>
      <w:pPr>
        <w:tabs>
          <w:tab w:val="num" w:pos="720"/>
        </w:tabs>
        <w:ind w:left="720" w:hanging="360"/>
      </w:pPr>
      <w:rPr>
        <w:rFonts w:ascii="StarSymbol" w:hAnsi="StarSymbol"/>
        <w:b w:val="0"/>
        <w:bCs w:val="0"/>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b w:val="0"/>
        <w:bCs w:val="0"/>
      </w:rPr>
    </w:lvl>
    <w:lvl w:ilvl="3">
      <w:start w:val="1"/>
      <w:numFmt w:val="bullet"/>
      <w:lvlText w:val="●"/>
      <w:lvlJc w:val="left"/>
      <w:pPr>
        <w:tabs>
          <w:tab w:val="num" w:pos="1800"/>
        </w:tabs>
        <w:ind w:left="1800" w:hanging="360"/>
      </w:pPr>
      <w:rPr>
        <w:rFonts w:ascii="StarSymbol" w:hAnsi="StarSymbol"/>
        <w:b w:val="0"/>
        <w:bCs w:val="0"/>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b w:val="0"/>
        <w:bCs w:val="0"/>
      </w:rPr>
    </w:lvl>
    <w:lvl w:ilvl="6">
      <w:start w:val="1"/>
      <w:numFmt w:val="bullet"/>
      <w:lvlText w:val="●"/>
      <w:lvlJc w:val="left"/>
      <w:pPr>
        <w:tabs>
          <w:tab w:val="num" w:pos="2880"/>
        </w:tabs>
        <w:ind w:left="2880" w:hanging="360"/>
      </w:pPr>
      <w:rPr>
        <w:rFonts w:ascii="StarSymbol" w:hAnsi="StarSymbol"/>
        <w:b w:val="0"/>
        <w:bCs w:val="0"/>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b w:val="0"/>
        <w:bCs w:val="0"/>
      </w:rPr>
    </w:lvl>
  </w:abstractNum>
  <w:abstractNum w:abstractNumId="18">
    <w:nsid w:val="00000014"/>
    <w:multiLevelType w:val="multilevel"/>
    <w:tmpl w:val="00000014"/>
    <w:name w:val="Outline"/>
    <w:lvl w:ilvl="0">
      <w:start w:val="1"/>
      <w:numFmt w:val="upperRoman"/>
      <w:lvlText w:val="%1."/>
      <w:lvlJc w:val="left"/>
      <w:pPr>
        <w:tabs>
          <w:tab w:val="num" w:pos="340"/>
        </w:tabs>
        <w:ind w:left="340" w:hanging="340"/>
      </w:pPr>
    </w:lvl>
    <w:lvl w:ilvl="1">
      <w:numFmt w:val="none"/>
      <w:suff w:val="nothing"/>
      <w:lvlText w:val=""/>
      <w:lvlJc w:val="left"/>
      <w:pPr>
        <w:tabs>
          <w:tab w:val="num" w:pos="0"/>
        </w:tabs>
        <w:ind w:left="0" w:firstLine="0"/>
      </w:pPr>
    </w:lvl>
    <w:lvl w:ilvl="2">
      <w:start w:val="1"/>
      <w:numFmt w:val="upperRoman"/>
      <w:lvlText w:val="%3."/>
      <w:lvlJc w:val="left"/>
      <w:pPr>
        <w:tabs>
          <w:tab w:val="num" w:pos="340"/>
        </w:tabs>
        <w:ind w:left="340" w:hanging="34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9">
    <w:nsid w:val="00000406"/>
    <w:multiLevelType w:val="multilevel"/>
    <w:tmpl w:val="00000889"/>
    <w:lvl w:ilvl="0">
      <w:start w:val="1"/>
      <w:numFmt w:val="decimal"/>
      <w:lvlText w:val="%1)"/>
      <w:lvlJc w:val="left"/>
      <w:pPr>
        <w:ind w:left="175" w:hanging="177"/>
      </w:pPr>
      <w:rPr>
        <w:rFonts w:ascii="Calibri" w:hAnsi="Calibri" w:cs="Calibri"/>
        <w:b w:val="0"/>
        <w:bCs w:val="0"/>
        <w:color w:val="231F20"/>
        <w:sz w:val="14"/>
        <w:szCs w:val="14"/>
      </w:rPr>
    </w:lvl>
    <w:lvl w:ilvl="1">
      <w:numFmt w:val="bullet"/>
      <w:lvlText w:val="•"/>
      <w:lvlJc w:val="left"/>
      <w:pPr>
        <w:ind w:left="1116" w:hanging="177"/>
      </w:pPr>
    </w:lvl>
    <w:lvl w:ilvl="2">
      <w:numFmt w:val="bullet"/>
      <w:lvlText w:val="•"/>
      <w:lvlJc w:val="left"/>
      <w:pPr>
        <w:ind w:left="2057" w:hanging="177"/>
      </w:pPr>
    </w:lvl>
    <w:lvl w:ilvl="3">
      <w:numFmt w:val="bullet"/>
      <w:lvlText w:val="•"/>
      <w:lvlJc w:val="left"/>
      <w:pPr>
        <w:ind w:left="2998" w:hanging="177"/>
      </w:pPr>
    </w:lvl>
    <w:lvl w:ilvl="4">
      <w:numFmt w:val="bullet"/>
      <w:lvlText w:val="•"/>
      <w:lvlJc w:val="left"/>
      <w:pPr>
        <w:ind w:left="3940" w:hanging="177"/>
      </w:pPr>
    </w:lvl>
    <w:lvl w:ilvl="5">
      <w:numFmt w:val="bullet"/>
      <w:lvlText w:val="•"/>
      <w:lvlJc w:val="left"/>
      <w:pPr>
        <w:ind w:left="4881" w:hanging="177"/>
      </w:pPr>
    </w:lvl>
    <w:lvl w:ilvl="6">
      <w:numFmt w:val="bullet"/>
      <w:lvlText w:val="•"/>
      <w:lvlJc w:val="left"/>
      <w:pPr>
        <w:ind w:left="5822" w:hanging="177"/>
      </w:pPr>
    </w:lvl>
    <w:lvl w:ilvl="7">
      <w:numFmt w:val="bullet"/>
      <w:lvlText w:val="•"/>
      <w:lvlJc w:val="left"/>
      <w:pPr>
        <w:ind w:left="6763" w:hanging="177"/>
      </w:pPr>
    </w:lvl>
    <w:lvl w:ilvl="8">
      <w:numFmt w:val="bullet"/>
      <w:lvlText w:val="•"/>
      <w:lvlJc w:val="left"/>
      <w:pPr>
        <w:ind w:left="7704" w:hanging="177"/>
      </w:pPr>
    </w:lvl>
  </w:abstractNum>
  <w:abstractNum w:abstractNumId="20">
    <w:nsid w:val="00000407"/>
    <w:multiLevelType w:val="multilevel"/>
    <w:tmpl w:val="0000088A"/>
    <w:lvl w:ilvl="0">
      <w:start w:val="4"/>
      <w:numFmt w:val="decimal"/>
      <w:lvlText w:val="%1)"/>
      <w:lvlJc w:val="left"/>
      <w:pPr>
        <w:ind w:hanging="146"/>
      </w:pPr>
      <w:rPr>
        <w:rFonts w:ascii="Calibri" w:hAnsi="Calibri" w:cs="Calibri"/>
        <w:b w:val="0"/>
        <w:bCs w:val="0"/>
        <w:color w:val="231F20"/>
        <w:sz w:val="14"/>
        <w:szCs w:val="14"/>
      </w:rPr>
    </w:lvl>
    <w:lvl w:ilvl="1">
      <w:numFmt w:val="bullet"/>
      <w:lvlText w:val="•"/>
      <w:lvlJc w:val="left"/>
      <w:pPr>
        <w:ind w:left="957" w:hanging="146"/>
      </w:pPr>
    </w:lvl>
    <w:lvl w:ilvl="2">
      <w:numFmt w:val="bullet"/>
      <w:lvlText w:val="•"/>
      <w:lvlJc w:val="left"/>
      <w:pPr>
        <w:ind w:left="1916" w:hanging="146"/>
      </w:pPr>
    </w:lvl>
    <w:lvl w:ilvl="3">
      <w:numFmt w:val="bullet"/>
      <w:lvlText w:val="•"/>
      <w:lvlJc w:val="left"/>
      <w:pPr>
        <w:ind w:left="2875" w:hanging="146"/>
      </w:pPr>
    </w:lvl>
    <w:lvl w:ilvl="4">
      <w:numFmt w:val="bullet"/>
      <w:lvlText w:val="•"/>
      <w:lvlJc w:val="left"/>
      <w:pPr>
        <w:ind w:left="3834" w:hanging="146"/>
      </w:pPr>
    </w:lvl>
    <w:lvl w:ilvl="5">
      <w:numFmt w:val="bullet"/>
      <w:lvlText w:val="•"/>
      <w:lvlJc w:val="left"/>
      <w:pPr>
        <w:ind w:left="4793" w:hanging="146"/>
      </w:pPr>
    </w:lvl>
    <w:lvl w:ilvl="6">
      <w:numFmt w:val="bullet"/>
      <w:lvlText w:val="•"/>
      <w:lvlJc w:val="left"/>
      <w:pPr>
        <w:ind w:left="5751" w:hanging="146"/>
      </w:pPr>
    </w:lvl>
    <w:lvl w:ilvl="7">
      <w:numFmt w:val="bullet"/>
      <w:lvlText w:val="•"/>
      <w:lvlJc w:val="left"/>
      <w:pPr>
        <w:ind w:left="6710" w:hanging="146"/>
      </w:pPr>
    </w:lvl>
    <w:lvl w:ilvl="8">
      <w:numFmt w:val="bullet"/>
      <w:lvlText w:val="•"/>
      <w:lvlJc w:val="left"/>
      <w:pPr>
        <w:ind w:left="7669" w:hanging="146"/>
      </w:pPr>
    </w:lvl>
  </w:abstractNum>
  <w:abstractNum w:abstractNumId="21">
    <w:nsid w:val="0A6507DD"/>
    <w:multiLevelType w:val="multilevel"/>
    <w:tmpl w:val="AE9AEE40"/>
    <w:styleLink w:val="WW8Num40"/>
    <w:lvl w:ilvl="0">
      <w:start w:val="2"/>
      <w:numFmt w:val="decimal"/>
      <w:lvlText w:val="%1)"/>
      <w:lvlJc w:val="left"/>
      <w:rPr>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0BC70AE1"/>
    <w:multiLevelType w:val="hybridMultilevel"/>
    <w:tmpl w:val="5AEC9052"/>
    <w:lvl w:ilvl="0" w:tplc="39B89CFC">
      <w:start w:val="1"/>
      <w:numFmt w:val="decimal"/>
      <w:lvlText w:val="%1."/>
      <w:lvlJc w:val="left"/>
      <w:pPr>
        <w:tabs>
          <w:tab w:val="num" w:pos="360"/>
        </w:tabs>
        <w:ind w:left="360" w:hanging="360"/>
      </w:pPr>
      <w:rPr>
        <w:rFonts w:hint="default"/>
        <w:b w:val="0"/>
        <w:i w:val="0"/>
      </w:rPr>
    </w:lvl>
    <w:lvl w:ilvl="1" w:tplc="3BF80BF8">
      <w:start w:val="6"/>
      <w:numFmt w:val="upperRoman"/>
      <w:lvlText w:val="%2."/>
      <w:lvlJc w:val="left"/>
      <w:pPr>
        <w:tabs>
          <w:tab w:val="num" w:pos="1080"/>
        </w:tabs>
        <w:ind w:left="10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4A40BD6"/>
    <w:multiLevelType w:val="hybridMultilevel"/>
    <w:tmpl w:val="9DBA5CFA"/>
    <w:lvl w:ilvl="0" w:tplc="AE8243B6">
      <w:start w:val="2"/>
      <w:numFmt w:val="upperRoman"/>
      <w:lvlText w:val="%1."/>
      <w:lvlJc w:val="left"/>
      <w:pPr>
        <w:tabs>
          <w:tab w:val="num" w:pos="1004"/>
        </w:tabs>
        <w:ind w:left="704" w:hanging="420"/>
      </w:pPr>
      <w:rPr>
        <w:rFonts w:cs="Times New Roman" w:hint="default"/>
      </w:rPr>
    </w:lvl>
    <w:lvl w:ilvl="1" w:tplc="DA548810">
      <w:start w:val="1"/>
      <w:numFmt w:val="decimal"/>
      <w:lvlText w:val="%2."/>
      <w:lvlJc w:val="left"/>
      <w:pPr>
        <w:tabs>
          <w:tab w:val="num" w:pos="1500"/>
        </w:tabs>
        <w:ind w:left="1500" w:hanging="4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182B6B39"/>
    <w:multiLevelType w:val="hybridMultilevel"/>
    <w:tmpl w:val="7342084E"/>
    <w:lvl w:ilvl="0" w:tplc="0888860E">
      <w:start w:val="12"/>
      <w:numFmt w:val="bullet"/>
      <w:lvlText w:val="-"/>
      <w:lvlJc w:val="left"/>
      <w:pPr>
        <w:ind w:left="1146" w:hanging="360"/>
      </w:pPr>
      <w:rPr>
        <w:rFonts w:ascii="Times New Roman" w:eastAsia="Times New Roman" w:hAnsi="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1C435AD1"/>
    <w:multiLevelType w:val="multilevel"/>
    <w:tmpl w:val="AD205A16"/>
    <w:styleLink w:val="WW8Num21"/>
    <w:lvl w:ilvl="0">
      <w:start w:val="1"/>
      <w:numFmt w:val="decimal"/>
      <w:lvlText w:val="%1)"/>
      <w:lvlJc w:val="left"/>
      <w:rPr>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27F93735"/>
    <w:multiLevelType w:val="hybridMultilevel"/>
    <w:tmpl w:val="D4AE8D9E"/>
    <w:lvl w:ilvl="0" w:tplc="0415000F">
      <w:start w:val="1"/>
      <w:numFmt w:val="decimal"/>
      <w:lvlText w:val="%1."/>
      <w:lvlJc w:val="left"/>
      <w:pPr>
        <w:tabs>
          <w:tab w:val="num" w:pos="360"/>
        </w:tabs>
        <w:ind w:left="360" w:hanging="360"/>
      </w:pPr>
      <w:rPr>
        <w:rFonts w:cs="Times New Roman" w:hint="default"/>
      </w:rPr>
    </w:lvl>
    <w:lvl w:ilvl="1" w:tplc="04150003">
      <w:start w:val="1"/>
      <w:numFmt w:val="bullet"/>
      <w:lvlText w:val="o"/>
      <w:lvlJc w:val="left"/>
      <w:pPr>
        <w:tabs>
          <w:tab w:val="num" w:pos="1080"/>
        </w:tabs>
        <w:ind w:left="1080" w:hanging="360"/>
      </w:pPr>
      <w:rPr>
        <w:rFonts w:ascii="Courier New" w:hAnsi="Courier New"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nsid w:val="2AC87239"/>
    <w:multiLevelType w:val="hybridMultilevel"/>
    <w:tmpl w:val="EA964522"/>
    <w:lvl w:ilvl="0" w:tplc="CD42F8E8">
      <w:start w:val="1"/>
      <w:numFmt w:val="upperRoman"/>
      <w:lvlText w:val="%1."/>
      <w:lvlJc w:val="left"/>
      <w:pPr>
        <w:tabs>
          <w:tab w:val="num" w:pos="1004"/>
        </w:tabs>
        <w:ind w:left="1004" w:hanging="720"/>
      </w:pPr>
      <w:rPr>
        <w:rFonts w:cs="Times New Roman" w:hint="default"/>
      </w:rPr>
    </w:lvl>
    <w:lvl w:ilvl="1" w:tplc="0415000F">
      <w:start w:val="1"/>
      <w:numFmt w:val="decimal"/>
      <w:lvlText w:val="%2."/>
      <w:lvlJc w:val="left"/>
      <w:pPr>
        <w:tabs>
          <w:tab w:val="num" w:pos="1364"/>
        </w:tabs>
        <w:ind w:left="1364" w:hanging="360"/>
      </w:pPr>
      <w:rPr>
        <w:rFonts w:hint="default"/>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28">
    <w:nsid w:val="2B1325A0"/>
    <w:multiLevelType w:val="hybridMultilevel"/>
    <w:tmpl w:val="D812A770"/>
    <w:lvl w:ilvl="0" w:tplc="04150011">
      <w:start w:val="1"/>
      <w:numFmt w:val="decimal"/>
      <w:lvlText w:val="%1)"/>
      <w:lvlJc w:val="left"/>
      <w:pPr>
        <w:tabs>
          <w:tab w:val="num" w:pos="2062"/>
        </w:tabs>
        <w:ind w:left="2062" w:hanging="360"/>
      </w:pPr>
      <w:rPr>
        <w:rFonts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9">
    <w:nsid w:val="2BEE7256"/>
    <w:multiLevelType w:val="hybridMultilevel"/>
    <w:tmpl w:val="59DCD484"/>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2F256A7F"/>
    <w:multiLevelType w:val="hybridMultilevel"/>
    <w:tmpl w:val="8CA03D0A"/>
    <w:lvl w:ilvl="0" w:tplc="4964F72C">
      <w:start w:val="1"/>
      <w:numFmt w:val="bullet"/>
      <w:lvlText w:val="-"/>
      <w:lvlJc w:val="left"/>
      <w:pPr>
        <w:tabs>
          <w:tab w:val="num" w:pos="1125"/>
        </w:tabs>
        <w:ind w:left="1125" w:hanging="360"/>
      </w:pPr>
      <w:rPr>
        <w:rFonts w:ascii="Times New Roman" w:hAnsi="Times New Roman" w:cs="Times New Roman" w:hint="default"/>
      </w:rPr>
    </w:lvl>
    <w:lvl w:ilvl="1" w:tplc="04150003" w:tentative="1">
      <w:start w:val="1"/>
      <w:numFmt w:val="bullet"/>
      <w:lvlText w:val="o"/>
      <w:lvlJc w:val="left"/>
      <w:pPr>
        <w:tabs>
          <w:tab w:val="num" w:pos="1485"/>
        </w:tabs>
        <w:ind w:left="1485" w:hanging="360"/>
      </w:pPr>
      <w:rPr>
        <w:rFonts w:ascii="Courier New" w:hAnsi="Courier New" w:hint="default"/>
      </w:rPr>
    </w:lvl>
    <w:lvl w:ilvl="2" w:tplc="04150005" w:tentative="1">
      <w:start w:val="1"/>
      <w:numFmt w:val="bullet"/>
      <w:lvlText w:val=""/>
      <w:lvlJc w:val="left"/>
      <w:pPr>
        <w:tabs>
          <w:tab w:val="num" w:pos="2205"/>
        </w:tabs>
        <w:ind w:left="2205" w:hanging="360"/>
      </w:pPr>
      <w:rPr>
        <w:rFonts w:ascii="Wingdings" w:hAnsi="Wingdings" w:hint="default"/>
      </w:rPr>
    </w:lvl>
    <w:lvl w:ilvl="3" w:tplc="04150001" w:tentative="1">
      <w:start w:val="1"/>
      <w:numFmt w:val="bullet"/>
      <w:lvlText w:val=""/>
      <w:lvlJc w:val="left"/>
      <w:pPr>
        <w:tabs>
          <w:tab w:val="num" w:pos="2925"/>
        </w:tabs>
        <w:ind w:left="2925" w:hanging="360"/>
      </w:pPr>
      <w:rPr>
        <w:rFonts w:ascii="Symbol" w:hAnsi="Symbol" w:hint="default"/>
      </w:rPr>
    </w:lvl>
    <w:lvl w:ilvl="4" w:tplc="04150003" w:tentative="1">
      <w:start w:val="1"/>
      <w:numFmt w:val="bullet"/>
      <w:lvlText w:val="o"/>
      <w:lvlJc w:val="left"/>
      <w:pPr>
        <w:tabs>
          <w:tab w:val="num" w:pos="3645"/>
        </w:tabs>
        <w:ind w:left="3645" w:hanging="360"/>
      </w:pPr>
      <w:rPr>
        <w:rFonts w:ascii="Courier New" w:hAnsi="Courier New" w:hint="default"/>
      </w:rPr>
    </w:lvl>
    <w:lvl w:ilvl="5" w:tplc="04150005" w:tentative="1">
      <w:start w:val="1"/>
      <w:numFmt w:val="bullet"/>
      <w:lvlText w:val=""/>
      <w:lvlJc w:val="left"/>
      <w:pPr>
        <w:tabs>
          <w:tab w:val="num" w:pos="4365"/>
        </w:tabs>
        <w:ind w:left="4365" w:hanging="360"/>
      </w:pPr>
      <w:rPr>
        <w:rFonts w:ascii="Wingdings" w:hAnsi="Wingdings" w:hint="default"/>
      </w:rPr>
    </w:lvl>
    <w:lvl w:ilvl="6" w:tplc="04150001" w:tentative="1">
      <w:start w:val="1"/>
      <w:numFmt w:val="bullet"/>
      <w:lvlText w:val=""/>
      <w:lvlJc w:val="left"/>
      <w:pPr>
        <w:tabs>
          <w:tab w:val="num" w:pos="5085"/>
        </w:tabs>
        <w:ind w:left="5085" w:hanging="360"/>
      </w:pPr>
      <w:rPr>
        <w:rFonts w:ascii="Symbol" w:hAnsi="Symbol" w:hint="default"/>
      </w:rPr>
    </w:lvl>
    <w:lvl w:ilvl="7" w:tplc="04150003" w:tentative="1">
      <w:start w:val="1"/>
      <w:numFmt w:val="bullet"/>
      <w:lvlText w:val="o"/>
      <w:lvlJc w:val="left"/>
      <w:pPr>
        <w:tabs>
          <w:tab w:val="num" w:pos="5805"/>
        </w:tabs>
        <w:ind w:left="5805" w:hanging="360"/>
      </w:pPr>
      <w:rPr>
        <w:rFonts w:ascii="Courier New" w:hAnsi="Courier New" w:hint="default"/>
      </w:rPr>
    </w:lvl>
    <w:lvl w:ilvl="8" w:tplc="04150005" w:tentative="1">
      <w:start w:val="1"/>
      <w:numFmt w:val="bullet"/>
      <w:lvlText w:val=""/>
      <w:lvlJc w:val="left"/>
      <w:pPr>
        <w:tabs>
          <w:tab w:val="num" w:pos="6525"/>
        </w:tabs>
        <w:ind w:left="6525" w:hanging="360"/>
      </w:pPr>
      <w:rPr>
        <w:rFonts w:ascii="Wingdings" w:hAnsi="Wingdings" w:hint="default"/>
      </w:rPr>
    </w:lvl>
  </w:abstractNum>
  <w:abstractNum w:abstractNumId="31">
    <w:nsid w:val="3543196E"/>
    <w:multiLevelType w:val="hybridMultilevel"/>
    <w:tmpl w:val="C81A287A"/>
    <w:lvl w:ilvl="0" w:tplc="1BEEB8CE">
      <w:start w:val="1"/>
      <w:numFmt w:val="decimal"/>
      <w:lvlText w:val="%1."/>
      <w:lvlJc w:val="left"/>
      <w:pPr>
        <w:tabs>
          <w:tab w:val="num" w:pos="502"/>
        </w:tabs>
        <w:ind w:left="502" w:hanging="360"/>
      </w:pPr>
      <w:rPr>
        <w:rFonts w:cs="Times New Roman" w:hint="default"/>
        <w:b w:val="0"/>
        <w:bCs w:val="0"/>
      </w:rPr>
    </w:lvl>
    <w:lvl w:ilvl="1" w:tplc="04150003">
      <w:start w:val="1"/>
      <w:numFmt w:val="bullet"/>
      <w:lvlText w:val="o"/>
      <w:lvlJc w:val="left"/>
      <w:pPr>
        <w:tabs>
          <w:tab w:val="num" w:pos="1080"/>
        </w:tabs>
        <w:ind w:left="1080" w:hanging="360"/>
      </w:pPr>
      <w:rPr>
        <w:rFonts w:ascii="Courier New" w:hAnsi="Courier New" w:hint="default"/>
        <w:b/>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2">
    <w:nsid w:val="44BB0B34"/>
    <w:multiLevelType w:val="hybridMultilevel"/>
    <w:tmpl w:val="7AC69CE8"/>
    <w:lvl w:ilvl="0" w:tplc="BB1480E0">
      <w:start w:val="4"/>
      <w:numFmt w:val="decimal"/>
      <w:lvlText w:val="%1."/>
      <w:lvlJc w:val="left"/>
      <w:pPr>
        <w:tabs>
          <w:tab w:val="num" w:pos="644"/>
        </w:tabs>
        <w:ind w:left="644" w:hanging="360"/>
      </w:pPr>
      <w:rPr>
        <w:rFonts w:hint="default"/>
      </w:rPr>
    </w:lvl>
    <w:lvl w:ilvl="1" w:tplc="1C5094C6">
      <w:start w:val="1"/>
      <w:numFmt w:val="bullet"/>
      <w:lvlText w:val=""/>
      <w:lvlJc w:val="left"/>
      <w:pPr>
        <w:tabs>
          <w:tab w:val="num" w:pos="1364"/>
        </w:tabs>
        <w:ind w:left="1364" w:hanging="360"/>
      </w:pPr>
      <w:rPr>
        <w:rFonts w:ascii="Symbol" w:eastAsia="Times New Roman" w:hAnsi="Symbol" w:cs="Times New Roman" w:hint="default"/>
        <w:i/>
        <w:u w:val="none"/>
      </w:rPr>
    </w:lvl>
    <w:lvl w:ilvl="2" w:tplc="0415001B">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3">
    <w:nsid w:val="536C1BC3"/>
    <w:multiLevelType w:val="multilevel"/>
    <w:tmpl w:val="7CA65E48"/>
    <w:styleLink w:val="WW8Num14"/>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579E1DC6"/>
    <w:multiLevelType w:val="multilevel"/>
    <w:tmpl w:val="B33EC84A"/>
    <w:styleLink w:val="WW8Num5"/>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5E4139A8"/>
    <w:multiLevelType w:val="hybridMultilevel"/>
    <w:tmpl w:val="63AC4910"/>
    <w:lvl w:ilvl="0" w:tplc="6C706E80">
      <w:start w:val="20"/>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66C6600"/>
    <w:multiLevelType w:val="hybridMultilevel"/>
    <w:tmpl w:val="76B20C76"/>
    <w:lvl w:ilvl="0" w:tplc="8CBEDC80">
      <w:start w:val="1"/>
      <w:numFmt w:val="decimal"/>
      <w:lvlText w:val="%1."/>
      <w:lvlJc w:val="left"/>
      <w:pPr>
        <w:tabs>
          <w:tab w:val="num" w:pos="420"/>
        </w:tabs>
        <w:ind w:left="420" w:hanging="420"/>
      </w:pPr>
      <w:rPr>
        <w:rFonts w:cs="Times New Roman" w:hint="default"/>
      </w:rPr>
    </w:lvl>
    <w:lvl w:ilvl="1" w:tplc="0415000F">
      <w:start w:val="1"/>
      <w:numFmt w:val="decimal"/>
      <w:lvlText w:val="%2."/>
      <w:lvlJc w:val="left"/>
      <w:pPr>
        <w:tabs>
          <w:tab w:val="num" w:pos="1364"/>
        </w:tabs>
        <w:ind w:left="1364" w:hanging="360"/>
      </w:pPr>
      <w:rPr>
        <w:rFonts w:cs="Times New Roman"/>
      </w:rPr>
    </w:lvl>
    <w:lvl w:ilvl="2" w:tplc="0888860E">
      <w:start w:val="12"/>
      <w:numFmt w:val="bullet"/>
      <w:lvlText w:val="-"/>
      <w:lvlJc w:val="left"/>
      <w:pPr>
        <w:tabs>
          <w:tab w:val="num" w:pos="2264"/>
        </w:tabs>
        <w:ind w:left="2264" w:hanging="360"/>
      </w:pPr>
      <w:rPr>
        <w:rFonts w:ascii="Times New Roman" w:eastAsia="Times New Roman" w:hAnsi="Times New Roman" w:hint="default"/>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37">
    <w:nsid w:val="7CD678AB"/>
    <w:multiLevelType w:val="hybridMultilevel"/>
    <w:tmpl w:val="43DCA7EC"/>
    <w:lvl w:ilvl="0" w:tplc="AB402808">
      <w:start w:val="22"/>
      <w:numFmt w:val="decimal"/>
      <w:lvlText w:val="%1."/>
      <w:lvlJc w:val="left"/>
      <w:pPr>
        <w:ind w:left="2062" w:hanging="360"/>
      </w:pPr>
      <w:rPr>
        <w:rFonts w:hint="default"/>
        <w:b/>
        <w:bCs/>
        <w:sz w:val="22"/>
        <w:szCs w:val="22"/>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num w:numId="1">
    <w:abstractNumId w:val="0"/>
  </w:num>
  <w:num w:numId="2">
    <w:abstractNumId w:val="2"/>
  </w:num>
  <w:num w:numId="3">
    <w:abstractNumId w:val="4"/>
  </w:num>
  <w:num w:numId="4">
    <w:abstractNumId w:val="15"/>
  </w:num>
  <w:num w:numId="5">
    <w:abstractNumId w:val="28"/>
  </w:num>
  <w:num w:numId="6">
    <w:abstractNumId w:val="36"/>
  </w:num>
  <w:num w:numId="7">
    <w:abstractNumId w:val="33"/>
  </w:num>
  <w:num w:numId="8">
    <w:abstractNumId w:val="21"/>
  </w:num>
  <w:num w:numId="9">
    <w:abstractNumId w:val="25"/>
  </w:num>
  <w:num w:numId="10">
    <w:abstractNumId w:val="34"/>
  </w:num>
  <w:num w:numId="11">
    <w:abstractNumId w:val="20"/>
  </w:num>
  <w:num w:numId="12">
    <w:abstractNumId w:val="19"/>
  </w:num>
  <w:num w:numId="13">
    <w:abstractNumId w:val="1"/>
  </w:num>
  <w:num w:numId="14">
    <w:abstractNumId w:val="3"/>
  </w:num>
  <w:num w:numId="15">
    <w:abstractNumId w:val="27"/>
  </w:num>
  <w:num w:numId="16">
    <w:abstractNumId w:val="23"/>
  </w:num>
  <w:num w:numId="17">
    <w:abstractNumId w:val="26"/>
  </w:num>
  <w:num w:numId="18">
    <w:abstractNumId w:val="32"/>
  </w:num>
  <w:num w:numId="19">
    <w:abstractNumId w:val="22"/>
  </w:num>
  <w:num w:numId="20">
    <w:abstractNumId w:val="30"/>
  </w:num>
  <w:num w:numId="21">
    <w:abstractNumId w:val="0"/>
    <w:lvlOverride w:ilvl="0">
      <w:startOverride w:val="1"/>
    </w:lvlOverride>
  </w:num>
  <w:num w:numId="22">
    <w:abstractNumId w:val="31"/>
  </w:num>
  <w:num w:numId="23">
    <w:abstractNumId w:val="35"/>
  </w:num>
  <w:num w:numId="24">
    <w:abstractNumId w:val="24"/>
  </w:num>
  <w:num w:numId="25">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CD4"/>
    <w:rsid w:val="00000185"/>
    <w:rsid w:val="0000282B"/>
    <w:rsid w:val="000042D0"/>
    <w:rsid w:val="000072E3"/>
    <w:rsid w:val="000076E1"/>
    <w:rsid w:val="0001144F"/>
    <w:rsid w:val="000202F8"/>
    <w:rsid w:val="00026E02"/>
    <w:rsid w:val="00027C04"/>
    <w:rsid w:val="00030743"/>
    <w:rsid w:val="00033A8C"/>
    <w:rsid w:val="00042A9A"/>
    <w:rsid w:val="00042B98"/>
    <w:rsid w:val="000431B0"/>
    <w:rsid w:val="0004386D"/>
    <w:rsid w:val="00052F37"/>
    <w:rsid w:val="00053106"/>
    <w:rsid w:val="000535FC"/>
    <w:rsid w:val="0006539B"/>
    <w:rsid w:val="00073627"/>
    <w:rsid w:val="00073B43"/>
    <w:rsid w:val="00076B04"/>
    <w:rsid w:val="00076EB6"/>
    <w:rsid w:val="00077457"/>
    <w:rsid w:val="00077C8B"/>
    <w:rsid w:val="000833EB"/>
    <w:rsid w:val="00083877"/>
    <w:rsid w:val="00083C44"/>
    <w:rsid w:val="00086C5C"/>
    <w:rsid w:val="00090FCD"/>
    <w:rsid w:val="0009244B"/>
    <w:rsid w:val="00095A85"/>
    <w:rsid w:val="00097342"/>
    <w:rsid w:val="000B0F4D"/>
    <w:rsid w:val="000B229D"/>
    <w:rsid w:val="000B2580"/>
    <w:rsid w:val="000D1882"/>
    <w:rsid w:val="000E1EFA"/>
    <w:rsid w:val="000E7A07"/>
    <w:rsid w:val="000F0CAC"/>
    <w:rsid w:val="000F155A"/>
    <w:rsid w:val="000F29E8"/>
    <w:rsid w:val="000F2D58"/>
    <w:rsid w:val="000F56A2"/>
    <w:rsid w:val="00100818"/>
    <w:rsid w:val="00101D70"/>
    <w:rsid w:val="00101DD7"/>
    <w:rsid w:val="001045DF"/>
    <w:rsid w:val="001056DF"/>
    <w:rsid w:val="00105A89"/>
    <w:rsid w:val="00106226"/>
    <w:rsid w:val="00110A16"/>
    <w:rsid w:val="00112156"/>
    <w:rsid w:val="00112D0E"/>
    <w:rsid w:val="00121FFE"/>
    <w:rsid w:val="001224FE"/>
    <w:rsid w:val="00122642"/>
    <w:rsid w:val="0012393F"/>
    <w:rsid w:val="0012450F"/>
    <w:rsid w:val="00126E22"/>
    <w:rsid w:val="00127681"/>
    <w:rsid w:val="001302FE"/>
    <w:rsid w:val="0013218A"/>
    <w:rsid w:val="0013625E"/>
    <w:rsid w:val="001369A5"/>
    <w:rsid w:val="00141F88"/>
    <w:rsid w:val="00146449"/>
    <w:rsid w:val="001473EF"/>
    <w:rsid w:val="00147614"/>
    <w:rsid w:val="001501C5"/>
    <w:rsid w:val="00150E57"/>
    <w:rsid w:val="00150EBF"/>
    <w:rsid w:val="001608CB"/>
    <w:rsid w:val="0016333D"/>
    <w:rsid w:val="001723A5"/>
    <w:rsid w:val="00180012"/>
    <w:rsid w:val="001910B1"/>
    <w:rsid w:val="001924C0"/>
    <w:rsid w:val="00193E89"/>
    <w:rsid w:val="00195DC6"/>
    <w:rsid w:val="00197D79"/>
    <w:rsid w:val="001A0E54"/>
    <w:rsid w:val="001A2948"/>
    <w:rsid w:val="001A3A74"/>
    <w:rsid w:val="001B3336"/>
    <w:rsid w:val="001B34CD"/>
    <w:rsid w:val="001B68E4"/>
    <w:rsid w:val="001B7CBF"/>
    <w:rsid w:val="001C27D5"/>
    <w:rsid w:val="001C3883"/>
    <w:rsid w:val="001C7010"/>
    <w:rsid w:val="001D0FAD"/>
    <w:rsid w:val="001D191E"/>
    <w:rsid w:val="001D534A"/>
    <w:rsid w:val="001D6B87"/>
    <w:rsid w:val="001D7889"/>
    <w:rsid w:val="001E2A0D"/>
    <w:rsid w:val="001E2A9C"/>
    <w:rsid w:val="001E3D72"/>
    <w:rsid w:val="001E4817"/>
    <w:rsid w:val="001E67F3"/>
    <w:rsid w:val="001F05F2"/>
    <w:rsid w:val="001F63E3"/>
    <w:rsid w:val="001F650E"/>
    <w:rsid w:val="001F6E23"/>
    <w:rsid w:val="001F7442"/>
    <w:rsid w:val="00202119"/>
    <w:rsid w:val="0020426C"/>
    <w:rsid w:val="00212369"/>
    <w:rsid w:val="0022063A"/>
    <w:rsid w:val="00220DD6"/>
    <w:rsid w:val="00223356"/>
    <w:rsid w:val="00224A15"/>
    <w:rsid w:val="00240F0B"/>
    <w:rsid w:val="00243ADC"/>
    <w:rsid w:val="002447CF"/>
    <w:rsid w:val="00250B4A"/>
    <w:rsid w:val="00250F59"/>
    <w:rsid w:val="00251BC7"/>
    <w:rsid w:val="00253177"/>
    <w:rsid w:val="00256DA6"/>
    <w:rsid w:val="00260A0E"/>
    <w:rsid w:val="00261692"/>
    <w:rsid w:val="00261A03"/>
    <w:rsid w:val="002664EE"/>
    <w:rsid w:val="00267A64"/>
    <w:rsid w:val="002772ED"/>
    <w:rsid w:val="00277DC7"/>
    <w:rsid w:val="00277E8A"/>
    <w:rsid w:val="002865C9"/>
    <w:rsid w:val="00296D25"/>
    <w:rsid w:val="002B1D89"/>
    <w:rsid w:val="002B6D0F"/>
    <w:rsid w:val="002C0FC0"/>
    <w:rsid w:val="002C6906"/>
    <w:rsid w:val="002D74E7"/>
    <w:rsid w:val="002D791E"/>
    <w:rsid w:val="002E3DDA"/>
    <w:rsid w:val="002E76E6"/>
    <w:rsid w:val="002F1B48"/>
    <w:rsid w:val="002F2F81"/>
    <w:rsid w:val="002F4FB6"/>
    <w:rsid w:val="002F7C96"/>
    <w:rsid w:val="003009A0"/>
    <w:rsid w:val="00313D49"/>
    <w:rsid w:val="0031657C"/>
    <w:rsid w:val="00316707"/>
    <w:rsid w:val="00316B84"/>
    <w:rsid w:val="00321938"/>
    <w:rsid w:val="003250EC"/>
    <w:rsid w:val="003252EB"/>
    <w:rsid w:val="00325B8C"/>
    <w:rsid w:val="00337C05"/>
    <w:rsid w:val="0034192C"/>
    <w:rsid w:val="00351035"/>
    <w:rsid w:val="003512A3"/>
    <w:rsid w:val="00353231"/>
    <w:rsid w:val="00354C23"/>
    <w:rsid w:val="003562A7"/>
    <w:rsid w:val="0035738A"/>
    <w:rsid w:val="0036101C"/>
    <w:rsid w:val="0036133C"/>
    <w:rsid w:val="00367A34"/>
    <w:rsid w:val="00371613"/>
    <w:rsid w:val="00374B88"/>
    <w:rsid w:val="00382E5E"/>
    <w:rsid w:val="003842DE"/>
    <w:rsid w:val="00384648"/>
    <w:rsid w:val="003849E8"/>
    <w:rsid w:val="00393E59"/>
    <w:rsid w:val="003946E8"/>
    <w:rsid w:val="00394CA5"/>
    <w:rsid w:val="003950BF"/>
    <w:rsid w:val="00395427"/>
    <w:rsid w:val="00395E69"/>
    <w:rsid w:val="003A013A"/>
    <w:rsid w:val="003A2C65"/>
    <w:rsid w:val="003B03F4"/>
    <w:rsid w:val="003B3404"/>
    <w:rsid w:val="003B477E"/>
    <w:rsid w:val="003B4AB8"/>
    <w:rsid w:val="003B532B"/>
    <w:rsid w:val="003B5E6F"/>
    <w:rsid w:val="003B7080"/>
    <w:rsid w:val="003B76D6"/>
    <w:rsid w:val="003C0312"/>
    <w:rsid w:val="003D108E"/>
    <w:rsid w:val="003D68DE"/>
    <w:rsid w:val="003E49DE"/>
    <w:rsid w:val="003E694B"/>
    <w:rsid w:val="003F1E41"/>
    <w:rsid w:val="003F368D"/>
    <w:rsid w:val="004003AF"/>
    <w:rsid w:val="004003BA"/>
    <w:rsid w:val="00413170"/>
    <w:rsid w:val="00421E90"/>
    <w:rsid w:val="004247DD"/>
    <w:rsid w:val="00426EE3"/>
    <w:rsid w:val="004278CE"/>
    <w:rsid w:val="00434977"/>
    <w:rsid w:val="004354CB"/>
    <w:rsid w:val="00436CD8"/>
    <w:rsid w:val="0044127D"/>
    <w:rsid w:val="00441A4E"/>
    <w:rsid w:val="004435D0"/>
    <w:rsid w:val="00445722"/>
    <w:rsid w:val="004506D3"/>
    <w:rsid w:val="0045175A"/>
    <w:rsid w:val="00456289"/>
    <w:rsid w:val="0046144E"/>
    <w:rsid w:val="00467634"/>
    <w:rsid w:val="00470FAF"/>
    <w:rsid w:val="004712AD"/>
    <w:rsid w:val="00471954"/>
    <w:rsid w:val="0047342F"/>
    <w:rsid w:val="0047473B"/>
    <w:rsid w:val="00474C04"/>
    <w:rsid w:val="0047771B"/>
    <w:rsid w:val="00483B34"/>
    <w:rsid w:val="0049146C"/>
    <w:rsid w:val="0049392D"/>
    <w:rsid w:val="00495B23"/>
    <w:rsid w:val="004A015D"/>
    <w:rsid w:val="004A1639"/>
    <w:rsid w:val="004A2CE0"/>
    <w:rsid w:val="004A5CDB"/>
    <w:rsid w:val="004A6D12"/>
    <w:rsid w:val="004B4EED"/>
    <w:rsid w:val="004C1FDF"/>
    <w:rsid w:val="004D1BC1"/>
    <w:rsid w:val="004D5E48"/>
    <w:rsid w:val="004E5EEA"/>
    <w:rsid w:val="004F2544"/>
    <w:rsid w:val="004F5208"/>
    <w:rsid w:val="00501122"/>
    <w:rsid w:val="00504AD6"/>
    <w:rsid w:val="00513FF4"/>
    <w:rsid w:val="00516C71"/>
    <w:rsid w:val="005176E4"/>
    <w:rsid w:val="00520FBE"/>
    <w:rsid w:val="005240F8"/>
    <w:rsid w:val="005247B9"/>
    <w:rsid w:val="005251F5"/>
    <w:rsid w:val="005257FE"/>
    <w:rsid w:val="00531CB1"/>
    <w:rsid w:val="005321E0"/>
    <w:rsid w:val="00546B13"/>
    <w:rsid w:val="005509E0"/>
    <w:rsid w:val="00551001"/>
    <w:rsid w:val="005527B8"/>
    <w:rsid w:val="00555DEE"/>
    <w:rsid w:val="00572416"/>
    <w:rsid w:val="0057478F"/>
    <w:rsid w:val="00575D64"/>
    <w:rsid w:val="005761EF"/>
    <w:rsid w:val="00576D93"/>
    <w:rsid w:val="00580F89"/>
    <w:rsid w:val="00582281"/>
    <w:rsid w:val="00586597"/>
    <w:rsid w:val="00592ACC"/>
    <w:rsid w:val="005971DB"/>
    <w:rsid w:val="00597448"/>
    <w:rsid w:val="005A4ECC"/>
    <w:rsid w:val="005A56D8"/>
    <w:rsid w:val="005A6527"/>
    <w:rsid w:val="005A776D"/>
    <w:rsid w:val="005B0C46"/>
    <w:rsid w:val="005B18F8"/>
    <w:rsid w:val="005B1A8C"/>
    <w:rsid w:val="005C0897"/>
    <w:rsid w:val="005D524A"/>
    <w:rsid w:val="005D720C"/>
    <w:rsid w:val="005D78A2"/>
    <w:rsid w:val="005E3C1D"/>
    <w:rsid w:val="005F5692"/>
    <w:rsid w:val="006011C3"/>
    <w:rsid w:val="0060403F"/>
    <w:rsid w:val="0061282E"/>
    <w:rsid w:val="00615559"/>
    <w:rsid w:val="006155AB"/>
    <w:rsid w:val="00615EE6"/>
    <w:rsid w:val="00617BF8"/>
    <w:rsid w:val="00621957"/>
    <w:rsid w:val="00622334"/>
    <w:rsid w:val="00622CCF"/>
    <w:rsid w:val="00631B45"/>
    <w:rsid w:val="0064647D"/>
    <w:rsid w:val="00646E19"/>
    <w:rsid w:val="00650D41"/>
    <w:rsid w:val="00650E17"/>
    <w:rsid w:val="0065673C"/>
    <w:rsid w:val="0067091B"/>
    <w:rsid w:val="00673C87"/>
    <w:rsid w:val="006816F8"/>
    <w:rsid w:val="00682FF4"/>
    <w:rsid w:val="00691BEF"/>
    <w:rsid w:val="00692E21"/>
    <w:rsid w:val="00696EE6"/>
    <w:rsid w:val="006A430B"/>
    <w:rsid w:val="006A4DB6"/>
    <w:rsid w:val="006B1AE7"/>
    <w:rsid w:val="006B2903"/>
    <w:rsid w:val="006B336E"/>
    <w:rsid w:val="006C7916"/>
    <w:rsid w:val="006D0FA3"/>
    <w:rsid w:val="006D2AE9"/>
    <w:rsid w:val="006D42DD"/>
    <w:rsid w:val="006D5B2D"/>
    <w:rsid w:val="006E08F0"/>
    <w:rsid w:val="006E6052"/>
    <w:rsid w:val="006E67FB"/>
    <w:rsid w:val="006E6F0D"/>
    <w:rsid w:val="006F08E0"/>
    <w:rsid w:val="006F67EF"/>
    <w:rsid w:val="00700282"/>
    <w:rsid w:val="007030AA"/>
    <w:rsid w:val="007033A0"/>
    <w:rsid w:val="007045E3"/>
    <w:rsid w:val="00706BF1"/>
    <w:rsid w:val="00706F78"/>
    <w:rsid w:val="00711B42"/>
    <w:rsid w:val="00712340"/>
    <w:rsid w:val="00717CB7"/>
    <w:rsid w:val="00717DC5"/>
    <w:rsid w:val="00723EE5"/>
    <w:rsid w:val="00732CF6"/>
    <w:rsid w:val="007343A7"/>
    <w:rsid w:val="00735CC7"/>
    <w:rsid w:val="0074148E"/>
    <w:rsid w:val="00752720"/>
    <w:rsid w:val="00754323"/>
    <w:rsid w:val="0075618E"/>
    <w:rsid w:val="00762366"/>
    <w:rsid w:val="007635B1"/>
    <w:rsid w:val="0076413F"/>
    <w:rsid w:val="00764343"/>
    <w:rsid w:val="00765FBE"/>
    <w:rsid w:val="00776B11"/>
    <w:rsid w:val="0078442E"/>
    <w:rsid w:val="0079358E"/>
    <w:rsid w:val="00796E9C"/>
    <w:rsid w:val="00797E23"/>
    <w:rsid w:val="007A0E97"/>
    <w:rsid w:val="007A5571"/>
    <w:rsid w:val="007A70B6"/>
    <w:rsid w:val="007A799A"/>
    <w:rsid w:val="007B0636"/>
    <w:rsid w:val="007B13D8"/>
    <w:rsid w:val="007B241C"/>
    <w:rsid w:val="007B6687"/>
    <w:rsid w:val="007C3520"/>
    <w:rsid w:val="007C3634"/>
    <w:rsid w:val="007C36AD"/>
    <w:rsid w:val="007C3A31"/>
    <w:rsid w:val="007C42E2"/>
    <w:rsid w:val="007D1EBA"/>
    <w:rsid w:val="007D5F75"/>
    <w:rsid w:val="007D7B87"/>
    <w:rsid w:val="007E08F6"/>
    <w:rsid w:val="007E3321"/>
    <w:rsid w:val="007E3F70"/>
    <w:rsid w:val="007E4C90"/>
    <w:rsid w:val="007E5454"/>
    <w:rsid w:val="00802299"/>
    <w:rsid w:val="00807049"/>
    <w:rsid w:val="0080724F"/>
    <w:rsid w:val="00807DE1"/>
    <w:rsid w:val="008119AB"/>
    <w:rsid w:val="00815775"/>
    <w:rsid w:val="00816416"/>
    <w:rsid w:val="00816646"/>
    <w:rsid w:val="0082090B"/>
    <w:rsid w:val="008238E7"/>
    <w:rsid w:val="00824BB3"/>
    <w:rsid w:val="00826EA6"/>
    <w:rsid w:val="008307A9"/>
    <w:rsid w:val="00834EE4"/>
    <w:rsid w:val="008368BB"/>
    <w:rsid w:val="00836DCB"/>
    <w:rsid w:val="00842F45"/>
    <w:rsid w:val="00844DEA"/>
    <w:rsid w:val="00845A89"/>
    <w:rsid w:val="00860C1A"/>
    <w:rsid w:val="00870505"/>
    <w:rsid w:val="00871B0E"/>
    <w:rsid w:val="0088068E"/>
    <w:rsid w:val="00893F5C"/>
    <w:rsid w:val="008A28AD"/>
    <w:rsid w:val="008A5E17"/>
    <w:rsid w:val="008A7CF2"/>
    <w:rsid w:val="008A7E25"/>
    <w:rsid w:val="008B0E1B"/>
    <w:rsid w:val="008B0E8A"/>
    <w:rsid w:val="008B13D8"/>
    <w:rsid w:val="008B394A"/>
    <w:rsid w:val="008B48BC"/>
    <w:rsid w:val="008C27B9"/>
    <w:rsid w:val="008C3E88"/>
    <w:rsid w:val="008C43EE"/>
    <w:rsid w:val="008C5071"/>
    <w:rsid w:val="008C7B18"/>
    <w:rsid w:val="008D3A82"/>
    <w:rsid w:val="008D5DD9"/>
    <w:rsid w:val="008D64C2"/>
    <w:rsid w:val="008E1F7A"/>
    <w:rsid w:val="008E6ADD"/>
    <w:rsid w:val="008E7CA3"/>
    <w:rsid w:val="008F17D4"/>
    <w:rsid w:val="008F2C15"/>
    <w:rsid w:val="008F3214"/>
    <w:rsid w:val="00903CF9"/>
    <w:rsid w:val="0090405E"/>
    <w:rsid w:val="00904358"/>
    <w:rsid w:val="0090673B"/>
    <w:rsid w:val="009202B8"/>
    <w:rsid w:val="009231CD"/>
    <w:rsid w:val="009269A1"/>
    <w:rsid w:val="00927E65"/>
    <w:rsid w:val="00931321"/>
    <w:rsid w:val="00932DB7"/>
    <w:rsid w:val="00935143"/>
    <w:rsid w:val="00936443"/>
    <w:rsid w:val="0093726B"/>
    <w:rsid w:val="009405C4"/>
    <w:rsid w:val="00943F15"/>
    <w:rsid w:val="00944D17"/>
    <w:rsid w:val="00947B64"/>
    <w:rsid w:val="0095545F"/>
    <w:rsid w:val="009647A9"/>
    <w:rsid w:val="00964C55"/>
    <w:rsid w:val="00970DE8"/>
    <w:rsid w:val="00971C26"/>
    <w:rsid w:val="00972F4A"/>
    <w:rsid w:val="00973ACB"/>
    <w:rsid w:val="009753A9"/>
    <w:rsid w:val="0097787E"/>
    <w:rsid w:val="009806CF"/>
    <w:rsid w:val="00980B73"/>
    <w:rsid w:val="00992856"/>
    <w:rsid w:val="009A35E6"/>
    <w:rsid w:val="009B067E"/>
    <w:rsid w:val="009C0DBF"/>
    <w:rsid w:val="009C2E2D"/>
    <w:rsid w:val="009C541C"/>
    <w:rsid w:val="009C7B39"/>
    <w:rsid w:val="009D0AB2"/>
    <w:rsid w:val="009D1785"/>
    <w:rsid w:val="009D1C57"/>
    <w:rsid w:val="009D60B9"/>
    <w:rsid w:val="009E10CD"/>
    <w:rsid w:val="009E1243"/>
    <w:rsid w:val="009E18CD"/>
    <w:rsid w:val="009F7DFB"/>
    <w:rsid w:val="009F7F7D"/>
    <w:rsid w:val="00A0296B"/>
    <w:rsid w:val="00A03F20"/>
    <w:rsid w:val="00A1057E"/>
    <w:rsid w:val="00A1455C"/>
    <w:rsid w:val="00A23ACB"/>
    <w:rsid w:val="00A36947"/>
    <w:rsid w:val="00A3727C"/>
    <w:rsid w:val="00A443BD"/>
    <w:rsid w:val="00A45530"/>
    <w:rsid w:val="00A52C25"/>
    <w:rsid w:val="00A573E8"/>
    <w:rsid w:val="00A617DB"/>
    <w:rsid w:val="00A625F1"/>
    <w:rsid w:val="00A639C2"/>
    <w:rsid w:val="00A640B3"/>
    <w:rsid w:val="00A658C4"/>
    <w:rsid w:val="00A82C2F"/>
    <w:rsid w:val="00A92116"/>
    <w:rsid w:val="00A969B6"/>
    <w:rsid w:val="00A96AD8"/>
    <w:rsid w:val="00A96EA5"/>
    <w:rsid w:val="00A97DC1"/>
    <w:rsid w:val="00AA0A48"/>
    <w:rsid w:val="00AA3F60"/>
    <w:rsid w:val="00AB0700"/>
    <w:rsid w:val="00AB21BD"/>
    <w:rsid w:val="00AB7A3F"/>
    <w:rsid w:val="00AD319C"/>
    <w:rsid w:val="00AD4A9B"/>
    <w:rsid w:val="00AE1017"/>
    <w:rsid w:val="00AE3785"/>
    <w:rsid w:val="00AE378E"/>
    <w:rsid w:val="00AE67AA"/>
    <w:rsid w:val="00AF0F0D"/>
    <w:rsid w:val="00AF6CC5"/>
    <w:rsid w:val="00B03B98"/>
    <w:rsid w:val="00B04631"/>
    <w:rsid w:val="00B05C73"/>
    <w:rsid w:val="00B05DF9"/>
    <w:rsid w:val="00B065E4"/>
    <w:rsid w:val="00B12C24"/>
    <w:rsid w:val="00B13950"/>
    <w:rsid w:val="00B148B8"/>
    <w:rsid w:val="00B151E6"/>
    <w:rsid w:val="00B1767F"/>
    <w:rsid w:val="00B22388"/>
    <w:rsid w:val="00B404B0"/>
    <w:rsid w:val="00B40A88"/>
    <w:rsid w:val="00B41AE7"/>
    <w:rsid w:val="00B42DE8"/>
    <w:rsid w:val="00B502A4"/>
    <w:rsid w:val="00B63724"/>
    <w:rsid w:val="00B671A1"/>
    <w:rsid w:val="00B72F00"/>
    <w:rsid w:val="00B74D73"/>
    <w:rsid w:val="00B809F8"/>
    <w:rsid w:val="00B83E1D"/>
    <w:rsid w:val="00B85680"/>
    <w:rsid w:val="00B85771"/>
    <w:rsid w:val="00B873D1"/>
    <w:rsid w:val="00B87784"/>
    <w:rsid w:val="00B87BB5"/>
    <w:rsid w:val="00B91631"/>
    <w:rsid w:val="00BA05BC"/>
    <w:rsid w:val="00BA4291"/>
    <w:rsid w:val="00BA571D"/>
    <w:rsid w:val="00BA58E8"/>
    <w:rsid w:val="00BA7CD4"/>
    <w:rsid w:val="00BC1F35"/>
    <w:rsid w:val="00BC25D9"/>
    <w:rsid w:val="00BC59F9"/>
    <w:rsid w:val="00BC6EC6"/>
    <w:rsid w:val="00BD6FFF"/>
    <w:rsid w:val="00BE3381"/>
    <w:rsid w:val="00BE3941"/>
    <w:rsid w:val="00BE396A"/>
    <w:rsid w:val="00BE3BC0"/>
    <w:rsid w:val="00BE47B2"/>
    <w:rsid w:val="00BF2C07"/>
    <w:rsid w:val="00BF5B05"/>
    <w:rsid w:val="00BF76CE"/>
    <w:rsid w:val="00C02B3F"/>
    <w:rsid w:val="00C11389"/>
    <w:rsid w:val="00C119A3"/>
    <w:rsid w:val="00C12D0E"/>
    <w:rsid w:val="00C15434"/>
    <w:rsid w:val="00C21589"/>
    <w:rsid w:val="00C25834"/>
    <w:rsid w:val="00C321C3"/>
    <w:rsid w:val="00C37C0E"/>
    <w:rsid w:val="00C405D5"/>
    <w:rsid w:val="00C40746"/>
    <w:rsid w:val="00C43108"/>
    <w:rsid w:val="00C50E1C"/>
    <w:rsid w:val="00C659E8"/>
    <w:rsid w:val="00C66F01"/>
    <w:rsid w:val="00C6775E"/>
    <w:rsid w:val="00C70B4B"/>
    <w:rsid w:val="00C728DC"/>
    <w:rsid w:val="00C769AC"/>
    <w:rsid w:val="00C76F46"/>
    <w:rsid w:val="00C823CB"/>
    <w:rsid w:val="00C83132"/>
    <w:rsid w:val="00C87B53"/>
    <w:rsid w:val="00C90C62"/>
    <w:rsid w:val="00C94FFC"/>
    <w:rsid w:val="00CA2BEB"/>
    <w:rsid w:val="00CA5203"/>
    <w:rsid w:val="00CA6559"/>
    <w:rsid w:val="00CA7A1D"/>
    <w:rsid w:val="00CB0383"/>
    <w:rsid w:val="00CC0D0E"/>
    <w:rsid w:val="00CC43D6"/>
    <w:rsid w:val="00CD0756"/>
    <w:rsid w:val="00CD4332"/>
    <w:rsid w:val="00CE3C2B"/>
    <w:rsid w:val="00CE438B"/>
    <w:rsid w:val="00CE4B6D"/>
    <w:rsid w:val="00CE732B"/>
    <w:rsid w:val="00D02332"/>
    <w:rsid w:val="00D059F0"/>
    <w:rsid w:val="00D0669C"/>
    <w:rsid w:val="00D06B0F"/>
    <w:rsid w:val="00D06EF3"/>
    <w:rsid w:val="00D112C7"/>
    <w:rsid w:val="00D21484"/>
    <w:rsid w:val="00D25286"/>
    <w:rsid w:val="00D2545F"/>
    <w:rsid w:val="00D31ACB"/>
    <w:rsid w:val="00D42EF5"/>
    <w:rsid w:val="00D43FC4"/>
    <w:rsid w:val="00D46923"/>
    <w:rsid w:val="00D51A74"/>
    <w:rsid w:val="00D544E7"/>
    <w:rsid w:val="00D714CA"/>
    <w:rsid w:val="00D77849"/>
    <w:rsid w:val="00D83D3B"/>
    <w:rsid w:val="00D8554D"/>
    <w:rsid w:val="00D87D49"/>
    <w:rsid w:val="00D921CB"/>
    <w:rsid w:val="00D92EE6"/>
    <w:rsid w:val="00D95FC0"/>
    <w:rsid w:val="00DA42D0"/>
    <w:rsid w:val="00DA5136"/>
    <w:rsid w:val="00DB53F5"/>
    <w:rsid w:val="00DC14AF"/>
    <w:rsid w:val="00DC5515"/>
    <w:rsid w:val="00DC5ED4"/>
    <w:rsid w:val="00DC6721"/>
    <w:rsid w:val="00DD2887"/>
    <w:rsid w:val="00DD2C8C"/>
    <w:rsid w:val="00DD2FD9"/>
    <w:rsid w:val="00DD309A"/>
    <w:rsid w:val="00DD3A44"/>
    <w:rsid w:val="00DE10D1"/>
    <w:rsid w:val="00DF1434"/>
    <w:rsid w:val="00DF1F43"/>
    <w:rsid w:val="00DF2DE2"/>
    <w:rsid w:val="00DF69DE"/>
    <w:rsid w:val="00E0135E"/>
    <w:rsid w:val="00E1292D"/>
    <w:rsid w:val="00E1371A"/>
    <w:rsid w:val="00E146E1"/>
    <w:rsid w:val="00E17084"/>
    <w:rsid w:val="00E21238"/>
    <w:rsid w:val="00E2683A"/>
    <w:rsid w:val="00E30B7D"/>
    <w:rsid w:val="00E365EE"/>
    <w:rsid w:val="00E376AF"/>
    <w:rsid w:val="00E44198"/>
    <w:rsid w:val="00E445B8"/>
    <w:rsid w:val="00E503C1"/>
    <w:rsid w:val="00E51A38"/>
    <w:rsid w:val="00E56263"/>
    <w:rsid w:val="00E57831"/>
    <w:rsid w:val="00E57E96"/>
    <w:rsid w:val="00E6337B"/>
    <w:rsid w:val="00E77C3A"/>
    <w:rsid w:val="00E81DB7"/>
    <w:rsid w:val="00E927CA"/>
    <w:rsid w:val="00EA0A46"/>
    <w:rsid w:val="00EA1E08"/>
    <w:rsid w:val="00EA238E"/>
    <w:rsid w:val="00EA4651"/>
    <w:rsid w:val="00EA5C11"/>
    <w:rsid w:val="00EA6472"/>
    <w:rsid w:val="00EA77BF"/>
    <w:rsid w:val="00EB0197"/>
    <w:rsid w:val="00EC0818"/>
    <w:rsid w:val="00EC4691"/>
    <w:rsid w:val="00EC4C91"/>
    <w:rsid w:val="00ED77B1"/>
    <w:rsid w:val="00EE21D9"/>
    <w:rsid w:val="00EE34E2"/>
    <w:rsid w:val="00EE5322"/>
    <w:rsid w:val="00EE6C6E"/>
    <w:rsid w:val="00EF399E"/>
    <w:rsid w:val="00EF5572"/>
    <w:rsid w:val="00EF6E04"/>
    <w:rsid w:val="00EF6F8C"/>
    <w:rsid w:val="00EF7A5C"/>
    <w:rsid w:val="00F0203F"/>
    <w:rsid w:val="00F02297"/>
    <w:rsid w:val="00F22695"/>
    <w:rsid w:val="00F23BCC"/>
    <w:rsid w:val="00F2644D"/>
    <w:rsid w:val="00F40364"/>
    <w:rsid w:val="00F414C3"/>
    <w:rsid w:val="00F47406"/>
    <w:rsid w:val="00F52017"/>
    <w:rsid w:val="00F559C2"/>
    <w:rsid w:val="00F57455"/>
    <w:rsid w:val="00F608BB"/>
    <w:rsid w:val="00F615EE"/>
    <w:rsid w:val="00F61E47"/>
    <w:rsid w:val="00F67F6B"/>
    <w:rsid w:val="00F73DB1"/>
    <w:rsid w:val="00F7412E"/>
    <w:rsid w:val="00F839F3"/>
    <w:rsid w:val="00F8660C"/>
    <w:rsid w:val="00F909CE"/>
    <w:rsid w:val="00FA3204"/>
    <w:rsid w:val="00FA4861"/>
    <w:rsid w:val="00FA6290"/>
    <w:rsid w:val="00FA7F2F"/>
    <w:rsid w:val="00FA7F55"/>
    <w:rsid w:val="00FB0116"/>
    <w:rsid w:val="00FB4E07"/>
    <w:rsid w:val="00FB7DBE"/>
    <w:rsid w:val="00FC0548"/>
    <w:rsid w:val="00FC7ED5"/>
    <w:rsid w:val="00FD1164"/>
    <w:rsid w:val="00FD131A"/>
    <w:rsid w:val="00FD1F2C"/>
    <w:rsid w:val="00FD4A86"/>
    <w:rsid w:val="00FD7205"/>
    <w:rsid w:val="00FE6237"/>
    <w:rsid w:val="00FE66E5"/>
    <w:rsid w:val="00FE73B0"/>
    <w:rsid w:val="00FF0816"/>
    <w:rsid w:val="00FF082A"/>
    <w:rsid w:val="00FF1A8D"/>
    <w:rsid w:val="00FF2659"/>
    <w:rsid w:val="00FF60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C6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line number" w:uiPriority="99"/>
    <w:lsdException w:name="page number" w:uiPriority="99"/>
    <w:lsdException w:name="endnote text" w:uiPriority="99"/>
    <w:lsdException w:name="List" w:uiPriority="99"/>
    <w:lsdException w:name="Title" w:uiPriority="99" w:qFormat="1"/>
    <w:lsdException w:name="Subtitle" w:uiPriority="99" w:qFormat="1"/>
    <w:lsdException w:name="Body Text First Indent" w:uiPriority="99"/>
    <w:lsdException w:name="Body Text 3" w:uiPriority="99"/>
    <w:lsdException w:name="Body Text Indent 3" w:uiPriority="99"/>
    <w:lsdException w:name="Hyperlink" w:uiPriority="99"/>
    <w:lsdException w:name="Strong" w:uiPriority="99"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lang w:eastAsia="ar-SA"/>
    </w:rPr>
  </w:style>
  <w:style w:type="paragraph" w:styleId="Nagwek1">
    <w:name w:val="heading 1"/>
    <w:basedOn w:val="Normalny"/>
    <w:next w:val="Normalny"/>
    <w:link w:val="Nagwek1Znak"/>
    <w:qFormat/>
    <w:pPr>
      <w:keepNext/>
      <w:jc w:val="both"/>
      <w:outlineLvl w:val="0"/>
    </w:pPr>
    <w:rPr>
      <w:sz w:val="24"/>
      <w:lang w:val="x-none"/>
    </w:rPr>
  </w:style>
  <w:style w:type="paragraph" w:styleId="Nagwek2">
    <w:name w:val="heading 2"/>
    <w:basedOn w:val="Normalny"/>
    <w:next w:val="Normalny"/>
    <w:link w:val="Nagwek2Znak"/>
    <w:qFormat/>
    <w:pPr>
      <w:keepNext/>
      <w:outlineLvl w:val="1"/>
    </w:pPr>
    <w:rPr>
      <w:sz w:val="24"/>
      <w:u w:val="single"/>
      <w:lang w:val="x-none"/>
    </w:rPr>
  </w:style>
  <w:style w:type="paragraph" w:styleId="Nagwek3">
    <w:name w:val="heading 3"/>
    <w:basedOn w:val="Normalny"/>
    <w:next w:val="Normalny"/>
    <w:link w:val="Nagwek3Znak"/>
    <w:qFormat/>
    <w:pPr>
      <w:keepNext/>
      <w:tabs>
        <w:tab w:val="num" w:pos="340"/>
        <w:tab w:val="left" w:pos="720"/>
      </w:tabs>
      <w:ind w:left="340" w:hanging="340"/>
      <w:outlineLvl w:val="2"/>
    </w:pPr>
    <w:rPr>
      <w:sz w:val="24"/>
      <w:lang w:val="x-none"/>
    </w:rPr>
  </w:style>
  <w:style w:type="paragraph" w:styleId="Nagwek4">
    <w:name w:val="heading 4"/>
    <w:basedOn w:val="Normalny"/>
    <w:next w:val="Normalny"/>
    <w:link w:val="Nagwek4Znak"/>
    <w:qFormat/>
    <w:pPr>
      <w:keepNext/>
      <w:ind w:left="300"/>
      <w:outlineLvl w:val="3"/>
    </w:pPr>
    <w:rPr>
      <w:b/>
      <w:sz w:val="24"/>
      <w:lang w:val="x-none"/>
    </w:rPr>
  </w:style>
  <w:style w:type="paragraph" w:styleId="Nagwek5">
    <w:name w:val="heading 5"/>
    <w:basedOn w:val="Normalny"/>
    <w:next w:val="Normalny"/>
    <w:link w:val="Nagwek5Znak"/>
    <w:qFormat/>
    <w:pPr>
      <w:keepNext/>
      <w:jc w:val="center"/>
      <w:outlineLvl w:val="4"/>
    </w:pPr>
    <w:rPr>
      <w:b/>
      <w:sz w:val="24"/>
      <w:lang w:val="x-none"/>
    </w:rPr>
  </w:style>
  <w:style w:type="paragraph" w:styleId="Nagwek6">
    <w:name w:val="heading 6"/>
    <w:basedOn w:val="Normalny"/>
    <w:next w:val="Normalny"/>
    <w:link w:val="Nagwek6Znak"/>
    <w:qFormat/>
    <w:pPr>
      <w:keepNext/>
      <w:jc w:val="center"/>
      <w:outlineLvl w:val="5"/>
    </w:pPr>
    <w:rPr>
      <w:sz w:val="24"/>
      <w:lang w:val="x-none"/>
    </w:rPr>
  </w:style>
  <w:style w:type="paragraph" w:styleId="Nagwek7">
    <w:name w:val="heading 7"/>
    <w:basedOn w:val="Normalny"/>
    <w:next w:val="Normalny"/>
    <w:link w:val="Nagwek7Znak"/>
    <w:qFormat/>
    <w:pPr>
      <w:keepNext/>
      <w:outlineLvl w:val="6"/>
    </w:pPr>
    <w:rPr>
      <w:b/>
      <w:lang w:val="x-none"/>
    </w:rPr>
  </w:style>
  <w:style w:type="paragraph" w:styleId="Nagwek9">
    <w:name w:val="heading 9"/>
    <w:basedOn w:val="Normalny"/>
    <w:next w:val="Normalny"/>
    <w:link w:val="Nagwek9Znak"/>
    <w:qFormat/>
    <w:rsid w:val="001369A5"/>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uiPriority w:val="99"/>
    <w:rPr>
      <w:b w:val="0"/>
    </w:rPr>
  </w:style>
  <w:style w:type="character" w:customStyle="1" w:styleId="WW8Num6z0">
    <w:name w:val="WW8Num6z0"/>
    <w:uiPriority w:val="99"/>
    <w:rPr>
      <w:b w:val="0"/>
    </w:rPr>
  </w:style>
  <w:style w:type="character" w:customStyle="1" w:styleId="WW8Num7z0">
    <w:name w:val="WW8Num7z0"/>
    <w:uiPriority w:val="99"/>
    <w:rPr>
      <w:rFonts w:ascii="Symbol" w:hAnsi="Symbol"/>
    </w:rPr>
  </w:style>
  <w:style w:type="character" w:customStyle="1" w:styleId="WW8Num8z0">
    <w:name w:val="WW8Num8z0"/>
    <w:uiPriority w:val="99"/>
    <w:rPr>
      <w:rFonts w:ascii="Symbol" w:hAnsi="Symbol"/>
      <w:sz w:val="20"/>
    </w:rPr>
  </w:style>
  <w:style w:type="character" w:customStyle="1" w:styleId="WW8Num9z0">
    <w:name w:val="WW8Num9z0"/>
    <w:uiPriority w:val="99"/>
    <w:rPr>
      <w:rFonts w:ascii="Wingdings" w:hAnsi="Wingdings"/>
      <w:sz w:val="24"/>
      <w:szCs w:val="24"/>
    </w:rPr>
  </w:style>
  <w:style w:type="character" w:customStyle="1" w:styleId="WW8Num9z1">
    <w:name w:val="WW8Num9z1"/>
    <w:uiPriority w:val="99"/>
    <w:rPr>
      <w:rFonts w:ascii="Wingdings 2" w:hAnsi="Wingdings 2"/>
    </w:rPr>
  </w:style>
  <w:style w:type="character" w:customStyle="1" w:styleId="WW8Num10z0">
    <w:name w:val="WW8Num10z0"/>
    <w:uiPriority w:val="99"/>
    <w:rPr>
      <w:b/>
    </w:rPr>
  </w:style>
  <w:style w:type="character" w:customStyle="1" w:styleId="WW8Num10z1">
    <w:name w:val="WW8Num10z1"/>
    <w:uiPriority w:val="99"/>
    <w:rPr>
      <w:rFonts w:ascii="Wingdings 2" w:hAnsi="Wingdings 2"/>
    </w:rPr>
  </w:style>
  <w:style w:type="character" w:customStyle="1" w:styleId="WW8Num11z0">
    <w:name w:val="WW8Num11z0"/>
    <w:uiPriority w:val="99"/>
    <w:rPr>
      <w:rFonts w:ascii="StarSymbol" w:hAnsi="StarSymbol"/>
    </w:rPr>
  </w:style>
  <w:style w:type="character" w:customStyle="1" w:styleId="WW8Num11z1">
    <w:name w:val="WW8Num11z1"/>
    <w:uiPriority w:val="99"/>
    <w:rPr>
      <w:rFonts w:ascii="Wingdings 2" w:hAnsi="Wingdings 2"/>
    </w:rPr>
  </w:style>
  <w:style w:type="character" w:customStyle="1" w:styleId="WW8Num12z0">
    <w:name w:val="WW8Num12z0"/>
    <w:uiPriority w:val="99"/>
    <w:rPr>
      <w:b/>
      <w:bCs/>
      <w:i w:val="0"/>
    </w:rPr>
  </w:style>
  <w:style w:type="character" w:customStyle="1" w:styleId="WW8Num12z1">
    <w:name w:val="WW8Num12z1"/>
    <w:uiPriority w:val="99"/>
    <w:rPr>
      <w:rFonts w:ascii="Wingdings 2" w:hAnsi="Wingdings 2" w:cs="StarSymbol"/>
      <w:sz w:val="18"/>
      <w:szCs w:val="18"/>
    </w:rPr>
  </w:style>
  <w:style w:type="character" w:customStyle="1" w:styleId="WW8Num13z0">
    <w:name w:val="WW8Num13z0"/>
    <w:uiPriority w:val="99"/>
    <w:rPr>
      <w:rFonts w:ascii="Symbol" w:hAnsi="Symbol" w:cs="StarSymbol"/>
      <w:sz w:val="18"/>
      <w:szCs w:val="18"/>
    </w:rPr>
  </w:style>
  <w:style w:type="character" w:customStyle="1" w:styleId="WW8Num13z1">
    <w:name w:val="WW8Num13z1"/>
    <w:uiPriority w:val="99"/>
    <w:rPr>
      <w:rFonts w:ascii="Wingdings 2" w:hAnsi="Wingdings 2"/>
    </w:rPr>
  </w:style>
  <w:style w:type="character" w:customStyle="1" w:styleId="WW8Num14z0">
    <w:name w:val="WW8Num14z0"/>
    <w:uiPriority w:val="99"/>
    <w:rPr>
      <w:rFonts w:ascii="StarSymbol" w:hAnsi="StarSymbol"/>
    </w:rPr>
  </w:style>
  <w:style w:type="character" w:customStyle="1" w:styleId="WW8Num14z1">
    <w:name w:val="WW8Num14z1"/>
    <w:uiPriority w:val="99"/>
    <w:rPr>
      <w:rFonts w:ascii="Wingdings 2" w:hAnsi="Wingdings 2"/>
    </w:rPr>
  </w:style>
  <w:style w:type="character" w:customStyle="1" w:styleId="WW8Num15z0">
    <w:name w:val="WW8Num15z0"/>
    <w:uiPriority w:val="99"/>
    <w:rPr>
      <w:rFonts w:ascii="Times New Roman" w:hAnsi="Times New Roman"/>
      <w:sz w:val="12"/>
      <w:szCs w:val="12"/>
    </w:rPr>
  </w:style>
  <w:style w:type="character" w:customStyle="1" w:styleId="WW8Num15z1">
    <w:name w:val="WW8Num15z1"/>
    <w:uiPriority w:val="99"/>
    <w:rPr>
      <w:rFonts w:ascii="Courier New" w:hAnsi="Courier New"/>
    </w:rPr>
  </w:style>
  <w:style w:type="character" w:customStyle="1" w:styleId="WW8Num16z0">
    <w:name w:val="WW8Num16z0"/>
    <w:uiPriority w:val="99"/>
    <w:rPr>
      <w:rFonts w:ascii="Times New Roman" w:hAnsi="Times New Roman"/>
      <w:sz w:val="14"/>
      <w:szCs w:val="14"/>
    </w:rPr>
  </w:style>
  <w:style w:type="character" w:customStyle="1" w:styleId="WW8Num16z1">
    <w:name w:val="WW8Num16z1"/>
    <w:uiPriority w:val="99"/>
    <w:rPr>
      <w:rFonts w:ascii="Wingdings 2" w:hAnsi="Wingdings 2" w:cs="StarSymbol"/>
      <w:sz w:val="18"/>
      <w:szCs w:val="18"/>
    </w:rPr>
  </w:style>
  <w:style w:type="character" w:customStyle="1" w:styleId="WW8Num18z0">
    <w:name w:val="WW8Num18z0"/>
    <w:uiPriority w:val="99"/>
    <w:rPr>
      <w:rFonts w:ascii="Symbol" w:hAnsi="Symbol"/>
    </w:rPr>
  </w:style>
  <w:style w:type="character" w:customStyle="1" w:styleId="WW8Num19z0">
    <w:name w:val="WW8Num19z0"/>
    <w:uiPriority w:val="99"/>
    <w:rPr>
      <w:b w:val="0"/>
      <w:bCs w:val="0"/>
    </w:rPr>
  </w:style>
  <w:style w:type="character" w:customStyle="1" w:styleId="WW8Num19z1">
    <w:name w:val="WW8Num19z1"/>
    <w:uiPriority w:val="99"/>
    <w:rPr>
      <w:rFonts w:ascii="Wingdings 2" w:hAnsi="Wingdings 2" w:cs="StarSymbol"/>
      <w:sz w:val="18"/>
      <w:szCs w:val="18"/>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8Num20z0">
    <w:name w:val="WW8Num20z0"/>
    <w:uiPriority w:val="99"/>
    <w:rPr>
      <w:rFonts w:ascii="Symbol" w:hAnsi="Symbol"/>
    </w:rPr>
  </w:style>
  <w:style w:type="character" w:customStyle="1" w:styleId="WW8Num20z1">
    <w:name w:val="WW8Num20z1"/>
    <w:uiPriority w:val="99"/>
    <w:rPr>
      <w:rFonts w:ascii="Wingdings 2" w:hAnsi="Wingdings 2" w:cs="StarSymbol"/>
      <w:sz w:val="12"/>
      <w:szCs w:val="12"/>
    </w:rPr>
  </w:style>
  <w:style w:type="character" w:customStyle="1" w:styleId="WW8Num21z0">
    <w:name w:val="WW8Num21z0"/>
    <w:uiPriority w:val="99"/>
    <w:rPr>
      <w:rFonts w:ascii="Symbol" w:hAnsi="Symbol"/>
    </w:rPr>
  </w:style>
  <w:style w:type="character" w:customStyle="1" w:styleId="WW8Num22z0">
    <w:name w:val="WW8Num22z0"/>
    <w:uiPriority w:val="99"/>
    <w:rPr>
      <w:b w:val="0"/>
      <w:i w:val="0"/>
    </w:rPr>
  </w:style>
  <w:style w:type="character" w:customStyle="1" w:styleId="WW8Num23z0">
    <w:name w:val="WW8Num23z0"/>
    <w:uiPriority w:val="99"/>
    <w:rPr>
      <w:rFonts w:ascii="Symbol" w:hAnsi="Symbol"/>
    </w:rPr>
  </w:style>
  <w:style w:type="character" w:customStyle="1" w:styleId="WW8Num23z1">
    <w:name w:val="WW8Num23z1"/>
    <w:uiPriority w:val="99"/>
    <w:rPr>
      <w:rFonts w:ascii="Courier New" w:hAnsi="Courier New"/>
    </w:rPr>
  </w:style>
  <w:style w:type="character" w:customStyle="1" w:styleId="WW8Num24z0">
    <w:name w:val="WW8Num24z0"/>
    <w:uiPriority w:val="99"/>
    <w:rPr>
      <w:rFonts w:ascii="Symbol" w:hAnsi="Symbol" w:cs="StarSymbol"/>
      <w:sz w:val="12"/>
      <w:szCs w:val="12"/>
    </w:rPr>
  </w:style>
  <w:style w:type="character" w:customStyle="1" w:styleId="WW8Num24z1">
    <w:name w:val="WW8Num24z1"/>
    <w:uiPriority w:val="99"/>
    <w:rPr>
      <w:rFonts w:ascii="Wingdings 2" w:hAnsi="Wingdings 2"/>
    </w:rPr>
  </w:style>
  <w:style w:type="character" w:customStyle="1" w:styleId="WW8Num25z0">
    <w:name w:val="WW8Num25z0"/>
    <w:uiPriority w:val="99"/>
    <w:rPr>
      <w:b/>
      <w:bCs/>
      <w:sz w:val="20"/>
      <w:szCs w:val="20"/>
    </w:rPr>
  </w:style>
  <w:style w:type="character" w:customStyle="1" w:styleId="WW8Num25z1">
    <w:name w:val="WW8Num25z1"/>
    <w:uiPriority w:val="99"/>
    <w:rPr>
      <w:rFonts w:ascii="Wingdings 2" w:hAnsi="Wingdings 2" w:cs="StarSymbol"/>
      <w:sz w:val="18"/>
      <w:szCs w:val="18"/>
    </w:rPr>
  </w:style>
  <w:style w:type="character" w:customStyle="1" w:styleId="WW8Num26z0">
    <w:name w:val="WW8Num26z0"/>
    <w:uiPriority w:val="99"/>
    <w:rPr>
      <w:rFonts w:ascii="Symbol" w:hAnsi="Symbol"/>
    </w:rPr>
  </w:style>
  <w:style w:type="character" w:customStyle="1" w:styleId="WW8Num26z1">
    <w:name w:val="WW8Num26z1"/>
    <w:uiPriority w:val="99"/>
    <w:rPr>
      <w:rFonts w:ascii="Wingdings 2" w:hAnsi="Wingdings 2"/>
    </w:rPr>
  </w:style>
  <w:style w:type="character" w:customStyle="1" w:styleId="WW8Num27z0">
    <w:name w:val="WW8Num27z0"/>
    <w:uiPriority w:val="99"/>
    <w:rPr>
      <w:rFonts w:ascii="StarSymbol" w:hAnsi="StarSymbol"/>
      <w:b/>
    </w:rPr>
  </w:style>
  <w:style w:type="character" w:customStyle="1" w:styleId="WW8Num27z1">
    <w:name w:val="WW8Num27z1"/>
    <w:uiPriority w:val="99"/>
    <w:rPr>
      <w:rFonts w:ascii="Wingdings 2" w:hAnsi="Wingdings 2"/>
    </w:rPr>
  </w:style>
  <w:style w:type="character" w:customStyle="1" w:styleId="WW8Num28z0">
    <w:name w:val="WW8Num28z0"/>
    <w:uiPriority w:val="99"/>
    <w:rPr>
      <w:rFonts w:ascii="Symbol" w:hAnsi="Symbol"/>
    </w:rPr>
  </w:style>
  <w:style w:type="character" w:customStyle="1" w:styleId="WW8Num29z0">
    <w:name w:val="WW8Num29z0"/>
    <w:uiPriority w:val="99"/>
    <w:rPr>
      <w:rFonts w:ascii="Symbol" w:hAnsi="Symbol"/>
    </w:rPr>
  </w:style>
  <w:style w:type="character" w:customStyle="1" w:styleId="WW8Num30z0">
    <w:name w:val="WW8Num30z0"/>
    <w:uiPriority w:val="99"/>
    <w:rPr>
      <w:rFonts w:ascii="StarSymbol" w:hAnsi="StarSymbol"/>
    </w:rPr>
  </w:style>
  <w:style w:type="character" w:customStyle="1" w:styleId="WW8Num30z1">
    <w:name w:val="WW8Num30z1"/>
    <w:uiPriority w:val="99"/>
    <w:rPr>
      <w:rFonts w:ascii="Wingdings 2" w:hAnsi="Wingdings 2"/>
    </w:rPr>
  </w:style>
  <w:style w:type="character" w:customStyle="1" w:styleId="WW8Num31z0">
    <w:name w:val="WW8Num31z0"/>
    <w:uiPriority w:val="99"/>
    <w:rPr>
      <w:rFonts w:ascii="StarSymbol" w:hAnsi="StarSymbol"/>
      <w:sz w:val="12"/>
      <w:szCs w:val="12"/>
    </w:rPr>
  </w:style>
  <w:style w:type="character" w:customStyle="1" w:styleId="WW8Num31z1">
    <w:name w:val="WW8Num31z1"/>
    <w:uiPriority w:val="99"/>
    <w:rPr>
      <w:rFonts w:ascii="Courier New" w:hAnsi="Courier New"/>
    </w:rPr>
  </w:style>
  <w:style w:type="character" w:customStyle="1" w:styleId="WW8Num32z0">
    <w:name w:val="WW8Num32z0"/>
    <w:uiPriority w:val="99"/>
    <w:rPr>
      <w:rFonts w:ascii="StarSymbol" w:hAnsi="StarSymbol"/>
      <w:sz w:val="14"/>
      <w:szCs w:val="14"/>
    </w:rPr>
  </w:style>
  <w:style w:type="character" w:customStyle="1" w:styleId="WW8Num32z1">
    <w:name w:val="WW8Num32z1"/>
    <w:uiPriority w:val="99"/>
    <w:rPr>
      <w:rFonts w:ascii="Wingdings 2" w:hAnsi="Wingdings 2" w:cs="StarSymbol"/>
      <w:sz w:val="18"/>
      <w:szCs w:val="18"/>
    </w:rPr>
  </w:style>
  <w:style w:type="character" w:customStyle="1" w:styleId="WW8Num33z0">
    <w:name w:val="WW8Num33z0"/>
    <w:uiPriority w:val="99"/>
    <w:rPr>
      <w:b/>
      <w:i w:val="0"/>
      <w:sz w:val="16"/>
    </w:rPr>
  </w:style>
  <w:style w:type="character" w:customStyle="1" w:styleId="WW8Num33z1">
    <w:name w:val="WW8Num33z1"/>
    <w:uiPriority w:val="99"/>
    <w:rPr>
      <w:rFonts w:ascii="Wingdings 2" w:hAnsi="Wingdings 2"/>
    </w:rPr>
  </w:style>
  <w:style w:type="character" w:customStyle="1" w:styleId="WW8Num34z0">
    <w:name w:val="WW8Num34z0"/>
    <w:uiPriority w:val="99"/>
    <w:rPr>
      <w:i w:val="0"/>
    </w:rPr>
  </w:style>
  <w:style w:type="character" w:customStyle="1" w:styleId="WW8Num35z0">
    <w:name w:val="WW8Num35z0"/>
    <w:uiPriority w:val="99"/>
    <w:rPr>
      <w:rFonts w:ascii="Symbol" w:hAnsi="Symbol"/>
    </w:rPr>
  </w:style>
  <w:style w:type="character" w:customStyle="1" w:styleId="WW8Num36z0">
    <w:name w:val="WW8Num36z0"/>
    <w:uiPriority w:val="99"/>
    <w:rPr>
      <w:rFonts w:ascii="StarSymbol" w:hAnsi="StarSymbol"/>
    </w:rPr>
  </w:style>
  <w:style w:type="character" w:customStyle="1" w:styleId="WW8Num36z1">
    <w:name w:val="WW8Num36z1"/>
    <w:uiPriority w:val="99"/>
    <w:rPr>
      <w:rFonts w:ascii="Wingdings 2" w:hAnsi="Wingdings 2"/>
    </w:rPr>
  </w:style>
  <w:style w:type="character" w:customStyle="1" w:styleId="WW8Num37z0">
    <w:name w:val="WW8Num37z0"/>
    <w:uiPriority w:val="99"/>
    <w:rPr>
      <w:rFonts w:ascii="StarSymbol" w:hAnsi="StarSymbol" w:cs="StarSymbol"/>
      <w:sz w:val="18"/>
      <w:szCs w:val="18"/>
    </w:rPr>
  </w:style>
  <w:style w:type="character" w:customStyle="1" w:styleId="WW8Num37z1">
    <w:name w:val="WW8Num37z1"/>
    <w:uiPriority w:val="99"/>
    <w:rPr>
      <w:rFonts w:ascii="Symbol" w:hAnsi="Symbol"/>
    </w:rPr>
  </w:style>
  <w:style w:type="character" w:customStyle="1" w:styleId="WW8Num38z0">
    <w:name w:val="WW8Num38z0"/>
    <w:uiPriority w:val="99"/>
    <w:rPr>
      <w:rFonts w:ascii="Symbol" w:hAnsi="Symbol"/>
    </w:rPr>
  </w:style>
  <w:style w:type="character" w:customStyle="1" w:styleId="WW8Num38z1">
    <w:name w:val="WW8Num38z1"/>
    <w:uiPriority w:val="99"/>
    <w:rPr>
      <w:rFonts w:ascii="Courier New" w:hAnsi="Courier New" w:cs="Courier New"/>
    </w:rPr>
  </w:style>
  <w:style w:type="character" w:customStyle="1" w:styleId="WW8Num39z0">
    <w:name w:val="WW8Num39z0"/>
    <w:uiPriority w:val="99"/>
    <w:rPr>
      <w:rFonts w:ascii="StarSymbol" w:hAnsi="StarSymbol"/>
      <w:sz w:val="24"/>
      <w:szCs w:val="24"/>
    </w:rPr>
  </w:style>
  <w:style w:type="character" w:customStyle="1" w:styleId="WW8Num39z1">
    <w:name w:val="WW8Num39z1"/>
    <w:uiPriority w:val="99"/>
    <w:rPr>
      <w:rFonts w:ascii="Wingdings 2" w:hAnsi="Wingdings 2"/>
    </w:rPr>
  </w:style>
  <w:style w:type="character" w:customStyle="1" w:styleId="WW8Num40z0">
    <w:name w:val="WW8Num40z0"/>
    <w:uiPriority w:val="99"/>
    <w:rPr>
      <w:b/>
    </w:rPr>
  </w:style>
  <w:style w:type="character" w:customStyle="1" w:styleId="WW8Num40z1">
    <w:name w:val="WW8Num40z1"/>
    <w:uiPriority w:val="99"/>
    <w:rPr>
      <w:rFonts w:ascii="Wingdings 2" w:hAnsi="Wingdings 2"/>
    </w:rPr>
  </w:style>
  <w:style w:type="character" w:customStyle="1" w:styleId="WW8Num41z0">
    <w:name w:val="WW8Num41z0"/>
    <w:uiPriority w:val="99"/>
    <w:rPr>
      <w:rFonts w:ascii="Symbol" w:hAnsi="Symbol"/>
    </w:rPr>
  </w:style>
  <w:style w:type="character" w:customStyle="1" w:styleId="WW8Num42z0">
    <w:name w:val="WW8Num42z0"/>
    <w:uiPriority w:val="99"/>
    <w:rPr>
      <w:rFonts w:ascii="Symbol" w:hAnsi="Symbol"/>
      <w:b w:val="0"/>
    </w:rPr>
  </w:style>
  <w:style w:type="character" w:customStyle="1" w:styleId="WW8Num43z0">
    <w:name w:val="WW8Num43z0"/>
    <w:uiPriority w:val="99"/>
    <w:rPr>
      <w:rFonts w:ascii="StarSymbol" w:hAnsi="StarSymbol"/>
    </w:rPr>
  </w:style>
  <w:style w:type="character" w:customStyle="1" w:styleId="WW8Num43z1">
    <w:name w:val="WW8Num43z1"/>
    <w:uiPriority w:val="99"/>
    <w:rPr>
      <w:rFonts w:ascii="Wingdings 2" w:hAnsi="Wingdings 2"/>
    </w:rPr>
  </w:style>
  <w:style w:type="character" w:customStyle="1" w:styleId="WW8Num44z0">
    <w:name w:val="WW8Num44z0"/>
    <w:uiPriority w:val="99"/>
    <w:rPr>
      <w:rFonts w:ascii="StarSymbol" w:hAnsi="StarSymbol"/>
      <w:sz w:val="12"/>
      <w:szCs w:val="12"/>
    </w:rPr>
  </w:style>
  <w:style w:type="character" w:customStyle="1" w:styleId="WW8Num44z1">
    <w:name w:val="WW8Num44z1"/>
    <w:uiPriority w:val="99"/>
    <w:rPr>
      <w:rFonts w:ascii="Wingdings 2" w:hAnsi="Wingdings 2"/>
    </w:rPr>
  </w:style>
  <w:style w:type="character" w:customStyle="1" w:styleId="WW8Num45z0">
    <w:name w:val="WW8Num45z0"/>
    <w:uiPriority w:val="99"/>
    <w:rPr>
      <w:rFonts w:ascii="StarSymbol" w:hAnsi="StarSymbol"/>
      <w:sz w:val="14"/>
      <w:szCs w:val="14"/>
    </w:rPr>
  </w:style>
  <w:style w:type="character" w:customStyle="1" w:styleId="WW8Num45z1">
    <w:name w:val="WW8Num45z1"/>
    <w:uiPriority w:val="99"/>
    <w:rPr>
      <w:rFonts w:ascii="Wingdings 2" w:hAnsi="Wingdings 2" w:cs="StarSymbol"/>
      <w:sz w:val="18"/>
      <w:szCs w:val="18"/>
    </w:rPr>
  </w:style>
  <w:style w:type="character" w:customStyle="1" w:styleId="WW8Num46z0">
    <w:name w:val="WW8Num46z0"/>
    <w:uiPriority w:val="99"/>
    <w:rPr>
      <w:rFonts w:ascii="StarSymbol" w:hAnsi="StarSymbol"/>
    </w:rPr>
  </w:style>
  <w:style w:type="character" w:customStyle="1" w:styleId="WW8Num46z1">
    <w:name w:val="WW8Num46z1"/>
    <w:uiPriority w:val="99"/>
    <w:rPr>
      <w:rFonts w:ascii="Wingdings 2" w:hAnsi="Wingdings 2"/>
    </w:rPr>
  </w:style>
  <w:style w:type="character" w:customStyle="1" w:styleId="WW-Absatz-Standardschriftart111">
    <w:name w:val="WW-Absatz-Standardschriftart111"/>
    <w:uiPriority w:val="99"/>
  </w:style>
  <w:style w:type="character" w:customStyle="1" w:styleId="Domylnaczcionkaakapitu1">
    <w:name w:val="Domyślna czcionka akapitu1"/>
    <w:uiPriority w:val="99"/>
  </w:style>
  <w:style w:type="character" w:customStyle="1" w:styleId="Znakiprzypiswdolnych">
    <w:name w:val="Znaki przypisów dolnych"/>
    <w:uiPriority w:val="99"/>
    <w:rPr>
      <w:vertAlign w:val="superscript"/>
    </w:rPr>
  </w:style>
  <w:style w:type="character" w:customStyle="1" w:styleId="Znakinumeracji">
    <w:name w:val="Znaki numeracji"/>
    <w:uiPriority w:val="99"/>
    <w:rPr>
      <w:b/>
      <w:bCs/>
      <w:sz w:val="20"/>
      <w:szCs w:val="20"/>
    </w:rPr>
  </w:style>
  <w:style w:type="character" w:customStyle="1" w:styleId="Symbolewypunktowania">
    <w:name w:val="Symbole wypunktowania"/>
    <w:uiPriority w:val="99"/>
    <w:rPr>
      <w:rFonts w:ascii="Times New Roman" w:eastAsia="StarSymbol" w:hAnsi="Times New Roman" w:cs="StarSymbol"/>
      <w:sz w:val="12"/>
      <w:szCs w:val="12"/>
    </w:rPr>
  </w:style>
  <w:style w:type="character" w:customStyle="1" w:styleId="Znakiprzypiswkocowych">
    <w:name w:val="Znaki przypisów końcowych"/>
    <w:uiPriority w:val="99"/>
    <w:rPr>
      <w:vertAlign w:val="superscript"/>
    </w:rPr>
  </w:style>
  <w:style w:type="character" w:styleId="Numerwiersza">
    <w:name w:val="line number"/>
    <w:uiPriority w:val="99"/>
  </w:style>
  <w:style w:type="character" w:styleId="Odwoanieprzypisudolnego">
    <w:name w:val="footnote reference"/>
    <w:aliases w:val="Odwołanie przypisu"/>
    <w:uiPriority w:val="99"/>
    <w:rPr>
      <w:vertAlign w:val="superscript"/>
    </w:rPr>
  </w:style>
  <w:style w:type="character" w:styleId="Odwoanieprzypisukocowego">
    <w:name w:val="endnote reference"/>
    <w:semiHidden/>
    <w:rPr>
      <w:vertAlign w:val="superscript"/>
    </w:rPr>
  </w:style>
  <w:style w:type="character" w:customStyle="1" w:styleId="WW-Absatz-Standardschriftart1111">
    <w:name w:val="WW-Absatz-Standardschriftart1111"/>
    <w:uiPriority w:val="99"/>
  </w:style>
  <w:style w:type="character" w:customStyle="1" w:styleId="WW-Absatz-Standardschriftart11111">
    <w:name w:val="WW-Absatz-Standardschriftart11111"/>
    <w:uiPriority w:val="99"/>
  </w:style>
  <w:style w:type="character" w:customStyle="1" w:styleId="WW-Absatz-Standardschriftart111111">
    <w:name w:val="WW-Absatz-Standardschriftart111111"/>
    <w:uiPriority w:val="99"/>
  </w:style>
  <w:style w:type="character" w:customStyle="1" w:styleId="WW8Num4z0">
    <w:name w:val="WW8Num4z0"/>
    <w:uiPriority w:val="99"/>
    <w:rPr>
      <w:rFonts w:ascii="Symbol" w:hAnsi="Symbol"/>
      <w:b/>
      <w:bCs/>
      <w:sz w:val="20"/>
    </w:rPr>
  </w:style>
  <w:style w:type="character" w:customStyle="1" w:styleId="WW8Num17z0">
    <w:name w:val="WW8Num17z0"/>
    <w:uiPriority w:val="99"/>
    <w:rPr>
      <w:rFonts w:ascii="Times New Roman" w:hAnsi="Times New Roman"/>
    </w:rPr>
  </w:style>
  <w:style w:type="character" w:customStyle="1" w:styleId="WW8Num17z1">
    <w:name w:val="WW8Num17z1"/>
    <w:uiPriority w:val="99"/>
    <w:rPr>
      <w:rFonts w:ascii="Courier New" w:hAnsi="Courier New"/>
    </w:rPr>
  </w:style>
  <w:style w:type="character" w:customStyle="1" w:styleId="WW8Num18z1">
    <w:name w:val="WW8Num18z1"/>
    <w:uiPriority w:val="99"/>
    <w:rPr>
      <w:rFonts w:ascii="Courier New" w:hAnsi="Courier New"/>
    </w:rPr>
  </w:style>
  <w:style w:type="character" w:customStyle="1" w:styleId="WW-Absatz-Standardschriftart1111111">
    <w:name w:val="WW-Absatz-Standardschriftart1111111"/>
    <w:uiPriority w:val="99"/>
  </w:style>
  <w:style w:type="character" w:customStyle="1" w:styleId="WW-Absatz-Standardschriftart11111111">
    <w:name w:val="WW-Absatz-Standardschriftart11111111"/>
    <w:uiPriority w:val="99"/>
  </w:style>
  <w:style w:type="character" w:customStyle="1" w:styleId="WW8Num21z1">
    <w:name w:val="WW8Num21z1"/>
    <w:uiPriority w:val="99"/>
    <w:rPr>
      <w:rFonts w:ascii="Courier New" w:hAnsi="Courier New"/>
    </w:rPr>
  </w:style>
  <w:style w:type="character" w:customStyle="1" w:styleId="WW8Num22z1">
    <w:name w:val="WW8Num22z1"/>
    <w:uiPriority w:val="99"/>
    <w:rPr>
      <w:rFonts w:ascii="Wingdings 2" w:hAnsi="Wingdings 2" w:cs="StarSymbol"/>
      <w:sz w:val="12"/>
      <w:szCs w:val="12"/>
    </w:rPr>
  </w:style>
  <w:style w:type="character" w:customStyle="1" w:styleId="WW-Absatz-Standardschriftart111111111">
    <w:name w:val="WW-Absatz-Standardschriftart111111111"/>
    <w:uiPriority w:val="99"/>
  </w:style>
  <w:style w:type="character" w:customStyle="1" w:styleId="WW-Absatz-Standardschriftart1111111111">
    <w:name w:val="WW-Absatz-Standardschriftart1111111111"/>
    <w:uiPriority w:val="99"/>
  </w:style>
  <w:style w:type="character" w:customStyle="1" w:styleId="WW-Absatz-Standardschriftart11111111111">
    <w:name w:val="WW-Absatz-Standardschriftart11111111111"/>
    <w:uiPriority w:val="99"/>
  </w:style>
  <w:style w:type="character" w:customStyle="1" w:styleId="WW-Absatz-Standardschriftart111111111111">
    <w:name w:val="WW-Absatz-Standardschriftart111111111111"/>
    <w:uiPriority w:val="99"/>
  </w:style>
  <w:style w:type="character" w:customStyle="1" w:styleId="WW-Absatz-Standardschriftart1111111111111">
    <w:name w:val="WW-Absatz-Standardschriftart1111111111111"/>
    <w:uiPriority w:val="99"/>
  </w:style>
  <w:style w:type="character" w:customStyle="1" w:styleId="WW-Absatz-Standardschriftart11111111111111">
    <w:name w:val="WW-Absatz-Standardschriftart11111111111111"/>
    <w:uiPriority w:val="99"/>
  </w:style>
  <w:style w:type="character" w:customStyle="1" w:styleId="WW-Absatz-Standardschriftart111111111111111">
    <w:name w:val="WW-Absatz-Standardschriftart111111111111111"/>
    <w:uiPriority w:val="99"/>
  </w:style>
  <w:style w:type="character" w:customStyle="1" w:styleId="WW-Absatz-Standardschriftart1111111111111111">
    <w:name w:val="WW-Absatz-Standardschriftart1111111111111111"/>
    <w:uiPriority w:val="99"/>
  </w:style>
  <w:style w:type="character" w:customStyle="1" w:styleId="WW-Absatz-Standardschriftart11111111111111111">
    <w:name w:val="WW-Absatz-Standardschriftart11111111111111111"/>
    <w:uiPriority w:val="99"/>
  </w:style>
  <w:style w:type="character" w:customStyle="1" w:styleId="Domylnaczcionkaakapitu2">
    <w:name w:val="Domyślna czcionka akapitu2"/>
    <w:uiPriority w:val="99"/>
  </w:style>
  <w:style w:type="character" w:customStyle="1" w:styleId="WW-Absatz-Standardschriftart111111111111111111">
    <w:name w:val="WW-Absatz-Standardschriftart111111111111111111"/>
    <w:uiPriority w:val="99"/>
  </w:style>
  <w:style w:type="character" w:customStyle="1" w:styleId="WW-Absatz-Standardschriftart1111111111111111111">
    <w:name w:val="WW-Absatz-Standardschriftart1111111111111111111"/>
    <w:uiPriority w:val="99"/>
  </w:style>
  <w:style w:type="character" w:customStyle="1" w:styleId="WW-Absatz-Standardschriftart11111111111111111111">
    <w:name w:val="WW-Absatz-Standardschriftart11111111111111111111"/>
    <w:uiPriority w:val="99"/>
  </w:style>
  <w:style w:type="character" w:customStyle="1" w:styleId="WW8Num1z0">
    <w:name w:val="WW8Num1z0"/>
    <w:uiPriority w:val="99"/>
    <w:rPr>
      <w:b w:val="0"/>
    </w:rPr>
  </w:style>
  <w:style w:type="character" w:customStyle="1" w:styleId="WW8Num5z0">
    <w:name w:val="WW8Num5z0"/>
    <w:uiPriority w:val="99"/>
    <w:rPr>
      <w:rFonts w:ascii="Symbol" w:hAnsi="Symbol"/>
    </w:rPr>
  </w:style>
  <w:style w:type="character" w:customStyle="1" w:styleId="WW-Absatz-Standardschriftart111111111111111111111">
    <w:name w:val="WW-Absatz-Standardschriftart111111111111111111111"/>
    <w:uiPriority w:val="99"/>
  </w:style>
  <w:style w:type="character" w:customStyle="1" w:styleId="WW-Absatz-Standardschriftart1111111111111111111111">
    <w:name w:val="WW-Absatz-Standardschriftart1111111111111111111111"/>
    <w:uiPriority w:val="99"/>
  </w:style>
  <w:style w:type="character" w:customStyle="1" w:styleId="WW-Absatz-Standardschriftart11111111111111111111111">
    <w:name w:val="WW-Absatz-Standardschriftart11111111111111111111111"/>
    <w:uiPriority w:val="99"/>
  </w:style>
  <w:style w:type="character" w:customStyle="1" w:styleId="WW-Absatz-Standardschriftart111111111111111111111111">
    <w:name w:val="WW-Absatz-Standardschriftart111111111111111111111111"/>
    <w:uiPriority w:val="99"/>
  </w:style>
  <w:style w:type="character" w:customStyle="1" w:styleId="WW-Absatz-Standardschriftart1111111111111111111111111">
    <w:name w:val="WW-Absatz-Standardschriftart1111111111111111111111111"/>
    <w:uiPriority w:val="99"/>
  </w:style>
  <w:style w:type="character" w:customStyle="1" w:styleId="WW-Absatz-Standardschriftart11111111111111111111111111">
    <w:name w:val="WW-Absatz-Standardschriftart11111111111111111111111111"/>
    <w:uiPriority w:val="99"/>
  </w:style>
  <w:style w:type="character" w:customStyle="1" w:styleId="WW-Absatz-Standardschriftart111111111111111111111111111">
    <w:name w:val="WW-Absatz-Standardschriftart111111111111111111111111111"/>
    <w:uiPriority w:val="99"/>
  </w:style>
  <w:style w:type="character" w:customStyle="1" w:styleId="WW8Num2z0">
    <w:name w:val="WW8Num2z0"/>
    <w:uiPriority w:val="99"/>
    <w:rPr>
      <w:b w:val="0"/>
    </w:rPr>
  </w:style>
  <w:style w:type="character" w:customStyle="1" w:styleId="WW-Absatz-Standardschriftart1111111111111111111111111111">
    <w:name w:val="WW-Absatz-Standardschriftart1111111111111111111111111111"/>
    <w:uiPriority w:val="99"/>
  </w:style>
  <w:style w:type="character" w:customStyle="1" w:styleId="WW-Absatz-Standardschriftart11111111111111111111111111111">
    <w:name w:val="WW-Absatz-Standardschriftart11111111111111111111111111111"/>
    <w:uiPriority w:val="99"/>
  </w:style>
  <w:style w:type="character" w:customStyle="1" w:styleId="WW-Absatz-Standardschriftart111111111111111111111111111111">
    <w:name w:val="WW-Absatz-Standardschriftart111111111111111111111111111111"/>
    <w:uiPriority w:val="99"/>
  </w:style>
  <w:style w:type="character" w:customStyle="1" w:styleId="WW-Absatz-Standardschriftart1111111111111111111111111111111">
    <w:name w:val="WW-Absatz-Standardschriftart1111111111111111111111111111111"/>
    <w:uiPriority w:val="99"/>
  </w:style>
  <w:style w:type="character" w:customStyle="1" w:styleId="WW-Absatz-Standardschriftart11111111111111111111111111111111">
    <w:name w:val="WW-Absatz-Standardschriftart11111111111111111111111111111111"/>
    <w:uiPriority w:val="99"/>
  </w:style>
  <w:style w:type="character" w:customStyle="1" w:styleId="WW-Absatz-Standardschriftart111111111111111111111111111111111">
    <w:name w:val="WW-Absatz-Standardschriftart111111111111111111111111111111111"/>
    <w:uiPriority w:val="99"/>
  </w:style>
  <w:style w:type="character" w:customStyle="1" w:styleId="WW8Num7z1">
    <w:name w:val="WW8Num7z1"/>
    <w:uiPriority w:val="99"/>
    <w:rPr>
      <w:rFonts w:ascii="Courier New" w:hAnsi="Courier New"/>
    </w:rPr>
  </w:style>
  <w:style w:type="character" w:customStyle="1" w:styleId="WW8Num7z2">
    <w:name w:val="WW8Num7z2"/>
    <w:uiPriority w:val="99"/>
    <w:rPr>
      <w:rFonts w:ascii="Wingdings" w:hAnsi="Wingdings"/>
    </w:rPr>
  </w:style>
  <w:style w:type="character" w:customStyle="1" w:styleId="WW8Num8z1">
    <w:name w:val="WW8Num8z1"/>
    <w:uiPriority w:val="99"/>
    <w:rPr>
      <w:rFonts w:ascii="Courier New" w:hAnsi="Courier New"/>
    </w:rPr>
  </w:style>
  <w:style w:type="character" w:customStyle="1" w:styleId="WW8Num8z2">
    <w:name w:val="WW8Num8z2"/>
    <w:uiPriority w:val="99"/>
    <w:rPr>
      <w:rFonts w:ascii="Wingdings" w:hAnsi="Wingdings"/>
    </w:rPr>
  </w:style>
  <w:style w:type="character" w:customStyle="1" w:styleId="WW8Num8z3">
    <w:name w:val="WW8Num8z3"/>
    <w:uiPriority w:val="99"/>
    <w:rPr>
      <w:rFonts w:ascii="Symbol" w:hAnsi="Symbol"/>
    </w:rPr>
  </w:style>
  <w:style w:type="character" w:customStyle="1" w:styleId="WW8Num15z3">
    <w:name w:val="WW8Num15z3"/>
    <w:uiPriority w:val="99"/>
    <w:rPr>
      <w:rFonts w:ascii="Symbol" w:hAnsi="Symbol"/>
    </w:rPr>
  </w:style>
  <w:style w:type="character" w:customStyle="1" w:styleId="WW8Num17z2">
    <w:name w:val="WW8Num17z2"/>
    <w:uiPriority w:val="99"/>
    <w:rPr>
      <w:rFonts w:ascii="Wingdings" w:hAnsi="Wingdings"/>
    </w:rPr>
  </w:style>
  <w:style w:type="character" w:customStyle="1" w:styleId="WW8Num17z3">
    <w:name w:val="WW8Num17z3"/>
    <w:uiPriority w:val="99"/>
    <w:rPr>
      <w:rFonts w:ascii="Symbol" w:hAnsi="Symbol"/>
    </w:rPr>
  </w:style>
  <w:style w:type="character" w:customStyle="1" w:styleId="WW8Num18z2">
    <w:name w:val="WW8Num18z2"/>
    <w:uiPriority w:val="99"/>
    <w:rPr>
      <w:rFonts w:ascii="Wingdings" w:hAnsi="Wingdings"/>
    </w:rPr>
  </w:style>
  <w:style w:type="character" w:customStyle="1" w:styleId="WW8Num18z3">
    <w:name w:val="WW8Num18z3"/>
    <w:uiPriority w:val="99"/>
    <w:rPr>
      <w:rFonts w:ascii="Symbol" w:hAnsi="Symbol"/>
    </w:rPr>
  </w:style>
  <w:style w:type="character" w:customStyle="1" w:styleId="WW8Num21z2">
    <w:name w:val="WW8Num21z2"/>
    <w:uiPriority w:val="99"/>
    <w:rPr>
      <w:rFonts w:ascii="Wingdings" w:hAnsi="Wingdings"/>
    </w:rPr>
  </w:style>
  <w:style w:type="character" w:customStyle="1" w:styleId="WW8Num21z3">
    <w:name w:val="WW8Num21z3"/>
    <w:uiPriority w:val="99"/>
    <w:rPr>
      <w:rFonts w:ascii="Symbol" w:hAnsi="Symbol"/>
    </w:rPr>
  </w:style>
  <w:style w:type="character" w:customStyle="1" w:styleId="WW8Num23z2">
    <w:name w:val="WW8Num23z2"/>
    <w:uiPriority w:val="99"/>
    <w:rPr>
      <w:rFonts w:ascii="Wingdings" w:hAnsi="Wingdings"/>
    </w:rPr>
  </w:style>
  <w:style w:type="character" w:customStyle="1" w:styleId="WW8Num28z1">
    <w:name w:val="WW8Num28z1"/>
    <w:uiPriority w:val="99"/>
    <w:rPr>
      <w:rFonts w:ascii="Courier New" w:hAnsi="Courier New"/>
    </w:rPr>
  </w:style>
  <w:style w:type="character" w:customStyle="1" w:styleId="WW8Num28z2">
    <w:name w:val="WW8Num28z2"/>
    <w:uiPriority w:val="99"/>
    <w:rPr>
      <w:rFonts w:ascii="Wingdings" w:hAnsi="Wingdings"/>
    </w:rPr>
  </w:style>
  <w:style w:type="character" w:customStyle="1" w:styleId="WW8Num31z2">
    <w:name w:val="WW8Num31z2"/>
    <w:uiPriority w:val="99"/>
    <w:rPr>
      <w:rFonts w:ascii="Wingdings" w:hAnsi="Wingdings"/>
    </w:rPr>
  </w:style>
  <w:style w:type="character" w:customStyle="1" w:styleId="WW8Num31z3">
    <w:name w:val="WW8Num31z3"/>
    <w:uiPriority w:val="99"/>
    <w:rPr>
      <w:rFonts w:ascii="Symbol" w:hAnsi="Symbol"/>
    </w:rPr>
  </w:style>
  <w:style w:type="character" w:customStyle="1" w:styleId="WW8Num35z1">
    <w:name w:val="WW8Num35z1"/>
    <w:uiPriority w:val="99"/>
    <w:rPr>
      <w:rFonts w:ascii="Courier New" w:hAnsi="Courier New" w:cs="Courier New"/>
    </w:rPr>
  </w:style>
  <w:style w:type="character" w:customStyle="1" w:styleId="WW8Num35z2">
    <w:name w:val="WW8Num35z2"/>
    <w:uiPriority w:val="99"/>
    <w:rPr>
      <w:rFonts w:ascii="Wingdings" w:hAnsi="Wingdings"/>
    </w:rPr>
  </w:style>
  <w:style w:type="character" w:customStyle="1" w:styleId="WW8Num38z2">
    <w:name w:val="WW8Num38z2"/>
    <w:uiPriority w:val="99"/>
    <w:rPr>
      <w:rFonts w:ascii="Wingdings" w:hAnsi="Wingdings"/>
    </w:rPr>
  </w:style>
  <w:style w:type="character" w:customStyle="1" w:styleId="WW8NumSt9z0">
    <w:name w:val="WW8NumSt9z0"/>
    <w:uiPriority w:val="99"/>
    <w:rPr>
      <w:rFonts w:ascii="Symbol" w:hAnsi="Symbol"/>
    </w:rPr>
  </w:style>
  <w:style w:type="character" w:customStyle="1" w:styleId="WW8NumSt14z0">
    <w:name w:val="WW8NumSt14z0"/>
    <w:uiPriority w:val="99"/>
    <w:rPr>
      <w:rFonts w:ascii="Symbol" w:hAnsi="Symbol"/>
    </w:rPr>
  </w:style>
  <w:style w:type="character" w:customStyle="1" w:styleId="WW8NumSt26z0">
    <w:name w:val="WW8NumSt26z0"/>
    <w:uiPriority w:val="99"/>
    <w:rPr>
      <w:rFonts w:ascii="Symbol" w:hAnsi="Symbol"/>
    </w:rPr>
  </w:style>
  <w:style w:type="character" w:customStyle="1" w:styleId="WW8NumSt27z0">
    <w:name w:val="WW8NumSt27z0"/>
    <w:uiPriority w:val="99"/>
    <w:rPr>
      <w:b/>
    </w:rPr>
  </w:style>
  <w:style w:type="character" w:customStyle="1" w:styleId="WW8NumSt32z0">
    <w:name w:val="WW8NumSt32z0"/>
    <w:uiPriority w:val="99"/>
    <w:rPr>
      <w:rFonts w:ascii="Symbol" w:hAnsi="Symbol"/>
    </w:rPr>
  </w:style>
  <w:style w:type="character" w:customStyle="1" w:styleId="WW8NumSt32z1">
    <w:name w:val="WW8NumSt32z1"/>
    <w:uiPriority w:val="99"/>
    <w:rPr>
      <w:rFonts w:ascii="Courier New" w:hAnsi="Courier New"/>
    </w:rPr>
  </w:style>
  <w:style w:type="character" w:customStyle="1" w:styleId="WW8NumSt32z2">
    <w:name w:val="WW8NumSt32z2"/>
    <w:uiPriority w:val="99"/>
    <w:rPr>
      <w:rFonts w:ascii="Wingdings" w:hAnsi="Wingdings"/>
    </w:rPr>
  </w:style>
  <w:style w:type="character" w:customStyle="1" w:styleId="WW8NumSt2z0">
    <w:name w:val="WW8NumSt2z0"/>
    <w:uiPriority w:val="99"/>
    <w:rPr>
      <w:rFonts w:ascii="Symbol" w:hAnsi="Symbol"/>
    </w:rPr>
  </w:style>
  <w:style w:type="character" w:customStyle="1" w:styleId="WW8NumSt8z0">
    <w:name w:val="WW8NumSt8z0"/>
    <w:uiPriority w:val="99"/>
    <w:rPr>
      <w:rFonts w:ascii="Symbol" w:hAnsi="Symbol"/>
    </w:rPr>
  </w:style>
  <w:style w:type="character" w:customStyle="1" w:styleId="WW-Znakiprzypiswkocowych">
    <w:name w:val="WW-Znaki przypisów końcowych"/>
    <w:uiPriority w:val="99"/>
  </w:style>
  <w:style w:type="paragraph" w:customStyle="1" w:styleId="Nagwek20">
    <w:name w:val="Nagłówek2"/>
    <w:basedOn w:val="Normalny"/>
    <w:next w:val="Tekstpodstawowy"/>
    <w:uiPriority w:val="99"/>
    <w:pPr>
      <w:keepNext/>
      <w:spacing w:before="240" w:after="120"/>
    </w:pPr>
    <w:rPr>
      <w:rFonts w:ascii="Arial" w:eastAsia="Arial Unicode MS" w:hAnsi="Arial" w:cs="Tahoma"/>
      <w:sz w:val="28"/>
      <w:szCs w:val="28"/>
    </w:rPr>
  </w:style>
  <w:style w:type="paragraph" w:styleId="Tekstpodstawowy">
    <w:name w:val="Body Text"/>
    <w:basedOn w:val="Normalny"/>
    <w:link w:val="TekstpodstawowyZnak"/>
    <w:pPr>
      <w:jc w:val="both"/>
    </w:pPr>
    <w:rPr>
      <w:sz w:val="24"/>
      <w:lang w:val="x-none"/>
    </w:rPr>
  </w:style>
  <w:style w:type="paragraph" w:styleId="Lista">
    <w:name w:val="List"/>
    <w:basedOn w:val="Tekstpodstawowy"/>
    <w:uiPriority w:val="99"/>
    <w:rPr>
      <w:rFonts w:cs="Tahoma"/>
    </w:rPr>
  </w:style>
  <w:style w:type="paragraph" w:customStyle="1" w:styleId="Podpis2">
    <w:name w:val="Podpis2"/>
    <w:basedOn w:val="Normalny"/>
    <w:uiPriority w:val="99"/>
    <w:pPr>
      <w:suppressLineNumbers/>
      <w:spacing w:before="120" w:after="120"/>
    </w:pPr>
    <w:rPr>
      <w:rFonts w:cs="Tahoma"/>
      <w:i/>
      <w:iCs/>
      <w:sz w:val="24"/>
      <w:szCs w:val="24"/>
    </w:rPr>
  </w:style>
  <w:style w:type="paragraph" w:customStyle="1" w:styleId="Indeks">
    <w:name w:val="Indeks"/>
    <w:basedOn w:val="Normalny"/>
    <w:uiPriority w:val="99"/>
    <w:pPr>
      <w:suppressLineNumbers/>
    </w:pPr>
    <w:rPr>
      <w:rFonts w:cs="Tahoma"/>
    </w:rPr>
  </w:style>
  <w:style w:type="paragraph" w:styleId="Tekstpodstawowywcity">
    <w:name w:val="Body Text Indent"/>
    <w:basedOn w:val="Normalny"/>
    <w:link w:val="TekstpodstawowywcityZnak"/>
    <w:pPr>
      <w:ind w:left="567" w:hanging="567"/>
    </w:pPr>
    <w:rPr>
      <w:b/>
      <w:sz w:val="24"/>
      <w:lang w:val="x-none"/>
    </w:rPr>
  </w:style>
  <w:style w:type="paragraph" w:styleId="Nagwek">
    <w:name w:val="header"/>
    <w:basedOn w:val="Normalny"/>
    <w:next w:val="Tekstpodstawowy"/>
    <w:link w:val="NagwekZnak"/>
    <w:pPr>
      <w:keepNext/>
      <w:spacing w:before="240" w:after="120"/>
    </w:pPr>
    <w:rPr>
      <w:rFonts w:ascii="Arial" w:eastAsia="Arial Unicode MS" w:hAnsi="Arial"/>
      <w:sz w:val="28"/>
      <w:szCs w:val="28"/>
      <w:lang w:val="x-none"/>
    </w:rPr>
  </w:style>
  <w:style w:type="paragraph" w:styleId="Stopka">
    <w:name w:val="footer"/>
    <w:basedOn w:val="Normalny"/>
    <w:link w:val="StopkaZnak"/>
    <w:uiPriority w:val="99"/>
    <w:pPr>
      <w:tabs>
        <w:tab w:val="center" w:pos="4536"/>
        <w:tab w:val="right" w:pos="9072"/>
      </w:tabs>
    </w:pPr>
    <w:rPr>
      <w:sz w:val="24"/>
      <w:szCs w:val="24"/>
      <w:lang w:val="x-none"/>
    </w:rPr>
  </w:style>
  <w:style w:type="paragraph" w:customStyle="1" w:styleId="Zawartotabeli">
    <w:name w:val="Zawartość tabeli"/>
    <w:basedOn w:val="Normalny"/>
    <w:pPr>
      <w:suppressLineNumbers/>
    </w:pPr>
  </w:style>
  <w:style w:type="paragraph" w:customStyle="1" w:styleId="Nagwektabeli">
    <w:name w:val="Nagłówek tabeli"/>
    <w:basedOn w:val="Zawartotabeli"/>
    <w:uiPriority w:val="99"/>
    <w:pPr>
      <w:jc w:val="center"/>
    </w:pPr>
    <w:rPr>
      <w:b/>
      <w:bCs/>
    </w:rPr>
  </w:style>
  <w:style w:type="paragraph" w:styleId="Tekstprzypisudolnego">
    <w:name w:val="footnote text"/>
    <w:aliases w:val="Podrozdział,Tekst przypisu Znak Znak Znak Znak,Tekst przypisu Znak Znak Znak Znak Znak,Tekst przypisu Znak Znak Znak Znak Znak Znak Znak,Tekst przypisu Znak Znak Znak Znak Znak Znak Znak Znak Zn"/>
    <w:basedOn w:val="Normalny"/>
    <w:link w:val="TekstprzypisudolnegoZnak"/>
    <w:uiPriority w:val="99"/>
    <w:rPr>
      <w:lang w:val="x-none"/>
    </w:rPr>
  </w:style>
  <w:style w:type="paragraph" w:styleId="Tytu">
    <w:name w:val="Title"/>
    <w:basedOn w:val="Normalny"/>
    <w:next w:val="Podtytu"/>
    <w:link w:val="TytuZnak"/>
    <w:uiPriority w:val="99"/>
    <w:qFormat/>
    <w:pPr>
      <w:jc w:val="center"/>
    </w:pPr>
    <w:rPr>
      <w:b/>
      <w:sz w:val="28"/>
      <w:u w:val="single"/>
      <w:lang w:val="x-none"/>
    </w:rPr>
  </w:style>
  <w:style w:type="paragraph" w:styleId="Podtytu">
    <w:name w:val="Subtitle"/>
    <w:basedOn w:val="Nagwek10"/>
    <w:next w:val="Tekstpodstawowy"/>
    <w:link w:val="PodtytuZnak"/>
    <w:uiPriority w:val="99"/>
    <w:qFormat/>
    <w:pPr>
      <w:jc w:val="center"/>
    </w:pPr>
    <w:rPr>
      <w:rFonts w:cs="Times New Roman"/>
      <w:i/>
      <w:iCs/>
      <w:lang w:val="x-none"/>
    </w:rPr>
  </w:style>
  <w:style w:type="paragraph" w:customStyle="1" w:styleId="Nagwek10">
    <w:name w:val="Nagłówek1"/>
    <w:basedOn w:val="Normalny"/>
    <w:next w:val="Tekstpodstawowy"/>
    <w:uiPriority w:val="99"/>
    <w:pPr>
      <w:keepNext/>
      <w:spacing w:before="240" w:after="120"/>
    </w:pPr>
    <w:rPr>
      <w:rFonts w:ascii="Arial" w:eastAsia="Lucida Sans Unicode" w:hAnsi="Arial" w:cs="Tahoma"/>
      <w:sz w:val="28"/>
      <w:szCs w:val="28"/>
    </w:rPr>
  </w:style>
  <w:style w:type="paragraph" w:customStyle="1" w:styleId="Podpis1">
    <w:name w:val="Podpis1"/>
    <w:basedOn w:val="Normalny"/>
    <w:uiPriority w:val="99"/>
    <w:pPr>
      <w:suppressLineNumbers/>
      <w:spacing w:before="120" w:after="120"/>
    </w:pPr>
    <w:rPr>
      <w:rFonts w:cs="Tahoma"/>
      <w:i/>
      <w:iCs/>
      <w:sz w:val="24"/>
      <w:szCs w:val="24"/>
    </w:rPr>
  </w:style>
  <w:style w:type="paragraph" w:customStyle="1" w:styleId="Tekstpodstawowy21">
    <w:name w:val="Tekst podstawowy 21"/>
    <w:basedOn w:val="Normalny"/>
    <w:pPr>
      <w:ind w:left="426" w:hanging="426"/>
      <w:jc w:val="both"/>
    </w:pPr>
    <w:rPr>
      <w:sz w:val="24"/>
    </w:rPr>
  </w:style>
  <w:style w:type="paragraph" w:customStyle="1" w:styleId="WW-BodyText2">
    <w:name w:val="WW-Body Text 2"/>
    <w:basedOn w:val="Normalny"/>
    <w:pPr>
      <w:jc w:val="both"/>
    </w:pPr>
    <w:rPr>
      <w:i/>
      <w:sz w:val="24"/>
    </w:rPr>
  </w:style>
  <w:style w:type="paragraph" w:customStyle="1" w:styleId="Tekstpodstawowywcity21">
    <w:name w:val="Tekst podstawowy wcięty 21"/>
    <w:basedOn w:val="Normalny"/>
    <w:pPr>
      <w:ind w:left="284" w:hanging="284"/>
    </w:pPr>
    <w:rPr>
      <w:b/>
      <w:sz w:val="24"/>
    </w:rPr>
  </w:style>
  <w:style w:type="paragraph" w:customStyle="1" w:styleId="Tekstpodstawowywcity31">
    <w:name w:val="Tekst podstawowy wcięty 31"/>
    <w:basedOn w:val="Normalny"/>
    <w:pPr>
      <w:ind w:left="284"/>
    </w:pPr>
    <w:rPr>
      <w:sz w:val="22"/>
    </w:rPr>
  </w:style>
  <w:style w:type="paragraph" w:customStyle="1" w:styleId="Tekstpodstawowy210">
    <w:name w:val="Tekst podstawowy 21"/>
    <w:basedOn w:val="Normalny"/>
    <w:link w:val="Tekstpodstawowy21Znak"/>
    <w:rPr>
      <w:sz w:val="22"/>
      <w:lang w:val="x-none"/>
    </w:rPr>
  </w:style>
  <w:style w:type="paragraph" w:customStyle="1" w:styleId="Tekstpodstawowy31">
    <w:name w:val="Tekst podstawowy 31"/>
    <w:basedOn w:val="Normalny"/>
    <w:uiPriority w:val="99"/>
    <w:rPr>
      <w:sz w:val="16"/>
      <w:szCs w:val="24"/>
    </w:rPr>
  </w:style>
  <w:style w:type="paragraph" w:customStyle="1" w:styleId="Tekstpodstawowy32">
    <w:name w:val="Tekst podstawowy 32"/>
    <w:basedOn w:val="Normalny"/>
    <w:pPr>
      <w:overflowPunct w:val="0"/>
      <w:autoSpaceDE w:val="0"/>
      <w:textAlignment w:val="baseline"/>
    </w:pPr>
    <w:rPr>
      <w:sz w:val="16"/>
    </w:rPr>
  </w:style>
  <w:style w:type="paragraph" w:customStyle="1" w:styleId="Tekstpodstawowywcity310">
    <w:name w:val="Tekst podstawowy wcięty 31"/>
    <w:basedOn w:val="Normalny"/>
    <w:uiPriority w:val="99"/>
    <w:pPr>
      <w:overflowPunct w:val="0"/>
      <w:autoSpaceDE w:val="0"/>
      <w:ind w:left="284" w:hanging="284"/>
      <w:textAlignment w:val="baseline"/>
    </w:pPr>
    <w:rPr>
      <w:sz w:val="24"/>
    </w:rPr>
  </w:style>
  <w:style w:type="paragraph" w:styleId="NormalnyWeb">
    <w:name w:val="Normal (Web)"/>
    <w:basedOn w:val="Normalny"/>
    <w:uiPriority w:val="99"/>
    <w:pPr>
      <w:spacing w:before="100" w:after="100"/>
    </w:pPr>
    <w:rPr>
      <w:sz w:val="24"/>
      <w:szCs w:val="24"/>
    </w:rPr>
  </w:style>
  <w:style w:type="paragraph" w:customStyle="1" w:styleId="Tekstpodstawowy22">
    <w:name w:val="Tekst podstawowy 22"/>
    <w:basedOn w:val="Normalny"/>
    <w:uiPriority w:val="99"/>
    <w:rPr>
      <w:sz w:val="22"/>
    </w:rPr>
  </w:style>
  <w:style w:type="paragraph" w:customStyle="1" w:styleId="Tekstblokowy1">
    <w:name w:val="Tekst blokowy1"/>
    <w:basedOn w:val="Normalny"/>
    <w:uiPriority w:val="99"/>
    <w:pPr>
      <w:ind w:left="426" w:right="-288" w:hanging="366"/>
    </w:pPr>
    <w:rPr>
      <w:sz w:val="24"/>
    </w:rPr>
  </w:style>
  <w:style w:type="paragraph" w:customStyle="1" w:styleId="Tekstpodstawowy320">
    <w:name w:val="Tekst podstawowy 32"/>
    <w:basedOn w:val="Normalny"/>
    <w:uiPriority w:val="99"/>
    <w:rPr>
      <w:sz w:val="16"/>
      <w:szCs w:val="24"/>
    </w:rPr>
  </w:style>
  <w:style w:type="paragraph" w:styleId="Tekstpodstawowy2">
    <w:name w:val="Body Text 2"/>
    <w:basedOn w:val="Normalny"/>
    <w:link w:val="Tekstpodstawowy2Znak"/>
    <w:rsid w:val="001369A5"/>
    <w:pPr>
      <w:spacing w:after="120" w:line="480" w:lineRule="auto"/>
    </w:pPr>
    <w:rPr>
      <w:lang w:val="x-none"/>
    </w:rPr>
  </w:style>
  <w:style w:type="paragraph" w:customStyle="1" w:styleId="Normalny1">
    <w:name w:val="Normalny1"/>
    <w:basedOn w:val="Normalny"/>
    <w:rsid w:val="00935143"/>
    <w:pPr>
      <w:widowControl w:val="0"/>
      <w:suppressAutoHyphens/>
      <w:autoSpaceDE w:val="0"/>
    </w:pPr>
    <w:rPr>
      <w:lang w:eastAsia="en-US"/>
    </w:rPr>
  </w:style>
  <w:style w:type="paragraph" w:styleId="Tekstpodstawowywcity3">
    <w:name w:val="Body Text Indent 3"/>
    <w:basedOn w:val="Normalny"/>
    <w:link w:val="Tekstpodstawowywcity3Znak"/>
    <w:uiPriority w:val="99"/>
    <w:rsid w:val="007B13D8"/>
    <w:pPr>
      <w:spacing w:after="120"/>
      <w:ind w:left="283"/>
    </w:pPr>
    <w:rPr>
      <w:sz w:val="16"/>
      <w:szCs w:val="16"/>
      <w:lang w:val="x-none"/>
    </w:rPr>
  </w:style>
  <w:style w:type="character" w:customStyle="1" w:styleId="Tekstpodstawowywcity3Znak">
    <w:name w:val="Tekst podstawowy wcięty 3 Znak"/>
    <w:link w:val="Tekstpodstawowywcity3"/>
    <w:uiPriority w:val="99"/>
    <w:rsid w:val="007B13D8"/>
    <w:rPr>
      <w:sz w:val="16"/>
      <w:szCs w:val="16"/>
      <w:lang w:eastAsia="ar-SA"/>
    </w:rPr>
  </w:style>
  <w:style w:type="character" w:customStyle="1" w:styleId="TekstprzypisudolnegoZnak">
    <w:name w:val="Tekst przypisu dolnego Znak"/>
    <w:aliases w:val="Podrozdział Znak,Tekst przypisu Znak Znak Znak Znak Znak1,Tekst przypisu Znak Znak Znak Znak Znak Znak,Tekst przypisu Znak Znak Znak Znak Znak Znak Znak Znak,Tekst przypisu Znak Znak Znak Znak Znak Znak Znak Znak Zn Znak"/>
    <w:link w:val="Tekstprzypisudolnego"/>
    <w:uiPriority w:val="99"/>
    <w:locked/>
    <w:rsid w:val="007B13D8"/>
    <w:rPr>
      <w:lang w:eastAsia="ar-SA"/>
    </w:rPr>
  </w:style>
  <w:style w:type="paragraph" w:customStyle="1" w:styleId="Nagwek11">
    <w:name w:val="Nagłówek 11"/>
    <w:basedOn w:val="Normalny1"/>
    <w:next w:val="Normalny1"/>
    <w:rsid w:val="007B13D8"/>
    <w:pPr>
      <w:keepNext/>
      <w:jc w:val="center"/>
    </w:pPr>
    <w:rPr>
      <w:sz w:val="24"/>
      <w:szCs w:val="24"/>
    </w:rPr>
  </w:style>
  <w:style w:type="paragraph" w:customStyle="1" w:styleId="Tekstpodstawowy1">
    <w:name w:val="Tekst podstawowy1"/>
    <w:basedOn w:val="Normalny1"/>
    <w:rsid w:val="007B13D8"/>
    <w:pPr>
      <w:jc w:val="center"/>
    </w:pPr>
    <w:rPr>
      <w:b/>
      <w:bCs/>
      <w:sz w:val="28"/>
      <w:szCs w:val="28"/>
    </w:rPr>
  </w:style>
  <w:style w:type="paragraph" w:styleId="Akapitzlist">
    <w:name w:val="List Paragraph"/>
    <w:basedOn w:val="Normalny"/>
    <w:uiPriority w:val="34"/>
    <w:qFormat/>
    <w:rsid w:val="003E49DE"/>
    <w:pPr>
      <w:ind w:left="708"/>
    </w:pPr>
  </w:style>
  <w:style w:type="character" w:customStyle="1" w:styleId="StopkaZnak">
    <w:name w:val="Stopka Znak"/>
    <w:link w:val="Stopka"/>
    <w:uiPriority w:val="99"/>
    <w:locked/>
    <w:rsid w:val="00754323"/>
    <w:rPr>
      <w:sz w:val="24"/>
      <w:szCs w:val="24"/>
      <w:lang w:eastAsia="ar-SA"/>
    </w:rPr>
  </w:style>
  <w:style w:type="character" w:styleId="Numerstrony">
    <w:name w:val="page number"/>
    <w:uiPriority w:val="99"/>
    <w:rsid w:val="00754323"/>
    <w:rPr>
      <w:rFonts w:cs="Times New Roman"/>
    </w:rPr>
  </w:style>
  <w:style w:type="character" w:customStyle="1" w:styleId="t31">
    <w:name w:val="t31"/>
    <w:uiPriority w:val="99"/>
    <w:rsid w:val="00754323"/>
    <w:rPr>
      <w:rFonts w:ascii="Courier New" w:hAnsi="Courier New" w:cs="Courier New"/>
    </w:rPr>
  </w:style>
  <w:style w:type="paragraph" w:styleId="Legenda">
    <w:name w:val="caption"/>
    <w:basedOn w:val="Normalny"/>
    <w:next w:val="Normalny"/>
    <w:qFormat/>
    <w:rsid w:val="00754323"/>
    <w:pPr>
      <w:ind w:left="2832" w:firstLine="708"/>
      <w:jc w:val="right"/>
    </w:pPr>
    <w:rPr>
      <w:b/>
      <w:bCs/>
      <w:sz w:val="24"/>
      <w:szCs w:val="24"/>
      <w:lang w:eastAsia="pl-PL"/>
    </w:rPr>
  </w:style>
  <w:style w:type="character" w:customStyle="1" w:styleId="Nagwek2Znak">
    <w:name w:val="Nagłówek 2 Znak"/>
    <w:link w:val="Nagwek2"/>
    <w:locked/>
    <w:rsid w:val="00D46923"/>
    <w:rPr>
      <w:sz w:val="24"/>
      <w:u w:val="single"/>
      <w:lang w:eastAsia="ar-SA"/>
    </w:rPr>
  </w:style>
  <w:style w:type="character" w:customStyle="1" w:styleId="Nagwek3Znak">
    <w:name w:val="Nagłówek 3 Znak"/>
    <w:link w:val="Nagwek3"/>
    <w:locked/>
    <w:rsid w:val="00D46923"/>
    <w:rPr>
      <w:sz w:val="24"/>
      <w:lang w:eastAsia="ar-SA"/>
    </w:rPr>
  </w:style>
  <w:style w:type="character" w:customStyle="1" w:styleId="Nagwek4Znak">
    <w:name w:val="Nagłówek 4 Znak"/>
    <w:link w:val="Nagwek4"/>
    <w:locked/>
    <w:rsid w:val="00D46923"/>
    <w:rPr>
      <w:b/>
      <w:sz w:val="24"/>
      <w:lang w:eastAsia="ar-SA"/>
    </w:rPr>
  </w:style>
  <w:style w:type="character" w:customStyle="1" w:styleId="Nagwek5Znak">
    <w:name w:val="Nagłówek 5 Znak"/>
    <w:link w:val="Nagwek5"/>
    <w:locked/>
    <w:rsid w:val="00D46923"/>
    <w:rPr>
      <w:b/>
      <w:sz w:val="24"/>
      <w:lang w:eastAsia="ar-SA"/>
    </w:rPr>
  </w:style>
  <w:style w:type="character" w:customStyle="1" w:styleId="Nagwek6Znak">
    <w:name w:val="Nagłówek 6 Znak"/>
    <w:link w:val="Nagwek6"/>
    <w:locked/>
    <w:rsid w:val="00D46923"/>
    <w:rPr>
      <w:sz w:val="24"/>
      <w:lang w:eastAsia="ar-SA"/>
    </w:rPr>
  </w:style>
  <w:style w:type="character" w:customStyle="1" w:styleId="Nagwek7Znak">
    <w:name w:val="Nagłówek 7 Znak"/>
    <w:link w:val="Nagwek7"/>
    <w:locked/>
    <w:rsid w:val="00D46923"/>
    <w:rPr>
      <w:b/>
      <w:lang w:eastAsia="ar-SA"/>
    </w:rPr>
  </w:style>
  <w:style w:type="character" w:customStyle="1" w:styleId="Nagwek1Znak">
    <w:name w:val="Nagłówek 1 Znak"/>
    <w:link w:val="Nagwek1"/>
    <w:locked/>
    <w:rsid w:val="00D46923"/>
    <w:rPr>
      <w:sz w:val="24"/>
      <w:lang w:eastAsia="ar-SA"/>
    </w:rPr>
  </w:style>
  <w:style w:type="character" w:customStyle="1" w:styleId="WW8Num5z1">
    <w:name w:val="WW8Num5z1"/>
    <w:uiPriority w:val="99"/>
    <w:rsid w:val="00D46923"/>
    <w:rPr>
      <w:rFonts w:ascii="Courier New" w:hAnsi="Courier New"/>
    </w:rPr>
  </w:style>
  <w:style w:type="character" w:customStyle="1" w:styleId="WW8Num6z1">
    <w:name w:val="WW8Num6z1"/>
    <w:uiPriority w:val="99"/>
    <w:rsid w:val="00D46923"/>
  </w:style>
  <w:style w:type="character" w:customStyle="1" w:styleId="WW8Num5z2">
    <w:name w:val="WW8Num5z2"/>
    <w:uiPriority w:val="99"/>
    <w:rsid w:val="00D46923"/>
    <w:rPr>
      <w:rFonts w:ascii="Wingdings" w:hAnsi="Wingdings"/>
    </w:rPr>
  </w:style>
  <w:style w:type="character" w:customStyle="1" w:styleId="WW8NumSt6z0">
    <w:name w:val="WW8NumSt6z0"/>
    <w:uiPriority w:val="99"/>
    <w:rsid w:val="00D46923"/>
    <w:rPr>
      <w:rFonts w:ascii="Symbol" w:hAnsi="Symbol"/>
    </w:rPr>
  </w:style>
  <w:style w:type="character" w:customStyle="1" w:styleId="WW8NumSt12z0">
    <w:name w:val="WW8NumSt12z0"/>
    <w:uiPriority w:val="99"/>
    <w:rsid w:val="00D46923"/>
    <w:rPr>
      <w:rFonts w:ascii="Symbol" w:hAnsi="Symbol"/>
    </w:rPr>
  </w:style>
  <w:style w:type="character" w:customStyle="1" w:styleId="WW8NumSt13z0">
    <w:name w:val="WW8NumSt13z0"/>
    <w:uiPriority w:val="99"/>
    <w:rsid w:val="00D46923"/>
    <w:rPr>
      <w:rFonts w:ascii="Symbol" w:hAnsi="Symbol"/>
    </w:rPr>
  </w:style>
  <w:style w:type="character" w:customStyle="1" w:styleId="TekstpodstawowyZnak">
    <w:name w:val="Tekst podstawowy Znak"/>
    <w:link w:val="Tekstpodstawowy"/>
    <w:locked/>
    <w:rsid w:val="00D46923"/>
    <w:rPr>
      <w:sz w:val="24"/>
      <w:lang w:eastAsia="ar-SA"/>
    </w:rPr>
  </w:style>
  <w:style w:type="character" w:customStyle="1" w:styleId="NagwekZnak">
    <w:name w:val="Nagłówek Znak"/>
    <w:link w:val="Nagwek"/>
    <w:locked/>
    <w:rsid w:val="00D46923"/>
    <w:rPr>
      <w:rFonts w:ascii="Arial" w:eastAsia="Arial Unicode MS" w:hAnsi="Arial" w:cs="Tahoma"/>
      <w:sz w:val="28"/>
      <w:szCs w:val="28"/>
      <w:lang w:eastAsia="ar-SA"/>
    </w:rPr>
  </w:style>
  <w:style w:type="paragraph" w:customStyle="1" w:styleId="Domy">
    <w:name w:val="Domy"/>
    <w:uiPriority w:val="99"/>
    <w:rsid w:val="00D46923"/>
    <w:pPr>
      <w:widowControl w:val="0"/>
      <w:autoSpaceDE w:val="0"/>
      <w:autoSpaceDN w:val="0"/>
    </w:pPr>
    <w:rPr>
      <w:sz w:val="24"/>
      <w:szCs w:val="24"/>
      <w:lang w:val="en-US"/>
    </w:rPr>
  </w:style>
  <w:style w:type="character" w:customStyle="1" w:styleId="TytuZnak">
    <w:name w:val="Tytuł Znak"/>
    <w:link w:val="Tytu"/>
    <w:uiPriority w:val="99"/>
    <w:locked/>
    <w:rsid w:val="00D46923"/>
    <w:rPr>
      <w:b/>
      <w:sz w:val="28"/>
      <w:u w:val="single"/>
      <w:lang w:eastAsia="ar-SA"/>
    </w:rPr>
  </w:style>
  <w:style w:type="character" w:customStyle="1" w:styleId="PodtytuZnak">
    <w:name w:val="Podtytuł Znak"/>
    <w:link w:val="Podtytu"/>
    <w:uiPriority w:val="99"/>
    <w:locked/>
    <w:rsid w:val="00D46923"/>
    <w:rPr>
      <w:rFonts w:ascii="Arial" w:eastAsia="Lucida Sans Unicode" w:hAnsi="Arial" w:cs="Tahoma"/>
      <w:i/>
      <w:iCs/>
      <w:sz w:val="28"/>
      <w:szCs w:val="28"/>
      <w:lang w:eastAsia="ar-SA"/>
    </w:rPr>
  </w:style>
  <w:style w:type="character" w:customStyle="1" w:styleId="Tekstpodstawowy2Znak">
    <w:name w:val="Tekst podstawowy 2 Znak"/>
    <w:link w:val="Tekstpodstawowy2"/>
    <w:locked/>
    <w:rsid w:val="00D46923"/>
    <w:rPr>
      <w:lang w:eastAsia="ar-SA"/>
    </w:rPr>
  </w:style>
  <w:style w:type="paragraph" w:styleId="Tekstpodstawowywcity2">
    <w:name w:val="Body Text Indent 2"/>
    <w:basedOn w:val="Normalny"/>
    <w:link w:val="Tekstpodstawowywcity2Znak"/>
    <w:rsid w:val="00D46923"/>
    <w:pPr>
      <w:suppressAutoHyphens/>
      <w:ind w:left="284" w:hanging="284"/>
    </w:pPr>
    <w:rPr>
      <w:lang w:val="x-none"/>
    </w:rPr>
  </w:style>
  <w:style w:type="character" w:customStyle="1" w:styleId="Tekstpodstawowywcity2Znak">
    <w:name w:val="Tekst podstawowy wcięty 2 Znak"/>
    <w:link w:val="Tekstpodstawowywcity2"/>
    <w:rsid w:val="00D46923"/>
    <w:rPr>
      <w:lang w:val="x-none" w:eastAsia="ar-SA"/>
    </w:rPr>
  </w:style>
  <w:style w:type="character" w:customStyle="1" w:styleId="Tekstpodstawowywcity3Znak1">
    <w:name w:val="Tekst podstawowy wcięty 3 Znak1"/>
    <w:uiPriority w:val="99"/>
    <w:semiHidden/>
    <w:locked/>
    <w:rsid w:val="00D46923"/>
    <w:rPr>
      <w:rFonts w:cs="Times New Roman"/>
      <w:sz w:val="16"/>
      <w:szCs w:val="16"/>
      <w:lang w:val="x-none" w:eastAsia="en-US"/>
    </w:rPr>
  </w:style>
  <w:style w:type="paragraph" w:styleId="Tekstpodstawowy3">
    <w:name w:val="Body Text 3"/>
    <w:basedOn w:val="Normalny"/>
    <w:link w:val="Tekstpodstawowy3Znak"/>
    <w:uiPriority w:val="99"/>
    <w:rsid w:val="00D46923"/>
    <w:pPr>
      <w:suppressAutoHyphens/>
      <w:overflowPunct w:val="0"/>
      <w:autoSpaceDE w:val="0"/>
      <w:textAlignment w:val="baseline"/>
    </w:pPr>
    <w:rPr>
      <w:sz w:val="16"/>
      <w:szCs w:val="16"/>
      <w:lang w:val="x-none"/>
    </w:rPr>
  </w:style>
  <w:style w:type="character" w:customStyle="1" w:styleId="Tekstpodstawowy3Znak">
    <w:name w:val="Tekst podstawowy 3 Znak"/>
    <w:link w:val="Tekstpodstawowy3"/>
    <w:uiPriority w:val="99"/>
    <w:rsid w:val="00D46923"/>
    <w:rPr>
      <w:sz w:val="16"/>
      <w:szCs w:val="16"/>
      <w:lang w:val="x-none" w:eastAsia="ar-SA"/>
    </w:rPr>
  </w:style>
  <w:style w:type="character" w:customStyle="1" w:styleId="TekstpodstawowywcityZnak">
    <w:name w:val="Tekst podstawowy wcięty Znak"/>
    <w:link w:val="Tekstpodstawowywcity"/>
    <w:locked/>
    <w:rsid w:val="00D46923"/>
    <w:rPr>
      <w:b/>
      <w:sz w:val="24"/>
      <w:lang w:eastAsia="ar-SA"/>
    </w:rPr>
  </w:style>
  <w:style w:type="paragraph" w:customStyle="1" w:styleId="a">
    <w:basedOn w:val="Normalny"/>
    <w:next w:val="Mapadokumentu"/>
    <w:link w:val="PlandokumentuZnak"/>
    <w:uiPriority w:val="99"/>
    <w:rsid w:val="00D46923"/>
    <w:pPr>
      <w:shd w:val="clear" w:color="auto" w:fill="000080"/>
      <w:suppressAutoHyphens/>
    </w:pPr>
    <w:rPr>
      <w:rFonts w:ascii="Tahoma" w:hAnsi="Tahoma" w:cs="Tahoma"/>
      <w:sz w:val="16"/>
      <w:szCs w:val="16"/>
      <w:lang w:val="x-none"/>
    </w:rPr>
  </w:style>
  <w:style w:type="character" w:customStyle="1" w:styleId="PlandokumentuZnak">
    <w:name w:val="Plan dokumentu Znak"/>
    <w:link w:val="a"/>
    <w:uiPriority w:val="99"/>
    <w:semiHidden/>
    <w:locked/>
    <w:rsid w:val="00D46923"/>
    <w:rPr>
      <w:rFonts w:ascii="Tahoma" w:hAnsi="Tahoma" w:cs="Tahoma"/>
      <w:sz w:val="16"/>
      <w:szCs w:val="16"/>
      <w:lang w:val="x-none" w:eastAsia="ar-SA" w:bidi="ar-SA"/>
    </w:rPr>
  </w:style>
  <w:style w:type="paragraph" w:customStyle="1" w:styleId="Default">
    <w:name w:val="Default"/>
    <w:uiPriority w:val="99"/>
    <w:rsid w:val="00D46923"/>
    <w:pPr>
      <w:autoSpaceDE w:val="0"/>
      <w:autoSpaceDN w:val="0"/>
      <w:adjustRightInd w:val="0"/>
    </w:pPr>
    <w:rPr>
      <w:rFonts w:ascii="Verdana" w:hAnsi="Verdana" w:cs="Verdana"/>
      <w:color w:val="000000"/>
      <w:sz w:val="24"/>
      <w:szCs w:val="24"/>
    </w:rPr>
  </w:style>
  <w:style w:type="character" w:customStyle="1" w:styleId="ZnakZnak1">
    <w:name w:val="Znak Znak1"/>
    <w:uiPriority w:val="99"/>
    <w:locked/>
    <w:rsid w:val="00D46923"/>
    <w:rPr>
      <w:rFonts w:cs="Times New Roman"/>
      <w:lang w:val="x-none" w:eastAsia="ar-SA" w:bidi="ar-SA"/>
    </w:rPr>
  </w:style>
  <w:style w:type="character" w:customStyle="1" w:styleId="ZnakZnak2">
    <w:name w:val="Znak Znak2"/>
    <w:uiPriority w:val="99"/>
    <w:locked/>
    <w:rsid w:val="00D46923"/>
    <w:rPr>
      <w:rFonts w:cs="Times New Roman"/>
      <w:sz w:val="24"/>
      <w:szCs w:val="24"/>
      <w:lang w:val="x-none" w:eastAsia="ar-SA" w:bidi="ar-SA"/>
    </w:rPr>
  </w:style>
  <w:style w:type="character" w:styleId="Hipercze">
    <w:name w:val="Hyperlink"/>
    <w:uiPriority w:val="99"/>
    <w:rsid w:val="00D46923"/>
    <w:rPr>
      <w:color w:val="0000FF"/>
      <w:u w:val="single"/>
    </w:rPr>
  </w:style>
  <w:style w:type="character" w:customStyle="1" w:styleId="Tekstpodstawowy21Znak">
    <w:name w:val="Tekst podstawowy 21 Znak"/>
    <w:link w:val="Tekstpodstawowy210"/>
    <w:rsid w:val="00D46923"/>
    <w:rPr>
      <w:sz w:val="22"/>
      <w:lang w:eastAsia="ar-SA"/>
    </w:rPr>
  </w:style>
  <w:style w:type="paragraph" w:styleId="Mapadokumentu">
    <w:name w:val="Document Map"/>
    <w:basedOn w:val="Normalny"/>
    <w:link w:val="MapadokumentuZnak"/>
    <w:rsid w:val="00D46923"/>
    <w:rPr>
      <w:rFonts w:ascii="Tahoma" w:hAnsi="Tahoma"/>
      <w:sz w:val="16"/>
      <w:szCs w:val="16"/>
      <w:lang w:val="x-none"/>
    </w:rPr>
  </w:style>
  <w:style w:type="character" w:customStyle="1" w:styleId="MapadokumentuZnak">
    <w:name w:val="Mapa dokumentu Znak"/>
    <w:link w:val="Mapadokumentu"/>
    <w:rsid w:val="00D46923"/>
    <w:rPr>
      <w:rFonts w:ascii="Tahoma" w:hAnsi="Tahoma" w:cs="Tahoma"/>
      <w:sz w:val="16"/>
      <w:szCs w:val="16"/>
      <w:lang w:eastAsia="ar-SA"/>
    </w:rPr>
  </w:style>
  <w:style w:type="table" w:styleId="Tabela-Siatka1">
    <w:name w:val="Table Grid 1"/>
    <w:basedOn w:val="Standardowy"/>
    <w:rsid w:val="00B41AE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
    <w:name w:val="Table Grid"/>
    <w:basedOn w:val="Standardowy"/>
    <w:uiPriority w:val="59"/>
    <w:rsid w:val="00E57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ny"/>
    <w:next w:val="Mapadokumentu"/>
    <w:uiPriority w:val="99"/>
    <w:rsid w:val="009202B8"/>
    <w:pPr>
      <w:shd w:val="clear" w:color="auto" w:fill="000080"/>
      <w:suppressAutoHyphens/>
    </w:pPr>
    <w:rPr>
      <w:rFonts w:ascii="Tahoma" w:hAnsi="Tahoma" w:cs="Tahoma"/>
      <w:sz w:val="16"/>
      <w:szCs w:val="16"/>
      <w:lang w:val="x-none"/>
    </w:rPr>
  </w:style>
  <w:style w:type="character" w:customStyle="1" w:styleId="Heading1Char">
    <w:name w:val="Heading 1 Char"/>
    <w:locked/>
    <w:rsid w:val="00EE21D9"/>
    <w:rPr>
      <w:rFonts w:ascii="Cambria" w:hAnsi="Cambria" w:cs="Cambria"/>
      <w:b/>
      <w:bCs/>
      <w:kern w:val="32"/>
      <w:sz w:val="32"/>
      <w:szCs w:val="32"/>
    </w:rPr>
  </w:style>
  <w:style w:type="character" w:customStyle="1" w:styleId="Heading2Char">
    <w:name w:val="Heading 2 Char"/>
    <w:semiHidden/>
    <w:locked/>
    <w:rsid w:val="00EE21D9"/>
    <w:rPr>
      <w:rFonts w:ascii="Cambria" w:hAnsi="Cambria" w:cs="Cambria"/>
      <w:b/>
      <w:bCs/>
      <w:i/>
      <w:iCs/>
      <w:sz w:val="28"/>
      <w:szCs w:val="28"/>
    </w:rPr>
  </w:style>
  <w:style w:type="character" w:customStyle="1" w:styleId="Heading3Char">
    <w:name w:val="Heading 3 Char"/>
    <w:semiHidden/>
    <w:locked/>
    <w:rsid w:val="00EE21D9"/>
    <w:rPr>
      <w:rFonts w:ascii="Cambria" w:hAnsi="Cambria" w:cs="Cambria"/>
      <w:b/>
      <w:bCs/>
      <w:sz w:val="26"/>
      <w:szCs w:val="26"/>
    </w:rPr>
  </w:style>
  <w:style w:type="character" w:customStyle="1" w:styleId="Heading4Char">
    <w:name w:val="Heading 4 Char"/>
    <w:semiHidden/>
    <w:locked/>
    <w:rsid w:val="00EE21D9"/>
    <w:rPr>
      <w:rFonts w:ascii="Calibri" w:hAnsi="Calibri" w:cs="Calibri"/>
      <w:b/>
      <w:bCs/>
      <w:sz w:val="28"/>
      <w:szCs w:val="28"/>
    </w:rPr>
  </w:style>
  <w:style w:type="paragraph" w:customStyle="1" w:styleId="Znak">
    <w:name w:val="Znak"/>
    <w:basedOn w:val="Normalny"/>
    <w:uiPriority w:val="99"/>
    <w:rsid w:val="00EE21D9"/>
    <w:pPr>
      <w:spacing w:after="160" w:line="240" w:lineRule="exact"/>
    </w:pPr>
    <w:rPr>
      <w:lang w:val="en-US" w:eastAsia="en-GB"/>
    </w:rPr>
  </w:style>
  <w:style w:type="character" w:customStyle="1" w:styleId="BodyTextChar">
    <w:name w:val="Body Text Char"/>
    <w:rsid w:val="00EE21D9"/>
    <w:rPr>
      <w:rFonts w:ascii="Times New Roman" w:hAnsi="Times New Roman"/>
      <w:sz w:val="24"/>
      <w:szCs w:val="24"/>
    </w:rPr>
  </w:style>
  <w:style w:type="character" w:customStyle="1" w:styleId="TekstpodstawowyZnak1">
    <w:name w:val="Tekst podstawowy Znak1"/>
    <w:uiPriority w:val="99"/>
    <w:locked/>
    <w:rsid w:val="00EE21D9"/>
    <w:rPr>
      <w:rFonts w:ascii="Times New Roman" w:hAnsi="Times New Roman" w:cs="Times New Roman"/>
      <w:sz w:val="24"/>
      <w:szCs w:val="24"/>
      <w:lang w:eastAsia="pl-PL"/>
    </w:rPr>
  </w:style>
  <w:style w:type="paragraph" w:customStyle="1" w:styleId="Standard">
    <w:name w:val="Standard"/>
    <w:rsid w:val="00EE21D9"/>
    <w:pPr>
      <w:suppressAutoHyphens/>
      <w:autoSpaceDN w:val="0"/>
    </w:pPr>
    <w:rPr>
      <w:kern w:val="3"/>
      <w:sz w:val="24"/>
      <w:szCs w:val="24"/>
      <w:lang w:eastAsia="zh-CN"/>
    </w:rPr>
  </w:style>
  <w:style w:type="paragraph" w:customStyle="1" w:styleId="Footnote">
    <w:name w:val="Footnote"/>
    <w:basedOn w:val="Standard"/>
    <w:uiPriority w:val="99"/>
    <w:rsid w:val="00EE21D9"/>
    <w:rPr>
      <w:sz w:val="20"/>
      <w:szCs w:val="20"/>
    </w:rPr>
  </w:style>
  <w:style w:type="character" w:customStyle="1" w:styleId="FootnoteSymbol">
    <w:name w:val="Footnote Symbol"/>
    <w:uiPriority w:val="99"/>
    <w:rsid w:val="00EE21D9"/>
    <w:rPr>
      <w:position w:val="0"/>
      <w:vertAlign w:val="superscript"/>
    </w:rPr>
  </w:style>
  <w:style w:type="paragraph" w:styleId="Tekstpodstawowyzwciciem">
    <w:name w:val="Body Text First Indent"/>
    <w:basedOn w:val="Tekstpodstawowy"/>
    <w:link w:val="TekstpodstawowyzwciciemZnak"/>
    <w:uiPriority w:val="99"/>
    <w:rsid w:val="00EE21D9"/>
    <w:pPr>
      <w:ind w:firstLine="360"/>
      <w:jc w:val="left"/>
    </w:pPr>
    <w:rPr>
      <w:szCs w:val="24"/>
    </w:rPr>
  </w:style>
  <w:style w:type="character" w:customStyle="1" w:styleId="TekstpodstawowyzwciciemZnak">
    <w:name w:val="Tekst podstawowy z wcięciem Znak"/>
    <w:link w:val="Tekstpodstawowyzwciciem"/>
    <w:uiPriority w:val="99"/>
    <w:rsid w:val="00EE21D9"/>
    <w:rPr>
      <w:sz w:val="24"/>
      <w:szCs w:val="24"/>
      <w:lang w:eastAsia="ar-SA"/>
    </w:rPr>
  </w:style>
  <w:style w:type="character" w:customStyle="1" w:styleId="BodyTextFirstIndentChar">
    <w:name w:val="Body Text First Indent Char"/>
    <w:basedOn w:val="TekstpodstawowyZnak1"/>
    <w:rsid w:val="00EE21D9"/>
    <w:rPr>
      <w:rFonts w:ascii="Times New Roman" w:hAnsi="Times New Roman" w:cs="Times New Roman"/>
      <w:sz w:val="24"/>
      <w:szCs w:val="24"/>
      <w:lang w:eastAsia="pl-PL"/>
    </w:rPr>
  </w:style>
  <w:style w:type="character" w:customStyle="1" w:styleId="HeaderChar">
    <w:name w:val="Header Char"/>
    <w:rsid w:val="00EE21D9"/>
    <w:rPr>
      <w:rFonts w:ascii="Times New Roman" w:hAnsi="Times New Roman"/>
      <w:sz w:val="24"/>
      <w:szCs w:val="24"/>
    </w:rPr>
  </w:style>
  <w:style w:type="character" w:customStyle="1" w:styleId="NagwekZnak1">
    <w:name w:val="Nagłówek Znak1"/>
    <w:uiPriority w:val="99"/>
    <w:locked/>
    <w:rsid w:val="00EE21D9"/>
    <w:rPr>
      <w:rFonts w:ascii="Times New Roman" w:hAnsi="Times New Roman" w:cs="Times New Roman"/>
      <w:sz w:val="24"/>
      <w:szCs w:val="24"/>
      <w:lang w:eastAsia="pl-PL"/>
    </w:rPr>
  </w:style>
  <w:style w:type="character" w:customStyle="1" w:styleId="FooterChar">
    <w:name w:val="Footer Char"/>
    <w:rsid w:val="00EE21D9"/>
    <w:rPr>
      <w:rFonts w:ascii="Times New Roman" w:hAnsi="Times New Roman"/>
      <w:sz w:val="24"/>
      <w:szCs w:val="24"/>
    </w:rPr>
  </w:style>
  <w:style w:type="character" w:customStyle="1" w:styleId="StopkaZnak1">
    <w:name w:val="Stopka Znak1"/>
    <w:uiPriority w:val="99"/>
    <w:locked/>
    <w:rsid w:val="00EE21D9"/>
    <w:rPr>
      <w:rFonts w:ascii="Times New Roman" w:hAnsi="Times New Roman" w:cs="Times New Roman"/>
      <w:sz w:val="24"/>
      <w:szCs w:val="24"/>
      <w:lang w:eastAsia="pl-PL"/>
    </w:rPr>
  </w:style>
  <w:style w:type="table" w:customStyle="1" w:styleId="Calendar2">
    <w:name w:val="Calendar 2"/>
    <w:uiPriority w:val="99"/>
    <w:rsid w:val="00EE21D9"/>
    <w:pPr>
      <w:jc w:val="center"/>
    </w:pPr>
    <w:rPr>
      <w:rFonts w:ascii="Calibri" w:hAnsi="Calibri" w:cs="Calibri"/>
      <w:sz w:val="28"/>
      <w:szCs w:val="28"/>
    </w:rPr>
    <w:tblPr>
      <w:tblBorders>
        <w:insideV w:val="single" w:sz="4" w:space="0" w:color="95B3D7"/>
      </w:tblBorders>
      <w:tblCellMar>
        <w:top w:w="0" w:type="dxa"/>
        <w:left w:w="108" w:type="dxa"/>
        <w:bottom w:w="0" w:type="dxa"/>
        <w:right w:w="108" w:type="dxa"/>
      </w:tblCellMar>
    </w:tblPr>
  </w:style>
  <w:style w:type="character" w:customStyle="1" w:styleId="FootnoteTextChar">
    <w:name w:val="Footnote Text Char"/>
    <w:aliases w:val="Znak Char,Podrozdział Char,Tekst przypisu Znak Znak Znak Znak Char,Tekst przypisu Znak Znak Znak Znak Znak Char,Tekst przypisu Znak Znak Znak Znak Znak Znak Znak Char,Tekst przypisu Znak Znak Znak Znak Znak Znak Znak Znak Zn Char"/>
    <w:uiPriority w:val="99"/>
    <w:locked/>
    <w:rsid w:val="00EE21D9"/>
    <w:rPr>
      <w:rFonts w:ascii="Candara" w:hAnsi="Candara" w:cs="Candara"/>
      <w:lang w:eastAsia="ar-SA" w:bidi="ar-SA"/>
    </w:rPr>
  </w:style>
  <w:style w:type="character" w:customStyle="1" w:styleId="FootnoteTextChar1">
    <w:name w:val="Footnote Text Char1"/>
    <w:aliases w:val="Podrozdział Char1,Tekst przypisu Znak Znak Znak Znak Char1,Tekst przypisu Znak Znak Znak Znak Znak Char1,Tekst przypisu Znak Znak Znak Znak Znak Znak Znak Char1,Tekst przypisu Znak Znak Znak Znak Znak Znak Znak Znak Zn Char1"/>
    <w:uiPriority w:val="99"/>
    <w:semiHidden/>
    <w:locked/>
    <w:rsid w:val="00EE21D9"/>
    <w:rPr>
      <w:rFonts w:ascii="Times New Roman" w:hAnsi="Times New Roman" w:cs="Times New Roman"/>
      <w:sz w:val="20"/>
      <w:szCs w:val="20"/>
    </w:rPr>
  </w:style>
  <w:style w:type="character" w:customStyle="1" w:styleId="FootnoteTextChar11">
    <w:name w:val="Footnote Text Char11"/>
    <w:aliases w:val="Znak Char1,Podrozdział Char11,Tekst przypisu Znak Znak Znak Znak Char11,Tekst przypisu Znak Znak Znak Znak Znak Char11,Tekst przypisu Znak Znak Znak Znak Znak Znak Znak Char11,Footnote Char"/>
    <w:uiPriority w:val="99"/>
    <w:semiHidden/>
    <w:rsid w:val="00EE21D9"/>
    <w:rPr>
      <w:rFonts w:ascii="Times New Roman" w:hAnsi="Times New Roman" w:cs="Times New Roman"/>
      <w:sz w:val="20"/>
      <w:szCs w:val="20"/>
    </w:rPr>
  </w:style>
  <w:style w:type="paragraph" w:customStyle="1" w:styleId="Normalny10">
    <w:name w:val="Normalny1"/>
    <w:uiPriority w:val="99"/>
    <w:rsid w:val="00EE21D9"/>
    <w:rPr>
      <w:rFonts w:ascii="Calibri" w:hAnsi="Calibri" w:cs="Calibri"/>
      <w:color w:val="000000"/>
      <w:sz w:val="22"/>
      <w:szCs w:val="22"/>
    </w:rPr>
  </w:style>
  <w:style w:type="paragraph" w:styleId="Tekstkomentarza">
    <w:name w:val="annotation text"/>
    <w:basedOn w:val="Normalny"/>
    <w:link w:val="TekstkomentarzaZnak"/>
    <w:uiPriority w:val="99"/>
    <w:rsid w:val="00EE21D9"/>
    <w:rPr>
      <w:lang w:eastAsia="pl-PL"/>
    </w:rPr>
  </w:style>
  <w:style w:type="character" w:customStyle="1" w:styleId="TekstkomentarzaZnak">
    <w:name w:val="Tekst komentarza Znak"/>
    <w:basedOn w:val="Domylnaczcionkaakapitu"/>
    <w:link w:val="Tekstkomentarza"/>
    <w:uiPriority w:val="99"/>
    <w:rsid w:val="00EE21D9"/>
  </w:style>
  <w:style w:type="character" w:customStyle="1" w:styleId="CommentTextChar">
    <w:name w:val="Comment Text Char"/>
    <w:rsid w:val="00EE21D9"/>
    <w:rPr>
      <w:rFonts w:ascii="Times New Roman" w:hAnsi="Times New Roman"/>
      <w:sz w:val="20"/>
      <w:szCs w:val="20"/>
    </w:rPr>
  </w:style>
  <w:style w:type="paragraph" w:customStyle="1" w:styleId="Tekstprzypisudolnego2">
    <w:name w:val="Tekst przypisu dolnego2"/>
    <w:basedOn w:val="Standard"/>
    <w:uiPriority w:val="99"/>
    <w:rsid w:val="00EE21D9"/>
    <w:pPr>
      <w:widowControl w:val="0"/>
      <w:textAlignment w:val="baseline"/>
    </w:pPr>
    <w:rPr>
      <w:sz w:val="20"/>
      <w:szCs w:val="20"/>
      <w:lang w:val="en-US" w:eastAsia="ja-JP"/>
    </w:rPr>
  </w:style>
  <w:style w:type="paragraph" w:customStyle="1" w:styleId="Framecontents">
    <w:name w:val="Frame contents"/>
    <w:basedOn w:val="Normalny"/>
    <w:uiPriority w:val="99"/>
    <w:rsid w:val="00EE21D9"/>
    <w:pPr>
      <w:widowControl w:val="0"/>
      <w:suppressAutoHyphens/>
      <w:autoSpaceDN w:val="0"/>
      <w:spacing w:after="120"/>
      <w:textAlignment w:val="baseline"/>
    </w:pPr>
    <w:rPr>
      <w:kern w:val="3"/>
      <w:sz w:val="24"/>
      <w:szCs w:val="24"/>
      <w:lang w:val="de-DE" w:eastAsia="ja-JP"/>
    </w:rPr>
  </w:style>
  <w:style w:type="character" w:styleId="Pogrubienie">
    <w:name w:val="Strong"/>
    <w:aliases w:val="Tekst treści (3) + Verdana"/>
    <w:uiPriority w:val="99"/>
    <w:qFormat/>
    <w:rsid w:val="00EE21D9"/>
    <w:rPr>
      <w:rFonts w:ascii="Verdana" w:hAnsi="Verdana" w:cs="Verdana"/>
      <w:b/>
      <w:bCs/>
      <w:sz w:val="14"/>
      <w:szCs w:val="14"/>
      <w:u w:val="none"/>
    </w:rPr>
  </w:style>
  <w:style w:type="character" w:customStyle="1" w:styleId="Teksttreci3">
    <w:name w:val="Tekst treści (3)_"/>
    <w:link w:val="Teksttreci31"/>
    <w:uiPriority w:val="99"/>
    <w:locked/>
    <w:rsid w:val="00EE21D9"/>
    <w:rPr>
      <w:rFonts w:ascii="MS Reference Sans Serif" w:hAnsi="MS Reference Sans Serif" w:cs="MS Reference Sans Serif"/>
      <w:sz w:val="14"/>
      <w:szCs w:val="14"/>
      <w:shd w:val="clear" w:color="auto" w:fill="FFFFFF"/>
    </w:rPr>
  </w:style>
  <w:style w:type="paragraph" w:customStyle="1" w:styleId="Teksttreci31">
    <w:name w:val="Tekst treści (3)1"/>
    <w:basedOn w:val="Normalny"/>
    <w:link w:val="Teksttreci3"/>
    <w:uiPriority w:val="99"/>
    <w:rsid w:val="00EE21D9"/>
    <w:pPr>
      <w:widowControl w:val="0"/>
      <w:shd w:val="clear" w:color="auto" w:fill="FFFFFF"/>
      <w:spacing w:before="120" w:after="240" w:line="240" w:lineRule="atLeast"/>
      <w:jc w:val="both"/>
    </w:pPr>
    <w:rPr>
      <w:rFonts w:ascii="MS Reference Sans Serif" w:hAnsi="MS Reference Sans Serif"/>
      <w:sz w:val="14"/>
      <w:szCs w:val="14"/>
      <w:lang w:val="x-none" w:eastAsia="x-none"/>
    </w:rPr>
  </w:style>
  <w:style w:type="paragraph" w:customStyle="1" w:styleId="Textbody">
    <w:name w:val="Text body"/>
    <w:basedOn w:val="Standard"/>
    <w:uiPriority w:val="99"/>
    <w:rsid w:val="00EE21D9"/>
    <w:pPr>
      <w:widowControl w:val="0"/>
      <w:spacing w:after="120"/>
      <w:textAlignment w:val="baseline"/>
    </w:pPr>
    <w:rPr>
      <w:lang w:val="de-DE" w:eastAsia="ja-JP"/>
    </w:rPr>
  </w:style>
  <w:style w:type="paragraph" w:customStyle="1" w:styleId="sdfootnote">
    <w:name w:val="sdfootnote"/>
    <w:basedOn w:val="Normalny"/>
    <w:uiPriority w:val="99"/>
    <w:rsid w:val="00EE21D9"/>
    <w:pPr>
      <w:spacing w:before="100" w:beforeAutospacing="1"/>
      <w:ind w:left="284" w:hanging="284"/>
    </w:pPr>
    <w:rPr>
      <w:lang w:eastAsia="pl-PL"/>
    </w:rPr>
  </w:style>
  <w:style w:type="character" w:styleId="Odwoaniedokomentarza">
    <w:name w:val="annotation reference"/>
    <w:uiPriority w:val="99"/>
    <w:rsid w:val="00EE21D9"/>
    <w:rPr>
      <w:sz w:val="16"/>
      <w:szCs w:val="16"/>
    </w:rPr>
  </w:style>
  <w:style w:type="paragraph" w:styleId="Tematkomentarza">
    <w:name w:val="annotation subject"/>
    <w:basedOn w:val="Tekstkomentarza"/>
    <w:next w:val="Tekstkomentarza"/>
    <w:link w:val="TematkomentarzaZnak"/>
    <w:uiPriority w:val="99"/>
    <w:rsid w:val="00EE21D9"/>
    <w:rPr>
      <w:b/>
      <w:bCs/>
      <w:lang w:val="x-none" w:eastAsia="x-none"/>
    </w:rPr>
  </w:style>
  <w:style w:type="character" w:customStyle="1" w:styleId="TematkomentarzaZnak">
    <w:name w:val="Temat komentarza Znak"/>
    <w:link w:val="Tematkomentarza"/>
    <w:uiPriority w:val="99"/>
    <w:rsid w:val="00EE21D9"/>
    <w:rPr>
      <w:b/>
      <w:bCs/>
    </w:rPr>
  </w:style>
  <w:style w:type="character" w:customStyle="1" w:styleId="CommentSubjectChar">
    <w:name w:val="Comment Subject Char"/>
    <w:rsid w:val="00EE21D9"/>
    <w:rPr>
      <w:rFonts w:ascii="Times New Roman" w:hAnsi="Times New Roman" w:cs="Times New Roman"/>
      <w:b/>
      <w:bCs/>
      <w:sz w:val="20"/>
      <w:szCs w:val="20"/>
      <w:lang w:eastAsia="pl-PL"/>
    </w:rPr>
  </w:style>
  <w:style w:type="paragraph" w:styleId="Tekstdymka">
    <w:name w:val="Balloon Text"/>
    <w:basedOn w:val="Normalny"/>
    <w:link w:val="TekstdymkaZnak"/>
    <w:uiPriority w:val="99"/>
    <w:rsid w:val="00EE21D9"/>
    <w:rPr>
      <w:rFonts w:ascii="Tahoma" w:hAnsi="Tahoma"/>
      <w:sz w:val="16"/>
      <w:szCs w:val="16"/>
      <w:lang w:val="x-none" w:eastAsia="x-none"/>
    </w:rPr>
  </w:style>
  <w:style w:type="character" w:customStyle="1" w:styleId="TekstdymkaZnak">
    <w:name w:val="Tekst dymka Znak"/>
    <w:link w:val="Tekstdymka"/>
    <w:uiPriority w:val="99"/>
    <w:rsid w:val="00EE21D9"/>
    <w:rPr>
      <w:rFonts w:ascii="Tahoma" w:hAnsi="Tahoma" w:cs="Tahoma"/>
      <w:sz w:val="16"/>
      <w:szCs w:val="16"/>
    </w:rPr>
  </w:style>
  <w:style w:type="character" w:customStyle="1" w:styleId="BalloonTextChar">
    <w:name w:val="Balloon Text Char"/>
    <w:rsid w:val="00EE21D9"/>
    <w:rPr>
      <w:rFonts w:ascii="Times New Roman" w:hAnsi="Times New Roman"/>
      <w:sz w:val="0"/>
      <w:szCs w:val="0"/>
    </w:rPr>
  </w:style>
  <w:style w:type="table" w:customStyle="1" w:styleId="Zwykatabela41">
    <w:name w:val="Zwykła tabela 41"/>
    <w:uiPriority w:val="44"/>
    <w:rsid w:val="00EE21D9"/>
    <w:rPr>
      <w:rFonts w:ascii="Calibri" w:hAnsi="Calibri" w:cs="Calibri"/>
    </w:rPr>
    <w:tblPr>
      <w:tblStyleRowBandSize w:val="1"/>
      <w:tblStyleColBandSize w:val="1"/>
      <w:tblCellMar>
        <w:top w:w="0" w:type="dxa"/>
        <w:left w:w="108" w:type="dxa"/>
        <w:bottom w:w="0" w:type="dxa"/>
        <w:right w:w="108" w:type="dxa"/>
      </w:tblCellMar>
    </w:tblPr>
  </w:style>
  <w:style w:type="table" w:customStyle="1" w:styleId="Zwykatabela31">
    <w:name w:val="Zwykła tabela 31"/>
    <w:uiPriority w:val="43"/>
    <w:rsid w:val="00EE21D9"/>
    <w:rPr>
      <w:rFonts w:ascii="Calibri" w:hAnsi="Calibri" w:cs="Calibri"/>
    </w:rPr>
    <w:tblPr>
      <w:tblStyleRowBandSize w:val="1"/>
      <w:tblStyleColBandSize w:val="1"/>
      <w:tblCellMar>
        <w:top w:w="0" w:type="dxa"/>
        <w:left w:w="108" w:type="dxa"/>
        <w:bottom w:w="0" w:type="dxa"/>
        <w:right w:w="108" w:type="dxa"/>
      </w:tblCellMar>
    </w:tblPr>
  </w:style>
  <w:style w:type="table" w:customStyle="1" w:styleId="Zwykatabela51">
    <w:name w:val="Zwykła tabela 51"/>
    <w:uiPriority w:val="45"/>
    <w:rsid w:val="00EE21D9"/>
    <w:rPr>
      <w:rFonts w:ascii="Calibri" w:hAnsi="Calibri" w:cs="Calibri"/>
    </w:rPr>
    <w:tblPr>
      <w:tblStyleRowBandSize w:val="1"/>
      <w:tblStyleColBandSize w:val="1"/>
      <w:tblCellMar>
        <w:top w:w="0" w:type="dxa"/>
        <w:left w:w="108" w:type="dxa"/>
        <w:bottom w:w="0" w:type="dxa"/>
        <w:right w:w="108" w:type="dxa"/>
      </w:tblCellMar>
    </w:tblPr>
  </w:style>
  <w:style w:type="character" w:customStyle="1" w:styleId="FontStyle25">
    <w:name w:val="Font Style25"/>
    <w:uiPriority w:val="99"/>
    <w:rsid w:val="00EE21D9"/>
    <w:rPr>
      <w:rFonts w:ascii="Verdana" w:hAnsi="Verdana" w:cs="Verdana"/>
      <w:b/>
      <w:bCs/>
      <w:sz w:val="14"/>
      <w:szCs w:val="14"/>
    </w:rPr>
  </w:style>
  <w:style w:type="paragraph" w:customStyle="1" w:styleId="TableParagraph">
    <w:name w:val="Table Paragraph"/>
    <w:basedOn w:val="Normalny"/>
    <w:rsid w:val="00EE21D9"/>
    <w:pPr>
      <w:widowControl w:val="0"/>
      <w:autoSpaceDE w:val="0"/>
      <w:autoSpaceDN w:val="0"/>
      <w:adjustRightInd w:val="0"/>
    </w:pPr>
    <w:rPr>
      <w:sz w:val="24"/>
      <w:szCs w:val="24"/>
      <w:lang w:eastAsia="pl-PL"/>
    </w:rPr>
  </w:style>
  <w:style w:type="numbering" w:customStyle="1" w:styleId="WW8Num40">
    <w:name w:val="WW8Num40"/>
    <w:rsid w:val="00EE21D9"/>
    <w:pPr>
      <w:numPr>
        <w:numId w:val="8"/>
      </w:numPr>
    </w:pPr>
  </w:style>
  <w:style w:type="numbering" w:customStyle="1" w:styleId="WW8Num21">
    <w:name w:val="WW8Num21"/>
    <w:rsid w:val="00EE21D9"/>
    <w:pPr>
      <w:numPr>
        <w:numId w:val="9"/>
      </w:numPr>
    </w:pPr>
  </w:style>
  <w:style w:type="numbering" w:customStyle="1" w:styleId="WW8Num14">
    <w:name w:val="WW8Num14"/>
    <w:rsid w:val="00EE21D9"/>
    <w:pPr>
      <w:numPr>
        <w:numId w:val="7"/>
      </w:numPr>
    </w:pPr>
  </w:style>
  <w:style w:type="numbering" w:customStyle="1" w:styleId="WW8Num5">
    <w:name w:val="WW8Num5"/>
    <w:rsid w:val="00EE21D9"/>
    <w:pPr>
      <w:numPr>
        <w:numId w:val="10"/>
      </w:numPr>
    </w:pPr>
  </w:style>
  <w:style w:type="paragraph" w:customStyle="1" w:styleId="Wniosekarabskie">
    <w:name w:val="Wniosek arabskie"/>
    <w:basedOn w:val="Normalny"/>
    <w:rsid w:val="00EE21D9"/>
    <w:pPr>
      <w:tabs>
        <w:tab w:val="left" w:pos="360"/>
      </w:tabs>
      <w:suppressAutoHyphens/>
      <w:autoSpaceDE w:val="0"/>
      <w:spacing w:line="480" w:lineRule="auto"/>
      <w:ind w:left="-360"/>
      <w:jc w:val="both"/>
    </w:pPr>
    <w:rPr>
      <w:rFonts w:ascii="Verdana" w:hAnsi="Verdana" w:cs="Tahoma"/>
      <w:sz w:val="18"/>
      <w:szCs w:val="18"/>
    </w:rPr>
  </w:style>
  <w:style w:type="character" w:customStyle="1" w:styleId="Nagwek1Znak1">
    <w:name w:val="Nagłówek 1 Znak1"/>
    <w:uiPriority w:val="9"/>
    <w:rsid w:val="00EE21D9"/>
    <w:rPr>
      <w:rFonts w:ascii="Times New Roman" w:eastAsia="Times New Roman" w:hAnsi="Times New Roman" w:cs="Times New Roman"/>
      <w:b/>
      <w:sz w:val="24"/>
      <w:szCs w:val="20"/>
      <w:lang w:eastAsia="pl-PL"/>
    </w:rPr>
  </w:style>
  <w:style w:type="numbering" w:customStyle="1" w:styleId="Bezlisty1">
    <w:name w:val="Bez listy1"/>
    <w:next w:val="Bezlisty"/>
    <w:uiPriority w:val="99"/>
    <w:semiHidden/>
    <w:unhideWhenUsed/>
    <w:rsid w:val="00EE21D9"/>
  </w:style>
  <w:style w:type="paragraph" w:customStyle="1" w:styleId="Style10">
    <w:name w:val="Style10"/>
    <w:basedOn w:val="Normalny"/>
    <w:uiPriority w:val="99"/>
    <w:rsid w:val="00EE21D9"/>
    <w:pPr>
      <w:widowControl w:val="0"/>
      <w:autoSpaceDE w:val="0"/>
      <w:autoSpaceDN w:val="0"/>
      <w:adjustRightInd w:val="0"/>
      <w:spacing w:line="252" w:lineRule="exact"/>
    </w:pPr>
    <w:rPr>
      <w:rFonts w:ascii="Verdana" w:hAnsi="Verdana"/>
      <w:sz w:val="24"/>
      <w:szCs w:val="24"/>
      <w:lang w:eastAsia="pl-PL"/>
    </w:rPr>
  </w:style>
  <w:style w:type="character" w:customStyle="1" w:styleId="FontStyle26">
    <w:name w:val="Font Style26"/>
    <w:uiPriority w:val="99"/>
    <w:rsid w:val="00EE21D9"/>
    <w:rPr>
      <w:rFonts w:ascii="Verdana" w:hAnsi="Verdana" w:cs="Verdana"/>
      <w:sz w:val="14"/>
      <w:szCs w:val="14"/>
    </w:rPr>
  </w:style>
  <w:style w:type="table" w:customStyle="1" w:styleId="Tabela-Siatka10">
    <w:name w:val="Tabela - Siatka1"/>
    <w:basedOn w:val="Standardowy"/>
    <w:next w:val="Tabela-Siatka"/>
    <w:uiPriority w:val="39"/>
    <w:locked/>
    <w:rsid w:val="00EE21D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EE21D9"/>
  </w:style>
  <w:style w:type="table" w:customStyle="1" w:styleId="Tabela-Siatka2">
    <w:name w:val="Tabela - Siatka2"/>
    <w:basedOn w:val="Standardowy"/>
    <w:next w:val="Tabela-Siatka"/>
    <w:uiPriority w:val="59"/>
    <w:rsid w:val="00EE21D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EE21D9"/>
  </w:style>
  <w:style w:type="numbering" w:customStyle="1" w:styleId="WW8Num401">
    <w:name w:val="WW8Num401"/>
    <w:rsid w:val="00EE21D9"/>
  </w:style>
  <w:style w:type="numbering" w:customStyle="1" w:styleId="WW8Num211">
    <w:name w:val="WW8Num211"/>
    <w:rsid w:val="00EE21D9"/>
  </w:style>
  <w:style w:type="numbering" w:customStyle="1" w:styleId="WW8Num141">
    <w:name w:val="WW8Num141"/>
    <w:rsid w:val="00EE21D9"/>
  </w:style>
  <w:style w:type="table" w:customStyle="1" w:styleId="Calendar21">
    <w:name w:val="Calendar 21"/>
    <w:uiPriority w:val="99"/>
    <w:rsid w:val="00EE21D9"/>
    <w:pPr>
      <w:jc w:val="center"/>
    </w:pPr>
    <w:rPr>
      <w:rFonts w:ascii="Calibri" w:hAnsi="Calibri"/>
      <w:sz w:val="28"/>
      <w:szCs w:val="28"/>
    </w:rPr>
    <w:tblPr>
      <w:tblInd w:w="0" w:type="dxa"/>
      <w:tblBorders>
        <w:insideV w:val="single" w:sz="4" w:space="0" w:color="95B3D7"/>
      </w:tblBorders>
      <w:tblCellMar>
        <w:top w:w="0" w:type="dxa"/>
        <w:left w:w="108" w:type="dxa"/>
        <w:bottom w:w="0" w:type="dxa"/>
        <w:right w:w="108" w:type="dxa"/>
      </w:tblCellMar>
    </w:tblPr>
  </w:style>
  <w:style w:type="numbering" w:customStyle="1" w:styleId="WW8Num51">
    <w:name w:val="WW8Num51"/>
    <w:rsid w:val="00EE21D9"/>
  </w:style>
  <w:style w:type="table" w:customStyle="1" w:styleId="Tabela-Siatka11">
    <w:name w:val="Tabela - Siatka11"/>
    <w:basedOn w:val="Standardowy"/>
    <w:next w:val="Tabela-Siatka"/>
    <w:uiPriority w:val="39"/>
    <w:locked/>
    <w:rsid w:val="00EE21D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411">
    <w:name w:val="Zwykła tabela 411"/>
    <w:basedOn w:val="Standardowy"/>
    <w:uiPriority w:val="44"/>
    <w:rsid w:val="00EE21D9"/>
    <w:rPr>
      <w:rFonts w:ascii="Calibri" w:eastAsia="Calibri" w:hAnsi="Calibr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311">
    <w:name w:val="Zwykła tabela 311"/>
    <w:basedOn w:val="Standardowy"/>
    <w:uiPriority w:val="43"/>
    <w:rsid w:val="00EE21D9"/>
    <w:rPr>
      <w:rFonts w:ascii="Calibri" w:eastAsia="Calibri" w:hAnsi="Calibri"/>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Zwykatabela511">
    <w:name w:val="Zwykła tabela 511"/>
    <w:basedOn w:val="Standardowy"/>
    <w:uiPriority w:val="45"/>
    <w:rsid w:val="00EE21D9"/>
    <w:rPr>
      <w:rFonts w:ascii="Calibri" w:eastAsia="Calibri" w:hAnsi="Calibri"/>
    </w:rPr>
    <w:tblPr>
      <w:tblStyleRowBandSize w:val="1"/>
      <w:tblStyleColBandSize w:val="1"/>
    </w:tblPr>
    <w:tblStylePr w:type="firstRow">
      <w:rPr>
        <w:rFonts w:ascii="Bahnschrift Light" w:eastAsia="Times New Roman" w:hAnsi="Bahnschrift Light" w:cs="Times New Roman"/>
        <w:i/>
        <w:iCs/>
        <w:sz w:val="26"/>
      </w:rPr>
      <w:tblPr/>
      <w:tcPr>
        <w:tcBorders>
          <w:bottom w:val="single" w:sz="4" w:space="0" w:color="7F7F7F"/>
        </w:tcBorders>
        <w:shd w:val="clear" w:color="auto" w:fill="FFFFFF"/>
      </w:tcPr>
    </w:tblStylePr>
    <w:tblStylePr w:type="lastRow">
      <w:rPr>
        <w:rFonts w:ascii="Bahnschrift Light" w:eastAsia="Times New Roman" w:hAnsi="Bahnschrift Light" w:cs="Times New Roman"/>
        <w:i/>
        <w:iCs/>
        <w:sz w:val="26"/>
      </w:rPr>
      <w:tblPr/>
      <w:tcPr>
        <w:tcBorders>
          <w:top w:val="single" w:sz="4" w:space="0" w:color="7F7F7F"/>
        </w:tcBorders>
        <w:shd w:val="clear" w:color="auto" w:fill="FFFFFF"/>
      </w:tcPr>
    </w:tblStylePr>
    <w:tblStylePr w:type="firstCol">
      <w:pPr>
        <w:jc w:val="right"/>
      </w:pPr>
      <w:rPr>
        <w:rFonts w:ascii="Bahnschrift Light" w:eastAsia="Times New Roman" w:hAnsi="Bahnschrift Light" w:cs="Times New Roman"/>
        <w:i/>
        <w:iCs/>
        <w:sz w:val="26"/>
      </w:rPr>
      <w:tblPr/>
      <w:tcPr>
        <w:tcBorders>
          <w:right w:val="single" w:sz="4" w:space="0" w:color="7F7F7F"/>
        </w:tcBorders>
        <w:shd w:val="clear" w:color="auto" w:fill="FFFFFF"/>
      </w:tcPr>
    </w:tblStylePr>
    <w:tblStylePr w:type="lastCol">
      <w:rPr>
        <w:rFonts w:ascii="Bahnschrift Light" w:eastAsia="Times New Roman" w:hAnsi="Bahnschrift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yteHipercze">
    <w:name w:val="FollowedHyperlink"/>
    <w:rsid w:val="00EE21D9"/>
    <w:rPr>
      <w:rFonts w:cs="Times New Roman"/>
      <w:color w:val="800080"/>
      <w:u w:val="single"/>
    </w:rPr>
  </w:style>
  <w:style w:type="paragraph" w:customStyle="1" w:styleId="Akapitzlist1">
    <w:name w:val="Akapit z listą1"/>
    <w:basedOn w:val="Normalny"/>
    <w:rsid w:val="00EE21D9"/>
    <w:pPr>
      <w:spacing w:after="200" w:line="276" w:lineRule="auto"/>
      <w:ind w:left="720"/>
    </w:pPr>
    <w:rPr>
      <w:rFonts w:ascii="Calibri" w:hAnsi="Calibri" w:cs="Calibri"/>
      <w:sz w:val="22"/>
      <w:szCs w:val="22"/>
      <w:lang w:eastAsia="en-US"/>
    </w:rPr>
  </w:style>
  <w:style w:type="character" w:customStyle="1" w:styleId="FootnoteTextChar2">
    <w:name w:val="Footnote Text Char2"/>
    <w:aliases w:val="Znak Char2,Podrozdział Char2,Tekst przypisu Znak Znak Znak Znak Char2,Tekst przypisu Znak Znak Znak Znak Znak Char2,Tekst przypisu Znak Znak Znak Znak Znak Znak Znak Char2,Footnote Char1"/>
    <w:locked/>
    <w:rsid w:val="00EE21D9"/>
  </w:style>
  <w:style w:type="table" w:customStyle="1" w:styleId="Zwykatabela42">
    <w:name w:val="Zwykła tabela 42"/>
    <w:rsid w:val="00EE21D9"/>
    <w:rPr>
      <w:rFonts w:ascii="Calibri" w:hAnsi="Calibri" w:cs="Calibri"/>
    </w:rPr>
    <w:tblPr>
      <w:tblStyleRowBandSize w:val="1"/>
      <w:tblStyleColBandSize w:val="1"/>
      <w:tblCellMar>
        <w:top w:w="0" w:type="dxa"/>
        <w:left w:w="108" w:type="dxa"/>
        <w:bottom w:w="0" w:type="dxa"/>
        <w:right w:w="108" w:type="dxa"/>
      </w:tblCellMar>
    </w:tblPr>
  </w:style>
  <w:style w:type="table" w:customStyle="1" w:styleId="Zwykatabela32">
    <w:name w:val="Zwykła tabela 32"/>
    <w:rsid w:val="00EE21D9"/>
    <w:rPr>
      <w:rFonts w:ascii="Calibri" w:hAnsi="Calibri" w:cs="Calibri"/>
    </w:rPr>
    <w:tblPr>
      <w:tblStyleRowBandSize w:val="1"/>
      <w:tblStyleColBandSize w:val="1"/>
      <w:tblCellMar>
        <w:top w:w="0" w:type="dxa"/>
        <w:left w:w="108" w:type="dxa"/>
        <w:bottom w:w="0" w:type="dxa"/>
        <w:right w:w="108" w:type="dxa"/>
      </w:tblCellMar>
    </w:tblPr>
  </w:style>
  <w:style w:type="table" w:customStyle="1" w:styleId="Zwykatabela52">
    <w:name w:val="Zwykła tabela 52"/>
    <w:rsid w:val="00EE21D9"/>
    <w:rPr>
      <w:rFonts w:ascii="Calibri" w:hAnsi="Calibri" w:cs="Calibri"/>
    </w:rPr>
    <w:tblPr>
      <w:tblStyleRowBandSize w:val="1"/>
      <w:tblStyleColBandSize w:val="1"/>
      <w:tblCellMar>
        <w:top w:w="0" w:type="dxa"/>
        <w:left w:w="108" w:type="dxa"/>
        <w:bottom w:w="0" w:type="dxa"/>
        <w:right w:w="108" w:type="dxa"/>
      </w:tblCellMar>
    </w:tblPr>
  </w:style>
  <w:style w:type="character" w:customStyle="1" w:styleId="Heading2Char1">
    <w:name w:val="Heading 2 Char1"/>
    <w:semiHidden/>
    <w:locked/>
    <w:rsid w:val="00EE21D9"/>
    <w:rPr>
      <w:rFonts w:ascii="Arial" w:hAnsi="Arial" w:cs="Arial"/>
      <w:b/>
      <w:bCs/>
      <w:i/>
      <w:iCs/>
      <w:sz w:val="28"/>
      <w:szCs w:val="28"/>
      <w:lang w:val="pl-PL" w:eastAsia="pl-PL" w:bidi="ar-SA"/>
    </w:rPr>
  </w:style>
  <w:style w:type="character" w:customStyle="1" w:styleId="Heading3Char1">
    <w:name w:val="Heading 3 Char1"/>
    <w:semiHidden/>
    <w:locked/>
    <w:rsid w:val="00EE21D9"/>
    <w:rPr>
      <w:rFonts w:ascii="Arial" w:hAnsi="Arial" w:cs="Arial"/>
      <w:b/>
      <w:bCs/>
      <w:sz w:val="26"/>
      <w:szCs w:val="26"/>
      <w:lang w:val="pl-PL" w:eastAsia="pl-PL" w:bidi="ar-SA"/>
    </w:rPr>
  </w:style>
  <w:style w:type="character" w:customStyle="1" w:styleId="Heading4Char1">
    <w:name w:val="Heading 4 Char1"/>
    <w:semiHidden/>
    <w:locked/>
    <w:rsid w:val="00EE21D9"/>
    <w:rPr>
      <w:rFonts w:ascii="Calibri" w:hAnsi="Calibri" w:cs="Calibri"/>
      <w:b/>
      <w:bCs/>
      <w:sz w:val="17"/>
      <w:szCs w:val="17"/>
      <w:lang w:val="pl-PL" w:eastAsia="pl-PL" w:bidi="ar-SA"/>
    </w:rPr>
  </w:style>
  <w:style w:type="character" w:customStyle="1" w:styleId="Nagwek9Znak">
    <w:name w:val="Nagłówek 9 Znak"/>
    <w:link w:val="Nagwek9"/>
    <w:rsid w:val="007B0636"/>
    <w:rPr>
      <w:rFonts w:ascii="Arial" w:hAnsi="Arial" w:cs="Arial"/>
      <w:sz w:val="22"/>
      <w:szCs w:val="22"/>
      <w:lang w:eastAsia="ar-SA"/>
    </w:rPr>
  </w:style>
  <w:style w:type="paragraph" w:customStyle="1" w:styleId="a1">
    <w:basedOn w:val="Normalny"/>
    <w:next w:val="Mapadokumentu"/>
    <w:rsid w:val="007B0636"/>
    <w:rPr>
      <w:rFonts w:ascii="Tahoma" w:hAnsi="Tahoma" w:cs="Tahoma"/>
      <w:sz w:val="16"/>
      <w:szCs w:val="16"/>
    </w:rPr>
  </w:style>
  <w:style w:type="character" w:customStyle="1" w:styleId="PlandokumentuZnak1">
    <w:name w:val="Plan dokumentu Znak1"/>
    <w:uiPriority w:val="99"/>
    <w:semiHidden/>
    <w:rsid w:val="007B0636"/>
    <w:rPr>
      <w:rFonts w:ascii="Tahoma" w:hAnsi="Tahoma" w:cs="Tahoma"/>
      <w:sz w:val="16"/>
      <w:szCs w:val="16"/>
      <w:lang w:eastAsia="ar-SA"/>
    </w:rPr>
  </w:style>
  <w:style w:type="paragraph" w:styleId="Tekstprzypisukocowego">
    <w:name w:val="endnote text"/>
    <w:basedOn w:val="Normalny"/>
    <w:link w:val="TekstprzypisukocowegoZnak"/>
    <w:uiPriority w:val="99"/>
    <w:unhideWhenUsed/>
    <w:rsid w:val="00243ADC"/>
    <w:rPr>
      <w:rFonts w:ascii="Calibri" w:hAnsi="Calibri"/>
      <w:lang w:eastAsia="pl-PL"/>
    </w:rPr>
  </w:style>
  <w:style w:type="character" w:customStyle="1" w:styleId="TekstprzypisukocowegoZnak">
    <w:name w:val="Tekst przypisu końcowego Znak"/>
    <w:link w:val="Tekstprzypisukocowego"/>
    <w:uiPriority w:val="99"/>
    <w:rsid w:val="00243ADC"/>
    <w:rPr>
      <w:rFonts w:ascii="Calibri" w:hAnsi="Calibri"/>
    </w:rPr>
  </w:style>
  <w:style w:type="character" w:customStyle="1" w:styleId="markedcontent">
    <w:name w:val="markedcontent"/>
    <w:basedOn w:val="Domylnaczcionkaakapitu"/>
    <w:rsid w:val="00243A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line number" w:uiPriority="99"/>
    <w:lsdException w:name="page number" w:uiPriority="99"/>
    <w:lsdException w:name="endnote text" w:uiPriority="99"/>
    <w:lsdException w:name="List" w:uiPriority="99"/>
    <w:lsdException w:name="Title" w:uiPriority="99" w:qFormat="1"/>
    <w:lsdException w:name="Subtitle" w:uiPriority="99" w:qFormat="1"/>
    <w:lsdException w:name="Body Text First Indent" w:uiPriority="99"/>
    <w:lsdException w:name="Body Text 3" w:uiPriority="99"/>
    <w:lsdException w:name="Body Text Indent 3" w:uiPriority="99"/>
    <w:lsdException w:name="Hyperlink" w:uiPriority="99"/>
    <w:lsdException w:name="Strong" w:uiPriority="99"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lang w:eastAsia="ar-SA"/>
    </w:rPr>
  </w:style>
  <w:style w:type="paragraph" w:styleId="Nagwek1">
    <w:name w:val="heading 1"/>
    <w:basedOn w:val="Normalny"/>
    <w:next w:val="Normalny"/>
    <w:link w:val="Nagwek1Znak"/>
    <w:qFormat/>
    <w:pPr>
      <w:keepNext/>
      <w:jc w:val="both"/>
      <w:outlineLvl w:val="0"/>
    </w:pPr>
    <w:rPr>
      <w:sz w:val="24"/>
      <w:lang w:val="x-none"/>
    </w:rPr>
  </w:style>
  <w:style w:type="paragraph" w:styleId="Nagwek2">
    <w:name w:val="heading 2"/>
    <w:basedOn w:val="Normalny"/>
    <w:next w:val="Normalny"/>
    <w:link w:val="Nagwek2Znak"/>
    <w:qFormat/>
    <w:pPr>
      <w:keepNext/>
      <w:outlineLvl w:val="1"/>
    </w:pPr>
    <w:rPr>
      <w:sz w:val="24"/>
      <w:u w:val="single"/>
      <w:lang w:val="x-none"/>
    </w:rPr>
  </w:style>
  <w:style w:type="paragraph" w:styleId="Nagwek3">
    <w:name w:val="heading 3"/>
    <w:basedOn w:val="Normalny"/>
    <w:next w:val="Normalny"/>
    <w:link w:val="Nagwek3Znak"/>
    <w:qFormat/>
    <w:pPr>
      <w:keepNext/>
      <w:tabs>
        <w:tab w:val="num" w:pos="340"/>
        <w:tab w:val="left" w:pos="720"/>
      </w:tabs>
      <w:ind w:left="340" w:hanging="340"/>
      <w:outlineLvl w:val="2"/>
    </w:pPr>
    <w:rPr>
      <w:sz w:val="24"/>
      <w:lang w:val="x-none"/>
    </w:rPr>
  </w:style>
  <w:style w:type="paragraph" w:styleId="Nagwek4">
    <w:name w:val="heading 4"/>
    <w:basedOn w:val="Normalny"/>
    <w:next w:val="Normalny"/>
    <w:link w:val="Nagwek4Znak"/>
    <w:qFormat/>
    <w:pPr>
      <w:keepNext/>
      <w:ind w:left="300"/>
      <w:outlineLvl w:val="3"/>
    </w:pPr>
    <w:rPr>
      <w:b/>
      <w:sz w:val="24"/>
      <w:lang w:val="x-none"/>
    </w:rPr>
  </w:style>
  <w:style w:type="paragraph" w:styleId="Nagwek5">
    <w:name w:val="heading 5"/>
    <w:basedOn w:val="Normalny"/>
    <w:next w:val="Normalny"/>
    <w:link w:val="Nagwek5Znak"/>
    <w:qFormat/>
    <w:pPr>
      <w:keepNext/>
      <w:jc w:val="center"/>
      <w:outlineLvl w:val="4"/>
    </w:pPr>
    <w:rPr>
      <w:b/>
      <w:sz w:val="24"/>
      <w:lang w:val="x-none"/>
    </w:rPr>
  </w:style>
  <w:style w:type="paragraph" w:styleId="Nagwek6">
    <w:name w:val="heading 6"/>
    <w:basedOn w:val="Normalny"/>
    <w:next w:val="Normalny"/>
    <w:link w:val="Nagwek6Znak"/>
    <w:qFormat/>
    <w:pPr>
      <w:keepNext/>
      <w:jc w:val="center"/>
      <w:outlineLvl w:val="5"/>
    </w:pPr>
    <w:rPr>
      <w:sz w:val="24"/>
      <w:lang w:val="x-none"/>
    </w:rPr>
  </w:style>
  <w:style w:type="paragraph" w:styleId="Nagwek7">
    <w:name w:val="heading 7"/>
    <w:basedOn w:val="Normalny"/>
    <w:next w:val="Normalny"/>
    <w:link w:val="Nagwek7Znak"/>
    <w:qFormat/>
    <w:pPr>
      <w:keepNext/>
      <w:outlineLvl w:val="6"/>
    </w:pPr>
    <w:rPr>
      <w:b/>
      <w:lang w:val="x-none"/>
    </w:rPr>
  </w:style>
  <w:style w:type="paragraph" w:styleId="Nagwek9">
    <w:name w:val="heading 9"/>
    <w:basedOn w:val="Normalny"/>
    <w:next w:val="Normalny"/>
    <w:link w:val="Nagwek9Znak"/>
    <w:qFormat/>
    <w:rsid w:val="001369A5"/>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uiPriority w:val="99"/>
    <w:rPr>
      <w:b w:val="0"/>
    </w:rPr>
  </w:style>
  <w:style w:type="character" w:customStyle="1" w:styleId="WW8Num6z0">
    <w:name w:val="WW8Num6z0"/>
    <w:uiPriority w:val="99"/>
    <w:rPr>
      <w:b w:val="0"/>
    </w:rPr>
  </w:style>
  <w:style w:type="character" w:customStyle="1" w:styleId="WW8Num7z0">
    <w:name w:val="WW8Num7z0"/>
    <w:uiPriority w:val="99"/>
    <w:rPr>
      <w:rFonts w:ascii="Symbol" w:hAnsi="Symbol"/>
    </w:rPr>
  </w:style>
  <w:style w:type="character" w:customStyle="1" w:styleId="WW8Num8z0">
    <w:name w:val="WW8Num8z0"/>
    <w:uiPriority w:val="99"/>
    <w:rPr>
      <w:rFonts w:ascii="Symbol" w:hAnsi="Symbol"/>
      <w:sz w:val="20"/>
    </w:rPr>
  </w:style>
  <w:style w:type="character" w:customStyle="1" w:styleId="WW8Num9z0">
    <w:name w:val="WW8Num9z0"/>
    <w:uiPriority w:val="99"/>
    <w:rPr>
      <w:rFonts w:ascii="Wingdings" w:hAnsi="Wingdings"/>
      <w:sz w:val="24"/>
      <w:szCs w:val="24"/>
    </w:rPr>
  </w:style>
  <w:style w:type="character" w:customStyle="1" w:styleId="WW8Num9z1">
    <w:name w:val="WW8Num9z1"/>
    <w:uiPriority w:val="99"/>
    <w:rPr>
      <w:rFonts w:ascii="Wingdings 2" w:hAnsi="Wingdings 2"/>
    </w:rPr>
  </w:style>
  <w:style w:type="character" w:customStyle="1" w:styleId="WW8Num10z0">
    <w:name w:val="WW8Num10z0"/>
    <w:uiPriority w:val="99"/>
    <w:rPr>
      <w:b/>
    </w:rPr>
  </w:style>
  <w:style w:type="character" w:customStyle="1" w:styleId="WW8Num10z1">
    <w:name w:val="WW8Num10z1"/>
    <w:uiPriority w:val="99"/>
    <w:rPr>
      <w:rFonts w:ascii="Wingdings 2" w:hAnsi="Wingdings 2"/>
    </w:rPr>
  </w:style>
  <w:style w:type="character" w:customStyle="1" w:styleId="WW8Num11z0">
    <w:name w:val="WW8Num11z0"/>
    <w:uiPriority w:val="99"/>
    <w:rPr>
      <w:rFonts w:ascii="StarSymbol" w:hAnsi="StarSymbol"/>
    </w:rPr>
  </w:style>
  <w:style w:type="character" w:customStyle="1" w:styleId="WW8Num11z1">
    <w:name w:val="WW8Num11z1"/>
    <w:uiPriority w:val="99"/>
    <w:rPr>
      <w:rFonts w:ascii="Wingdings 2" w:hAnsi="Wingdings 2"/>
    </w:rPr>
  </w:style>
  <w:style w:type="character" w:customStyle="1" w:styleId="WW8Num12z0">
    <w:name w:val="WW8Num12z0"/>
    <w:uiPriority w:val="99"/>
    <w:rPr>
      <w:b/>
      <w:bCs/>
      <w:i w:val="0"/>
    </w:rPr>
  </w:style>
  <w:style w:type="character" w:customStyle="1" w:styleId="WW8Num12z1">
    <w:name w:val="WW8Num12z1"/>
    <w:uiPriority w:val="99"/>
    <w:rPr>
      <w:rFonts w:ascii="Wingdings 2" w:hAnsi="Wingdings 2" w:cs="StarSymbol"/>
      <w:sz w:val="18"/>
      <w:szCs w:val="18"/>
    </w:rPr>
  </w:style>
  <w:style w:type="character" w:customStyle="1" w:styleId="WW8Num13z0">
    <w:name w:val="WW8Num13z0"/>
    <w:uiPriority w:val="99"/>
    <w:rPr>
      <w:rFonts w:ascii="Symbol" w:hAnsi="Symbol" w:cs="StarSymbol"/>
      <w:sz w:val="18"/>
      <w:szCs w:val="18"/>
    </w:rPr>
  </w:style>
  <w:style w:type="character" w:customStyle="1" w:styleId="WW8Num13z1">
    <w:name w:val="WW8Num13z1"/>
    <w:uiPriority w:val="99"/>
    <w:rPr>
      <w:rFonts w:ascii="Wingdings 2" w:hAnsi="Wingdings 2"/>
    </w:rPr>
  </w:style>
  <w:style w:type="character" w:customStyle="1" w:styleId="WW8Num14z0">
    <w:name w:val="WW8Num14z0"/>
    <w:uiPriority w:val="99"/>
    <w:rPr>
      <w:rFonts w:ascii="StarSymbol" w:hAnsi="StarSymbol"/>
    </w:rPr>
  </w:style>
  <w:style w:type="character" w:customStyle="1" w:styleId="WW8Num14z1">
    <w:name w:val="WW8Num14z1"/>
    <w:uiPriority w:val="99"/>
    <w:rPr>
      <w:rFonts w:ascii="Wingdings 2" w:hAnsi="Wingdings 2"/>
    </w:rPr>
  </w:style>
  <w:style w:type="character" w:customStyle="1" w:styleId="WW8Num15z0">
    <w:name w:val="WW8Num15z0"/>
    <w:uiPriority w:val="99"/>
    <w:rPr>
      <w:rFonts w:ascii="Times New Roman" w:hAnsi="Times New Roman"/>
      <w:sz w:val="12"/>
      <w:szCs w:val="12"/>
    </w:rPr>
  </w:style>
  <w:style w:type="character" w:customStyle="1" w:styleId="WW8Num15z1">
    <w:name w:val="WW8Num15z1"/>
    <w:uiPriority w:val="99"/>
    <w:rPr>
      <w:rFonts w:ascii="Courier New" w:hAnsi="Courier New"/>
    </w:rPr>
  </w:style>
  <w:style w:type="character" w:customStyle="1" w:styleId="WW8Num16z0">
    <w:name w:val="WW8Num16z0"/>
    <w:uiPriority w:val="99"/>
    <w:rPr>
      <w:rFonts w:ascii="Times New Roman" w:hAnsi="Times New Roman"/>
      <w:sz w:val="14"/>
      <w:szCs w:val="14"/>
    </w:rPr>
  </w:style>
  <w:style w:type="character" w:customStyle="1" w:styleId="WW8Num16z1">
    <w:name w:val="WW8Num16z1"/>
    <w:uiPriority w:val="99"/>
    <w:rPr>
      <w:rFonts w:ascii="Wingdings 2" w:hAnsi="Wingdings 2" w:cs="StarSymbol"/>
      <w:sz w:val="18"/>
      <w:szCs w:val="18"/>
    </w:rPr>
  </w:style>
  <w:style w:type="character" w:customStyle="1" w:styleId="WW8Num18z0">
    <w:name w:val="WW8Num18z0"/>
    <w:uiPriority w:val="99"/>
    <w:rPr>
      <w:rFonts w:ascii="Symbol" w:hAnsi="Symbol"/>
    </w:rPr>
  </w:style>
  <w:style w:type="character" w:customStyle="1" w:styleId="WW8Num19z0">
    <w:name w:val="WW8Num19z0"/>
    <w:uiPriority w:val="99"/>
    <w:rPr>
      <w:b w:val="0"/>
      <w:bCs w:val="0"/>
    </w:rPr>
  </w:style>
  <w:style w:type="character" w:customStyle="1" w:styleId="WW8Num19z1">
    <w:name w:val="WW8Num19z1"/>
    <w:uiPriority w:val="99"/>
    <w:rPr>
      <w:rFonts w:ascii="Wingdings 2" w:hAnsi="Wingdings 2" w:cs="StarSymbol"/>
      <w:sz w:val="18"/>
      <w:szCs w:val="18"/>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8Num20z0">
    <w:name w:val="WW8Num20z0"/>
    <w:uiPriority w:val="99"/>
    <w:rPr>
      <w:rFonts w:ascii="Symbol" w:hAnsi="Symbol"/>
    </w:rPr>
  </w:style>
  <w:style w:type="character" w:customStyle="1" w:styleId="WW8Num20z1">
    <w:name w:val="WW8Num20z1"/>
    <w:uiPriority w:val="99"/>
    <w:rPr>
      <w:rFonts w:ascii="Wingdings 2" w:hAnsi="Wingdings 2" w:cs="StarSymbol"/>
      <w:sz w:val="12"/>
      <w:szCs w:val="12"/>
    </w:rPr>
  </w:style>
  <w:style w:type="character" w:customStyle="1" w:styleId="WW8Num21z0">
    <w:name w:val="WW8Num21z0"/>
    <w:uiPriority w:val="99"/>
    <w:rPr>
      <w:rFonts w:ascii="Symbol" w:hAnsi="Symbol"/>
    </w:rPr>
  </w:style>
  <w:style w:type="character" w:customStyle="1" w:styleId="WW8Num22z0">
    <w:name w:val="WW8Num22z0"/>
    <w:uiPriority w:val="99"/>
    <w:rPr>
      <w:b w:val="0"/>
      <w:i w:val="0"/>
    </w:rPr>
  </w:style>
  <w:style w:type="character" w:customStyle="1" w:styleId="WW8Num23z0">
    <w:name w:val="WW8Num23z0"/>
    <w:uiPriority w:val="99"/>
    <w:rPr>
      <w:rFonts w:ascii="Symbol" w:hAnsi="Symbol"/>
    </w:rPr>
  </w:style>
  <w:style w:type="character" w:customStyle="1" w:styleId="WW8Num23z1">
    <w:name w:val="WW8Num23z1"/>
    <w:uiPriority w:val="99"/>
    <w:rPr>
      <w:rFonts w:ascii="Courier New" w:hAnsi="Courier New"/>
    </w:rPr>
  </w:style>
  <w:style w:type="character" w:customStyle="1" w:styleId="WW8Num24z0">
    <w:name w:val="WW8Num24z0"/>
    <w:uiPriority w:val="99"/>
    <w:rPr>
      <w:rFonts w:ascii="Symbol" w:hAnsi="Symbol" w:cs="StarSymbol"/>
      <w:sz w:val="12"/>
      <w:szCs w:val="12"/>
    </w:rPr>
  </w:style>
  <w:style w:type="character" w:customStyle="1" w:styleId="WW8Num24z1">
    <w:name w:val="WW8Num24z1"/>
    <w:uiPriority w:val="99"/>
    <w:rPr>
      <w:rFonts w:ascii="Wingdings 2" w:hAnsi="Wingdings 2"/>
    </w:rPr>
  </w:style>
  <w:style w:type="character" w:customStyle="1" w:styleId="WW8Num25z0">
    <w:name w:val="WW8Num25z0"/>
    <w:uiPriority w:val="99"/>
    <w:rPr>
      <w:b/>
      <w:bCs/>
      <w:sz w:val="20"/>
      <w:szCs w:val="20"/>
    </w:rPr>
  </w:style>
  <w:style w:type="character" w:customStyle="1" w:styleId="WW8Num25z1">
    <w:name w:val="WW8Num25z1"/>
    <w:uiPriority w:val="99"/>
    <w:rPr>
      <w:rFonts w:ascii="Wingdings 2" w:hAnsi="Wingdings 2" w:cs="StarSymbol"/>
      <w:sz w:val="18"/>
      <w:szCs w:val="18"/>
    </w:rPr>
  </w:style>
  <w:style w:type="character" w:customStyle="1" w:styleId="WW8Num26z0">
    <w:name w:val="WW8Num26z0"/>
    <w:uiPriority w:val="99"/>
    <w:rPr>
      <w:rFonts w:ascii="Symbol" w:hAnsi="Symbol"/>
    </w:rPr>
  </w:style>
  <w:style w:type="character" w:customStyle="1" w:styleId="WW8Num26z1">
    <w:name w:val="WW8Num26z1"/>
    <w:uiPriority w:val="99"/>
    <w:rPr>
      <w:rFonts w:ascii="Wingdings 2" w:hAnsi="Wingdings 2"/>
    </w:rPr>
  </w:style>
  <w:style w:type="character" w:customStyle="1" w:styleId="WW8Num27z0">
    <w:name w:val="WW8Num27z0"/>
    <w:uiPriority w:val="99"/>
    <w:rPr>
      <w:rFonts w:ascii="StarSymbol" w:hAnsi="StarSymbol"/>
      <w:b/>
    </w:rPr>
  </w:style>
  <w:style w:type="character" w:customStyle="1" w:styleId="WW8Num27z1">
    <w:name w:val="WW8Num27z1"/>
    <w:uiPriority w:val="99"/>
    <w:rPr>
      <w:rFonts w:ascii="Wingdings 2" w:hAnsi="Wingdings 2"/>
    </w:rPr>
  </w:style>
  <w:style w:type="character" w:customStyle="1" w:styleId="WW8Num28z0">
    <w:name w:val="WW8Num28z0"/>
    <w:uiPriority w:val="99"/>
    <w:rPr>
      <w:rFonts w:ascii="Symbol" w:hAnsi="Symbol"/>
    </w:rPr>
  </w:style>
  <w:style w:type="character" w:customStyle="1" w:styleId="WW8Num29z0">
    <w:name w:val="WW8Num29z0"/>
    <w:uiPriority w:val="99"/>
    <w:rPr>
      <w:rFonts w:ascii="Symbol" w:hAnsi="Symbol"/>
    </w:rPr>
  </w:style>
  <w:style w:type="character" w:customStyle="1" w:styleId="WW8Num30z0">
    <w:name w:val="WW8Num30z0"/>
    <w:uiPriority w:val="99"/>
    <w:rPr>
      <w:rFonts w:ascii="StarSymbol" w:hAnsi="StarSymbol"/>
    </w:rPr>
  </w:style>
  <w:style w:type="character" w:customStyle="1" w:styleId="WW8Num30z1">
    <w:name w:val="WW8Num30z1"/>
    <w:uiPriority w:val="99"/>
    <w:rPr>
      <w:rFonts w:ascii="Wingdings 2" w:hAnsi="Wingdings 2"/>
    </w:rPr>
  </w:style>
  <w:style w:type="character" w:customStyle="1" w:styleId="WW8Num31z0">
    <w:name w:val="WW8Num31z0"/>
    <w:uiPriority w:val="99"/>
    <w:rPr>
      <w:rFonts w:ascii="StarSymbol" w:hAnsi="StarSymbol"/>
      <w:sz w:val="12"/>
      <w:szCs w:val="12"/>
    </w:rPr>
  </w:style>
  <w:style w:type="character" w:customStyle="1" w:styleId="WW8Num31z1">
    <w:name w:val="WW8Num31z1"/>
    <w:uiPriority w:val="99"/>
    <w:rPr>
      <w:rFonts w:ascii="Courier New" w:hAnsi="Courier New"/>
    </w:rPr>
  </w:style>
  <w:style w:type="character" w:customStyle="1" w:styleId="WW8Num32z0">
    <w:name w:val="WW8Num32z0"/>
    <w:uiPriority w:val="99"/>
    <w:rPr>
      <w:rFonts w:ascii="StarSymbol" w:hAnsi="StarSymbol"/>
      <w:sz w:val="14"/>
      <w:szCs w:val="14"/>
    </w:rPr>
  </w:style>
  <w:style w:type="character" w:customStyle="1" w:styleId="WW8Num32z1">
    <w:name w:val="WW8Num32z1"/>
    <w:uiPriority w:val="99"/>
    <w:rPr>
      <w:rFonts w:ascii="Wingdings 2" w:hAnsi="Wingdings 2" w:cs="StarSymbol"/>
      <w:sz w:val="18"/>
      <w:szCs w:val="18"/>
    </w:rPr>
  </w:style>
  <w:style w:type="character" w:customStyle="1" w:styleId="WW8Num33z0">
    <w:name w:val="WW8Num33z0"/>
    <w:uiPriority w:val="99"/>
    <w:rPr>
      <w:b/>
      <w:i w:val="0"/>
      <w:sz w:val="16"/>
    </w:rPr>
  </w:style>
  <w:style w:type="character" w:customStyle="1" w:styleId="WW8Num33z1">
    <w:name w:val="WW8Num33z1"/>
    <w:uiPriority w:val="99"/>
    <w:rPr>
      <w:rFonts w:ascii="Wingdings 2" w:hAnsi="Wingdings 2"/>
    </w:rPr>
  </w:style>
  <w:style w:type="character" w:customStyle="1" w:styleId="WW8Num34z0">
    <w:name w:val="WW8Num34z0"/>
    <w:uiPriority w:val="99"/>
    <w:rPr>
      <w:i w:val="0"/>
    </w:rPr>
  </w:style>
  <w:style w:type="character" w:customStyle="1" w:styleId="WW8Num35z0">
    <w:name w:val="WW8Num35z0"/>
    <w:uiPriority w:val="99"/>
    <w:rPr>
      <w:rFonts w:ascii="Symbol" w:hAnsi="Symbol"/>
    </w:rPr>
  </w:style>
  <w:style w:type="character" w:customStyle="1" w:styleId="WW8Num36z0">
    <w:name w:val="WW8Num36z0"/>
    <w:uiPriority w:val="99"/>
    <w:rPr>
      <w:rFonts w:ascii="StarSymbol" w:hAnsi="StarSymbol"/>
    </w:rPr>
  </w:style>
  <w:style w:type="character" w:customStyle="1" w:styleId="WW8Num36z1">
    <w:name w:val="WW8Num36z1"/>
    <w:uiPriority w:val="99"/>
    <w:rPr>
      <w:rFonts w:ascii="Wingdings 2" w:hAnsi="Wingdings 2"/>
    </w:rPr>
  </w:style>
  <w:style w:type="character" w:customStyle="1" w:styleId="WW8Num37z0">
    <w:name w:val="WW8Num37z0"/>
    <w:uiPriority w:val="99"/>
    <w:rPr>
      <w:rFonts w:ascii="StarSymbol" w:hAnsi="StarSymbol" w:cs="StarSymbol"/>
      <w:sz w:val="18"/>
      <w:szCs w:val="18"/>
    </w:rPr>
  </w:style>
  <w:style w:type="character" w:customStyle="1" w:styleId="WW8Num37z1">
    <w:name w:val="WW8Num37z1"/>
    <w:uiPriority w:val="99"/>
    <w:rPr>
      <w:rFonts w:ascii="Symbol" w:hAnsi="Symbol"/>
    </w:rPr>
  </w:style>
  <w:style w:type="character" w:customStyle="1" w:styleId="WW8Num38z0">
    <w:name w:val="WW8Num38z0"/>
    <w:uiPriority w:val="99"/>
    <w:rPr>
      <w:rFonts w:ascii="Symbol" w:hAnsi="Symbol"/>
    </w:rPr>
  </w:style>
  <w:style w:type="character" w:customStyle="1" w:styleId="WW8Num38z1">
    <w:name w:val="WW8Num38z1"/>
    <w:uiPriority w:val="99"/>
    <w:rPr>
      <w:rFonts w:ascii="Courier New" w:hAnsi="Courier New" w:cs="Courier New"/>
    </w:rPr>
  </w:style>
  <w:style w:type="character" w:customStyle="1" w:styleId="WW8Num39z0">
    <w:name w:val="WW8Num39z0"/>
    <w:uiPriority w:val="99"/>
    <w:rPr>
      <w:rFonts w:ascii="StarSymbol" w:hAnsi="StarSymbol"/>
      <w:sz w:val="24"/>
      <w:szCs w:val="24"/>
    </w:rPr>
  </w:style>
  <w:style w:type="character" w:customStyle="1" w:styleId="WW8Num39z1">
    <w:name w:val="WW8Num39z1"/>
    <w:uiPriority w:val="99"/>
    <w:rPr>
      <w:rFonts w:ascii="Wingdings 2" w:hAnsi="Wingdings 2"/>
    </w:rPr>
  </w:style>
  <w:style w:type="character" w:customStyle="1" w:styleId="WW8Num40z0">
    <w:name w:val="WW8Num40z0"/>
    <w:uiPriority w:val="99"/>
    <w:rPr>
      <w:b/>
    </w:rPr>
  </w:style>
  <w:style w:type="character" w:customStyle="1" w:styleId="WW8Num40z1">
    <w:name w:val="WW8Num40z1"/>
    <w:uiPriority w:val="99"/>
    <w:rPr>
      <w:rFonts w:ascii="Wingdings 2" w:hAnsi="Wingdings 2"/>
    </w:rPr>
  </w:style>
  <w:style w:type="character" w:customStyle="1" w:styleId="WW8Num41z0">
    <w:name w:val="WW8Num41z0"/>
    <w:uiPriority w:val="99"/>
    <w:rPr>
      <w:rFonts w:ascii="Symbol" w:hAnsi="Symbol"/>
    </w:rPr>
  </w:style>
  <w:style w:type="character" w:customStyle="1" w:styleId="WW8Num42z0">
    <w:name w:val="WW8Num42z0"/>
    <w:uiPriority w:val="99"/>
    <w:rPr>
      <w:rFonts w:ascii="Symbol" w:hAnsi="Symbol"/>
      <w:b w:val="0"/>
    </w:rPr>
  </w:style>
  <w:style w:type="character" w:customStyle="1" w:styleId="WW8Num43z0">
    <w:name w:val="WW8Num43z0"/>
    <w:uiPriority w:val="99"/>
    <w:rPr>
      <w:rFonts w:ascii="StarSymbol" w:hAnsi="StarSymbol"/>
    </w:rPr>
  </w:style>
  <w:style w:type="character" w:customStyle="1" w:styleId="WW8Num43z1">
    <w:name w:val="WW8Num43z1"/>
    <w:uiPriority w:val="99"/>
    <w:rPr>
      <w:rFonts w:ascii="Wingdings 2" w:hAnsi="Wingdings 2"/>
    </w:rPr>
  </w:style>
  <w:style w:type="character" w:customStyle="1" w:styleId="WW8Num44z0">
    <w:name w:val="WW8Num44z0"/>
    <w:uiPriority w:val="99"/>
    <w:rPr>
      <w:rFonts w:ascii="StarSymbol" w:hAnsi="StarSymbol"/>
      <w:sz w:val="12"/>
      <w:szCs w:val="12"/>
    </w:rPr>
  </w:style>
  <w:style w:type="character" w:customStyle="1" w:styleId="WW8Num44z1">
    <w:name w:val="WW8Num44z1"/>
    <w:uiPriority w:val="99"/>
    <w:rPr>
      <w:rFonts w:ascii="Wingdings 2" w:hAnsi="Wingdings 2"/>
    </w:rPr>
  </w:style>
  <w:style w:type="character" w:customStyle="1" w:styleId="WW8Num45z0">
    <w:name w:val="WW8Num45z0"/>
    <w:uiPriority w:val="99"/>
    <w:rPr>
      <w:rFonts w:ascii="StarSymbol" w:hAnsi="StarSymbol"/>
      <w:sz w:val="14"/>
      <w:szCs w:val="14"/>
    </w:rPr>
  </w:style>
  <w:style w:type="character" w:customStyle="1" w:styleId="WW8Num45z1">
    <w:name w:val="WW8Num45z1"/>
    <w:uiPriority w:val="99"/>
    <w:rPr>
      <w:rFonts w:ascii="Wingdings 2" w:hAnsi="Wingdings 2" w:cs="StarSymbol"/>
      <w:sz w:val="18"/>
      <w:szCs w:val="18"/>
    </w:rPr>
  </w:style>
  <w:style w:type="character" w:customStyle="1" w:styleId="WW8Num46z0">
    <w:name w:val="WW8Num46z0"/>
    <w:uiPriority w:val="99"/>
    <w:rPr>
      <w:rFonts w:ascii="StarSymbol" w:hAnsi="StarSymbol"/>
    </w:rPr>
  </w:style>
  <w:style w:type="character" w:customStyle="1" w:styleId="WW8Num46z1">
    <w:name w:val="WW8Num46z1"/>
    <w:uiPriority w:val="99"/>
    <w:rPr>
      <w:rFonts w:ascii="Wingdings 2" w:hAnsi="Wingdings 2"/>
    </w:rPr>
  </w:style>
  <w:style w:type="character" w:customStyle="1" w:styleId="WW-Absatz-Standardschriftart111">
    <w:name w:val="WW-Absatz-Standardschriftart111"/>
    <w:uiPriority w:val="99"/>
  </w:style>
  <w:style w:type="character" w:customStyle="1" w:styleId="Domylnaczcionkaakapitu1">
    <w:name w:val="Domyślna czcionka akapitu1"/>
    <w:uiPriority w:val="99"/>
  </w:style>
  <w:style w:type="character" w:customStyle="1" w:styleId="Znakiprzypiswdolnych">
    <w:name w:val="Znaki przypisów dolnych"/>
    <w:uiPriority w:val="99"/>
    <w:rPr>
      <w:vertAlign w:val="superscript"/>
    </w:rPr>
  </w:style>
  <w:style w:type="character" w:customStyle="1" w:styleId="Znakinumeracji">
    <w:name w:val="Znaki numeracji"/>
    <w:uiPriority w:val="99"/>
    <w:rPr>
      <w:b/>
      <w:bCs/>
      <w:sz w:val="20"/>
      <w:szCs w:val="20"/>
    </w:rPr>
  </w:style>
  <w:style w:type="character" w:customStyle="1" w:styleId="Symbolewypunktowania">
    <w:name w:val="Symbole wypunktowania"/>
    <w:uiPriority w:val="99"/>
    <w:rPr>
      <w:rFonts w:ascii="Times New Roman" w:eastAsia="StarSymbol" w:hAnsi="Times New Roman" w:cs="StarSymbol"/>
      <w:sz w:val="12"/>
      <w:szCs w:val="12"/>
    </w:rPr>
  </w:style>
  <w:style w:type="character" w:customStyle="1" w:styleId="Znakiprzypiswkocowych">
    <w:name w:val="Znaki przypisów końcowych"/>
    <w:uiPriority w:val="99"/>
    <w:rPr>
      <w:vertAlign w:val="superscript"/>
    </w:rPr>
  </w:style>
  <w:style w:type="character" w:styleId="Numerwiersza">
    <w:name w:val="line number"/>
    <w:uiPriority w:val="99"/>
  </w:style>
  <w:style w:type="character" w:styleId="Odwoanieprzypisudolnego">
    <w:name w:val="footnote reference"/>
    <w:aliases w:val="Odwołanie przypisu"/>
    <w:uiPriority w:val="99"/>
    <w:rPr>
      <w:vertAlign w:val="superscript"/>
    </w:rPr>
  </w:style>
  <w:style w:type="character" w:styleId="Odwoanieprzypisukocowego">
    <w:name w:val="endnote reference"/>
    <w:semiHidden/>
    <w:rPr>
      <w:vertAlign w:val="superscript"/>
    </w:rPr>
  </w:style>
  <w:style w:type="character" w:customStyle="1" w:styleId="WW-Absatz-Standardschriftart1111">
    <w:name w:val="WW-Absatz-Standardschriftart1111"/>
    <w:uiPriority w:val="99"/>
  </w:style>
  <w:style w:type="character" w:customStyle="1" w:styleId="WW-Absatz-Standardschriftart11111">
    <w:name w:val="WW-Absatz-Standardschriftart11111"/>
    <w:uiPriority w:val="99"/>
  </w:style>
  <w:style w:type="character" w:customStyle="1" w:styleId="WW-Absatz-Standardschriftart111111">
    <w:name w:val="WW-Absatz-Standardschriftart111111"/>
    <w:uiPriority w:val="99"/>
  </w:style>
  <w:style w:type="character" w:customStyle="1" w:styleId="WW8Num4z0">
    <w:name w:val="WW8Num4z0"/>
    <w:uiPriority w:val="99"/>
    <w:rPr>
      <w:rFonts w:ascii="Symbol" w:hAnsi="Symbol"/>
      <w:b/>
      <w:bCs/>
      <w:sz w:val="20"/>
    </w:rPr>
  </w:style>
  <w:style w:type="character" w:customStyle="1" w:styleId="WW8Num17z0">
    <w:name w:val="WW8Num17z0"/>
    <w:uiPriority w:val="99"/>
    <w:rPr>
      <w:rFonts w:ascii="Times New Roman" w:hAnsi="Times New Roman"/>
    </w:rPr>
  </w:style>
  <w:style w:type="character" w:customStyle="1" w:styleId="WW8Num17z1">
    <w:name w:val="WW8Num17z1"/>
    <w:uiPriority w:val="99"/>
    <w:rPr>
      <w:rFonts w:ascii="Courier New" w:hAnsi="Courier New"/>
    </w:rPr>
  </w:style>
  <w:style w:type="character" w:customStyle="1" w:styleId="WW8Num18z1">
    <w:name w:val="WW8Num18z1"/>
    <w:uiPriority w:val="99"/>
    <w:rPr>
      <w:rFonts w:ascii="Courier New" w:hAnsi="Courier New"/>
    </w:rPr>
  </w:style>
  <w:style w:type="character" w:customStyle="1" w:styleId="WW-Absatz-Standardschriftart1111111">
    <w:name w:val="WW-Absatz-Standardschriftart1111111"/>
    <w:uiPriority w:val="99"/>
  </w:style>
  <w:style w:type="character" w:customStyle="1" w:styleId="WW-Absatz-Standardschriftart11111111">
    <w:name w:val="WW-Absatz-Standardschriftart11111111"/>
    <w:uiPriority w:val="99"/>
  </w:style>
  <w:style w:type="character" w:customStyle="1" w:styleId="WW8Num21z1">
    <w:name w:val="WW8Num21z1"/>
    <w:uiPriority w:val="99"/>
    <w:rPr>
      <w:rFonts w:ascii="Courier New" w:hAnsi="Courier New"/>
    </w:rPr>
  </w:style>
  <w:style w:type="character" w:customStyle="1" w:styleId="WW8Num22z1">
    <w:name w:val="WW8Num22z1"/>
    <w:uiPriority w:val="99"/>
    <w:rPr>
      <w:rFonts w:ascii="Wingdings 2" w:hAnsi="Wingdings 2" w:cs="StarSymbol"/>
      <w:sz w:val="12"/>
      <w:szCs w:val="12"/>
    </w:rPr>
  </w:style>
  <w:style w:type="character" w:customStyle="1" w:styleId="WW-Absatz-Standardschriftart111111111">
    <w:name w:val="WW-Absatz-Standardschriftart111111111"/>
    <w:uiPriority w:val="99"/>
  </w:style>
  <w:style w:type="character" w:customStyle="1" w:styleId="WW-Absatz-Standardschriftart1111111111">
    <w:name w:val="WW-Absatz-Standardschriftart1111111111"/>
    <w:uiPriority w:val="99"/>
  </w:style>
  <w:style w:type="character" w:customStyle="1" w:styleId="WW-Absatz-Standardschriftart11111111111">
    <w:name w:val="WW-Absatz-Standardschriftart11111111111"/>
    <w:uiPriority w:val="99"/>
  </w:style>
  <w:style w:type="character" w:customStyle="1" w:styleId="WW-Absatz-Standardschriftart111111111111">
    <w:name w:val="WW-Absatz-Standardschriftart111111111111"/>
    <w:uiPriority w:val="99"/>
  </w:style>
  <w:style w:type="character" w:customStyle="1" w:styleId="WW-Absatz-Standardschriftart1111111111111">
    <w:name w:val="WW-Absatz-Standardschriftart1111111111111"/>
    <w:uiPriority w:val="99"/>
  </w:style>
  <w:style w:type="character" w:customStyle="1" w:styleId="WW-Absatz-Standardschriftart11111111111111">
    <w:name w:val="WW-Absatz-Standardschriftart11111111111111"/>
    <w:uiPriority w:val="99"/>
  </w:style>
  <w:style w:type="character" w:customStyle="1" w:styleId="WW-Absatz-Standardschriftart111111111111111">
    <w:name w:val="WW-Absatz-Standardschriftart111111111111111"/>
    <w:uiPriority w:val="99"/>
  </w:style>
  <w:style w:type="character" w:customStyle="1" w:styleId="WW-Absatz-Standardschriftart1111111111111111">
    <w:name w:val="WW-Absatz-Standardschriftart1111111111111111"/>
    <w:uiPriority w:val="99"/>
  </w:style>
  <w:style w:type="character" w:customStyle="1" w:styleId="WW-Absatz-Standardschriftart11111111111111111">
    <w:name w:val="WW-Absatz-Standardschriftart11111111111111111"/>
    <w:uiPriority w:val="99"/>
  </w:style>
  <w:style w:type="character" w:customStyle="1" w:styleId="Domylnaczcionkaakapitu2">
    <w:name w:val="Domyślna czcionka akapitu2"/>
    <w:uiPriority w:val="99"/>
  </w:style>
  <w:style w:type="character" w:customStyle="1" w:styleId="WW-Absatz-Standardschriftart111111111111111111">
    <w:name w:val="WW-Absatz-Standardschriftart111111111111111111"/>
    <w:uiPriority w:val="99"/>
  </w:style>
  <w:style w:type="character" w:customStyle="1" w:styleId="WW-Absatz-Standardschriftart1111111111111111111">
    <w:name w:val="WW-Absatz-Standardschriftart1111111111111111111"/>
    <w:uiPriority w:val="99"/>
  </w:style>
  <w:style w:type="character" w:customStyle="1" w:styleId="WW-Absatz-Standardschriftart11111111111111111111">
    <w:name w:val="WW-Absatz-Standardschriftart11111111111111111111"/>
    <w:uiPriority w:val="99"/>
  </w:style>
  <w:style w:type="character" w:customStyle="1" w:styleId="WW8Num1z0">
    <w:name w:val="WW8Num1z0"/>
    <w:uiPriority w:val="99"/>
    <w:rPr>
      <w:b w:val="0"/>
    </w:rPr>
  </w:style>
  <w:style w:type="character" w:customStyle="1" w:styleId="WW8Num5z0">
    <w:name w:val="WW8Num5z0"/>
    <w:uiPriority w:val="99"/>
    <w:rPr>
      <w:rFonts w:ascii="Symbol" w:hAnsi="Symbol"/>
    </w:rPr>
  </w:style>
  <w:style w:type="character" w:customStyle="1" w:styleId="WW-Absatz-Standardschriftart111111111111111111111">
    <w:name w:val="WW-Absatz-Standardschriftart111111111111111111111"/>
    <w:uiPriority w:val="99"/>
  </w:style>
  <w:style w:type="character" w:customStyle="1" w:styleId="WW-Absatz-Standardschriftart1111111111111111111111">
    <w:name w:val="WW-Absatz-Standardschriftart1111111111111111111111"/>
    <w:uiPriority w:val="99"/>
  </w:style>
  <w:style w:type="character" w:customStyle="1" w:styleId="WW-Absatz-Standardschriftart11111111111111111111111">
    <w:name w:val="WW-Absatz-Standardschriftart11111111111111111111111"/>
    <w:uiPriority w:val="99"/>
  </w:style>
  <w:style w:type="character" w:customStyle="1" w:styleId="WW-Absatz-Standardschriftart111111111111111111111111">
    <w:name w:val="WW-Absatz-Standardschriftart111111111111111111111111"/>
    <w:uiPriority w:val="99"/>
  </w:style>
  <w:style w:type="character" w:customStyle="1" w:styleId="WW-Absatz-Standardschriftart1111111111111111111111111">
    <w:name w:val="WW-Absatz-Standardschriftart1111111111111111111111111"/>
    <w:uiPriority w:val="99"/>
  </w:style>
  <w:style w:type="character" w:customStyle="1" w:styleId="WW-Absatz-Standardschriftart11111111111111111111111111">
    <w:name w:val="WW-Absatz-Standardschriftart11111111111111111111111111"/>
    <w:uiPriority w:val="99"/>
  </w:style>
  <w:style w:type="character" w:customStyle="1" w:styleId="WW-Absatz-Standardschriftart111111111111111111111111111">
    <w:name w:val="WW-Absatz-Standardschriftart111111111111111111111111111"/>
    <w:uiPriority w:val="99"/>
  </w:style>
  <w:style w:type="character" w:customStyle="1" w:styleId="WW8Num2z0">
    <w:name w:val="WW8Num2z0"/>
    <w:uiPriority w:val="99"/>
    <w:rPr>
      <w:b w:val="0"/>
    </w:rPr>
  </w:style>
  <w:style w:type="character" w:customStyle="1" w:styleId="WW-Absatz-Standardschriftart1111111111111111111111111111">
    <w:name w:val="WW-Absatz-Standardschriftart1111111111111111111111111111"/>
    <w:uiPriority w:val="99"/>
  </w:style>
  <w:style w:type="character" w:customStyle="1" w:styleId="WW-Absatz-Standardschriftart11111111111111111111111111111">
    <w:name w:val="WW-Absatz-Standardschriftart11111111111111111111111111111"/>
    <w:uiPriority w:val="99"/>
  </w:style>
  <w:style w:type="character" w:customStyle="1" w:styleId="WW-Absatz-Standardschriftart111111111111111111111111111111">
    <w:name w:val="WW-Absatz-Standardschriftart111111111111111111111111111111"/>
    <w:uiPriority w:val="99"/>
  </w:style>
  <w:style w:type="character" w:customStyle="1" w:styleId="WW-Absatz-Standardschriftart1111111111111111111111111111111">
    <w:name w:val="WW-Absatz-Standardschriftart1111111111111111111111111111111"/>
    <w:uiPriority w:val="99"/>
  </w:style>
  <w:style w:type="character" w:customStyle="1" w:styleId="WW-Absatz-Standardschriftart11111111111111111111111111111111">
    <w:name w:val="WW-Absatz-Standardschriftart11111111111111111111111111111111"/>
    <w:uiPriority w:val="99"/>
  </w:style>
  <w:style w:type="character" w:customStyle="1" w:styleId="WW-Absatz-Standardschriftart111111111111111111111111111111111">
    <w:name w:val="WW-Absatz-Standardschriftart111111111111111111111111111111111"/>
    <w:uiPriority w:val="99"/>
  </w:style>
  <w:style w:type="character" w:customStyle="1" w:styleId="WW8Num7z1">
    <w:name w:val="WW8Num7z1"/>
    <w:uiPriority w:val="99"/>
    <w:rPr>
      <w:rFonts w:ascii="Courier New" w:hAnsi="Courier New"/>
    </w:rPr>
  </w:style>
  <w:style w:type="character" w:customStyle="1" w:styleId="WW8Num7z2">
    <w:name w:val="WW8Num7z2"/>
    <w:uiPriority w:val="99"/>
    <w:rPr>
      <w:rFonts w:ascii="Wingdings" w:hAnsi="Wingdings"/>
    </w:rPr>
  </w:style>
  <w:style w:type="character" w:customStyle="1" w:styleId="WW8Num8z1">
    <w:name w:val="WW8Num8z1"/>
    <w:uiPriority w:val="99"/>
    <w:rPr>
      <w:rFonts w:ascii="Courier New" w:hAnsi="Courier New"/>
    </w:rPr>
  </w:style>
  <w:style w:type="character" w:customStyle="1" w:styleId="WW8Num8z2">
    <w:name w:val="WW8Num8z2"/>
    <w:uiPriority w:val="99"/>
    <w:rPr>
      <w:rFonts w:ascii="Wingdings" w:hAnsi="Wingdings"/>
    </w:rPr>
  </w:style>
  <w:style w:type="character" w:customStyle="1" w:styleId="WW8Num8z3">
    <w:name w:val="WW8Num8z3"/>
    <w:uiPriority w:val="99"/>
    <w:rPr>
      <w:rFonts w:ascii="Symbol" w:hAnsi="Symbol"/>
    </w:rPr>
  </w:style>
  <w:style w:type="character" w:customStyle="1" w:styleId="WW8Num15z3">
    <w:name w:val="WW8Num15z3"/>
    <w:uiPriority w:val="99"/>
    <w:rPr>
      <w:rFonts w:ascii="Symbol" w:hAnsi="Symbol"/>
    </w:rPr>
  </w:style>
  <w:style w:type="character" w:customStyle="1" w:styleId="WW8Num17z2">
    <w:name w:val="WW8Num17z2"/>
    <w:uiPriority w:val="99"/>
    <w:rPr>
      <w:rFonts w:ascii="Wingdings" w:hAnsi="Wingdings"/>
    </w:rPr>
  </w:style>
  <w:style w:type="character" w:customStyle="1" w:styleId="WW8Num17z3">
    <w:name w:val="WW8Num17z3"/>
    <w:uiPriority w:val="99"/>
    <w:rPr>
      <w:rFonts w:ascii="Symbol" w:hAnsi="Symbol"/>
    </w:rPr>
  </w:style>
  <w:style w:type="character" w:customStyle="1" w:styleId="WW8Num18z2">
    <w:name w:val="WW8Num18z2"/>
    <w:uiPriority w:val="99"/>
    <w:rPr>
      <w:rFonts w:ascii="Wingdings" w:hAnsi="Wingdings"/>
    </w:rPr>
  </w:style>
  <w:style w:type="character" w:customStyle="1" w:styleId="WW8Num18z3">
    <w:name w:val="WW8Num18z3"/>
    <w:uiPriority w:val="99"/>
    <w:rPr>
      <w:rFonts w:ascii="Symbol" w:hAnsi="Symbol"/>
    </w:rPr>
  </w:style>
  <w:style w:type="character" w:customStyle="1" w:styleId="WW8Num21z2">
    <w:name w:val="WW8Num21z2"/>
    <w:uiPriority w:val="99"/>
    <w:rPr>
      <w:rFonts w:ascii="Wingdings" w:hAnsi="Wingdings"/>
    </w:rPr>
  </w:style>
  <w:style w:type="character" w:customStyle="1" w:styleId="WW8Num21z3">
    <w:name w:val="WW8Num21z3"/>
    <w:uiPriority w:val="99"/>
    <w:rPr>
      <w:rFonts w:ascii="Symbol" w:hAnsi="Symbol"/>
    </w:rPr>
  </w:style>
  <w:style w:type="character" w:customStyle="1" w:styleId="WW8Num23z2">
    <w:name w:val="WW8Num23z2"/>
    <w:uiPriority w:val="99"/>
    <w:rPr>
      <w:rFonts w:ascii="Wingdings" w:hAnsi="Wingdings"/>
    </w:rPr>
  </w:style>
  <w:style w:type="character" w:customStyle="1" w:styleId="WW8Num28z1">
    <w:name w:val="WW8Num28z1"/>
    <w:uiPriority w:val="99"/>
    <w:rPr>
      <w:rFonts w:ascii="Courier New" w:hAnsi="Courier New"/>
    </w:rPr>
  </w:style>
  <w:style w:type="character" w:customStyle="1" w:styleId="WW8Num28z2">
    <w:name w:val="WW8Num28z2"/>
    <w:uiPriority w:val="99"/>
    <w:rPr>
      <w:rFonts w:ascii="Wingdings" w:hAnsi="Wingdings"/>
    </w:rPr>
  </w:style>
  <w:style w:type="character" w:customStyle="1" w:styleId="WW8Num31z2">
    <w:name w:val="WW8Num31z2"/>
    <w:uiPriority w:val="99"/>
    <w:rPr>
      <w:rFonts w:ascii="Wingdings" w:hAnsi="Wingdings"/>
    </w:rPr>
  </w:style>
  <w:style w:type="character" w:customStyle="1" w:styleId="WW8Num31z3">
    <w:name w:val="WW8Num31z3"/>
    <w:uiPriority w:val="99"/>
    <w:rPr>
      <w:rFonts w:ascii="Symbol" w:hAnsi="Symbol"/>
    </w:rPr>
  </w:style>
  <w:style w:type="character" w:customStyle="1" w:styleId="WW8Num35z1">
    <w:name w:val="WW8Num35z1"/>
    <w:uiPriority w:val="99"/>
    <w:rPr>
      <w:rFonts w:ascii="Courier New" w:hAnsi="Courier New" w:cs="Courier New"/>
    </w:rPr>
  </w:style>
  <w:style w:type="character" w:customStyle="1" w:styleId="WW8Num35z2">
    <w:name w:val="WW8Num35z2"/>
    <w:uiPriority w:val="99"/>
    <w:rPr>
      <w:rFonts w:ascii="Wingdings" w:hAnsi="Wingdings"/>
    </w:rPr>
  </w:style>
  <w:style w:type="character" w:customStyle="1" w:styleId="WW8Num38z2">
    <w:name w:val="WW8Num38z2"/>
    <w:uiPriority w:val="99"/>
    <w:rPr>
      <w:rFonts w:ascii="Wingdings" w:hAnsi="Wingdings"/>
    </w:rPr>
  </w:style>
  <w:style w:type="character" w:customStyle="1" w:styleId="WW8NumSt9z0">
    <w:name w:val="WW8NumSt9z0"/>
    <w:uiPriority w:val="99"/>
    <w:rPr>
      <w:rFonts w:ascii="Symbol" w:hAnsi="Symbol"/>
    </w:rPr>
  </w:style>
  <w:style w:type="character" w:customStyle="1" w:styleId="WW8NumSt14z0">
    <w:name w:val="WW8NumSt14z0"/>
    <w:uiPriority w:val="99"/>
    <w:rPr>
      <w:rFonts w:ascii="Symbol" w:hAnsi="Symbol"/>
    </w:rPr>
  </w:style>
  <w:style w:type="character" w:customStyle="1" w:styleId="WW8NumSt26z0">
    <w:name w:val="WW8NumSt26z0"/>
    <w:uiPriority w:val="99"/>
    <w:rPr>
      <w:rFonts w:ascii="Symbol" w:hAnsi="Symbol"/>
    </w:rPr>
  </w:style>
  <w:style w:type="character" w:customStyle="1" w:styleId="WW8NumSt27z0">
    <w:name w:val="WW8NumSt27z0"/>
    <w:uiPriority w:val="99"/>
    <w:rPr>
      <w:b/>
    </w:rPr>
  </w:style>
  <w:style w:type="character" w:customStyle="1" w:styleId="WW8NumSt32z0">
    <w:name w:val="WW8NumSt32z0"/>
    <w:uiPriority w:val="99"/>
    <w:rPr>
      <w:rFonts w:ascii="Symbol" w:hAnsi="Symbol"/>
    </w:rPr>
  </w:style>
  <w:style w:type="character" w:customStyle="1" w:styleId="WW8NumSt32z1">
    <w:name w:val="WW8NumSt32z1"/>
    <w:uiPriority w:val="99"/>
    <w:rPr>
      <w:rFonts w:ascii="Courier New" w:hAnsi="Courier New"/>
    </w:rPr>
  </w:style>
  <w:style w:type="character" w:customStyle="1" w:styleId="WW8NumSt32z2">
    <w:name w:val="WW8NumSt32z2"/>
    <w:uiPriority w:val="99"/>
    <w:rPr>
      <w:rFonts w:ascii="Wingdings" w:hAnsi="Wingdings"/>
    </w:rPr>
  </w:style>
  <w:style w:type="character" w:customStyle="1" w:styleId="WW8NumSt2z0">
    <w:name w:val="WW8NumSt2z0"/>
    <w:uiPriority w:val="99"/>
    <w:rPr>
      <w:rFonts w:ascii="Symbol" w:hAnsi="Symbol"/>
    </w:rPr>
  </w:style>
  <w:style w:type="character" w:customStyle="1" w:styleId="WW8NumSt8z0">
    <w:name w:val="WW8NumSt8z0"/>
    <w:uiPriority w:val="99"/>
    <w:rPr>
      <w:rFonts w:ascii="Symbol" w:hAnsi="Symbol"/>
    </w:rPr>
  </w:style>
  <w:style w:type="character" w:customStyle="1" w:styleId="WW-Znakiprzypiswkocowych">
    <w:name w:val="WW-Znaki przypisów końcowych"/>
    <w:uiPriority w:val="99"/>
  </w:style>
  <w:style w:type="paragraph" w:customStyle="1" w:styleId="Nagwek20">
    <w:name w:val="Nagłówek2"/>
    <w:basedOn w:val="Normalny"/>
    <w:next w:val="Tekstpodstawowy"/>
    <w:uiPriority w:val="99"/>
    <w:pPr>
      <w:keepNext/>
      <w:spacing w:before="240" w:after="120"/>
    </w:pPr>
    <w:rPr>
      <w:rFonts w:ascii="Arial" w:eastAsia="Arial Unicode MS" w:hAnsi="Arial" w:cs="Tahoma"/>
      <w:sz w:val="28"/>
      <w:szCs w:val="28"/>
    </w:rPr>
  </w:style>
  <w:style w:type="paragraph" w:styleId="Tekstpodstawowy">
    <w:name w:val="Body Text"/>
    <w:basedOn w:val="Normalny"/>
    <w:link w:val="TekstpodstawowyZnak"/>
    <w:pPr>
      <w:jc w:val="both"/>
    </w:pPr>
    <w:rPr>
      <w:sz w:val="24"/>
      <w:lang w:val="x-none"/>
    </w:rPr>
  </w:style>
  <w:style w:type="paragraph" w:styleId="Lista">
    <w:name w:val="List"/>
    <w:basedOn w:val="Tekstpodstawowy"/>
    <w:uiPriority w:val="99"/>
    <w:rPr>
      <w:rFonts w:cs="Tahoma"/>
    </w:rPr>
  </w:style>
  <w:style w:type="paragraph" w:customStyle="1" w:styleId="Podpis2">
    <w:name w:val="Podpis2"/>
    <w:basedOn w:val="Normalny"/>
    <w:uiPriority w:val="99"/>
    <w:pPr>
      <w:suppressLineNumbers/>
      <w:spacing w:before="120" w:after="120"/>
    </w:pPr>
    <w:rPr>
      <w:rFonts w:cs="Tahoma"/>
      <w:i/>
      <w:iCs/>
      <w:sz w:val="24"/>
      <w:szCs w:val="24"/>
    </w:rPr>
  </w:style>
  <w:style w:type="paragraph" w:customStyle="1" w:styleId="Indeks">
    <w:name w:val="Indeks"/>
    <w:basedOn w:val="Normalny"/>
    <w:uiPriority w:val="99"/>
    <w:pPr>
      <w:suppressLineNumbers/>
    </w:pPr>
    <w:rPr>
      <w:rFonts w:cs="Tahoma"/>
    </w:rPr>
  </w:style>
  <w:style w:type="paragraph" w:styleId="Tekstpodstawowywcity">
    <w:name w:val="Body Text Indent"/>
    <w:basedOn w:val="Normalny"/>
    <w:link w:val="TekstpodstawowywcityZnak"/>
    <w:pPr>
      <w:ind w:left="567" w:hanging="567"/>
    </w:pPr>
    <w:rPr>
      <w:b/>
      <w:sz w:val="24"/>
      <w:lang w:val="x-none"/>
    </w:rPr>
  </w:style>
  <w:style w:type="paragraph" w:styleId="Nagwek">
    <w:name w:val="header"/>
    <w:basedOn w:val="Normalny"/>
    <w:next w:val="Tekstpodstawowy"/>
    <w:link w:val="NagwekZnak"/>
    <w:pPr>
      <w:keepNext/>
      <w:spacing w:before="240" w:after="120"/>
    </w:pPr>
    <w:rPr>
      <w:rFonts w:ascii="Arial" w:eastAsia="Arial Unicode MS" w:hAnsi="Arial"/>
      <w:sz w:val="28"/>
      <w:szCs w:val="28"/>
      <w:lang w:val="x-none"/>
    </w:rPr>
  </w:style>
  <w:style w:type="paragraph" w:styleId="Stopka">
    <w:name w:val="footer"/>
    <w:basedOn w:val="Normalny"/>
    <w:link w:val="StopkaZnak"/>
    <w:uiPriority w:val="99"/>
    <w:pPr>
      <w:tabs>
        <w:tab w:val="center" w:pos="4536"/>
        <w:tab w:val="right" w:pos="9072"/>
      </w:tabs>
    </w:pPr>
    <w:rPr>
      <w:sz w:val="24"/>
      <w:szCs w:val="24"/>
      <w:lang w:val="x-none"/>
    </w:rPr>
  </w:style>
  <w:style w:type="paragraph" w:customStyle="1" w:styleId="Zawartotabeli">
    <w:name w:val="Zawartość tabeli"/>
    <w:basedOn w:val="Normalny"/>
    <w:pPr>
      <w:suppressLineNumbers/>
    </w:pPr>
  </w:style>
  <w:style w:type="paragraph" w:customStyle="1" w:styleId="Nagwektabeli">
    <w:name w:val="Nagłówek tabeli"/>
    <w:basedOn w:val="Zawartotabeli"/>
    <w:uiPriority w:val="99"/>
    <w:pPr>
      <w:jc w:val="center"/>
    </w:pPr>
    <w:rPr>
      <w:b/>
      <w:bCs/>
    </w:rPr>
  </w:style>
  <w:style w:type="paragraph" w:styleId="Tekstprzypisudolnego">
    <w:name w:val="footnote text"/>
    <w:aliases w:val="Podrozdział,Tekst przypisu Znak Znak Znak Znak,Tekst przypisu Znak Znak Znak Znak Znak,Tekst przypisu Znak Znak Znak Znak Znak Znak Znak,Tekst przypisu Znak Znak Znak Znak Znak Znak Znak Znak Zn"/>
    <w:basedOn w:val="Normalny"/>
    <w:link w:val="TekstprzypisudolnegoZnak"/>
    <w:uiPriority w:val="99"/>
    <w:rPr>
      <w:lang w:val="x-none"/>
    </w:rPr>
  </w:style>
  <w:style w:type="paragraph" w:styleId="Tytu">
    <w:name w:val="Title"/>
    <w:basedOn w:val="Normalny"/>
    <w:next w:val="Podtytu"/>
    <w:link w:val="TytuZnak"/>
    <w:uiPriority w:val="99"/>
    <w:qFormat/>
    <w:pPr>
      <w:jc w:val="center"/>
    </w:pPr>
    <w:rPr>
      <w:b/>
      <w:sz w:val="28"/>
      <w:u w:val="single"/>
      <w:lang w:val="x-none"/>
    </w:rPr>
  </w:style>
  <w:style w:type="paragraph" w:styleId="Podtytu">
    <w:name w:val="Subtitle"/>
    <w:basedOn w:val="Nagwek10"/>
    <w:next w:val="Tekstpodstawowy"/>
    <w:link w:val="PodtytuZnak"/>
    <w:uiPriority w:val="99"/>
    <w:qFormat/>
    <w:pPr>
      <w:jc w:val="center"/>
    </w:pPr>
    <w:rPr>
      <w:rFonts w:cs="Times New Roman"/>
      <w:i/>
      <w:iCs/>
      <w:lang w:val="x-none"/>
    </w:rPr>
  </w:style>
  <w:style w:type="paragraph" w:customStyle="1" w:styleId="Nagwek10">
    <w:name w:val="Nagłówek1"/>
    <w:basedOn w:val="Normalny"/>
    <w:next w:val="Tekstpodstawowy"/>
    <w:uiPriority w:val="99"/>
    <w:pPr>
      <w:keepNext/>
      <w:spacing w:before="240" w:after="120"/>
    </w:pPr>
    <w:rPr>
      <w:rFonts w:ascii="Arial" w:eastAsia="Lucida Sans Unicode" w:hAnsi="Arial" w:cs="Tahoma"/>
      <w:sz w:val="28"/>
      <w:szCs w:val="28"/>
    </w:rPr>
  </w:style>
  <w:style w:type="paragraph" w:customStyle="1" w:styleId="Podpis1">
    <w:name w:val="Podpis1"/>
    <w:basedOn w:val="Normalny"/>
    <w:uiPriority w:val="99"/>
    <w:pPr>
      <w:suppressLineNumbers/>
      <w:spacing w:before="120" w:after="120"/>
    </w:pPr>
    <w:rPr>
      <w:rFonts w:cs="Tahoma"/>
      <w:i/>
      <w:iCs/>
      <w:sz w:val="24"/>
      <w:szCs w:val="24"/>
    </w:rPr>
  </w:style>
  <w:style w:type="paragraph" w:customStyle="1" w:styleId="Tekstpodstawowy21">
    <w:name w:val="Tekst podstawowy 21"/>
    <w:basedOn w:val="Normalny"/>
    <w:pPr>
      <w:ind w:left="426" w:hanging="426"/>
      <w:jc w:val="both"/>
    </w:pPr>
    <w:rPr>
      <w:sz w:val="24"/>
    </w:rPr>
  </w:style>
  <w:style w:type="paragraph" w:customStyle="1" w:styleId="WW-BodyText2">
    <w:name w:val="WW-Body Text 2"/>
    <w:basedOn w:val="Normalny"/>
    <w:pPr>
      <w:jc w:val="both"/>
    </w:pPr>
    <w:rPr>
      <w:i/>
      <w:sz w:val="24"/>
    </w:rPr>
  </w:style>
  <w:style w:type="paragraph" w:customStyle="1" w:styleId="Tekstpodstawowywcity21">
    <w:name w:val="Tekst podstawowy wcięty 21"/>
    <w:basedOn w:val="Normalny"/>
    <w:pPr>
      <w:ind w:left="284" w:hanging="284"/>
    </w:pPr>
    <w:rPr>
      <w:b/>
      <w:sz w:val="24"/>
    </w:rPr>
  </w:style>
  <w:style w:type="paragraph" w:customStyle="1" w:styleId="Tekstpodstawowywcity31">
    <w:name w:val="Tekst podstawowy wcięty 31"/>
    <w:basedOn w:val="Normalny"/>
    <w:pPr>
      <w:ind w:left="284"/>
    </w:pPr>
    <w:rPr>
      <w:sz w:val="22"/>
    </w:rPr>
  </w:style>
  <w:style w:type="paragraph" w:customStyle="1" w:styleId="Tekstpodstawowy210">
    <w:name w:val="Tekst podstawowy 21"/>
    <w:basedOn w:val="Normalny"/>
    <w:link w:val="Tekstpodstawowy21Znak"/>
    <w:rPr>
      <w:sz w:val="22"/>
      <w:lang w:val="x-none"/>
    </w:rPr>
  </w:style>
  <w:style w:type="paragraph" w:customStyle="1" w:styleId="Tekstpodstawowy31">
    <w:name w:val="Tekst podstawowy 31"/>
    <w:basedOn w:val="Normalny"/>
    <w:uiPriority w:val="99"/>
    <w:rPr>
      <w:sz w:val="16"/>
      <w:szCs w:val="24"/>
    </w:rPr>
  </w:style>
  <w:style w:type="paragraph" w:customStyle="1" w:styleId="Tekstpodstawowy32">
    <w:name w:val="Tekst podstawowy 32"/>
    <w:basedOn w:val="Normalny"/>
    <w:pPr>
      <w:overflowPunct w:val="0"/>
      <w:autoSpaceDE w:val="0"/>
      <w:textAlignment w:val="baseline"/>
    </w:pPr>
    <w:rPr>
      <w:sz w:val="16"/>
    </w:rPr>
  </w:style>
  <w:style w:type="paragraph" w:customStyle="1" w:styleId="Tekstpodstawowywcity310">
    <w:name w:val="Tekst podstawowy wcięty 31"/>
    <w:basedOn w:val="Normalny"/>
    <w:uiPriority w:val="99"/>
    <w:pPr>
      <w:overflowPunct w:val="0"/>
      <w:autoSpaceDE w:val="0"/>
      <w:ind w:left="284" w:hanging="284"/>
      <w:textAlignment w:val="baseline"/>
    </w:pPr>
    <w:rPr>
      <w:sz w:val="24"/>
    </w:rPr>
  </w:style>
  <w:style w:type="paragraph" w:styleId="NormalnyWeb">
    <w:name w:val="Normal (Web)"/>
    <w:basedOn w:val="Normalny"/>
    <w:uiPriority w:val="99"/>
    <w:pPr>
      <w:spacing w:before="100" w:after="100"/>
    </w:pPr>
    <w:rPr>
      <w:sz w:val="24"/>
      <w:szCs w:val="24"/>
    </w:rPr>
  </w:style>
  <w:style w:type="paragraph" w:customStyle="1" w:styleId="Tekstpodstawowy22">
    <w:name w:val="Tekst podstawowy 22"/>
    <w:basedOn w:val="Normalny"/>
    <w:uiPriority w:val="99"/>
    <w:rPr>
      <w:sz w:val="22"/>
    </w:rPr>
  </w:style>
  <w:style w:type="paragraph" w:customStyle="1" w:styleId="Tekstblokowy1">
    <w:name w:val="Tekst blokowy1"/>
    <w:basedOn w:val="Normalny"/>
    <w:uiPriority w:val="99"/>
    <w:pPr>
      <w:ind w:left="426" w:right="-288" w:hanging="366"/>
    </w:pPr>
    <w:rPr>
      <w:sz w:val="24"/>
    </w:rPr>
  </w:style>
  <w:style w:type="paragraph" w:customStyle="1" w:styleId="Tekstpodstawowy320">
    <w:name w:val="Tekst podstawowy 32"/>
    <w:basedOn w:val="Normalny"/>
    <w:uiPriority w:val="99"/>
    <w:rPr>
      <w:sz w:val="16"/>
      <w:szCs w:val="24"/>
    </w:rPr>
  </w:style>
  <w:style w:type="paragraph" w:styleId="Tekstpodstawowy2">
    <w:name w:val="Body Text 2"/>
    <w:basedOn w:val="Normalny"/>
    <w:link w:val="Tekstpodstawowy2Znak"/>
    <w:rsid w:val="001369A5"/>
    <w:pPr>
      <w:spacing w:after="120" w:line="480" w:lineRule="auto"/>
    </w:pPr>
    <w:rPr>
      <w:lang w:val="x-none"/>
    </w:rPr>
  </w:style>
  <w:style w:type="paragraph" w:customStyle="1" w:styleId="Normalny1">
    <w:name w:val="Normalny1"/>
    <w:basedOn w:val="Normalny"/>
    <w:rsid w:val="00935143"/>
    <w:pPr>
      <w:widowControl w:val="0"/>
      <w:suppressAutoHyphens/>
      <w:autoSpaceDE w:val="0"/>
    </w:pPr>
    <w:rPr>
      <w:lang w:eastAsia="en-US"/>
    </w:rPr>
  </w:style>
  <w:style w:type="paragraph" w:styleId="Tekstpodstawowywcity3">
    <w:name w:val="Body Text Indent 3"/>
    <w:basedOn w:val="Normalny"/>
    <w:link w:val="Tekstpodstawowywcity3Znak"/>
    <w:uiPriority w:val="99"/>
    <w:rsid w:val="007B13D8"/>
    <w:pPr>
      <w:spacing w:after="120"/>
      <w:ind w:left="283"/>
    </w:pPr>
    <w:rPr>
      <w:sz w:val="16"/>
      <w:szCs w:val="16"/>
      <w:lang w:val="x-none"/>
    </w:rPr>
  </w:style>
  <w:style w:type="character" w:customStyle="1" w:styleId="Tekstpodstawowywcity3Znak">
    <w:name w:val="Tekst podstawowy wcięty 3 Znak"/>
    <w:link w:val="Tekstpodstawowywcity3"/>
    <w:uiPriority w:val="99"/>
    <w:rsid w:val="007B13D8"/>
    <w:rPr>
      <w:sz w:val="16"/>
      <w:szCs w:val="16"/>
      <w:lang w:eastAsia="ar-SA"/>
    </w:rPr>
  </w:style>
  <w:style w:type="character" w:customStyle="1" w:styleId="TekstprzypisudolnegoZnak">
    <w:name w:val="Tekst przypisu dolnego Znak"/>
    <w:aliases w:val="Podrozdział Znak,Tekst przypisu Znak Znak Znak Znak Znak1,Tekst przypisu Znak Znak Znak Znak Znak Znak,Tekst przypisu Znak Znak Znak Znak Znak Znak Znak Znak,Tekst przypisu Znak Znak Znak Znak Znak Znak Znak Znak Zn Znak"/>
    <w:link w:val="Tekstprzypisudolnego"/>
    <w:uiPriority w:val="99"/>
    <w:locked/>
    <w:rsid w:val="007B13D8"/>
    <w:rPr>
      <w:lang w:eastAsia="ar-SA"/>
    </w:rPr>
  </w:style>
  <w:style w:type="paragraph" w:customStyle="1" w:styleId="Nagwek11">
    <w:name w:val="Nagłówek 11"/>
    <w:basedOn w:val="Normalny1"/>
    <w:next w:val="Normalny1"/>
    <w:rsid w:val="007B13D8"/>
    <w:pPr>
      <w:keepNext/>
      <w:jc w:val="center"/>
    </w:pPr>
    <w:rPr>
      <w:sz w:val="24"/>
      <w:szCs w:val="24"/>
    </w:rPr>
  </w:style>
  <w:style w:type="paragraph" w:customStyle="1" w:styleId="Tekstpodstawowy1">
    <w:name w:val="Tekst podstawowy1"/>
    <w:basedOn w:val="Normalny1"/>
    <w:rsid w:val="007B13D8"/>
    <w:pPr>
      <w:jc w:val="center"/>
    </w:pPr>
    <w:rPr>
      <w:b/>
      <w:bCs/>
      <w:sz w:val="28"/>
      <w:szCs w:val="28"/>
    </w:rPr>
  </w:style>
  <w:style w:type="paragraph" w:styleId="Akapitzlist">
    <w:name w:val="List Paragraph"/>
    <w:basedOn w:val="Normalny"/>
    <w:uiPriority w:val="34"/>
    <w:qFormat/>
    <w:rsid w:val="003E49DE"/>
    <w:pPr>
      <w:ind w:left="708"/>
    </w:pPr>
  </w:style>
  <w:style w:type="character" w:customStyle="1" w:styleId="StopkaZnak">
    <w:name w:val="Stopka Znak"/>
    <w:link w:val="Stopka"/>
    <w:uiPriority w:val="99"/>
    <w:locked/>
    <w:rsid w:val="00754323"/>
    <w:rPr>
      <w:sz w:val="24"/>
      <w:szCs w:val="24"/>
      <w:lang w:eastAsia="ar-SA"/>
    </w:rPr>
  </w:style>
  <w:style w:type="character" w:styleId="Numerstrony">
    <w:name w:val="page number"/>
    <w:uiPriority w:val="99"/>
    <w:rsid w:val="00754323"/>
    <w:rPr>
      <w:rFonts w:cs="Times New Roman"/>
    </w:rPr>
  </w:style>
  <w:style w:type="character" w:customStyle="1" w:styleId="t31">
    <w:name w:val="t31"/>
    <w:uiPriority w:val="99"/>
    <w:rsid w:val="00754323"/>
    <w:rPr>
      <w:rFonts w:ascii="Courier New" w:hAnsi="Courier New" w:cs="Courier New"/>
    </w:rPr>
  </w:style>
  <w:style w:type="paragraph" w:styleId="Legenda">
    <w:name w:val="caption"/>
    <w:basedOn w:val="Normalny"/>
    <w:next w:val="Normalny"/>
    <w:qFormat/>
    <w:rsid w:val="00754323"/>
    <w:pPr>
      <w:ind w:left="2832" w:firstLine="708"/>
      <w:jc w:val="right"/>
    </w:pPr>
    <w:rPr>
      <w:b/>
      <w:bCs/>
      <w:sz w:val="24"/>
      <w:szCs w:val="24"/>
      <w:lang w:eastAsia="pl-PL"/>
    </w:rPr>
  </w:style>
  <w:style w:type="character" w:customStyle="1" w:styleId="Nagwek2Znak">
    <w:name w:val="Nagłówek 2 Znak"/>
    <w:link w:val="Nagwek2"/>
    <w:locked/>
    <w:rsid w:val="00D46923"/>
    <w:rPr>
      <w:sz w:val="24"/>
      <w:u w:val="single"/>
      <w:lang w:eastAsia="ar-SA"/>
    </w:rPr>
  </w:style>
  <w:style w:type="character" w:customStyle="1" w:styleId="Nagwek3Znak">
    <w:name w:val="Nagłówek 3 Znak"/>
    <w:link w:val="Nagwek3"/>
    <w:locked/>
    <w:rsid w:val="00D46923"/>
    <w:rPr>
      <w:sz w:val="24"/>
      <w:lang w:eastAsia="ar-SA"/>
    </w:rPr>
  </w:style>
  <w:style w:type="character" w:customStyle="1" w:styleId="Nagwek4Znak">
    <w:name w:val="Nagłówek 4 Znak"/>
    <w:link w:val="Nagwek4"/>
    <w:locked/>
    <w:rsid w:val="00D46923"/>
    <w:rPr>
      <w:b/>
      <w:sz w:val="24"/>
      <w:lang w:eastAsia="ar-SA"/>
    </w:rPr>
  </w:style>
  <w:style w:type="character" w:customStyle="1" w:styleId="Nagwek5Znak">
    <w:name w:val="Nagłówek 5 Znak"/>
    <w:link w:val="Nagwek5"/>
    <w:locked/>
    <w:rsid w:val="00D46923"/>
    <w:rPr>
      <w:b/>
      <w:sz w:val="24"/>
      <w:lang w:eastAsia="ar-SA"/>
    </w:rPr>
  </w:style>
  <w:style w:type="character" w:customStyle="1" w:styleId="Nagwek6Znak">
    <w:name w:val="Nagłówek 6 Znak"/>
    <w:link w:val="Nagwek6"/>
    <w:locked/>
    <w:rsid w:val="00D46923"/>
    <w:rPr>
      <w:sz w:val="24"/>
      <w:lang w:eastAsia="ar-SA"/>
    </w:rPr>
  </w:style>
  <w:style w:type="character" w:customStyle="1" w:styleId="Nagwek7Znak">
    <w:name w:val="Nagłówek 7 Znak"/>
    <w:link w:val="Nagwek7"/>
    <w:locked/>
    <w:rsid w:val="00D46923"/>
    <w:rPr>
      <w:b/>
      <w:lang w:eastAsia="ar-SA"/>
    </w:rPr>
  </w:style>
  <w:style w:type="character" w:customStyle="1" w:styleId="Nagwek1Znak">
    <w:name w:val="Nagłówek 1 Znak"/>
    <w:link w:val="Nagwek1"/>
    <w:locked/>
    <w:rsid w:val="00D46923"/>
    <w:rPr>
      <w:sz w:val="24"/>
      <w:lang w:eastAsia="ar-SA"/>
    </w:rPr>
  </w:style>
  <w:style w:type="character" w:customStyle="1" w:styleId="WW8Num5z1">
    <w:name w:val="WW8Num5z1"/>
    <w:uiPriority w:val="99"/>
    <w:rsid w:val="00D46923"/>
    <w:rPr>
      <w:rFonts w:ascii="Courier New" w:hAnsi="Courier New"/>
    </w:rPr>
  </w:style>
  <w:style w:type="character" w:customStyle="1" w:styleId="WW8Num6z1">
    <w:name w:val="WW8Num6z1"/>
    <w:uiPriority w:val="99"/>
    <w:rsid w:val="00D46923"/>
  </w:style>
  <w:style w:type="character" w:customStyle="1" w:styleId="WW8Num5z2">
    <w:name w:val="WW8Num5z2"/>
    <w:uiPriority w:val="99"/>
    <w:rsid w:val="00D46923"/>
    <w:rPr>
      <w:rFonts w:ascii="Wingdings" w:hAnsi="Wingdings"/>
    </w:rPr>
  </w:style>
  <w:style w:type="character" w:customStyle="1" w:styleId="WW8NumSt6z0">
    <w:name w:val="WW8NumSt6z0"/>
    <w:uiPriority w:val="99"/>
    <w:rsid w:val="00D46923"/>
    <w:rPr>
      <w:rFonts w:ascii="Symbol" w:hAnsi="Symbol"/>
    </w:rPr>
  </w:style>
  <w:style w:type="character" w:customStyle="1" w:styleId="WW8NumSt12z0">
    <w:name w:val="WW8NumSt12z0"/>
    <w:uiPriority w:val="99"/>
    <w:rsid w:val="00D46923"/>
    <w:rPr>
      <w:rFonts w:ascii="Symbol" w:hAnsi="Symbol"/>
    </w:rPr>
  </w:style>
  <w:style w:type="character" w:customStyle="1" w:styleId="WW8NumSt13z0">
    <w:name w:val="WW8NumSt13z0"/>
    <w:uiPriority w:val="99"/>
    <w:rsid w:val="00D46923"/>
    <w:rPr>
      <w:rFonts w:ascii="Symbol" w:hAnsi="Symbol"/>
    </w:rPr>
  </w:style>
  <w:style w:type="character" w:customStyle="1" w:styleId="TekstpodstawowyZnak">
    <w:name w:val="Tekst podstawowy Znak"/>
    <w:link w:val="Tekstpodstawowy"/>
    <w:locked/>
    <w:rsid w:val="00D46923"/>
    <w:rPr>
      <w:sz w:val="24"/>
      <w:lang w:eastAsia="ar-SA"/>
    </w:rPr>
  </w:style>
  <w:style w:type="character" w:customStyle="1" w:styleId="NagwekZnak">
    <w:name w:val="Nagłówek Znak"/>
    <w:link w:val="Nagwek"/>
    <w:locked/>
    <w:rsid w:val="00D46923"/>
    <w:rPr>
      <w:rFonts w:ascii="Arial" w:eastAsia="Arial Unicode MS" w:hAnsi="Arial" w:cs="Tahoma"/>
      <w:sz w:val="28"/>
      <w:szCs w:val="28"/>
      <w:lang w:eastAsia="ar-SA"/>
    </w:rPr>
  </w:style>
  <w:style w:type="paragraph" w:customStyle="1" w:styleId="Domy">
    <w:name w:val="Domy"/>
    <w:uiPriority w:val="99"/>
    <w:rsid w:val="00D46923"/>
    <w:pPr>
      <w:widowControl w:val="0"/>
      <w:autoSpaceDE w:val="0"/>
      <w:autoSpaceDN w:val="0"/>
    </w:pPr>
    <w:rPr>
      <w:sz w:val="24"/>
      <w:szCs w:val="24"/>
      <w:lang w:val="en-US"/>
    </w:rPr>
  </w:style>
  <w:style w:type="character" w:customStyle="1" w:styleId="TytuZnak">
    <w:name w:val="Tytuł Znak"/>
    <w:link w:val="Tytu"/>
    <w:uiPriority w:val="99"/>
    <w:locked/>
    <w:rsid w:val="00D46923"/>
    <w:rPr>
      <w:b/>
      <w:sz w:val="28"/>
      <w:u w:val="single"/>
      <w:lang w:eastAsia="ar-SA"/>
    </w:rPr>
  </w:style>
  <w:style w:type="character" w:customStyle="1" w:styleId="PodtytuZnak">
    <w:name w:val="Podtytuł Znak"/>
    <w:link w:val="Podtytu"/>
    <w:uiPriority w:val="99"/>
    <w:locked/>
    <w:rsid w:val="00D46923"/>
    <w:rPr>
      <w:rFonts w:ascii="Arial" w:eastAsia="Lucida Sans Unicode" w:hAnsi="Arial" w:cs="Tahoma"/>
      <w:i/>
      <w:iCs/>
      <w:sz w:val="28"/>
      <w:szCs w:val="28"/>
      <w:lang w:eastAsia="ar-SA"/>
    </w:rPr>
  </w:style>
  <w:style w:type="character" w:customStyle="1" w:styleId="Tekstpodstawowy2Znak">
    <w:name w:val="Tekst podstawowy 2 Znak"/>
    <w:link w:val="Tekstpodstawowy2"/>
    <w:locked/>
    <w:rsid w:val="00D46923"/>
    <w:rPr>
      <w:lang w:eastAsia="ar-SA"/>
    </w:rPr>
  </w:style>
  <w:style w:type="paragraph" w:styleId="Tekstpodstawowywcity2">
    <w:name w:val="Body Text Indent 2"/>
    <w:basedOn w:val="Normalny"/>
    <w:link w:val="Tekstpodstawowywcity2Znak"/>
    <w:rsid w:val="00D46923"/>
    <w:pPr>
      <w:suppressAutoHyphens/>
      <w:ind w:left="284" w:hanging="284"/>
    </w:pPr>
    <w:rPr>
      <w:lang w:val="x-none"/>
    </w:rPr>
  </w:style>
  <w:style w:type="character" w:customStyle="1" w:styleId="Tekstpodstawowywcity2Znak">
    <w:name w:val="Tekst podstawowy wcięty 2 Znak"/>
    <w:link w:val="Tekstpodstawowywcity2"/>
    <w:rsid w:val="00D46923"/>
    <w:rPr>
      <w:lang w:val="x-none" w:eastAsia="ar-SA"/>
    </w:rPr>
  </w:style>
  <w:style w:type="character" w:customStyle="1" w:styleId="Tekstpodstawowywcity3Znak1">
    <w:name w:val="Tekst podstawowy wcięty 3 Znak1"/>
    <w:uiPriority w:val="99"/>
    <w:semiHidden/>
    <w:locked/>
    <w:rsid w:val="00D46923"/>
    <w:rPr>
      <w:rFonts w:cs="Times New Roman"/>
      <w:sz w:val="16"/>
      <w:szCs w:val="16"/>
      <w:lang w:val="x-none" w:eastAsia="en-US"/>
    </w:rPr>
  </w:style>
  <w:style w:type="paragraph" w:styleId="Tekstpodstawowy3">
    <w:name w:val="Body Text 3"/>
    <w:basedOn w:val="Normalny"/>
    <w:link w:val="Tekstpodstawowy3Znak"/>
    <w:uiPriority w:val="99"/>
    <w:rsid w:val="00D46923"/>
    <w:pPr>
      <w:suppressAutoHyphens/>
      <w:overflowPunct w:val="0"/>
      <w:autoSpaceDE w:val="0"/>
      <w:textAlignment w:val="baseline"/>
    </w:pPr>
    <w:rPr>
      <w:sz w:val="16"/>
      <w:szCs w:val="16"/>
      <w:lang w:val="x-none"/>
    </w:rPr>
  </w:style>
  <w:style w:type="character" w:customStyle="1" w:styleId="Tekstpodstawowy3Znak">
    <w:name w:val="Tekst podstawowy 3 Znak"/>
    <w:link w:val="Tekstpodstawowy3"/>
    <w:uiPriority w:val="99"/>
    <w:rsid w:val="00D46923"/>
    <w:rPr>
      <w:sz w:val="16"/>
      <w:szCs w:val="16"/>
      <w:lang w:val="x-none" w:eastAsia="ar-SA"/>
    </w:rPr>
  </w:style>
  <w:style w:type="character" w:customStyle="1" w:styleId="TekstpodstawowywcityZnak">
    <w:name w:val="Tekst podstawowy wcięty Znak"/>
    <w:link w:val="Tekstpodstawowywcity"/>
    <w:locked/>
    <w:rsid w:val="00D46923"/>
    <w:rPr>
      <w:b/>
      <w:sz w:val="24"/>
      <w:lang w:eastAsia="ar-SA"/>
    </w:rPr>
  </w:style>
  <w:style w:type="paragraph" w:customStyle="1" w:styleId="a">
    <w:basedOn w:val="Normalny"/>
    <w:next w:val="Mapadokumentu"/>
    <w:link w:val="PlandokumentuZnak"/>
    <w:uiPriority w:val="99"/>
    <w:rsid w:val="00D46923"/>
    <w:pPr>
      <w:shd w:val="clear" w:color="auto" w:fill="000080"/>
      <w:suppressAutoHyphens/>
    </w:pPr>
    <w:rPr>
      <w:rFonts w:ascii="Tahoma" w:hAnsi="Tahoma" w:cs="Tahoma"/>
      <w:sz w:val="16"/>
      <w:szCs w:val="16"/>
      <w:lang w:val="x-none"/>
    </w:rPr>
  </w:style>
  <w:style w:type="character" w:customStyle="1" w:styleId="PlandokumentuZnak">
    <w:name w:val="Plan dokumentu Znak"/>
    <w:link w:val="a"/>
    <w:uiPriority w:val="99"/>
    <w:semiHidden/>
    <w:locked/>
    <w:rsid w:val="00D46923"/>
    <w:rPr>
      <w:rFonts w:ascii="Tahoma" w:hAnsi="Tahoma" w:cs="Tahoma"/>
      <w:sz w:val="16"/>
      <w:szCs w:val="16"/>
      <w:lang w:val="x-none" w:eastAsia="ar-SA" w:bidi="ar-SA"/>
    </w:rPr>
  </w:style>
  <w:style w:type="paragraph" w:customStyle="1" w:styleId="Default">
    <w:name w:val="Default"/>
    <w:uiPriority w:val="99"/>
    <w:rsid w:val="00D46923"/>
    <w:pPr>
      <w:autoSpaceDE w:val="0"/>
      <w:autoSpaceDN w:val="0"/>
      <w:adjustRightInd w:val="0"/>
    </w:pPr>
    <w:rPr>
      <w:rFonts w:ascii="Verdana" w:hAnsi="Verdana" w:cs="Verdana"/>
      <w:color w:val="000000"/>
      <w:sz w:val="24"/>
      <w:szCs w:val="24"/>
    </w:rPr>
  </w:style>
  <w:style w:type="character" w:customStyle="1" w:styleId="ZnakZnak1">
    <w:name w:val="Znak Znak1"/>
    <w:uiPriority w:val="99"/>
    <w:locked/>
    <w:rsid w:val="00D46923"/>
    <w:rPr>
      <w:rFonts w:cs="Times New Roman"/>
      <w:lang w:val="x-none" w:eastAsia="ar-SA" w:bidi="ar-SA"/>
    </w:rPr>
  </w:style>
  <w:style w:type="character" w:customStyle="1" w:styleId="ZnakZnak2">
    <w:name w:val="Znak Znak2"/>
    <w:uiPriority w:val="99"/>
    <w:locked/>
    <w:rsid w:val="00D46923"/>
    <w:rPr>
      <w:rFonts w:cs="Times New Roman"/>
      <w:sz w:val="24"/>
      <w:szCs w:val="24"/>
      <w:lang w:val="x-none" w:eastAsia="ar-SA" w:bidi="ar-SA"/>
    </w:rPr>
  </w:style>
  <w:style w:type="character" w:styleId="Hipercze">
    <w:name w:val="Hyperlink"/>
    <w:uiPriority w:val="99"/>
    <w:rsid w:val="00D46923"/>
    <w:rPr>
      <w:color w:val="0000FF"/>
      <w:u w:val="single"/>
    </w:rPr>
  </w:style>
  <w:style w:type="character" w:customStyle="1" w:styleId="Tekstpodstawowy21Znak">
    <w:name w:val="Tekst podstawowy 21 Znak"/>
    <w:link w:val="Tekstpodstawowy210"/>
    <w:rsid w:val="00D46923"/>
    <w:rPr>
      <w:sz w:val="22"/>
      <w:lang w:eastAsia="ar-SA"/>
    </w:rPr>
  </w:style>
  <w:style w:type="paragraph" w:styleId="Mapadokumentu">
    <w:name w:val="Document Map"/>
    <w:basedOn w:val="Normalny"/>
    <w:link w:val="MapadokumentuZnak"/>
    <w:rsid w:val="00D46923"/>
    <w:rPr>
      <w:rFonts w:ascii="Tahoma" w:hAnsi="Tahoma"/>
      <w:sz w:val="16"/>
      <w:szCs w:val="16"/>
      <w:lang w:val="x-none"/>
    </w:rPr>
  </w:style>
  <w:style w:type="character" w:customStyle="1" w:styleId="MapadokumentuZnak">
    <w:name w:val="Mapa dokumentu Znak"/>
    <w:link w:val="Mapadokumentu"/>
    <w:rsid w:val="00D46923"/>
    <w:rPr>
      <w:rFonts w:ascii="Tahoma" w:hAnsi="Tahoma" w:cs="Tahoma"/>
      <w:sz w:val="16"/>
      <w:szCs w:val="16"/>
      <w:lang w:eastAsia="ar-SA"/>
    </w:rPr>
  </w:style>
  <w:style w:type="table" w:styleId="Tabela-Siatka1">
    <w:name w:val="Table Grid 1"/>
    <w:basedOn w:val="Standardowy"/>
    <w:rsid w:val="00B41AE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
    <w:name w:val="Table Grid"/>
    <w:basedOn w:val="Standardowy"/>
    <w:uiPriority w:val="59"/>
    <w:rsid w:val="00E57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ny"/>
    <w:next w:val="Mapadokumentu"/>
    <w:uiPriority w:val="99"/>
    <w:rsid w:val="009202B8"/>
    <w:pPr>
      <w:shd w:val="clear" w:color="auto" w:fill="000080"/>
      <w:suppressAutoHyphens/>
    </w:pPr>
    <w:rPr>
      <w:rFonts w:ascii="Tahoma" w:hAnsi="Tahoma" w:cs="Tahoma"/>
      <w:sz w:val="16"/>
      <w:szCs w:val="16"/>
      <w:lang w:val="x-none"/>
    </w:rPr>
  </w:style>
  <w:style w:type="character" w:customStyle="1" w:styleId="Heading1Char">
    <w:name w:val="Heading 1 Char"/>
    <w:locked/>
    <w:rsid w:val="00EE21D9"/>
    <w:rPr>
      <w:rFonts w:ascii="Cambria" w:hAnsi="Cambria" w:cs="Cambria"/>
      <w:b/>
      <w:bCs/>
      <w:kern w:val="32"/>
      <w:sz w:val="32"/>
      <w:szCs w:val="32"/>
    </w:rPr>
  </w:style>
  <w:style w:type="character" w:customStyle="1" w:styleId="Heading2Char">
    <w:name w:val="Heading 2 Char"/>
    <w:semiHidden/>
    <w:locked/>
    <w:rsid w:val="00EE21D9"/>
    <w:rPr>
      <w:rFonts w:ascii="Cambria" w:hAnsi="Cambria" w:cs="Cambria"/>
      <w:b/>
      <w:bCs/>
      <w:i/>
      <w:iCs/>
      <w:sz w:val="28"/>
      <w:szCs w:val="28"/>
    </w:rPr>
  </w:style>
  <w:style w:type="character" w:customStyle="1" w:styleId="Heading3Char">
    <w:name w:val="Heading 3 Char"/>
    <w:semiHidden/>
    <w:locked/>
    <w:rsid w:val="00EE21D9"/>
    <w:rPr>
      <w:rFonts w:ascii="Cambria" w:hAnsi="Cambria" w:cs="Cambria"/>
      <w:b/>
      <w:bCs/>
      <w:sz w:val="26"/>
      <w:szCs w:val="26"/>
    </w:rPr>
  </w:style>
  <w:style w:type="character" w:customStyle="1" w:styleId="Heading4Char">
    <w:name w:val="Heading 4 Char"/>
    <w:semiHidden/>
    <w:locked/>
    <w:rsid w:val="00EE21D9"/>
    <w:rPr>
      <w:rFonts w:ascii="Calibri" w:hAnsi="Calibri" w:cs="Calibri"/>
      <w:b/>
      <w:bCs/>
      <w:sz w:val="28"/>
      <w:szCs w:val="28"/>
    </w:rPr>
  </w:style>
  <w:style w:type="paragraph" w:customStyle="1" w:styleId="Znak">
    <w:name w:val="Znak"/>
    <w:basedOn w:val="Normalny"/>
    <w:uiPriority w:val="99"/>
    <w:rsid w:val="00EE21D9"/>
    <w:pPr>
      <w:spacing w:after="160" w:line="240" w:lineRule="exact"/>
    </w:pPr>
    <w:rPr>
      <w:lang w:val="en-US" w:eastAsia="en-GB"/>
    </w:rPr>
  </w:style>
  <w:style w:type="character" w:customStyle="1" w:styleId="BodyTextChar">
    <w:name w:val="Body Text Char"/>
    <w:rsid w:val="00EE21D9"/>
    <w:rPr>
      <w:rFonts w:ascii="Times New Roman" w:hAnsi="Times New Roman"/>
      <w:sz w:val="24"/>
      <w:szCs w:val="24"/>
    </w:rPr>
  </w:style>
  <w:style w:type="character" w:customStyle="1" w:styleId="TekstpodstawowyZnak1">
    <w:name w:val="Tekst podstawowy Znak1"/>
    <w:uiPriority w:val="99"/>
    <w:locked/>
    <w:rsid w:val="00EE21D9"/>
    <w:rPr>
      <w:rFonts w:ascii="Times New Roman" w:hAnsi="Times New Roman" w:cs="Times New Roman"/>
      <w:sz w:val="24"/>
      <w:szCs w:val="24"/>
      <w:lang w:eastAsia="pl-PL"/>
    </w:rPr>
  </w:style>
  <w:style w:type="paragraph" w:customStyle="1" w:styleId="Standard">
    <w:name w:val="Standard"/>
    <w:rsid w:val="00EE21D9"/>
    <w:pPr>
      <w:suppressAutoHyphens/>
      <w:autoSpaceDN w:val="0"/>
    </w:pPr>
    <w:rPr>
      <w:kern w:val="3"/>
      <w:sz w:val="24"/>
      <w:szCs w:val="24"/>
      <w:lang w:eastAsia="zh-CN"/>
    </w:rPr>
  </w:style>
  <w:style w:type="paragraph" w:customStyle="1" w:styleId="Footnote">
    <w:name w:val="Footnote"/>
    <w:basedOn w:val="Standard"/>
    <w:uiPriority w:val="99"/>
    <w:rsid w:val="00EE21D9"/>
    <w:rPr>
      <w:sz w:val="20"/>
      <w:szCs w:val="20"/>
    </w:rPr>
  </w:style>
  <w:style w:type="character" w:customStyle="1" w:styleId="FootnoteSymbol">
    <w:name w:val="Footnote Symbol"/>
    <w:uiPriority w:val="99"/>
    <w:rsid w:val="00EE21D9"/>
    <w:rPr>
      <w:position w:val="0"/>
      <w:vertAlign w:val="superscript"/>
    </w:rPr>
  </w:style>
  <w:style w:type="paragraph" w:styleId="Tekstpodstawowyzwciciem">
    <w:name w:val="Body Text First Indent"/>
    <w:basedOn w:val="Tekstpodstawowy"/>
    <w:link w:val="TekstpodstawowyzwciciemZnak"/>
    <w:uiPriority w:val="99"/>
    <w:rsid w:val="00EE21D9"/>
    <w:pPr>
      <w:ind w:firstLine="360"/>
      <w:jc w:val="left"/>
    </w:pPr>
    <w:rPr>
      <w:szCs w:val="24"/>
    </w:rPr>
  </w:style>
  <w:style w:type="character" w:customStyle="1" w:styleId="TekstpodstawowyzwciciemZnak">
    <w:name w:val="Tekst podstawowy z wcięciem Znak"/>
    <w:link w:val="Tekstpodstawowyzwciciem"/>
    <w:uiPriority w:val="99"/>
    <w:rsid w:val="00EE21D9"/>
    <w:rPr>
      <w:sz w:val="24"/>
      <w:szCs w:val="24"/>
      <w:lang w:eastAsia="ar-SA"/>
    </w:rPr>
  </w:style>
  <w:style w:type="character" w:customStyle="1" w:styleId="BodyTextFirstIndentChar">
    <w:name w:val="Body Text First Indent Char"/>
    <w:basedOn w:val="TekstpodstawowyZnak1"/>
    <w:rsid w:val="00EE21D9"/>
    <w:rPr>
      <w:rFonts w:ascii="Times New Roman" w:hAnsi="Times New Roman" w:cs="Times New Roman"/>
      <w:sz w:val="24"/>
      <w:szCs w:val="24"/>
      <w:lang w:eastAsia="pl-PL"/>
    </w:rPr>
  </w:style>
  <w:style w:type="character" w:customStyle="1" w:styleId="HeaderChar">
    <w:name w:val="Header Char"/>
    <w:rsid w:val="00EE21D9"/>
    <w:rPr>
      <w:rFonts w:ascii="Times New Roman" w:hAnsi="Times New Roman"/>
      <w:sz w:val="24"/>
      <w:szCs w:val="24"/>
    </w:rPr>
  </w:style>
  <w:style w:type="character" w:customStyle="1" w:styleId="NagwekZnak1">
    <w:name w:val="Nagłówek Znak1"/>
    <w:uiPriority w:val="99"/>
    <w:locked/>
    <w:rsid w:val="00EE21D9"/>
    <w:rPr>
      <w:rFonts w:ascii="Times New Roman" w:hAnsi="Times New Roman" w:cs="Times New Roman"/>
      <w:sz w:val="24"/>
      <w:szCs w:val="24"/>
      <w:lang w:eastAsia="pl-PL"/>
    </w:rPr>
  </w:style>
  <w:style w:type="character" w:customStyle="1" w:styleId="FooterChar">
    <w:name w:val="Footer Char"/>
    <w:rsid w:val="00EE21D9"/>
    <w:rPr>
      <w:rFonts w:ascii="Times New Roman" w:hAnsi="Times New Roman"/>
      <w:sz w:val="24"/>
      <w:szCs w:val="24"/>
    </w:rPr>
  </w:style>
  <w:style w:type="character" w:customStyle="1" w:styleId="StopkaZnak1">
    <w:name w:val="Stopka Znak1"/>
    <w:uiPriority w:val="99"/>
    <w:locked/>
    <w:rsid w:val="00EE21D9"/>
    <w:rPr>
      <w:rFonts w:ascii="Times New Roman" w:hAnsi="Times New Roman" w:cs="Times New Roman"/>
      <w:sz w:val="24"/>
      <w:szCs w:val="24"/>
      <w:lang w:eastAsia="pl-PL"/>
    </w:rPr>
  </w:style>
  <w:style w:type="table" w:customStyle="1" w:styleId="Calendar2">
    <w:name w:val="Calendar 2"/>
    <w:uiPriority w:val="99"/>
    <w:rsid w:val="00EE21D9"/>
    <w:pPr>
      <w:jc w:val="center"/>
    </w:pPr>
    <w:rPr>
      <w:rFonts w:ascii="Calibri" w:hAnsi="Calibri" w:cs="Calibri"/>
      <w:sz w:val="28"/>
      <w:szCs w:val="28"/>
    </w:rPr>
    <w:tblPr>
      <w:tblBorders>
        <w:insideV w:val="single" w:sz="4" w:space="0" w:color="95B3D7"/>
      </w:tblBorders>
      <w:tblCellMar>
        <w:top w:w="0" w:type="dxa"/>
        <w:left w:w="108" w:type="dxa"/>
        <w:bottom w:w="0" w:type="dxa"/>
        <w:right w:w="108" w:type="dxa"/>
      </w:tblCellMar>
    </w:tblPr>
  </w:style>
  <w:style w:type="character" w:customStyle="1" w:styleId="FootnoteTextChar">
    <w:name w:val="Footnote Text Char"/>
    <w:aliases w:val="Znak Char,Podrozdział Char,Tekst przypisu Znak Znak Znak Znak Char,Tekst przypisu Znak Znak Znak Znak Znak Char,Tekst przypisu Znak Znak Znak Znak Znak Znak Znak Char,Tekst przypisu Znak Znak Znak Znak Znak Znak Znak Znak Zn Char"/>
    <w:uiPriority w:val="99"/>
    <w:locked/>
    <w:rsid w:val="00EE21D9"/>
    <w:rPr>
      <w:rFonts w:ascii="Candara" w:hAnsi="Candara" w:cs="Candara"/>
      <w:lang w:eastAsia="ar-SA" w:bidi="ar-SA"/>
    </w:rPr>
  </w:style>
  <w:style w:type="character" w:customStyle="1" w:styleId="FootnoteTextChar1">
    <w:name w:val="Footnote Text Char1"/>
    <w:aliases w:val="Podrozdział Char1,Tekst przypisu Znak Znak Znak Znak Char1,Tekst przypisu Znak Znak Znak Znak Znak Char1,Tekst przypisu Znak Znak Znak Znak Znak Znak Znak Char1,Tekst przypisu Znak Znak Znak Znak Znak Znak Znak Znak Zn Char1"/>
    <w:uiPriority w:val="99"/>
    <w:semiHidden/>
    <w:locked/>
    <w:rsid w:val="00EE21D9"/>
    <w:rPr>
      <w:rFonts w:ascii="Times New Roman" w:hAnsi="Times New Roman" w:cs="Times New Roman"/>
      <w:sz w:val="20"/>
      <w:szCs w:val="20"/>
    </w:rPr>
  </w:style>
  <w:style w:type="character" w:customStyle="1" w:styleId="FootnoteTextChar11">
    <w:name w:val="Footnote Text Char11"/>
    <w:aliases w:val="Znak Char1,Podrozdział Char11,Tekst przypisu Znak Znak Znak Znak Char11,Tekst przypisu Znak Znak Znak Znak Znak Char11,Tekst przypisu Znak Znak Znak Znak Znak Znak Znak Char11,Footnote Char"/>
    <w:uiPriority w:val="99"/>
    <w:semiHidden/>
    <w:rsid w:val="00EE21D9"/>
    <w:rPr>
      <w:rFonts w:ascii="Times New Roman" w:hAnsi="Times New Roman" w:cs="Times New Roman"/>
      <w:sz w:val="20"/>
      <w:szCs w:val="20"/>
    </w:rPr>
  </w:style>
  <w:style w:type="paragraph" w:customStyle="1" w:styleId="Normalny10">
    <w:name w:val="Normalny1"/>
    <w:uiPriority w:val="99"/>
    <w:rsid w:val="00EE21D9"/>
    <w:rPr>
      <w:rFonts w:ascii="Calibri" w:hAnsi="Calibri" w:cs="Calibri"/>
      <w:color w:val="000000"/>
      <w:sz w:val="22"/>
      <w:szCs w:val="22"/>
    </w:rPr>
  </w:style>
  <w:style w:type="paragraph" w:styleId="Tekstkomentarza">
    <w:name w:val="annotation text"/>
    <w:basedOn w:val="Normalny"/>
    <w:link w:val="TekstkomentarzaZnak"/>
    <w:uiPriority w:val="99"/>
    <w:rsid w:val="00EE21D9"/>
    <w:rPr>
      <w:lang w:eastAsia="pl-PL"/>
    </w:rPr>
  </w:style>
  <w:style w:type="character" w:customStyle="1" w:styleId="TekstkomentarzaZnak">
    <w:name w:val="Tekst komentarza Znak"/>
    <w:basedOn w:val="Domylnaczcionkaakapitu"/>
    <w:link w:val="Tekstkomentarza"/>
    <w:uiPriority w:val="99"/>
    <w:rsid w:val="00EE21D9"/>
  </w:style>
  <w:style w:type="character" w:customStyle="1" w:styleId="CommentTextChar">
    <w:name w:val="Comment Text Char"/>
    <w:rsid w:val="00EE21D9"/>
    <w:rPr>
      <w:rFonts w:ascii="Times New Roman" w:hAnsi="Times New Roman"/>
      <w:sz w:val="20"/>
      <w:szCs w:val="20"/>
    </w:rPr>
  </w:style>
  <w:style w:type="paragraph" w:customStyle="1" w:styleId="Tekstprzypisudolnego2">
    <w:name w:val="Tekst przypisu dolnego2"/>
    <w:basedOn w:val="Standard"/>
    <w:uiPriority w:val="99"/>
    <w:rsid w:val="00EE21D9"/>
    <w:pPr>
      <w:widowControl w:val="0"/>
      <w:textAlignment w:val="baseline"/>
    </w:pPr>
    <w:rPr>
      <w:sz w:val="20"/>
      <w:szCs w:val="20"/>
      <w:lang w:val="en-US" w:eastAsia="ja-JP"/>
    </w:rPr>
  </w:style>
  <w:style w:type="paragraph" w:customStyle="1" w:styleId="Framecontents">
    <w:name w:val="Frame contents"/>
    <w:basedOn w:val="Normalny"/>
    <w:uiPriority w:val="99"/>
    <w:rsid w:val="00EE21D9"/>
    <w:pPr>
      <w:widowControl w:val="0"/>
      <w:suppressAutoHyphens/>
      <w:autoSpaceDN w:val="0"/>
      <w:spacing w:after="120"/>
      <w:textAlignment w:val="baseline"/>
    </w:pPr>
    <w:rPr>
      <w:kern w:val="3"/>
      <w:sz w:val="24"/>
      <w:szCs w:val="24"/>
      <w:lang w:val="de-DE" w:eastAsia="ja-JP"/>
    </w:rPr>
  </w:style>
  <w:style w:type="character" w:styleId="Pogrubienie">
    <w:name w:val="Strong"/>
    <w:aliases w:val="Tekst treści (3) + Verdana"/>
    <w:uiPriority w:val="99"/>
    <w:qFormat/>
    <w:rsid w:val="00EE21D9"/>
    <w:rPr>
      <w:rFonts w:ascii="Verdana" w:hAnsi="Verdana" w:cs="Verdana"/>
      <w:b/>
      <w:bCs/>
      <w:sz w:val="14"/>
      <w:szCs w:val="14"/>
      <w:u w:val="none"/>
    </w:rPr>
  </w:style>
  <w:style w:type="character" w:customStyle="1" w:styleId="Teksttreci3">
    <w:name w:val="Tekst treści (3)_"/>
    <w:link w:val="Teksttreci31"/>
    <w:uiPriority w:val="99"/>
    <w:locked/>
    <w:rsid w:val="00EE21D9"/>
    <w:rPr>
      <w:rFonts w:ascii="MS Reference Sans Serif" w:hAnsi="MS Reference Sans Serif" w:cs="MS Reference Sans Serif"/>
      <w:sz w:val="14"/>
      <w:szCs w:val="14"/>
      <w:shd w:val="clear" w:color="auto" w:fill="FFFFFF"/>
    </w:rPr>
  </w:style>
  <w:style w:type="paragraph" w:customStyle="1" w:styleId="Teksttreci31">
    <w:name w:val="Tekst treści (3)1"/>
    <w:basedOn w:val="Normalny"/>
    <w:link w:val="Teksttreci3"/>
    <w:uiPriority w:val="99"/>
    <w:rsid w:val="00EE21D9"/>
    <w:pPr>
      <w:widowControl w:val="0"/>
      <w:shd w:val="clear" w:color="auto" w:fill="FFFFFF"/>
      <w:spacing w:before="120" w:after="240" w:line="240" w:lineRule="atLeast"/>
      <w:jc w:val="both"/>
    </w:pPr>
    <w:rPr>
      <w:rFonts w:ascii="MS Reference Sans Serif" w:hAnsi="MS Reference Sans Serif"/>
      <w:sz w:val="14"/>
      <w:szCs w:val="14"/>
      <w:lang w:val="x-none" w:eastAsia="x-none"/>
    </w:rPr>
  </w:style>
  <w:style w:type="paragraph" w:customStyle="1" w:styleId="Textbody">
    <w:name w:val="Text body"/>
    <w:basedOn w:val="Standard"/>
    <w:uiPriority w:val="99"/>
    <w:rsid w:val="00EE21D9"/>
    <w:pPr>
      <w:widowControl w:val="0"/>
      <w:spacing w:after="120"/>
      <w:textAlignment w:val="baseline"/>
    </w:pPr>
    <w:rPr>
      <w:lang w:val="de-DE" w:eastAsia="ja-JP"/>
    </w:rPr>
  </w:style>
  <w:style w:type="paragraph" w:customStyle="1" w:styleId="sdfootnote">
    <w:name w:val="sdfootnote"/>
    <w:basedOn w:val="Normalny"/>
    <w:uiPriority w:val="99"/>
    <w:rsid w:val="00EE21D9"/>
    <w:pPr>
      <w:spacing w:before="100" w:beforeAutospacing="1"/>
      <w:ind w:left="284" w:hanging="284"/>
    </w:pPr>
    <w:rPr>
      <w:lang w:eastAsia="pl-PL"/>
    </w:rPr>
  </w:style>
  <w:style w:type="character" w:styleId="Odwoaniedokomentarza">
    <w:name w:val="annotation reference"/>
    <w:uiPriority w:val="99"/>
    <w:rsid w:val="00EE21D9"/>
    <w:rPr>
      <w:sz w:val="16"/>
      <w:szCs w:val="16"/>
    </w:rPr>
  </w:style>
  <w:style w:type="paragraph" w:styleId="Tematkomentarza">
    <w:name w:val="annotation subject"/>
    <w:basedOn w:val="Tekstkomentarza"/>
    <w:next w:val="Tekstkomentarza"/>
    <w:link w:val="TematkomentarzaZnak"/>
    <w:uiPriority w:val="99"/>
    <w:rsid w:val="00EE21D9"/>
    <w:rPr>
      <w:b/>
      <w:bCs/>
      <w:lang w:val="x-none" w:eastAsia="x-none"/>
    </w:rPr>
  </w:style>
  <w:style w:type="character" w:customStyle="1" w:styleId="TematkomentarzaZnak">
    <w:name w:val="Temat komentarza Znak"/>
    <w:link w:val="Tematkomentarza"/>
    <w:uiPriority w:val="99"/>
    <w:rsid w:val="00EE21D9"/>
    <w:rPr>
      <w:b/>
      <w:bCs/>
    </w:rPr>
  </w:style>
  <w:style w:type="character" w:customStyle="1" w:styleId="CommentSubjectChar">
    <w:name w:val="Comment Subject Char"/>
    <w:rsid w:val="00EE21D9"/>
    <w:rPr>
      <w:rFonts w:ascii="Times New Roman" w:hAnsi="Times New Roman" w:cs="Times New Roman"/>
      <w:b/>
      <w:bCs/>
      <w:sz w:val="20"/>
      <w:szCs w:val="20"/>
      <w:lang w:eastAsia="pl-PL"/>
    </w:rPr>
  </w:style>
  <w:style w:type="paragraph" w:styleId="Tekstdymka">
    <w:name w:val="Balloon Text"/>
    <w:basedOn w:val="Normalny"/>
    <w:link w:val="TekstdymkaZnak"/>
    <w:uiPriority w:val="99"/>
    <w:rsid w:val="00EE21D9"/>
    <w:rPr>
      <w:rFonts w:ascii="Tahoma" w:hAnsi="Tahoma"/>
      <w:sz w:val="16"/>
      <w:szCs w:val="16"/>
      <w:lang w:val="x-none" w:eastAsia="x-none"/>
    </w:rPr>
  </w:style>
  <w:style w:type="character" w:customStyle="1" w:styleId="TekstdymkaZnak">
    <w:name w:val="Tekst dymka Znak"/>
    <w:link w:val="Tekstdymka"/>
    <w:uiPriority w:val="99"/>
    <w:rsid w:val="00EE21D9"/>
    <w:rPr>
      <w:rFonts w:ascii="Tahoma" w:hAnsi="Tahoma" w:cs="Tahoma"/>
      <w:sz w:val="16"/>
      <w:szCs w:val="16"/>
    </w:rPr>
  </w:style>
  <w:style w:type="character" w:customStyle="1" w:styleId="BalloonTextChar">
    <w:name w:val="Balloon Text Char"/>
    <w:rsid w:val="00EE21D9"/>
    <w:rPr>
      <w:rFonts w:ascii="Times New Roman" w:hAnsi="Times New Roman"/>
      <w:sz w:val="0"/>
      <w:szCs w:val="0"/>
    </w:rPr>
  </w:style>
  <w:style w:type="table" w:customStyle="1" w:styleId="Zwykatabela41">
    <w:name w:val="Zwykła tabela 41"/>
    <w:uiPriority w:val="44"/>
    <w:rsid w:val="00EE21D9"/>
    <w:rPr>
      <w:rFonts w:ascii="Calibri" w:hAnsi="Calibri" w:cs="Calibri"/>
    </w:rPr>
    <w:tblPr>
      <w:tblStyleRowBandSize w:val="1"/>
      <w:tblStyleColBandSize w:val="1"/>
      <w:tblCellMar>
        <w:top w:w="0" w:type="dxa"/>
        <w:left w:w="108" w:type="dxa"/>
        <w:bottom w:w="0" w:type="dxa"/>
        <w:right w:w="108" w:type="dxa"/>
      </w:tblCellMar>
    </w:tblPr>
  </w:style>
  <w:style w:type="table" w:customStyle="1" w:styleId="Zwykatabela31">
    <w:name w:val="Zwykła tabela 31"/>
    <w:uiPriority w:val="43"/>
    <w:rsid w:val="00EE21D9"/>
    <w:rPr>
      <w:rFonts w:ascii="Calibri" w:hAnsi="Calibri" w:cs="Calibri"/>
    </w:rPr>
    <w:tblPr>
      <w:tblStyleRowBandSize w:val="1"/>
      <w:tblStyleColBandSize w:val="1"/>
      <w:tblCellMar>
        <w:top w:w="0" w:type="dxa"/>
        <w:left w:w="108" w:type="dxa"/>
        <w:bottom w:w="0" w:type="dxa"/>
        <w:right w:w="108" w:type="dxa"/>
      </w:tblCellMar>
    </w:tblPr>
  </w:style>
  <w:style w:type="table" w:customStyle="1" w:styleId="Zwykatabela51">
    <w:name w:val="Zwykła tabela 51"/>
    <w:uiPriority w:val="45"/>
    <w:rsid w:val="00EE21D9"/>
    <w:rPr>
      <w:rFonts w:ascii="Calibri" w:hAnsi="Calibri" w:cs="Calibri"/>
    </w:rPr>
    <w:tblPr>
      <w:tblStyleRowBandSize w:val="1"/>
      <w:tblStyleColBandSize w:val="1"/>
      <w:tblCellMar>
        <w:top w:w="0" w:type="dxa"/>
        <w:left w:w="108" w:type="dxa"/>
        <w:bottom w:w="0" w:type="dxa"/>
        <w:right w:w="108" w:type="dxa"/>
      </w:tblCellMar>
    </w:tblPr>
  </w:style>
  <w:style w:type="character" w:customStyle="1" w:styleId="FontStyle25">
    <w:name w:val="Font Style25"/>
    <w:uiPriority w:val="99"/>
    <w:rsid w:val="00EE21D9"/>
    <w:rPr>
      <w:rFonts w:ascii="Verdana" w:hAnsi="Verdana" w:cs="Verdana"/>
      <w:b/>
      <w:bCs/>
      <w:sz w:val="14"/>
      <w:szCs w:val="14"/>
    </w:rPr>
  </w:style>
  <w:style w:type="paragraph" w:customStyle="1" w:styleId="TableParagraph">
    <w:name w:val="Table Paragraph"/>
    <w:basedOn w:val="Normalny"/>
    <w:rsid w:val="00EE21D9"/>
    <w:pPr>
      <w:widowControl w:val="0"/>
      <w:autoSpaceDE w:val="0"/>
      <w:autoSpaceDN w:val="0"/>
      <w:adjustRightInd w:val="0"/>
    </w:pPr>
    <w:rPr>
      <w:sz w:val="24"/>
      <w:szCs w:val="24"/>
      <w:lang w:eastAsia="pl-PL"/>
    </w:rPr>
  </w:style>
  <w:style w:type="numbering" w:customStyle="1" w:styleId="WW8Num40">
    <w:name w:val="WW8Num40"/>
    <w:rsid w:val="00EE21D9"/>
    <w:pPr>
      <w:numPr>
        <w:numId w:val="8"/>
      </w:numPr>
    </w:pPr>
  </w:style>
  <w:style w:type="numbering" w:customStyle="1" w:styleId="WW8Num21">
    <w:name w:val="WW8Num21"/>
    <w:rsid w:val="00EE21D9"/>
    <w:pPr>
      <w:numPr>
        <w:numId w:val="9"/>
      </w:numPr>
    </w:pPr>
  </w:style>
  <w:style w:type="numbering" w:customStyle="1" w:styleId="WW8Num14">
    <w:name w:val="WW8Num14"/>
    <w:rsid w:val="00EE21D9"/>
    <w:pPr>
      <w:numPr>
        <w:numId w:val="7"/>
      </w:numPr>
    </w:pPr>
  </w:style>
  <w:style w:type="numbering" w:customStyle="1" w:styleId="WW8Num5">
    <w:name w:val="WW8Num5"/>
    <w:rsid w:val="00EE21D9"/>
    <w:pPr>
      <w:numPr>
        <w:numId w:val="10"/>
      </w:numPr>
    </w:pPr>
  </w:style>
  <w:style w:type="paragraph" w:customStyle="1" w:styleId="Wniosekarabskie">
    <w:name w:val="Wniosek arabskie"/>
    <w:basedOn w:val="Normalny"/>
    <w:rsid w:val="00EE21D9"/>
    <w:pPr>
      <w:tabs>
        <w:tab w:val="left" w:pos="360"/>
      </w:tabs>
      <w:suppressAutoHyphens/>
      <w:autoSpaceDE w:val="0"/>
      <w:spacing w:line="480" w:lineRule="auto"/>
      <w:ind w:left="-360"/>
      <w:jc w:val="both"/>
    </w:pPr>
    <w:rPr>
      <w:rFonts w:ascii="Verdana" w:hAnsi="Verdana" w:cs="Tahoma"/>
      <w:sz w:val="18"/>
      <w:szCs w:val="18"/>
    </w:rPr>
  </w:style>
  <w:style w:type="character" w:customStyle="1" w:styleId="Nagwek1Znak1">
    <w:name w:val="Nagłówek 1 Znak1"/>
    <w:uiPriority w:val="9"/>
    <w:rsid w:val="00EE21D9"/>
    <w:rPr>
      <w:rFonts w:ascii="Times New Roman" w:eastAsia="Times New Roman" w:hAnsi="Times New Roman" w:cs="Times New Roman"/>
      <w:b/>
      <w:sz w:val="24"/>
      <w:szCs w:val="20"/>
      <w:lang w:eastAsia="pl-PL"/>
    </w:rPr>
  </w:style>
  <w:style w:type="numbering" w:customStyle="1" w:styleId="Bezlisty1">
    <w:name w:val="Bez listy1"/>
    <w:next w:val="Bezlisty"/>
    <w:uiPriority w:val="99"/>
    <w:semiHidden/>
    <w:unhideWhenUsed/>
    <w:rsid w:val="00EE21D9"/>
  </w:style>
  <w:style w:type="paragraph" w:customStyle="1" w:styleId="Style10">
    <w:name w:val="Style10"/>
    <w:basedOn w:val="Normalny"/>
    <w:uiPriority w:val="99"/>
    <w:rsid w:val="00EE21D9"/>
    <w:pPr>
      <w:widowControl w:val="0"/>
      <w:autoSpaceDE w:val="0"/>
      <w:autoSpaceDN w:val="0"/>
      <w:adjustRightInd w:val="0"/>
      <w:spacing w:line="252" w:lineRule="exact"/>
    </w:pPr>
    <w:rPr>
      <w:rFonts w:ascii="Verdana" w:hAnsi="Verdana"/>
      <w:sz w:val="24"/>
      <w:szCs w:val="24"/>
      <w:lang w:eastAsia="pl-PL"/>
    </w:rPr>
  </w:style>
  <w:style w:type="character" w:customStyle="1" w:styleId="FontStyle26">
    <w:name w:val="Font Style26"/>
    <w:uiPriority w:val="99"/>
    <w:rsid w:val="00EE21D9"/>
    <w:rPr>
      <w:rFonts w:ascii="Verdana" w:hAnsi="Verdana" w:cs="Verdana"/>
      <w:sz w:val="14"/>
      <w:szCs w:val="14"/>
    </w:rPr>
  </w:style>
  <w:style w:type="table" w:customStyle="1" w:styleId="Tabela-Siatka10">
    <w:name w:val="Tabela - Siatka1"/>
    <w:basedOn w:val="Standardowy"/>
    <w:next w:val="Tabela-Siatka"/>
    <w:uiPriority w:val="39"/>
    <w:locked/>
    <w:rsid w:val="00EE21D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EE21D9"/>
  </w:style>
  <w:style w:type="table" w:customStyle="1" w:styleId="Tabela-Siatka2">
    <w:name w:val="Tabela - Siatka2"/>
    <w:basedOn w:val="Standardowy"/>
    <w:next w:val="Tabela-Siatka"/>
    <w:uiPriority w:val="59"/>
    <w:rsid w:val="00EE21D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EE21D9"/>
  </w:style>
  <w:style w:type="numbering" w:customStyle="1" w:styleId="WW8Num401">
    <w:name w:val="WW8Num401"/>
    <w:rsid w:val="00EE21D9"/>
  </w:style>
  <w:style w:type="numbering" w:customStyle="1" w:styleId="WW8Num211">
    <w:name w:val="WW8Num211"/>
    <w:rsid w:val="00EE21D9"/>
  </w:style>
  <w:style w:type="numbering" w:customStyle="1" w:styleId="WW8Num141">
    <w:name w:val="WW8Num141"/>
    <w:rsid w:val="00EE21D9"/>
  </w:style>
  <w:style w:type="table" w:customStyle="1" w:styleId="Calendar21">
    <w:name w:val="Calendar 21"/>
    <w:uiPriority w:val="99"/>
    <w:rsid w:val="00EE21D9"/>
    <w:pPr>
      <w:jc w:val="center"/>
    </w:pPr>
    <w:rPr>
      <w:rFonts w:ascii="Calibri" w:hAnsi="Calibri"/>
      <w:sz w:val="28"/>
      <w:szCs w:val="28"/>
    </w:rPr>
    <w:tblPr>
      <w:tblInd w:w="0" w:type="dxa"/>
      <w:tblBorders>
        <w:insideV w:val="single" w:sz="4" w:space="0" w:color="95B3D7"/>
      </w:tblBorders>
      <w:tblCellMar>
        <w:top w:w="0" w:type="dxa"/>
        <w:left w:w="108" w:type="dxa"/>
        <w:bottom w:w="0" w:type="dxa"/>
        <w:right w:w="108" w:type="dxa"/>
      </w:tblCellMar>
    </w:tblPr>
  </w:style>
  <w:style w:type="numbering" w:customStyle="1" w:styleId="WW8Num51">
    <w:name w:val="WW8Num51"/>
    <w:rsid w:val="00EE21D9"/>
  </w:style>
  <w:style w:type="table" w:customStyle="1" w:styleId="Tabela-Siatka11">
    <w:name w:val="Tabela - Siatka11"/>
    <w:basedOn w:val="Standardowy"/>
    <w:next w:val="Tabela-Siatka"/>
    <w:uiPriority w:val="39"/>
    <w:locked/>
    <w:rsid w:val="00EE21D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411">
    <w:name w:val="Zwykła tabela 411"/>
    <w:basedOn w:val="Standardowy"/>
    <w:uiPriority w:val="44"/>
    <w:rsid w:val="00EE21D9"/>
    <w:rPr>
      <w:rFonts w:ascii="Calibri" w:eastAsia="Calibri" w:hAnsi="Calibr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311">
    <w:name w:val="Zwykła tabela 311"/>
    <w:basedOn w:val="Standardowy"/>
    <w:uiPriority w:val="43"/>
    <w:rsid w:val="00EE21D9"/>
    <w:rPr>
      <w:rFonts w:ascii="Calibri" w:eastAsia="Calibri" w:hAnsi="Calibri"/>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Zwykatabela511">
    <w:name w:val="Zwykła tabela 511"/>
    <w:basedOn w:val="Standardowy"/>
    <w:uiPriority w:val="45"/>
    <w:rsid w:val="00EE21D9"/>
    <w:rPr>
      <w:rFonts w:ascii="Calibri" w:eastAsia="Calibri" w:hAnsi="Calibri"/>
    </w:rPr>
    <w:tblPr>
      <w:tblStyleRowBandSize w:val="1"/>
      <w:tblStyleColBandSize w:val="1"/>
    </w:tblPr>
    <w:tblStylePr w:type="firstRow">
      <w:rPr>
        <w:rFonts w:ascii="Bahnschrift Light" w:eastAsia="Times New Roman" w:hAnsi="Bahnschrift Light" w:cs="Times New Roman"/>
        <w:i/>
        <w:iCs/>
        <w:sz w:val="26"/>
      </w:rPr>
      <w:tblPr/>
      <w:tcPr>
        <w:tcBorders>
          <w:bottom w:val="single" w:sz="4" w:space="0" w:color="7F7F7F"/>
        </w:tcBorders>
        <w:shd w:val="clear" w:color="auto" w:fill="FFFFFF"/>
      </w:tcPr>
    </w:tblStylePr>
    <w:tblStylePr w:type="lastRow">
      <w:rPr>
        <w:rFonts w:ascii="Bahnschrift Light" w:eastAsia="Times New Roman" w:hAnsi="Bahnschrift Light" w:cs="Times New Roman"/>
        <w:i/>
        <w:iCs/>
        <w:sz w:val="26"/>
      </w:rPr>
      <w:tblPr/>
      <w:tcPr>
        <w:tcBorders>
          <w:top w:val="single" w:sz="4" w:space="0" w:color="7F7F7F"/>
        </w:tcBorders>
        <w:shd w:val="clear" w:color="auto" w:fill="FFFFFF"/>
      </w:tcPr>
    </w:tblStylePr>
    <w:tblStylePr w:type="firstCol">
      <w:pPr>
        <w:jc w:val="right"/>
      </w:pPr>
      <w:rPr>
        <w:rFonts w:ascii="Bahnschrift Light" w:eastAsia="Times New Roman" w:hAnsi="Bahnschrift Light" w:cs="Times New Roman"/>
        <w:i/>
        <w:iCs/>
        <w:sz w:val="26"/>
      </w:rPr>
      <w:tblPr/>
      <w:tcPr>
        <w:tcBorders>
          <w:right w:val="single" w:sz="4" w:space="0" w:color="7F7F7F"/>
        </w:tcBorders>
        <w:shd w:val="clear" w:color="auto" w:fill="FFFFFF"/>
      </w:tcPr>
    </w:tblStylePr>
    <w:tblStylePr w:type="lastCol">
      <w:rPr>
        <w:rFonts w:ascii="Bahnschrift Light" w:eastAsia="Times New Roman" w:hAnsi="Bahnschrift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yteHipercze">
    <w:name w:val="FollowedHyperlink"/>
    <w:rsid w:val="00EE21D9"/>
    <w:rPr>
      <w:rFonts w:cs="Times New Roman"/>
      <w:color w:val="800080"/>
      <w:u w:val="single"/>
    </w:rPr>
  </w:style>
  <w:style w:type="paragraph" w:customStyle="1" w:styleId="Akapitzlist1">
    <w:name w:val="Akapit z listą1"/>
    <w:basedOn w:val="Normalny"/>
    <w:rsid w:val="00EE21D9"/>
    <w:pPr>
      <w:spacing w:after="200" w:line="276" w:lineRule="auto"/>
      <w:ind w:left="720"/>
    </w:pPr>
    <w:rPr>
      <w:rFonts w:ascii="Calibri" w:hAnsi="Calibri" w:cs="Calibri"/>
      <w:sz w:val="22"/>
      <w:szCs w:val="22"/>
      <w:lang w:eastAsia="en-US"/>
    </w:rPr>
  </w:style>
  <w:style w:type="character" w:customStyle="1" w:styleId="FootnoteTextChar2">
    <w:name w:val="Footnote Text Char2"/>
    <w:aliases w:val="Znak Char2,Podrozdział Char2,Tekst przypisu Znak Znak Znak Znak Char2,Tekst przypisu Znak Znak Znak Znak Znak Char2,Tekst przypisu Znak Znak Znak Znak Znak Znak Znak Char2,Footnote Char1"/>
    <w:locked/>
    <w:rsid w:val="00EE21D9"/>
  </w:style>
  <w:style w:type="table" w:customStyle="1" w:styleId="Zwykatabela42">
    <w:name w:val="Zwykła tabela 42"/>
    <w:rsid w:val="00EE21D9"/>
    <w:rPr>
      <w:rFonts w:ascii="Calibri" w:hAnsi="Calibri" w:cs="Calibri"/>
    </w:rPr>
    <w:tblPr>
      <w:tblStyleRowBandSize w:val="1"/>
      <w:tblStyleColBandSize w:val="1"/>
      <w:tblCellMar>
        <w:top w:w="0" w:type="dxa"/>
        <w:left w:w="108" w:type="dxa"/>
        <w:bottom w:w="0" w:type="dxa"/>
        <w:right w:w="108" w:type="dxa"/>
      </w:tblCellMar>
    </w:tblPr>
  </w:style>
  <w:style w:type="table" w:customStyle="1" w:styleId="Zwykatabela32">
    <w:name w:val="Zwykła tabela 32"/>
    <w:rsid w:val="00EE21D9"/>
    <w:rPr>
      <w:rFonts w:ascii="Calibri" w:hAnsi="Calibri" w:cs="Calibri"/>
    </w:rPr>
    <w:tblPr>
      <w:tblStyleRowBandSize w:val="1"/>
      <w:tblStyleColBandSize w:val="1"/>
      <w:tblCellMar>
        <w:top w:w="0" w:type="dxa"/>
        <w:left w:w="108" w:type="dxa"/>
        <w:bottom w:w="0" w:type="dxa"/>
        <w:right w:w="108" w:type="dxa"/>
      </w:tblCellMar>
    </w:tblPr>
  </w:style>
  <w:style w:type="table" w:customStyle="1" w:styleId="Zwykatabela52">
    <w:name w:val="Zwykła tabela 52"/>
    <w:rsid w:val="00EE21D9"/>
    <w:rPr>
      <w:rFonts w:ascii="Calibri" w:hAnsi="Calibri" w:cs="Calibri"/>
    </w:rPr>
    <w:tblPr>
      <w:tblStyleRowBandSize w:val="1"/>
      <w:tblStyleColBandSize w:val="1"/>
      <w:tblCellMar>
        <w:top w:w="0" w:type="dxa"/>
        <w:left w:w="108" w:type="dxa"/>
        <w:bottom w:w="0" w:type="dxa"/>
        <w:right w:w="108" w:type="dxa"/>
      </w:tblCellMar>
    </w:tblPr>
  </w:style>
  <w:style w:type="character" w:customStyle="1" w:styleId="Heading2Char1">
    <w:name w:val="Heading 2 Char1"/>
    <w:semiHidden/>
    <w:locked/>
    <w:rsid w:val="00EE21D9"/>
    <w:rPr>
      <w:rFonts w:ascii="Arial" w:hAnsi="Arial" w:cs="Arial"/>
      <w:b/>
      <w:bCs/>
      <w:i/>
      <w:iCs/>
      <w:sz w:val="28"/>
      <w:szCs w:val="28"/>
      <w:lang w:val="pl-PL" w:eastAsia="pl-PL" w:bidi="ar-SA"/>
    </w:rPr>
  </w:style>
  <w:style w:type="character" w:customStyle="1" w:styleId="Heading3Char1">
    <w:name w:val="Heading 3 Char1"/>
    <w:semiHidden/>
    <w:locked/>
    <w:rsid w:val="00EE21D9"/>
    <w:rPr>
      <w:rFonts w:ascii="Arial" w:hAnsi="Arial" w:cs="Arial"/>
      <w:b/>
      <w:bCs/>
      <w:sz w:val="26"/>
      <w:szCs w:val="26"/>
      <w:lang w:val="pl-PL" w:eastAsia="pl-PL" w:bidi="ar-SA"/>
    </w:rPr>
  </w:style>
  <w:style w:type="character" w:customStyle="1" w:styleId="Heading4Char1">
    <w:name w:val="Heading 4 Char1"/>
    <w:semiHidden/>
    <w:locked/>
    <w:rsid w:val="00EE21D9"/>
    <w:rPr>
      <w:rFonts w:ascii="Calibri" w:hAnsi="Calibri" w:cs="Calibri"/>
      <w:b/>
      <w:bCs/>
      <w:sz w:val="17"/>
      <w:szCs w:val="17"/>
      <w:lang w:val="pl-PL" w:eastAsia="pl-PL" w:bidi="ar-SA"/>
    </w:rPr>
  </w:style>
  <w:style w:type="character" w:customStyle="1" w:styleId="Nagwek9Znak">
    <w:name w:val="Nagłówek 9 Znak"/>
    <w:link w:val="Nagwek9"/>
    <w:rsid w:val="007B0636"/>
    <w:rPr>
      <w:rFonts w:ascii="Arial" w:hAnsi="Arial" w:cs="Arial"/>
      <w:sz w:val="22"/>
      <w:szCs w:val="22"/>
      <w:lang w:eastAsia="ar-SA"/>
    </w:rPr>
  </w:style>
  <w:style w:type="paragraph" w:customStyle="1" w:styleId="a1">
    <w:basedOn w:val="Normalny"/>
    <w:next w:val="Mapadokumentu"/>
    <w:rsid w:val="007B0636"/>
    <w:rPr>
      <w:rFonts w:ascii="Tahoma" w:hAnsi="Tahoma" w:cs="Tahoma"/>
      <w:sz w:val="16"/>
      <w:szCs w:val="16"/>
    </w:rPr>
  </w:style>
  <w:style w:type="character" w:customStyle="1" w:styleId="PlandokumentuZnak1">
    <w:name w:val="Plan dokumentu Znak1"/>
    <w:uiPriority w:val="99"/>
    <w:semiHidden/>
    <w:rsid w:val="007B0636"/>
    <w:rPr>
      <w:rFonts w:ascii="Tahoma" w:hAnsi="Tahoma" w:cs="Tahoma"/>
      <w:sz w:val="16"/>
      <w:szCs w:val="16"/>
      <w:lang w:eastAsia="ar-SA"/>
    </w:rPr>
  </w:style>
  <w:style w:type="paragraph" w:styleId="Tekstprzypisukocowego">
    <w:name w:val="endnote text"/>
    <w:basedOn w:val="Normalny"/>
    <w:link w:val="TekstprzypisukocowegoZnak"/>
    <w:uiPriority w:val="99"/>
    <w:unhideWhenUsed/>
    <w:rsid w:val="00243ADC"/>
    <w:rPr>
      <w:rFonts w:ascii="Calibri" w:hAnsi="Calibri"/>
      <w:lang w:eastAsia="pl-PL"/>
    </w:rPr>
  </w:style>
  <w:style w:type="character" w:customStyle="1" w:styleId="TekstprzypisukocowegoZnak">
    <w:name w:val="Tekst przypisu końcowego Znak"/>
    <w:link w:val="Tekstprzypisukocowego"/>
    <w:uiPriority w:val="99"/>
    <w:rsid w:val="00243ADC"/>
    <w:rPr>
      <w:rFonts w:ascii="Calibri" w:hAnsi="Calibri"/>
    </w:rPr>
  </w:style>
  <w:style w:type="character" w:customStyle="1" w:styleId="markedcontent">
    <w:name w:val="markedcontent"/>
    <w:basedOn w:val="Domylnaczcionkaakapitu"/>
    <w:rsid w:val="00243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85414">
      <w:bodyDiv w:val="1"/>
      <w:marLeft w:val="0"/>
      <w:marRight w:val="0"/>
      <w:marTop w:val="0"/>
      <w:marBottom w:val="0"/>
      <w:divBdr>
        <w:top w:val="none" w:sz="0" w:space="0" w:color="auto"/>
        <w:left w:val="none" w:sz="0" w:space="0" w:color="auto"/>
        <w:bottom w:val="none" w:sz="0" w:space="0" w:color="auto"/>
        <w:right w:val="none" w:sz="0" w:space="0" w:color="auto"/>
      </w:divBdr>
    </w:div>
    <w:div w:id="428889085">
      <w:bodyDiv w:val="1"/>
      <w:marLeft w:val="0"/>
      <w:marRight w:val="0"/>
      <w:marTop w:val="0"/>
      <w:marBottom w:val="0"/>
      <w:divBdr>
        <w:top w:val="none" w:sz="0" w:space="0" w:color="auto"/>
        <w:left w:val="none" w:sz="0" w:space="0" w:color="auto"/>
        <w:bottom w:val="none" w:sz="0" w:space="0" w:color="auto"/>
        <w:right w:val="none" w:sz="0" w:space="0" w:color="auto"/>
      </w:divBdr>
    </w:div>
    <w:div w:id="557283356">
      <w:bodyDiv w:val="1"/>
      <w:marLeft w:val="0"/>
      <w:marRight w:val="0"/>
      <w:marTop w:val="0"/>
      <w:marBottom w:val="0"/>
      <w:divBdr>
        <w:top w:val="none" w:sz="0" w:space="0" w:color="auto"/>
        <w:left w:val="none" w:sz="0" w:space="0" w:color="auto"/>
        <w:bottom w:val="none" w:sz="0" w:space="0" w:color="auto"/>
        <w:right w:val="none" w:sz="0" w:space="0" w:color="auto"/>
      </w:divBdr>
    </w:div>
    <w:div w:id="585111780">
      <w:bodyDiv w:val="1"/>
      <w:marLeft w:val="0"/>
      <w:marRight w:val="0"/>
      <w:marTop w:val="0"/>
      <w:marBottom w:val="0"/>
      <w:divBdr>
        <w:top w:val="none" w:sz="0" w:space="0" w:color="auto"/>
        <w:left w:val="none" w:sz="0" w:space="0" w:color="auto"/>
        <w:bottom w:val="none" w:sz="0" w:space="0" w:color="auto"/>
        <w:right w:val="none" w:sz="0" w:space="0" w:color="auto"/>
      </w:divBdr>
    </w:div>
    <w:div w:id="996107174">
      <w:bodyDiv w:val="1"/>
      <w:marLeft w:val="0"/>
      <w:marRight w:val="0"/>
      <w:marTop w:val="0"/>
      <w:marBottom w:val="0"/>
      <w:divBdr>
        <w:top w:val="none" w:sz="0" w:space="0" w:color="auto"/>
        <w:left w:val="none" w:sz="0" w:space="0" w:color="auto"/>
        <w:bottom w:val="none" w:sz="0" w:space="0" w:color="auto"/>
        <w:right w:val="none" w:sz="0" w:space="0" w:color="auto"/>
      </w:divBdr>
    </w:div>
    <w:div w:id="1289438550">
      <w:bodyDiv w:val="1"/>
      <w:marLeft w:val="0"/>
      <w:marRight w:val="0"/>
      <w:marTop w:val="0"/>
      <w:marBottom w:val="0"/>
      <w:divBdr>
        <w:top w:val="none" w:sz="0" w:space="0" w:color="auto"/>
        <w:left w:val="none" w:sz="0" w:space="0" w:color="auto"/>
        <w:bottom w:val="none" w:sz="0" w:space="0" w:color="auto"/>
        <w:right w:val="none" w:sz="0" w:space="0" w:color="auto"/>
      </w:divBdr>
    </w:div>
    <w:div w:id="1524399818">
      <w:bodyDiv w:val="1"/>
      <w:marLeft w:val="0"/>
      <w:marRight w:val="0"/>
      <w:marTop w:val="0"/>
      <w:marBottom w:val="0"/>
      <w:divBdr>
        <w:top w:val="none" w:sz="0" w:space="0" w:color="auto"/>
        <w:left w:val="none" w:sz="0" w:space="0" w:color="auto"/>
        <w:bottom w:val="none" w:sz="0" w:space="0" w:color="auto"/>
        <w:right w:val="none" w:sz="0" w:space="0" w:color="auto"/>
      </w:divBdr>
    </w:div>
    <w:div w:id="164142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okik.gov.pl/sporzadzanie_sprawozdan_z_wykorzystaniem_aplikacji_shrimp.ph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sz.praca.gov.pl/rynek-pracy/bazy-danych/klasyfikacja-zawodow-i-specjalnosci" TargetMode="External"/><Relationship Id="rId4" Type="http://schemas.microsoft.com/office/2007/relationships/stylesWithEffects" Target="stylesWithEffects.xml"/><Relationship Id="rId9" Type="http://schemas.openxmlformats.org/officeDocument/2006/relationships/hyperlink" Target="http://psz.praca.gov.pl/rynek-pracy/bazy-danych/klasyfikacja-zawodow-i-specjalnosci"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pl/web/mswia/lista-osob-i-podmiotow-objetych-sankcjam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6F55C-341B-4A9D-AF64-8F5FA58E2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17</Pages>
  <Words>6949</Words>
  <Characters>41696</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vt:lpstr>
    </vt:vector>
  </TitlesOfParts>
  <Company>PUP dla PN</Company>
  <LinksUpToDate>false</LinksUpToDate>
  <CharactersWithSpaces>48548</CharactersWithSpaces>
  <SharedDoc>false</SharedDoc>
  <HLinks>
    <vt:vector size="24" baseType="variant">
      <vt:variant>
        <vt:i4>5439605</vt:i4>
      </vt:variant>
      <vt:variant>
        <vt:i4>6</vt:i4>
      </vt:variant>
      <vt:variant>
        <vt:i4>0</vt:i4>
      </vt:variant>
      <vt:variant>
        <vt:i4>5</vt:i4>
      </vt:variant>
      <vt:variant>
        <vt:lpwstr>http://www.uokik.gov.pl/sporzadzanie_sprawozdan_z_wykorzystaniem_aplikacji_shrimp.php</vt:lpwstr>
      </vt:variant>
      <vt:variant>
        <vt:lpwstr/>
      </vt:variant>
      <vt:variant>
        <vt:i4>3473454</vt:i4>
      </vt:variant>
      <vt:variant>
        <vt:i4>3</vt:i4>
      </vt:variant>
      <vt:variant>
        <vt:i4>0</vt:i4>
      </vt:variant>
      <vt:variant>
        <vt:i4>5</vt:i4>
      </vt:variant>
      <vt:variant>
        <vt:lpwstr>http://psz.praca.gov.pl/rynek-pracy/bazy-danych/klasyfikacja-zawodow-i-specjalnosci</vt:lpwstr>
      </vt:variant>
      <vt:variant>
        <vt:lpwstr/>
      </vt:variant>
      <vt:variant>
        <vt:i4>3473454</vt:i4>
      </vt:variant>
      <vt:variant>
        <vt:i4>0</vt:i4>
      </vt:variant>
      <vt:variant>
        <vt:i4>0</vt:i4>
      </vt:variant>
      <vt:variant>
        <vt:i4>5</vt:i4>
      </vt:variant>
      <vt:variant>
        <vt:lpwstr>http://psz.praca.gov.pl/rynek-pracy/bazy-danych/klasyfikacja-zawodow-i-specjalnosci</vt:lpwstr>
      </vt:variant>
      <vt:variant>
        <vt:lpwstr/>
      </vt:variant>
      <vt:variant>
        <vt:i4>3801205</vt:i4>
      </vt:variant>
      <vt:variant>
        <vt:i4>0</vt:i4>
      </vt:variant>
      <vt:variant>
        <vt:i4>0</vt:i4>
      </vt:variant>
      <vt:variant>
        <vt:i4>5</vt:i4>
      </vt:variant>
      <vt:variant>
        <vt:lpwstr>https://www.gov.pl/web/mswia/lista-osob-i-podmiotow-objetych-sankcjami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PUP Nowy Sącz</dc:creator>
  <cp:lastModifiedBy>Daniel Pękala</cp:lastModifiedBy>
  <cp:revision>3</cp:revision>
  <cp:lastPrinted>2023-01-04T07:03:00Z</cp:lastPrinted>
  <dcterms:created xsi:type="dcterms:W3CDTF">2023-01-04T06:59:00Z</dcterms:created>
  <dcterms:modified xsi:type="dcterms:W3CDTF">2023-01-04T07:20:00Z</dcterms:modified>
</cp:coreProperties>
</file>