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5D" w:rsidRPr="004B12DE" w:rsidRDefault="008C055D" w:rsidP="008C055D">
      <w:pPr>
        <w:pageBreakBefore/>
        <w:tabs>
          <w:tab w:val="center" w:pos="7371"/>
        </w:tabs>
        <w:jc w:val="center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</w:rPr>
        <w:t xml:space="preserve">                                                                   </w:t>
      </w:r>
      <w:r>
        <w:rPr>
          <w:b/>
          <w:i/>
          <w:sz w:val="18"/>
          <w:szCs w:val="18"/>
        </w:rPr>
        <w:tab/>
        <w:t xml:space="preserve">            </w:t>
      </w:r>
      <w:r w:rsidRPr="004B12DE">
        <w:rPr>
          <w:b/>
          <w:i/>
          <w:sz w:val="18"/>
          <w:szCs w:val="18"/>
          <w:u w:val="single"/>
        </w:rPr>
        <w:t xml:space="preserve">Załącznik nr </w:t>
      </w:r>
      <w:r>
        <w:rPr>
          <w:b/>
          <w:i/>
          <w:sz w:val="18"/>
          <w:szCs w:val="18"/>
          <w:u w:val="single"/>
        </w:rPr>
        <w:t>1</w:t>
      </w:r>
      <w:r w:rsidR="00A668D1">
        <w:rPr>
          <w:b/>
          <w:i/>
          <w:sz w:val="18"/>
          <w:szCs w:val="18"/>
          <w:u w:val="single"/>
        </w:rPr>
        <w:t>3</w:t>
      </w:r>
      <w:r>
        <w:rPr>
          <w:b/>
          <w:i/>
          <w:sz w:val="18"/>
          <w:szCs w:val="18"/>
          <w:u w:val="single"/>
        </w:rPr>
        <w:t xml:space="preserve"> do wniosku</w:t>
      </w:r>
    </w:p>
    <w:p w:rsidR="008C055D" w:rsidRDefault="008C055D" w:rsidP="008C055D">
      <w:pPr>
        <w:pStyle w:val="Domy"/>
        <w:tabs>
          <w:tab w:val="center" w:pos="7371"/>
        </w:tabs>
        <w:rPr>
          <w:rFonts w:ascii="Arial" w:hAnsi="Arial" w:cs="Arial"/>
          <w:sz w:val="18"/>
          <w:szCs w:val="18"/>
          <w:lang w:val="pl-PL"/>
        </w:rPr>
      </w:pPr>
      <w:r w:rsidRPr="00DF723B">
        <w:rPr>
          <w:rFonts w:ascii="Arial" w:hAnsi="Arial" w:cs="Arial"/>
          <w:sz w:val="18"/>
          <w:szCs w:val="18"/>
          <w:lang w:val="pl-PL"/>
        </w:rPr>
        <w:t xml:space="preserve">            </w:t>
      </w:r>
    </w:p>
    <w:p w:rsidR="008C055D" w:rsidRDefault="008C055D" w:rsidP="008C055D">
      <w:pPr>
        <w:pStyle w:val="Domy"/>
        <w:tabs>
          <w:tab w:val="center" w:pos="7371"/>
        </w:tabs>
        <w:jc w:val="center"/>
        <w:rPr>
          <w:rFonts w:ascii="Arial" w:hAnsi="Arial" w:cs="Arial"/>
          <w:sz w:val="18"/>
          <w:szCs w:val="18"/>
          <w:lang w:val="pl-PL"/>
        </w:rPr>
      </w:pPr>
    </w:p>
    <w:p w:rsidR="008C055D" w:rsidRDefault="008C055D" w:rsidP="008C055D">
      <w:pPr>
        <w:pStyle w:val="Domy"/>
        <w:tabs>
          <w:tab w:val="center" w:pos="7371"/>
        </w:tabs>
        <w:jc w:val="center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:rsidR="008C055D" w:rsidRPr="00743C0C" w:rsidRDefault="008C055D" w:rsidP="008C055D">
      <w:pPr>
        <w:pStyle w:val="Domy"/>
        <w:tabs>
          <w:tab w:val="center" w:pos="7371"/>
        </w:tabs>
        <w:jc w:val="center"/>
        <w:rPr>
          <w:rFonts w:ascii="Arial" w:hAnsi="Arial" w:cs="Arial"/>
          <w:i/>
          <w:sz w:val="18"/>
          <w:szCs w:val="18"/>
          <w:lang w:val="pl-PL"/>
        </w:rPr>
      </w:pPr>
      <w:r w:rsidRPr="00743C0C">
        <w:rPr>
          <w:rFonts w:ascii="Arial" w:hAnsi="Arial" w:cs="Arial"/>
          <w:i/>
          <w:sz w:val="18"/>
          <w:szCs w:val="18"/>
          <w:lang w:val="pl-PL"/>
        </w:rPr>
        <w:t>(Nazwa i adres siedziby Wnioskodawcy)</w:t>
      </w:r>
    </w:p>
    <w:p w:rsidR="00100D74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9F1CFB" w:rsidRPr="009F1CFB" w:rsidRDefault="009F1CFB" w:rsidP="009F1CFB">
      <w:pPr>
        <w:pStyle w:val="Domy"/>
        <w:jc w:val="center"/>
        <w:rPr>
          <w:rFonts w:ascii="Arial" w:hAnsi="Arial" w:cs="Arial"/>
          <w:b/>
          <w:bCs/>
          <w:lang w:val="pl-PL"/>
        </w:rPr>
      </w:pPr>
      <w:r w:rsidRPr="009F1CFB">
        <w:rPr>
          <w:rFonts w:ascii="Arial" w:hAnsi="Arial" w:cs="Arial"/>
          <w:b/>
          <w:bCs/>
          <w:lang w:val="pl-PL"/>
        </w:rPr>
        <w:t xml:space="preserve">OŚWIADCZENIE </w:t>
      </w:r>
      <w:r w:rsidR="008272E9">
        <w:rPr>
          <w:rFonts w:ascii="Arial" w:hAnsi="Arial" w:cs="Arial"/>
          <w:b/>
          <w:bCs/>
          <w:lang w:val="pl-PL"/>
        </w:rPr>
        <w:t>WNIOSKODAWCY</w:t>
      </w:r>
      <w:r w:rsidRPr="009F1CFB">
        <w:rPr>
          <w:rFonts w:ascii="Arial" w:hAnsi="Arial" w:cs="Arial"/>
          <w:b/>
          <w:bCs/>
          <w:lang w:val="pl-PL"/>
        </w:rPr>
        <w:t xml:space="preserve"> </w:t>
      </w:r>
    </w:p>
    <w:p w:rsidR="001B12F9" w:rsidRPr="001B12F9" w:rsidRDefault="009F1CFB" w:rsidP="001B12F9">
      <w:pPr>
        <w:jc w:val="center"/>
        <w:rPr>
          <w:rFonts w:ascii="Arial" w:hAnsi="Arial" w:cs="Arial"/>
          <w:b/>
        </w:rPr>
      </w:pPr>
      <w:r w:rsidRPr="009F1CFB">
        <w:rPr>
          <w:rFonts w:ascii="Arial" w:hAnsi="Arial" w:cs="Arial"/>
          <w:b/>
        </w:rPr>
        <w:t xml:space="preserve">ubiegającego się o przyznanie środków na kształcenie ustawiczne z Krajowego Funduszu Szkoleniowego </w:t>
      </w:r>
      <w:r w:rsidRPr="0009249D">
        <w:rPr>
          <w:rFonts w:ascii="Arial" w:hAnsi="Arial" w:cs="Arial"/>
          <w:b/>
        </w:rPr>
        <w:t>w ramach</w:t>
      </w:r>
      <w:r w:rsidR="001B12F9" w:rsidRPr="0009249D">
        <w:rPr>
          <w:rFonts w:ascii="Arial" w:hAnsi="Arial" w:cs="Arial"/>
          <w:b/>
        </w:rPr>
        <w:t xml:space="preserve"> </w:t>
      </w:r>
      <w:r w:rsidR="001B12F9" w:rsidRPr="0009249D">
        <w:rPr>
          <w:rFonts w:ascii="Arial" w:hAnsi="Arial" w:cs="Arial"/>
          <w:b/>
          <w:u w:val="single"/>
        </w:rPr>
        <w:t>Priorytetu</w:t>
      </w:r>
      <w:r w:rsidRPr="0009249D">
        <w:rPr>
          <w:rFonts w:ascii="Arial" w:hAnsi="Arial" w:cs="Arial"/>
          <w:b/>
          <w:u w:val="single"/>
        </w:rPr>
        <w:t xml:space="preserve"> </w:t>
      </w:r>
      <w:r w:rsidR="007714BC">
        <w:rPr>
          <w:rFonts w:ascii="Arial Narrow" w:hAnsi="Arial Narrow"/>
          <w:b/>
          <w:u w:val="single"/>
        </w:rPr>
        <w:t>e</w:t>
      </w:r>
      <w:r w:rsidR="001B12F9" w:rsidRPr="0009249D">
        <w:rPr>
          <w:rFonts w:ascii="Arial Narrow" w:hAnsi="Arial Narrow"/>
          <w:b/>
          <w:u w:val="single"/>
        </w:rPr>
        <w:t xml:space="preserve">: </w:t>
      </w:r>
      <w:r w:rsidR="001B12F9" w:rsidRPr="0009249D">
        <w:rPr>
          <w:rFonts w:ascii="Arial" w:hAnsi="Arial" w:cs="Arial"/>
          <w:b/>
          <w:u w:val="single"/>
        </w:rPr>
        <w:t>Wsparcie kształcenia ustawicznego </w:t>
      </w:r>
      <w:r w:rsidR="007714BC">
        <w:rPr>
          <w:rFonts w:ascii="Arial" w:hAnsi="Arial" w:cs="Arial"/>
          <w:b/>
          <w:u w:val="single"/>
        </w:rPr>
        <w:t>osób zatrudnionych u Pracodawców, którzy w latach 2017-2019 nie korzystali ze środków Krajowego Funduszu Szkoleniowego</w:t>
      </w:r>
      <w:r w:rsidR="001B12F9" w:rsidRPr="0009249D">
        <w:rPr>
          <w:rStyle w:val="Odwoanieprzypisudolnego"/>
          <w:rFonts w:ascii="Arial" w:hAnsi="Arial" w:cs="Arial"/>
          <w:b/>
          <w:u w:val="single"/>
        </w:rPr>
        <w:footnoteReference w:id="1"/>
      </w:r>
      <w:r w:rsidR="001B12F9" w:rsidRPr="001B12F9">
        <w:rPr>
          <w:rFonts w:ascii="Arial" w:hAnsi="Arial" w:cs="Arial"/>
          <w:b/>
        </w:rPr>
        <w:t xml:space="preserve"> </w:t>
      </w:r>
    </w:p>
    <w:p w:rsidR="009F1CFB" w:rsidRDefault="009F1CFB" w:rsidP="009F1CFB">
      <w:pPr>
        <w:jc w:val="center"/>
        <w:rPr>
          <w:rFonts w:ascii="Arial Narrow" w:hAnsi="Arial Narrow" w:cs="Arial"/>
          <w:b/>
          <w:sz w:val="20"/>
          <w:szCs w:val="16"/>
        </w:rPr>
      </w:pPr>
    </w:p>
    <w:p w:rsidR="009F1CFB" w:rsidRDefault="009F1CFB" w:rsidP="009F1CFB">
      <w:pPr>
        <w:pStyle w:val="Domy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EC484E" w:rsidRPr="00AC41C2" w:rsidRDefault="00EC484E" w:rsidP="00EC484E">
      <w:pPr>
        <w:jc w:val="center"/>
        <w:rPr>
          <w:rFonts w:ascii="Arial Narrow" w:hAnsi="Arial Narrow"/>
          <w:b/>
          <w:sz w:val="22"/>
          <w:szCs w:val="20"/>
        </w:rPr>
      </w:pPr>
      <w:r w:rsidRPr="00AC41C2">
        <w:rPr>
          <w:rFonts w:ascii="Arial Narrow" w:hAnsi="Arial Narrow"/>
          <w:b/>
          <w:sz w:val="22"/>
          <w:szCs w:val="20"/>
        </w:rPr>
        <w:t xml:space="preserve">Uzasadnienie aplikowania o środki </w:t>
      </w:r>
      <w:r w:rsidR="007714BC">
        <w:rPr>
          <w:rFonts w:ascii="Arial Narrow" w:hAnsi="Arial Narrow"/>
          <w:b/>
          <w:sz w:val="22"/>
          <w:szCs w:val="20"/>
        </w:rPr>
        <w:t xml:space="preserve">Rezerwy </w:t>
      </w:r>
      <w:r w:rsidRPr="00AC41C2">
        <w:rPr>
          <w:rFonts w:ascii="Arial Narrow" w:hAnsi="Arial Narrow"/>
          <w:b/>
          <w:sz w:val="22"/>
          <w:szCs w:val="20"/>
        </w:rPr>
        <w:t>Krajowego Funduszu Szkoleniowego</w:t>
      </w:r>
      <w:r w:rsidR="009F1CFB">
        <w:rPr>
          <w:rFonts w:ascii="Arial Narrow" w:hAnsi="Arial Narrow"/>
          <w:b/>
          <w:sz w:val="22"/>
          <w:szCs w:val="20"/>
        </w:rPr>
        <w:t>:</w:t>
      </w:r>
      <w:r w:rsidRPr="00AC41C2">
        <w:rPr>
          <w:rFonts w:ascii="Arial Narrow" w:hAnsi="Arial Narrow"/>
          <w:b/>
          <w:sz w:val="22"/>
          <w:szCs w:val="20"/>
        </w:rPr>
        <w:t xml:space="preserve"> 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</w:p>
    <w:p w:rsidR="00DE6634" w:rsidRPr="00A97483" w:rsidRDefault="00DE6634" w:rsidP="00100D74">
      <w:pPr>
        <w:rPr>
          <w:rFonts w:ascii="Arial Narrow" w:hAnsi="Arial Narrow"/>
          <w:sz w:val="20"/>
          <w:szCs w:val="20"/>
        </w:rPr>
      </w:pPr>
    </w:p>
    <w:p w:rsidR="008C055D" w:rsidRPr="00DF723B" w:rsidRDefault="008C055D" w:rsidP="008C055D">
      <w:pPr>
        <w:pStyle w:val="NormalnyWeb1"/>
        <w:spacing w:after="0"/>
        <w:ind w:left="720" w:right="-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</w:t>
      </w:r>
      <w:r w:rsidRPr="00DF723B">
        <w:rPr>
          <w:rFonts w:ascii="Arial" w:hAnsi="Arial" w:cs="Arial"/>
          <w:sz w:val="18"/>
          <w:szCs w:val="18"/>
        </w:rPr>
        <w:t xml:space="preserve">               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ab/>
        <w:t>……………………………………………………</w:t>
      </w:r>
    </w:p>
    <w:p w:rsidR="008C055D" w:rsidRPr="0009249D" w:rsidRDefault="008C055D" w:rsidP="008C055D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 w:rsidRPr="0009249D">
        <w:rPr>
          <w:iCs/>
          <w:sz w:val="18"/>
          <w:szCs w:val="18"/>
        </w:rPr>
        <w:t>Miejscowość i data</w:t>
      </w:r>
      <w:r w:rsidRPr="0009249D">
        <w:rPr>
          <w:iCs/>
          <w:sz w:val="18"/>
          <w:szCs w:val="18"/>
        </w:rPr>
        <w:tab/>
      </w:r>
      <w:r w:rsidRPr="0009249D">
        <w:rPr>
          <w:iCs/>
          <w:sz w:val="18"/>
          <w:szCs w:val="18"/>
        </w:rPr>
        <w:tab/>
      </w:r>
      <w:r w:rsidRPr="0009249D">
        <w:rPr>
          <w:iCs/>
          <w:sz w:val="18"/>
          <w:szCs w:val="18"/>
        </w:rPr>
        <w:tab/>
        <w:t xml:space="preserve">                                           Pieczątka  i podpis Wnioskodawcy </w:t>
      </w:r>
    </w:p>
    <w:p w:rsidR="002273A8" w:rsidRDefault="008C055D" w:rsidP="008C055D">
      <w:pPr>
        <w:ind w:left="4248" w:firstLine="708"/>
        <w:rPr>
          <w:sz w:val="18"/>
          <w:szCs w:val="18"/>
        </w:rPr>
      </w:pPr>
      <w:r w:rsidRPr="0009249D">
        <w:rPr>
          <w:iCs/>
          <w:sz w:val="18"/>
          <w:szCs w:val="18"/>
        </w:rPr>
        <w:t xml:space="preserve">lub osoby upoważnionej do jego reprezentowania </w:t>
      </w:r>
      <w:r w:rsidRPr="0009249D">
        <w:rPr>
          <w:sz w:val="18"/>
          <w:szCs w:val="18"/>
        </w:rPr>
        <w:t xml:space="preserve">   </w:t>
      </w:r>
    </w:p>
    <w:p w:rsidR="008C055D" w:rsidRPr="0009249D" w:rsidRDefault="008C055D" w:rsidP="008C055D">
      <w:pPr>
        <w:ind w:left="4248" w:firstLine="708"/>
        <w:rPr>
          <w:sz w:val="18"/>
          <w:szCs w:val="18"/>
        </w:rPr>
      </w:pPr>
      <w:r w:rsidRPr="0009249D">
        <w:rPr>
          <w:sz w:val="18"/>
          <w:szCs w:val="18"/>
        </w:rPr>
        <w:t xml:space="preserve">      </w:t>
      </w:r>
    </w:p>
    <w:p w:rsidR="008C055D" w:rsidRPr="0009249D" w:rsidRDefault="008C055D" w:rsidP="008C055D">
      <w:pPr>
        <w:ind w:left="2832" w:firstLine="708"/>
      </w:pPr>
    </w:p>
    <w:sectPr w:rsidR="008C055D" w:rsidRPr="0009249D" w:rsidSect="00CA13B3">
      <w:headerReference w:type="default" r:id="rId9"/>
      <w:headerReference w:type="first" r:id="rId10"/>
      <w:footnotePr>
        <w:numRestart w:val="eachPage"/>
      </w:footnotePr>
      <w:type w:val="continuous"/>
      <w:pgSz w:w="11907" w:h="16840"/>
      <w:pgMar w:top="1315" w:right="1304" w:bottom="1418" w:left="1304" w:header="142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813" w:rsidRDefault="008A5813">
      <w:r>
        <w:separator/>
      </w:r>
    </w:p>
  </w:endnote>
  <w:endnote w:type="continuationSeparator" w:id="0">
    <w:p w:rsidR="008A5813" w:rsidRDefault="008A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813" w:rsidRDefault="008A5813">
      <w:r>
        <w:separator/>
      </w:r>
    </w:p>
  </w:footnote>
  <w:footnote w:type="continuationSeparator" w:id="0">
    <w:p w:rsidR="008A5813" w:rsidRDefault="008A5813">
      <w:r>
        <w:continuationSeparator/>
      </w:r>
    </w:p>
  </w:footnote>
  <w:footnote w:id="1">
    <w:p w:rsidR="001B12F9" w:rsidRPr="0009249D" w:rsidRDefault="001B12F9" w:rsidP="007714BC">
      <w:pPr>
        <w:pStyle w:val="Tekstprzypisudolnego"/>
        <w:rPr>
          <w:rFonts w:ascii="Arial" w:hAnsi="Arial" w:cs="Arial"/>
        </w:rPr>
      </w:pPr>
      <w:r w:rsidRPr="0009249D">
        <w:rPr>
          <w:rStyle w:val="Odwoanieprzypisudolnego"/>
          <w:rFonts w:ascii="Arial" w:hAnsi="Arial" w:cs="Arial"/>
        </w:rPr>
        <w:footnoteRef/>
      </w:r>
      <w:r w:rsidRPr="0009249D">
        <w:rPr>
          <w:rFonts w:ascii="Arial" w:hAnsi="Arial" w:cs="Arial"/>
        </w:rPr>
        <w:t xml:space="preserve"> </w:t>
      </w:r>
      <w:r w:rsidR="007714BC">
        <w:rPr>
          <w:rFonts w:ascii="Arial" w:hAnsi="Arial" w:cs="Arial"/>
        </w:rPr>
        <w:t xml:space="preserve">Aby móc aplikować o środki z powyższego priorytetu wystarczy do wniosku dołączyć oświadczenie       </w:t>
      </w:r>
      <w:r w:rsidR="007714BC" w:rsidRPr="007714BC">
        <w:rPr>
          <w:rFonts w:ascii="Arial" w:hAnsi="Arial" w:cs="Arial"/>
          <w:u w:val="single"/>
        </w:rPr>
        <w:t>o niekorzystaniu ze środków KFS w latach 2017-2019</w:t>
      </w:r>
      <w:r w:rsidR="007714BC">
        <w:rPr>
          <w:rFonts w:ascii="Arial" w:hAnsi="Arial" w:cs="Arial"/>
        </w:rPr>
        <w:t>. Nie ma znaczenia czy w tym czasie Pracodawca składał wniosek i nie otrzymał środków czy też w ogóle nie był zainteresowany KFS. Złożone Oświadczenie dotyczy wniosków składanych na terenie całego kraju nie tylko do konkretnego Powiatowego Urzędu Pracy.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Pr="009F1CFB" w:rsidRDefault="009F1CFB" w:rsidP="009F1CFB">
    <w:pPr>
      <w:pStyle w:val="Nagwek"/>
    </w:pPr>
    <w:r w:rsidRPr="00351062">
      <w:rPr>
        <w:rFonts w:ascii="Arial Narrow" w:hAnsi="Arial Narrow"/>
        <w:b/>
        <w:noProof/>
        <w:sz w:val="28"/>
        <w:szCs w:val="28"/>
      </w:rPr>
      <w:drawing>
        <wp:inline distT="0" distB="0" distL="0" distR="0" wp14:anchorId="71B6A0D3" wp14:editId="0644A250">
          <wp:extent cx="1590675" cy="676275"/>
          <wp:effectExtent l="0" t="0" r="9525" b="9525"/>
          <wp:docPr id="1" name="Obraz 2" descr="logo-KFS-pole 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czarno-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5E42">
      <w:rPr>
        <w:b/>
        <w:i/>
        <w:noProof/>
        <w:sz w:val="28"/>
        <w:szCs w:val="28"/>
      </w:rPr>
      <w:drawing>
        <wp:inline distT="0" distB="0" distL="0" distR="0" wp14:anchorId="12137AA8" wp14:editId="10553D3A">
          <wp:extent cx="3063463" cy="698740"/>
          <wp:effectExtent l="19050" t="0" r="3587" b="0"/>
          <wp:docPr id="4" name="Obraz 1" descr="U:\Logo PUP P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 PUP P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242" cy="701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8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249D"/>
    <w:rsid w:val="00094514"/>
    <w:rsid w:val="000A1371"/>
    <w:rsid w:val="000A3EC3"/>
    <w:rsid w:val="000A46E7"/>
    <w:rsid w:val="000A499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2F9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063E2"/>
    <w:rsid w:val="0022399D"/>
    <w:rsid w:val="002273A8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256F"/>
    <w:rsid w:val="00753331"/>
    <w:rsid w:val="00763D47"/>
    <w:rsid w:val="007714BC"/>
    <w:rsid w:val="00772197"/>
    <w:rsid w:val="00776684"/>
    <w:rsid w:val="007818FF"/>
    <w:rsid w:val="0078195F"/>
    <w:rsid w:val="00787411"/>
    <w:rsid w:val="007947AD"/>
    <w:rsid w:val="007A16FE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272E9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4EF0"/>
    <w:rsid w:val="008773B0"/>
    <w:rsid w:val="00883A8D"/>
    <w:rsid w:val="008909EC"/>
    <w:rsid w:val="008A099B"/>
    <w:rsid w:val="008A2C06"/>
    <w:rsid w:val="008A35EC"/>
    <w:rsid w:val="008A4B9A"/>
    <w:rsid w:val="008A5813"/>
    <w:rsid w:val="008A5D95"/>
    <w:rsid w:val="008A640C"/>
    <w:rsid w:val="008A657C"/>
    <w:rsid w:val="008A7D87"/>
    <w:rsid w:val="008B03B7"/>
    <w:rsid w:val="008B7324"/>
    <w:rsid w:val="008B7ADA"/>
    <w:rsid w:val="008C055D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9F1CFB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668D1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5E10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27C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A13B3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D97C0-55C9-490F-9580-B569B810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ekiwak</cp:lastModifiedBy>
  <cp:revision>16</cp:revision>
  <cp:lastPrinted>2020-07-29T07:02:00Z</cp:lastPrinted>
  <dcterms:created xsi:type="dcterms:W3CDTF">2020-01-13T09:41:00Z</dcterms:created>
  <dcterms:modified xsi:type="dcterms:W3CDTF">2020-07-29T07:07:00Z</dcterms:modified>
</cp:coreProperties>
</file>