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CE8B" w14:textId="77777777" w:rsidR="000A285B" w:rsidRPr="00850C0F" w:rsidRDefault="00DE3687" w:rsidP="00850C0F">
      <w:pPr>
        <w:spacing w:line="276" w:lineRule="auto"/>
        <w:ind w:left="4956" w:firstLine="708"/>
        <w:rPr>
          <w:rFonts w:ascii="Arial" w:hAnsi="Arial" w:cs="Arial"/>
          <w:b/>
          <w:i/>
          <w:u w:val="single"/>
        </w:rPr>
      </w:pPr>
      <w:r w:rsidRPr="00850C0F">
        <w:rPr>
          <w:rFonts w:ascii="Arial" w:hAnsi="Arial" w:cs="Arial"/>
          <w:b/>
          <w:i/>
          <w:u w:val="single"/>
        </w:rPr>
        <w:t xml:space="preserve">Załącznik  nr </w:t>
      </w:r>
      <w:r w:rsidR="00490ACA" w:rsidRPr="00850C0F">
        <w:rPr>
          <w:rFonts w:ascii="Arial" w:hAnsi="Arial" w:cs="Arial"/>
          <w:b/>
          <w:i/>
          <w:u w:val="single"/>
        </w:rPr>
        <w:t>7</w:t>
      </w:r>
      <w:r w:rsidR="00181DA4" w:rsidRPr="00850C0F">
        <w:rPr>
          <w:rFonts w:ascii="Arial" w:hAnsi="Arial" w:cs="Arial"/>
          <w:b/>
          <w:i/>
          <w:u w:val="single"/>
        </w:rPr>
        <w:t xml:space="preserve"> </w:t>
      </w:r>
      <w:r w:rsidRPr="00850C0F">
        <w:rPr>
          <w:rFonts w:ascii="Arial" w:hAnsi="Arial" w:cs="Arial"/>
          <w:b/>
          <w:i/>
          <w:u w:val="single"/>
        </w:rPr>
        <w:t>do wn</w:t>
      </w:r>
      <w:r w:rsidR="00181DA4" w:rsidRPr="00850C0F">
        <w:rPr>
          <w:rFonts w:ascii="Arial" w:hAnsi="Arial" w:cs="Arial"/>
          <w:b/>
          <w:i/>
          <w:u w:val="single"/>
        </w:rPr>
        <w:t>iosku</w:t>
      </w:r>
    </w:p>
    <w:p w14:paraId="0BAEA9CD" w14:textId="54E6224E" w:rsidR="00154F78" w:rsidRPr="00850C0F" w:rsidRDefault="00DE3687" w:rsidP="0075333E">
      <w:pPr>
        <w:spacing w:line="276" w:lineRule="auto"/>
        <w:ind w:left="5664" w:firstLine="708"/>
        <w:rPr>
          <w:rFonts w:ascii="Arial" w:hAnsi="Arial" w:cs="Arial"/>
          <w:b/>
          <w:i/>
          <w:u w:val="single"/>
        </w:rPr>
      </w:pPr>
      <w:r w:rsidRPr="00850C0F">
        <w:rPr>
          <w:rFonts w:ascii="Arial" w:hAnsi="Arial" w:cs="Arial"/>
          <w:b/>
          <w:i/>
          <w:u w:val="single"/>
        </w:rPr>
        <w:t xml:space="preserve"> </w:t>
      </w:r>
    </w:p>
    <w:p w14:paraId="2105F45C" w14:textId="0642771C" w:rsidR="00DE3687" w:rsidRPr="00850C0F" w:rsidRDefault="00DE3687" w:rsidP="0075333E">
      <w:pPr>
        <w:spacing w:line="276" w:lineRule="auto"/>
        <w:rPr>
          <w:rFonts w:ascii="Arial" w:hAnsi="Arial" w:cs="Arial"/>
          <w:vertAlign w:val="superscript"/>
        </w:rPr>
      </w:pPr>
      <w:r w:rsidRPr="00850C0F">
        <w:rPr>
          <w:rFonts w:ascii="Arial" w:hAnsi="Arial" w:cs="Arial"/>
          <w:i/>
        </w:rPr>
        <w:t xml:space="preserve">    </w:t>
      </w:r>
      <w:r w:rsidRPr="00850C0F">
        <w:rPr>
          <w:rFonts w:ascii="Arial" w:hAnsi="Arial" w:cs="Arial"/>
          <w:vertAlign w:val="superscript"/>
        </w:rPr>
        <w:t>………………………………………………………</w:t>
      </w:r>
      <w:r w:rsidR="00C47456" w:rsidRPr="00850C0F">
        <w:rPr>
          <w:rFonts w:ascii="Arial" w:hAnsi="Arial" w:cs="Arial"/>
          <w:vertAlign w:val="superscript"/>
        </w:rPr>
        <w:t>…………</w:t>
      </w:r>
    </w:p>
    <w:p w14:paraId="7C7C1FC5" w14:textId="24C51021" w:rsidR="00DE3687" w:rsidRPr="00850C0F" w:rsidRDefault="00DE3687" w:rsidP="0075333E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 xml:space="preserve">   /pieczęć instytucji </w:t>
      </w:r>
      <w:r w:rsidR="00C47456" w:rsidRPr="00850C0F">
        <w:rPr>
          <w:rFonts w:ascii="Arial" w:hAnsi="Arial" w:cs="Arial"/>
        </w:rPr>
        <w:t xml:space="preserve">realizującej </w:t>
      </w:r>
      <w:r w:rsidR="00E02AC5" w:rsidRPr="00850C0F">
        <w:rPr>
          <w:rFonts w:ascii="Arial" w:hAnsi="Arial" w:cs="Arial"/>
        </w:rPr>
        <w:br/>
        <w:t xml:space="preserve">         </w:t>
      </w:r>
      <w:r w:rsidR="00C47456" w:rsidRPr="00850C0F">
        <w:rPr>
          <w:rFonts w:ascii="Arial" w:hAnsi="Arial" w:cs="Arial"/>
        </w:rPr>
        <w:t>kształcenie ustawiczne</w:t>
      </w:r>
      <w:r w:rsidRPr="00850C0F">
        <w:rPr>
          <w:rFonts w:ascii="Arial" w:hAnsi="Arial" w:cs="Arial"/>
        </w:rPr>
        <w:t>/</w:t>
      </w:r>
    </w:p>
    <w:p w14:paraId="40DBCB2B" w14:textId="77777777" w:rsidR="00DE3687" w:rsidRPr="00850C0F" w:rsidRDefault="00DE3687" w:rsidP="0075333E">
      <w:pPr>
        <w:spacing w:line="276" w:lineRule="auto"/>
        <w:rPr>
          <w:rFonts w:ascii="Arial" w:hAnsi="Arial" w:cs="Arial"/>
          <w:i/>
        </w:rPr>
      </w:pPr>
    </w:p>
    <w:p w14:paraId="7341C8F8" w14:textId="5118EA9B" w:rsidR="003E68DE" w:rsidRPr="00850C0F" w:rsidRDefault="00490ACA" w:rsidP="00850C0F">
      <w:pPr>
        <w:pStyle w:val="Nagwek2"/>
        <w:spacing w:before="0"/>
        <w:jc w:val="center"/>
        <w:rPr>
          <w:rFonts w:ascii="Arial" w:hAnsi="Arial" w:cs="Arial"/>
          <w:b/>
          <w:color w:val="0D0D0D"/>
          <w:sz w:val="24"/>
          <w:szCs w:val="24"/>
          <w:lang w:eastAsia="pl-PL"/>
        </w:rPr>
      </w:pPr>
      <w:r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WYBRAN</w:t>
      </w:r>
      <w:r w:rsidR="00D80A60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Y INSTYTUCJA</w:t>
      </w:r>
      <w:r w:rsidR="00C47456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 </w:t>
      </w:r>
      <w:r w:rsidR="00D80A60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W RAMACH KFS REALIZUJE NASTĘPUJĄCE  </w:t>
      </w:r>
      <w:r w:rsidR="00C47456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KSZTAŁCENI</w:t>
      </w:r>
      <w:r w:rsidR="00D80A60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E</w:t>
      </w:r>
      <w:r w:rsidR="00DE3687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 xml:space="preserve"> </w:t>
      </w:r>
      <w:r w:rsidR="00C47456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USTAWICZNE</w:t>
      </w:r>
      <w:r w:rsidR="00E02AC5"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:</w:t>
      </w:r>
    </w:p>
    <w:p w14:paraId="1B16734F" w14:textId="431D399F" w:rsidR="00C47456" w:rsidRPr="00850C0F" w:rsidRDefault="00C47456" w:rsidP="0075333E">
      <w:pPr>
        <w:pStyle w:val="Nagwek2"/>
        <w:numPr>
          <w:ilvl w:val="0"/>
          <w:numId w:val="49"/>
        </w:numPr>
        <w:spacing w:before="0"/>
        <w:rPr>
          <w:rFonts w:ascii="Arial" w:hAnsi="Arial" w:cs="Arial"/>
          <w:b/>
          <w:color w:val="0D0D0D"/>
          <w:sz w:val="24"/>
          <w:szCs w:val="24"/>
          <w:lang w:eastAsia="pl-PL"/>
        </w:rPr>
      </w:pPr>
      <w:r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SZKOLENIA</w:t>
      </w:r>
    </w:p>
    <w:p w14:paraId="54153946" w14:textId="36E06BF6" w:rsidR="00C47456" w:rsidRPr="00850C0F" w:rsidRDefault="00C47456" w:rsidP="0075333E">
      <w:pPr>
        <w:pStyle w:val="Nagwek2"/>
        <w:numPr>
          <w:ilvl w:val="0"/>
          <w:numId w:val="49"/>
        </w:numPr>
        <w:spacing w:before="0"/>
        <w:rPr>
          <w:rFonts w:ascii="Arial" w:hAnsi="Arial" w:cs="Arial"/>
          <w:b/>
          <w:color w:val="0D0D0D"/>
          <w:sz w:val="24"/>
          <w:szCs w:val="24"/>
          <w:lang w:eastAsia="pl-PL"/>
        </w:rPr>
      </w:pPr>
      <w:r w:rsidRPr="00850C0F">
        <w:rPr>
          <w:rFonts w:ascii="Arial" w:hAnsi="Arial" w:cs="Arial"/>
          <w:b/>
          <w:color w:val="0D0D0D"/>
          <w:sz w:val="24"/>
          <w:szCs w:val="24"/>
          <w:lang w:eastAsia="pl-PL"/>
        </w:rPr>
        <w:t>STUDIÓW PODYPLOMOWYCH</w:t>
      </w:r>
    </w:p>
    <w:p w14:paraId="6FCAFBB3" w14:textId="5A9A892B" w:rsidR="00C47456" w:rsidRPr="00850C0F" w:rsidRDefault="00C47456" w:rsidP="0075333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b/>
          <w:bCs/>
        </w:rPr>
      </w:pPr>
      <w:r w:rsidRPr="00850C0F">
        <w:rPr>
          <w:rFonts w:ascii="Arial" w:hAnsi="Arial" w:cs="Arial"/>
          <w:b/>
          <w:bCs/>
        </w:rPr>
        <w:t>EGZAMINU</w:t>
      </w:r>
      <w:r w:rsidR="00E02AC5" w:rsidRPr="00850C0F">
        <w:rPr>
          <w:rFonts w:ascii="Arial" w:hAnsi="Arial" w:cs="Arial"/>
          <w:b/>
          <w:bCs/>
        </w:rPr>
        <w:t>*</w:t>
      </w:r>
    </w:p>
    <w:p w14:paraId="5D817FD3" w14:textId="4279B89E" w:rsidR="00DE3687" w:rsidRPr="00850C0F" w:rsidRDefault="00DE3687" w:rsidP="00E02AC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  <w:bCs/>
          <w:iCs/>
        </w:rPr>
        <w:t>1. Nazwa</w:t>
      </w:r>
      <w:r w:rsidR="0075333E" w:rsidRPr="00850C0F">
        <w:rPr>
          <w:rFonts w:ascii="Arial" w:hAnsi="Arial" w:cs="Arial"/>
          <w:bCs/>
          <w:iCs/>
        </w:rPr>
        <w:t xml:space="preserve"> </w:t>
      </w:r>
      <w:r w:rsidRPr="00850C0F">
        <w:rPr>
          <w:rFonts w:ascii="Arial" w:hAnsi="Arial" w:cs="Arial"/>
          <w:bCs/>
          <w:iCs/>
        </w:rPr>
        <w:t>instytucji:</w:t>
      </w:r>
      <w:r w:rsidRPr="00850C0F">
        <w:rPr>
          <w:rFonts w:ascii="Arial" w:hAnsi="Arial" w:cs="Arial"/>
        </w:rPr>
        <w:t>……………………………………………………………………………</w:t>
      </w:r>
      <w:r w:rsidR="00850C0F">
        <w:rPr>
          <w:rFonts w:ascii="Arial" w:hAnsi="Arial" w:cs="Arial"/>
        </w:rPr>
        <w:t>..</w:t>
      </w:r>
    </w:p>
    <w:p w14:paraId="5E9793A1" w14:textId="1FFECC3E" w:rsidR="00DE3687" w:rsidRPr="00850C0F" w:rsidRDefault="00DE3687" w:rsidP="00E02AC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  <w:bCs/>
          <w:iCs/>
        </w:rPr>
        <w:t>2.</w:t>
      </w:r>
      <w:r w:rsidR="003E68DE" w:rsidRPr="00850C0F">
        <w:rPr>
          <w:rFonts w:ascii="Arial" w:hAnsi="Arial" w:cs="Arial"/>
          <w:bCs/>
          <w:iCs/>
        </w:rPr>
        <w:t xml:space="preserve"> </w:t>
      </w:r>
      <w:r w:rsidRPr="00850C0F">
        <w:rPr>
          <w:rFonts w:ascii="Arial" w:hAnsi="Arial" w:cs="Arial"/>
          <w:bCs/>
          <w:iCs/>
        </w:rPr>
        <w:t>Adres instytucji:</w:t>
      </w:r>
      <w:r w:rsidRPr="00850C0F">
        <w:rPr>
          <w:rFonts w:ascii="Arial" w:hAnsi="Arial" w:cs="Arial"/>
        </w:rPr>
        <w:t>………………………………………………………………………………</w:t>
      </w:r>
    </w:p>
    <w:p w14:paraId="78076538" w14:textId="728C4AAF" w:rsidR="00DE3687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  <w:bCs/>
          <w:iCs/>
        </w:rPr>
        <w:t>3. Nr telefonu</w:t>
      </w:r>
      <w:r w:rsidR="0075333E" w:rsidRPr="00850C0F">
        <w:rPr>
          <w:rFonts w:ascii="Arial" w:hAnsi="Arial" w:cs="Arial"/>
        </w:rPr>
        <w:t>:…………………………………………………………………………………</w:t>
      </w:r>
      <w:r w:rsidR="00850C0F">
        <w:rPr>
          <w:rFonts w:ascii="Arial" w:hAnsi="Arial" w:cs="Arial"/>
        </w:rPr>
        <w:t>..</w:t>
      </w:r>
    </w:p>
    <w:p w14:paraId="2E747E4B" w14:textId="22D51B9B" w:rsidR="00DE3687" w:rsidRPr="00850C0F" w:rsidRDefault="00DE3687" w:rsidP="00E02AC5">
      <w:pPr>
        <w:spacing w:line="276" w:lineRule="auto"/>
        <w:rPr>
          <w:rFonts w:ascii="Arial" w:hAnsi="Arial" w:cs="Arial"/>
          <w:lang w:val="en-US"/>
        </w:rPr>
      </w:pPr>
      <w:r w:rsidRPr="00850C0F">
        <w:rPr>
          <w:rFonts w:ascii="Arial" w:hAnsi="Arial" w:cs="Arial"/>
          <w:bCs/>
          <w:iCs/>
          <w:lang w:val="en-US"/>
        </w:rPr>
        <w:t>5.</w:t>
      </w:r>
      <w:r w:rsidR="00E02AC5" w:rsidRPr="00850C0F">
        <w:rPr>
          <w:rFonts w:ascii="Arial" w:hAnsi="Arial" w:cs="Arial"/>
          <w:bCs/>
          <w:iCs/>
          <w:lang w:val="en-US"/>
        </w:rPr>
        <w:t xml:space="preserve"> </w:t>
      </w:r>
      <w:r w:rsidRPr="00850C0F">
        <w:rPr>
          <w:rFonts w:ascii="Arial" w:hAnsi="Arial" w:cs="Arial"/>
          <w:bCs/>
          <w:iCs/>
          <w:lang w:val="en-US"/>
        </w:rPr>
        <w:t xml:space="preserve">Adres </w:t>
      </w:r>
      <w:r w:rsidR="00E02AC5" w:rsidRPr="00850C0F">
        <w:rPr>
          <w:rFonts w:ascii="Arial" w:hAnsi="Arial" w:cs="Arial"/>
          <w:bCs/>
          <w:iCs/>
          <w:lang w:val="en-US"/>
        </w:rPr>
        <w:t xml:space="preserve">e-mail: </w:t>
      </w:r>
      <w:r w:rsidRPr="00850C0F">
        <w:rPr>
          <w:rFonts w:ascii="Arial" w:hAnsi="Arial" w:cs="Arial"/>
          <w:lang w:val="en-US"/>
        </w:rPr>
        <w:t>……………………………………………………………………</w:t>
      </w:r>
      <w:r w:rsidR="0075333E" w:rsidRPr="00850C0F">
        <w:rPr>
          <w:rFonts w:ascii="Arial" w:hAnsi="Arial" w:cs="Arial"/>
          <w:lang w:val="en-US"/>
        </w:rPr>
        <w:t>…………</w:t>
      </w:r>
      <w:r w:rsidR="00850C0F">
        <w:rPr>
          <w:rFonts w:ascii="Arial" w:hAnsi="Arial" w:cs="Arial"/>
          <w:lang w:val="en-US"/>
        </w:rPr>
        <w:t>..</w:t>
      </w:r>
    </w:p>
    <w:p w14:paraId="461DCC87" w14:textId="309E0C5E" w:rsidR="00DE3687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6.</w:t>
      </w:r>
      <w:r w:rsidR="00E02AC5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NIP:…………………………………………………………REGON:……</w:t>
      </w:r>
      <w:r w:rsidR="00850C0F">
        <w:rPr>
          <w:rFonts w:ascii="Arial" w:hAnsi="Arial" w:cs="Arial"/>
        </w:rPr>
        <w:t>…………………</w:t>
      </w:r>
    </w:p>
    <w:p w14:paraId="03802885" w14:textId="322EB2DB" w:rsidR="000A285B" w:rsidRPr="00850C0F" w:rsidRDefault="00DE3687" w:rsidP="00E02AC5">
      <w:pPr>
        <w:spacing w:after="60"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7. Rodzaj prowadzonej działalności wg PKD/2007/:</w:t>
      </w:r>
      <w:r w:rsidR="000A285B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………………………</w:t>
      </w:r>
      <w:r w:rsidR="00C43D49" w:rsidRPr="00850C0F">
        <w:rPr>
          <w:rFonts w:ascii="Arial" w:hAnsi="Arial" w:cs="Arial"/>
        </w:rPr>
        <w:t>…………….</w:t>
      </w:r>
      <w:r w:rsidRPr="00850C0F">
        <w:rPr>
          <w:rFonts w:ascii="Arial" w:hAnsi="Arial" w:cs="Arial"/>
        </w:rPr>
        <w:t>…</w:t>
      </w:r>
    </w:p>
    <w:p w14:paraId="4FD9F237" w14:textId="3979758E" w:rsidR="003E68DE" w:rsidRPr="00850C0F" w:rsidRDefault="00DE3687" w:rsidP="00E02AC5">
      <w:pPr>
        <w:spacing w:after="60"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8. Nazwa</w:t>
      </w:r>
      <w:r w:rsidR="000A285B" w:rsidRPr="00850C0F">
        <w:rPr>
          <w:rFonts w:ascii="Arial" w:hAnsi="Arial" w:cs="Arial"/>
        </w:rPr>
        <w:t xml:space="preserve"> sz</w:t>
      </w:r>
      <w:r w:rsidRPr="00850C0F">
        <w:rPr>
          <w:rFonts w:ascii="Arial" w:hAnsi="Arial" w:cs="Arial"/>
        </w:rPr>
        <w:t>kolenia</w:t>
      </w:r>
      <w:r w:rsidR="00117F61" w:rsidRPr="00850C0F">
        <w:rPr>
          <w:rFonts w:ascii="Arial" w:hAnsi="Arial" w:cs="Arial"/>
        </w:rPr>
        <w:t>/</w:t>
      </w:r>
      <w:r w:rsidR="003E68DE" w:rsidRPr="00850C0F">
        <w:rPr>
          <w:rFonts w:ascii="Arial" w:hAnsi="Arial" w:cs="Arial"/>
        </w:rPr>
        <w:t>studiów/podyplomowych/egzaminu/</w:t>
      </w:r>
      <w:r w:rsidR="000A285B" w:rsidRPr="00850C0F">
        <w:rPr>
          <w:rFonts w:ascii="Arial" w:hAnsi="Arial" w:cs="Arial"/>
        </w:rPr>
        <w:t xml:space="preserve"> ……………………………………………………</w:t>
      </w:r>
      <w:r w:rsidR="00850C0F">
        <w:rPr>
          <w:rFonts w:ascii="Arial" w:hAnsi="Arial" w:cs="Arial"/>
        </w:rPr>
        <w:t>………………………………………………</w:t>
      </w:r>
    </w:p>
    <w:p w14:paraId="71BC8038" w14:textId="61EB7073" w:rsidR="00DE3687" w:rsidRPr="00850C0F" w:rsidRDefault="000D2DA9" w:rsidP="00E02AC5">
      <w:pPr>
        <w:pStyle w:val="w2zmart"/>
        <w:tabs>
          <w:tab w:val="left" w:pos="180"/>
        </w:tabs>
        <w:spacing w:before="0" w:after="0" w:line="276" w:lineRule="auto"/>
        <w:ind w:left="0" w:firstLine="0"/>
        <w:jc w:val="left"/>
        <w:rPr>
          <w:rFonts w:ascii="Arial" w:hAnsi="Arial" w:cs="Arial"/>
          <w:szCs w:val="24"/>
        </w:rPr>
      </w:pPr>
      <w:r w:rsidRPr="00850C0F">
        <w:rPr>
          <w:rFonts w:ascii="Arial" w:hAnsi="Arial" w:cs="Arial"/>
          <w:szCs w:val="24"/>
        </w:rPr>
        <w:t xml:space="preserve">9. Liczba godzin dydaktycznych </w:t>
      </w:r>
      <w:r w:rsidR="00DE3687" w:rsidRPr="00850C0F">
        <w:rPr>
          <w:rFonts w:ascii="Arial" w:hAnsi="Arial" w:cs="Arial"/>
          <w:szCs w:val="24"/>
        </w:rPr>
        <w:t xml:space="preserve"> ogółem:</w:t>
      </w:r>
      <w:r w:rsidR="007F3EC6" w:rsidRPr="00850C0F">
        <w:rPr>
          <w:rFonts w:ascii="Arial" w:hAnsi="Arial" w:cs="Arial"/>
          <w:szCs w:val="24"/>
        </w:rPr>
        <w:t xml:space="preserve"> </w:t>
      </w:r>
      <w:r w:rsidR="00DE3687" w:rsidRPr="00850C0F">
        <w:rPr>
          <w:rFonts w:ascii="Arial" w:hAnsi="Arial" w:cs="Arial"/>
          <w:szCs w:val="24"/>
        </w:rPr>
        <w:t xml:space="preserve"> </w:t>
      </w:r>
      <w:r w:rsidR="007F3EC6" w:rsidRPr="00850C0F">
        <w:rPr>
          <w:rFonts w:ascii="Arial" w:hAnsi="Arial" w:cs="Arial"/>
          <w:szCs w:val="24"/>
        </w:rPr>
        <w:t>…………………</w:t>
      </w:r>
      <w:r w:rsidRPr="00850C0F">
        <w:rPr>
          <w:rFonts w:ascii="Arial" w:hAnsi="Arial" w:cs="Arial"/>
          <w:szCs w:val="24"/>
        </w:rPr>
        <w:t>………………………………</w:t>
      </w:r>
      <w:r w:rsidR="00850C0F">
        <w:rPr>
          <w:rFonts w:ascii="Arial" w:hAnsi="Arial" w:cs="Arial"/>
          <w:szCs w:val="24"/>
        </w:rPr>
        <w:t>.</w:t>
      </w:r>
    </w:p>
    <w:p w14:paraId="678FC97F" w14:textId="38CC67E0" w:rsidR="00DE3687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10. Ter</w:t>
      </w:r>
      <w:r w:rsidR="003E68DE" w:rsidRPr="00850C0F">
        <w:rPr>
          <w:rFonts w:ascii="Arial" w:hAnsi="Arial" w:cs="Arial"/>
        </w:rPr>
        <w:t>min realizacji usługi:</w:t>
      </w:r>
      <w:r w:rsidRPr="00850C0F">
        <w:rPr>
          <w:rFonts w:ascii="Arial" w:hAnsi="Arial" w:cs="Arial"/>
        </w:rPr>
        <w:t xml:space="preserve"> od ……………</w:t>
      </w:r>
      <w:r w:rsidR="00E33F8E" w:rsidRPr="00850C0F">
        <w:rPr>
          <w:rFonts w:ascii="Arial" w:hAnsi="Arial" w:cs="Arial"/>
        </w:rPr>
        <w:t>……………..</w:t>
      </w:r>
      <w:r w:rsidR="00E02AC5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do</w:t>
      </w:r>
      <w:r w:rsidR="00E02AC5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…………………</w:t>
      </w:r>
      <w:r w:rsidR="00E33F8E" w:rsidRPr="00850C0F">
        <w:rPr>
          <w:rFonts w:ascii="Arial" w:hAnsi="Arial" w:cs="Arial"/>
        </w:rPr>
        <w:t>………</w:t>
      </w:r>
      <w:r w:rsidR="00850C0F">
        <w:rPr>
          <w:rFonts w:ascii="Arial" w:hAnsi="Arial" w:cs="Arial"/>
        </w:rPr>
        <w:t>……</w:t>
      </w:r>
    </w:p>
    <w:p w14:paraId="1231EF5F" w14:textId="6B8B6C98" w:rsidR="00FA2144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 xml:space="preserve">11. Całkowity koszt </w:t>
      </w:r>
      <w:r w:rsidR="00C43D49" w:rsidRPr="00850C0F">
        <w:rPr>
          <w:rFonts w:ascii="Arial" w:hAnsi="Arial" w:cs="Arial"/>
        </w:rPr>
        <w:t>1 osoby</w:t>
      </w:r>
      <w:r w:rsidR="000A285B" w:rsidRPr="00850C0F">
        <w:rPr>
          <w:rStyle w:val="Odwoanieprzypisukocowego"/>
          <w:rFonts w:ascii="Arial" w:hAnsi="Arial" w:cs="Arial"/>
        </w:rPr>
        <w:endnoteReference w:id="1"/>
      </w:r>
      <w:r w:rsidR="000A285B" w:rsidRPr="00850C0F">
        <w:rPr>
          <w:rFonts w:ascii="Arial" w:hAnsi="Arial" w:cs="Arial"/>
        </w:rPr>
        <w:t xml:space="preserve"> </w:t>
      </w:r>
      <w:r w:rsidR="00FA2144" w:rsidRPr="00850C0F">
        <w:rPr>
          <w:rFonts w:ascii="Arial" w:hAnsi="Arial" w:cs="Arial"/>
        </w:rPr>
        <w:t xml:space="preserve">( w koszcie  szkolenia nie </w:t>
      </w:r>
      <w:r w:rsidR="00D33F9E" w:rsidRPr="00850C0F">
        <w:rPr>
          <w:rFonts w:ascii="Arial" w:hAnsi="Arial" w:cs="Arial"/>
        </w:rPr>
        <w:t xml:space="preserve">należy </w:t>
      </w:r>
      <w:r w:rsidR="00FA2144" w:rsidRPr="00850C0F">
        <w:rPr>
          <w:rFonts w:ascii="Arial" w:hAnsi="Arial" w:cs="Arial"/>
        </w:rPr>
        <w:t xml:space="preserve">ujmować kosztów  związanych </w:t>
      </w:r>
      <w:r w:rsidR="00E33F8E" w:rsidRPr="00850C0F">
        <w:rPr>
          <w:rFonts w:ascii="Arial" w:hAnsi="Arial" w:cs="Arial"/>
        </w:rPr>
        <w:t xml:space="preserve">  </w:t>
      </w:r>
      <w:r w:rsidR="00FA2144" w:rsidRPr="00850C0F">
        <w:rPr>
          <w:rFonts w:ascii="Arial" w:hAnsi="Arial" w:cs="Arial"/>
        </w:rPr>
        <w:t>z zakwaterowaniem, wyżywieniem oraz dojazdem):</w:t>
      </w:r>
      <w:r w:rsidR="00E02AC5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……………………</w:t>
      </w:r>
      <w:r w:rsidR="00C43D49" w:rsidRPr="00850C0F">
        <w:rPr>
          <w:rFonts w:ascii="Arial" w:hAnsi="Arial" w:cs="Arial"/>
        </w:rPr>
        <w:t>…</w:t>
      </w:r>
      <w:r w:rsidR="00E02AC5" w:rsidRPr="00850C0F">
        <w:rPr>
          <w:rFonts w:ascii="Arial" w:hAnsi="Arial" w:cs="Arial"/>
        </w:rPr>
        <w:t>zł (</w:t>
      </w:r>
      <w:r w:rsidRPr="00850C0F">
        <w:rPr>
          <w:rFonts w:ascii="Arial" w:hAnsi="Arial" w:cs="Arial"/>
        </w:rPr>
        <w:t>słownie złotych:</w:t>
      </w:r>
      <w:r w:rsidR="00E02AC5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……………………………….……………</w:t>
      </w:r>
      <w:r w:rsidR="00795411" w:rsidRPr="00850C0F">
        <w:rPr>
          <w:rFonts w:ascii="Arial" w:hAnsi="Arial" w:cs="Arial"/>
        </w:rPr>
        <w:t>……………</w:t>
      </w:r>
      <w:r w:rsidRPr="00850C0F">
        <w:rPr>
          <w:rFonts w:ascii="Arial" w:hAnsi="Arial" w:cs="Arial"/>
        </w:rPr>
        <w:t>…………..……</w:t>
      </w:r>
      <w:r w:rsidR="00850C0F">
        <w:rPr>
          <w:rFonts w:ascii="Arial" w:hAnsi="Arial" w:cs="Arial"/>
        </w:rPr>
        <w:t>…...</w:t>
      </w:r>
      <w:r w:rsidR="00E02AC5" w:rsidRPr="00850C0F">
        <w:rPr>
          <w:rFonts w:ascii="Arial" w:hAnsi="Arial" w:cs="Arial"/>
        </w:rPr>
        <w:t>)</w:t>
      </w:r>
      <w:r w:rsidRPr="00850C0F">
        <w:rPr>
          <w:rFonts w:ascii="Arial" w:hAnsi="Arial" w:cs="Arial"/>
        </w:rPr>
        <w:t xml:space="preserve">                                                   </w:t>
      </w:r>
    </w:p>
    <w:p w14:paraId="20B8C803" w14:textId="5E6D84A2" w:rsidR="00DE3687" w:rsidRPr="00850C0F" w:rsidRDefault="00DE3687" w:rsidP="00E02AC5">
      <w:pPr>
        <w:spacing w:after="60"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12. Koszt 1</w:t>
      </w:r>
      <w:r w:rsidR="00DE6634" w:rsidRPr="00850C0F">
        <w:rPr>
          <w:rFonts w:ascii="Arial" w:hAnsi="Arial" w:cs="Arial"/>
        </w:rPr>
        <w:t xml:space="preserve"> </w:t>
      </w:r>
      <w:r w:rsidR="000D2DA9" w:rsidRPr="00850C0F">
        <w:rPr>
          <w:rFonts w:ascii="Arial" w:hAnsi="Arial" w:cs="Arial"/>
        </w:rPr>
        <w:t xml:space="preserve">osobogodziny </w:t>
      </w:r>
      <w:r w:rsidRPr="00850C0F">
        <w:rPr>
          <w:rFonts w:ascii="Arial" w:hAnsi="Arial" w:cs="Arial"/>
        </w:rPr>
        <w:t xml:space="preserve">: </w:t>
      </w:r>
      <w:r w:rsidR="00C43D49" w:rsidRPr="00850C0F">
        <w:rPr>
          <w:rFonts w:ascii="Arial" w:hAnsi="Arial" w:cs="Arial"/>
        </w:rPr>
        <w:t>…………………</w:t>
      </w:r>
      <w:r w:rsidR="007F3EC6" w:rsidRPr="00850C0F">
        <w:rPr>
          <w:rFonts w:ascii="Arial" w:hAnsi="Arial" w:cs="Arial"/>
        </w:rPr>
        <w:t>słownie</w:t>
      </w:r>
      <w:r w:rsidR="00855CAB" w:rsidRPr="00850C0F">
        <w:rPr>
          <w:rFonts w:ascii="Arial" w:hAnsi="Arial" w:cs="Arial"/>
        </w:rPr>
        <w:t xml:space="preserve"> </w:t>
      </w:r>
      <w:r w:rsidRPr="00850C0F">
        <w:rPr>
          <w:rFonts w:ascii="Arial" w:hAnsi="Arial" w:cs="Arial"/>
        </w:rPr>
        <w:t>złotych:</w:t>
      </w:r>
      <w:r w:rsidR="00E02AC5" w:rsidRPr="00850C0F">
        <w:rPr>
          <w:rFonts w:ascii="Arial" w:hAnsi="Arial" w:cs="Arial"/>
        </w:rPr>
        <w:t xml:space="preserve"> </w:t>
      </w:r>
      <w:r w:rsidR="007F3EC6" w:rsidRPr="00850C0F">
        <w:rPr>
          <w:rFonts w:ascii="Arial" w:hAnsi="Arial" w:cs="Arial"/>
        </w:rPr>
        <w:t>…………………………</w:t>
      </w:r>
      <w:r w:rsidR="00855CAB" w:rsidRPr="00850C0F">
        <w:rPr>
          <w:rFonts w:ascii="Arial" w:hAnsi="Arial" w:cs="Arial"/>
        </w:rPr>
        <w:t>…..</w:t>
      </w:r>
    </w:p>
    <w:p w14:paraId="6BDDCCEA" w14:textId="0D1E02EB" w:rsidR="00DE3687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 xml:space="preserve">13. Płatne jednorazowo  </w:t>
      </w:r>
      <w:r w:rsidR="000A285B" w:rsidRPr="00850C0F">
        <w:rPr>
          <w:rFonts w:ascii="Arial" w:hAnsi="Arial" w:cs="Arial"/>
        </w:rPr>
        <w:t xml:space="preserve">(kwota) </w:t>
      </w:r>
      <w:r w:rsidRPr="00850C0F">
        <w:rPr>
          <w:rFonts w:ascii="Arial" w:hAnsi="Arial" w:cs="Arial"/>
        </w:rPr>
        <w:t>…………</w:t>
      </w:r>
      <w:r w:rsidR="00850C0F">
        <w:rPr>
          <w:rFonts w:ascii="Arial" w:hAnsi="Arial" w:cs="Arial"/>
        </w:rPr>
        <w:t>…..</w:t>
      </w:r>
      <w:r w:rsidRPr="00850C0F">
        <w:rPr>
          <w:rFonts w:ascii="Arial" w:hAnsi="Arial" w:cs="Arial"/>
        </w:rPr>
        <w:t>Termin płatnoś</w:t>
      </w:r>
      <w:r w:rsidR="00E33F8E" w:rsidRPr="00850C0F">
        <w:rPr>
          <w:rFonts w:ascii="Arial" w:hAnsi="Arial" w:cs="Arial"/>
        </w:rPr>
        <w:t xml:space="preserve">ci </w:t>
      </w:r>
      <w:r w:rsidRPr="00850C0F">
        <w:rPr>
          <w:rFonts w:ascii="Arial" w:hAnsi="Arial" w:cs="Arial"/>
        </w:rPr>
        <w:t>…………………………*</w:t>
      </w:r>
    </w:p>
    <w:p w14:paraId="419EB021" w14:textId="18907FE9" w:rsidR="00DE3687" w:rsidRPr="00850C0F" w:rsidRDefault="00DE3687" w:rsidP="00E02AC5">
      <w:pPr>
        <w:spacing w:after="60"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 xml:space="preserve"> Płatne w ratach</w:t>
      </w:r>
      <w:r w:rsidR="00D33F9E" w:rsidRPr="00850C0F">
        <w:rPr>
          <w:rFonts w:ascii="Arial" w:hAnsi="Arial" w:cs="Arial"/>
        </w:rPr>
        <w:t xml:space="preserve"> (dot. studiów podyplomowych)</w:t>
      </w:r>
      <w:r w:rsidRPr="00850C0F">
        <w:rPr>
          <w:rFonts w:ascii="Arial" w:hAnsi="Arial" w:cs="Arial"/>
        </w:rPr>
        <w:t>:</w:t>
      </w:r>
    </w:p>
    <w:p w14:paraId="7FD7A7F8" w14:textId="7EA37537" w:rsidR="00DE3687" w:rsidRPr="00850C0F" w:rsidRDefault="00DE3687" w:rsidP="00E02AC5">
      <w:pPr>
        <w:spacing w:line="276" w:lineRule="auto"/>
        <w:rPr>
          <w:rFonts w:ascii="Arial" w:eastAsia="Arial Unicode MS" w:hAnsi="Arial" w:cs="Arial"/>
        </w:rPr>
      </w:pPr>
      <w:r w:rsidRPr="00850C0F">
        <w:rPr>
          <w:rFonts w:ascii="Arial" w:hAnsi="Arial" w:cs="Arial"/>
        </w:rPr>
        <w:t xml:space="preserve">I rata </w:t>
      </w:r>
      <w:r w:rsidR="000A285B" w:rsidRPr="00850C0F">
        <w:rPr>
          <w:rFonts w:ascii="Arial" w:hAnsi="Arial" w:cs="Arial"/>
        </w:rPr>
        <w:t>(kwota</w:t>
      </w:r>
      <w:r w:rsidR="00E02AC5" w:rsidRPr="00850C0F">
        <w:rPr>
          <w:rFonts w:ascii="Arial" w:hAnsi="Arial" w:cs="Arial"/>
        </w:rPr>
        <w:t xml:space="preserve"> w zł</w:t>
      </w:r>
      <w:r w:rsidR="000A285B" w:rsidRPr="00850C0F">
        <w:rPr>
          <w:rFonts w:ascii="Arial" w:hAnsi="Arial" w:cs="Arial"/>
        </w:rPr>
        <w:t xml:space="preserve">) </w:t>
      </w:r>
      <w:r w:rsidRPr="00850C0F">
        <w:rPr>
          <w:rFonts w:ascii="Arial" w:hAnsi="Arial" w:cs="Arial"/>
        </w:rPr>
        <w:t>……………………………</w:t>
      </w:r>
      <w:r w:rsidR="00850C0F">
        <w:rPr>
          <w:rFonts w:ascii="Arial" w:hAnsi="Arial" w:cs="Arial"/>
        </w:rPr>
        <w:t>….</w:t>
      </w:r>
      <w:r w:rsidRPr="00850C0F">
        <w:rPr>
          <w:rFonts w:ascii="Arial" w:hAnsi="Arial" w:cs="Arial"/>
        </w:rPr>
        <w:t>Termin płatności ………………………</w:t>
      </w:r>
      <w:r w:rsidR="00850C0F">
        <w:rPr>
          <w:rFonts w:ascii="Arial" w:hAnsi="Arial" w:cs="Arial"/>
        </w:rPr>
        <w:t>…</w:t>
      </w:r>
      <w:r w:rsidRPr="00850C0F">
        <w:rPr>
          <w:rFonts w:ascii="Arial" w:hAnsi="Arial" w:cs="Arial"/>
        </w:rPr>
        <w:t>*</w:t>
      </w:r>
    </w:p>
    <w:p w14:paraId="1C2AED61" w14:textId="4A451468" w:rsidR="00DE3687" w:rsidRPr="00850C0F" w:rsidRDefault="00DE3687" w:rsidP="00E02AC5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 xml:space="preserve">II rata </w:t>
      </w:r>
      <w:r w:rsidR="00E02AC5" w:rsidRPr="00850C0F">
        <w:rPr>
          <w:rFonts w:ascii="Arial" w:hAnsi="Arial" w:cs="Arial"/>
        </w:rPr>
        <w:t xml:space="preserve">(kwota w zł) </w:t>
      </w:r>
      <w:r w:rsidRPr="00850C0F">
        <w:rPr>
          <w:rFonts w:ascii="Arial" w:hAnsi="Arial" w:cs="Arial"/>
        </w:rPr>
        <w:t>……………………………</w:t>
      </w:r>
      <w:r w:rsidR="00850C0F">
        <w:rPr>
          <w:rFonts w:ascii="Arial" w:hAnsi="Arial" w:cs="Arial"/>
        </w:rPr>
        <w:t>…</w:t>
      </w:r>
      <w:r w:rsidRPr="00850C0F">
        <w:rPr>
          <w:rFonts w:ascii="Arial" w:hAnsi="Arial" w:cs="Arial"/>
        </w:rPr>
        <w:t>Termin płatności ………………...............*</w:t>
      </w:r>
    </w:p>
    <w:p w14:paraId="6E8A76D9" w14:textId="77777777" w:rsidR="00E02AC5" w:rsidRPr="00850C0F" w:rsidRDefault="00E02AC5" w:rsidP="00E02AC5">
      <w:pPr>
        <w:spacing w:after="240" w:line="276" w:lineRule="auto"/>
        <w:rPr>
          <w:rFonts w:ascii="Arial" w:hAnsi="Arial" w:cs="Arial"/>
          <w:i/>
        </w:rPr>
      </w:pPr>
      <w:r w:rsidRPr="00850C0F">
        <w:rPr>
          <w:rFonts w:ascii="Arial" w:hAnsi="Arial" w:cs="Arial"/>
          <w:i/>
        </w:rPr>
        <w:t>*zaznaczyć  zgodnie z wybraną usługą</w:t>
      </w:r>
    </w:p>
    <w:p w14:paraId="3CED1B31" w14:textId="77777777" w:rsidR="00E02AC5" w:rsidRPr="00850C0F" w:rsidRDefault="00E02AC5" w:rsidP="0075333E">
      <w:pPr>
        <w:spacing w:line="276" w:lineRule="auto"/>
        <w:rPr>
          <w:rFonts w:ascii="Arial" w:hAnsi="Arial" w:cs="Arial"/>
        </w:rPr>
      </w:pPr>
    </w:p>
    <w:p w14:paraId="5CC54414" w14:textId="18693EFD" w:rsidR="00DE3687" w:rsidRPr="00850C0F" w:rsidRDefault="00DE3687" w:rsidP="0075333E">
      <w:pPr>
        <w:spacing w:line="276" w:lineRule="auto"/>
        <w:rPr>
          <w:rFonts w:ascii="Arial" w:hAnsi="Arial" w:cs="Arial"/>
        </w:rPr>
      </w:pPr>
      <w:r w:rsidRPr="00850C0F">
        <w:rPr>
          <w:rFonts w:ascii="Arial" w:hAnsi="Arial" w:cs="Arial"/>
        </w:rPr>
        <w:t>..................................................</w:t>
      </w:r>
      <w:r w:rsidRPr="00850C0F">
        <w:rPr>
          <w:rFonts w:ascii="Arial" w:hAnsi="Arial" w:cs="Arial"/>
        </w:rPr>
        <w:tab/>
      </w:r>
      <w:r w:rsidR="00850C0F">
        <w:rPr>
          <w:rFonts w:ascii="Arial" w:hAnsi="Arial" w:cs="Arial"/>
        </w:rPr>
        <w:t xml:space="preserve">             </w:t>
      </w:r>
      <w:r w:rsidRPr="00850C0F">
        <w:rPr>
          <w:rFonts w:ascii="Arial" w:hAnsi="Arial" w:cs="Arial"/>
        </w:rPr>
        <w:t>……........…………</w:t>
      </w:r>
      <w:r w:rsidR="00E33F8E" w:rsidRPr="00850C0F">
        <w:rPr>
          <w:rFonts w:ascii="Arial" w:hAnsi="Arial" w:cs="Arial"/>
        </w:rPr>
        <w:t>…………………………</w:t>
      </w:r>
    </w:p>
    <w:p w14:paraId="4DC8BF72" w14:textId="7E52F163" w:rsidR="00E33F8E" w:rsidRPr="00850C0F" w:rsidRDefault="00DE3687" w:rsidP="00850C0F">
      <w:pPr>
        <w:spacing w:line="276" w:lineRule="auto"/>
        <w:ind w:left="4248" w:hanging="4248"/>
        <w:rPr>
          <w:rFonts w:ascii="Arial" w:hAnsi="Arial" w:cs="Arial"/>
          <w:i/>
        </w:rPr>
      </w:pPr>
      <w:r w:rsidRPr="00850C0F">
        <w:rPr>
          <w:rFonts w:ascii="Arial" w:hAnsi="Arial" w:cs="Arial"/>
          <w:i/>
        </w:rPr>
        <w:t>/miejscowość i data/</w:t>
      </w:r>
      <w:r w:rsidRPr="00850C0F">
        <w:rPr>
          <w:rFonts w:ascii="Arial" w:hAnsi="Arial" w:cs="Arial"/>
        </w:rPr>
        <w:tab/>
      </w:r>
      <w:r w:rsidR="000A285B" w:rsidRPr="00850C0F">
        <w:rPr>
          <w:rFonts w:ascii="Arial" w:hAnsi="Arial" w:cs="Arial"/>
        </w:rPr>
        <w:t xml:space="preserve">                </w:t>
      </w:r>
      <w:r w:rsidR="00E33F8E" w:rsidRPr="00850C0F">
        <w:rPr>
          <w:rFonts w:ascii="Arial" w:hAnsi="Arial" w:cs="Arial"/>
          <w:i/>
        </w:rPr>
        <w:t xml:space="preserve">/stanowisko i podpis osoby            </w:t>
      </w:r>
      <w:r w:rsidR="000A285B" w:rsidRPr="00850C0F">
        <w:rPr>
          <w:rFonts w:ascii="Arial" w:hAnsi="Arial" w:cs="Arial"/>
          <w:i/>
        </w:rPr>
        <w:t xml:space="preserve">                            </w:t>
      </w:r>
      <w:r w:rsidR="00850C0F">
        <w:rPr>
          <w:rFonts w:ascii="Arial" w:hAnsi="Arial" w:cs="Arial"/>
          <w:i/>
        </w:rPr>
        <w:t xml:space="preserve">   </w:t>
      </w:r>
      <w:r w:rsidR="00E33F8E" w:rsidRPr="00850C0F">
        <w:rPr>
          <w:rFonts w:ascii="Arial" w:hAnsi="Arial" w:cs="Arial"/>
          <w:i/>
        </w:rPr>
        <w:t>uprawnionej</w:t>
      </w:r>
      <w:r w:rsidR="000A285B" w:rsidRPr="00850C0F">
        <w:rPr>
          <w:rFonts w:ascii="Arial" w:hAnsi="Arial" w:cs="Arial"/>
          <w:i/>
        </w:rPr>
        <w:t xml:space="preserve"> </w:t>
      </w:r>
      <w:r w:rsidR="00E33F8E" w:rsidRPr="00850C0F">
        <w:rPr>
          <w:rFonts w:ascii="Arial" w:hAnsi="Arial" w:cs="Arial"/>
          <w:i/>
        </w:rPr>
        <w:t>ze strony instytucji szkoleniowej/</w:t>
      </w:r>
    </w:p>
    <w:p w14:paraId="039FEE23" w14:textId="2965466B" w:rsidR="005721FF" w:rsidRPr="00850C0F" w:rsidRDefault="00DE3687" w:rsidP="00E33F8E">
      <w:pPr>
        <w:spacing w:line="276" w:lineRule="auto"/>
        <w:rPr>
          <w:rFonts w:ascii="Arial" w:hAnsi="Arial" w:cs="Arial"/>
          <w:i/>
        </w:rPr>
      </w:pPr>
      <w:r w:rsidRPr="00850C0F">
        <w:rPr>
          <w:rFonts w:ascii="Arial" w:hAnsi="Arial" w:cs="Arial"/>
        </w:rPr>
        <w:t xml:space="preserve">                                                </w:t>
      </w:r>
    </w:p>
    <w:sectPr w:rsidR="005721FF" w:rsidRPr="00850C0F" w:rsidSect="000A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1021" w:right="1304" w:bottom="0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D15E" w14:textId="77777777" w:rsidR="00DA0687" w:rsidRDefault="00DA0687">
      <w:r>
        <w:separator/>
      </w:r>
    </w:p>
  </w:endnote>
  <w:endnote w:type="continuationSeparator" w:id="0">
    <w:p w14:paraId="2FE6D72D" w14:textId="77777777" w:rsidR="00DA0687" w:rsidRDefault="00DA0687">
      <w:r>
        <w:continuationSeparator/>
      </w:r>
    </w:p>
  </w:endnote>
  <w:endnote w:id="1">
    <w:p w14:paraId="7B2F97F4" w14:textId="77777777" w:rsidR="000A285B" w:rsidRPr="00850C0F" w:rsidRDefault="000A285B" w:rsidP="00850C0F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850C0F">
        <w:rPr>
          <w:rStyle w:val="Odwoanieprzypisukocowego"/>
          <w:rFonts w:ascii="Arial" w:hAnsi="Arial" w:cs="Arial"/>
          <w:sz w:val="24"/>
          <w:szCs w:val="24"/>
        </w:rPr>
        <w:endnoteRef/>
      </w:r>
      <w:r w:rsidRPr="00850C0F">
        <w:rPr>
          <w:rFonts w:ascii="Arial" w:hAnsi="Arial" w:cs="Arial"/>
          <w:sz w:val="24"/>
          <w:szCs w:val="24"/>
        </w:rPr>
        <w:t xml:space="preserve"> Zgodnie z przepisem §3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14:paraId="427CBEAB" w14:textId="6BE57342" w:rsidR="000A285B" w:rsidRDefault="000A285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974C" w14:textId="77777777" w:rsidR="00391D86" w:rsidRDefault="0039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CB1" w14:textId="77777777" w:rsidR="00391D86" w:rsidRDefault="0039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2B3" w14:textId="77777777" w:rsidR="00391D86" w:rsidRDefault="0039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AE6" w14:textId="77777777" w:rsidR="00DA0687" w:rsidRDefault="00DA0687">
      <w:r>
        <w:separator/>
      </w:r>
    </w:p>
  </w:footnote>
  <w:footnote w:type="continuationSeparator" w:id="0">
    <w:p w14:paraId="6042B941" w14:textId="77777777" w:rsidR="00DA0687" w:rsidRDefault="00DA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A43E" w14:textId="77777777" w:rsidR="00391D86" w:rsidRDefault="0039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31C6" w14:textId="77777777" w:rsidR="00F3667C" w:rsidRDefault="00391D86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B297D5B" wp14:editId="61BAE5F9">
          <wp:extent cx="1590675" cy="676275"/>
          <wp:effectExtent l="0" t="0" r="9525" b="9525"/>
          <wp:docPr id="2014093543" name="Obraz 2014093543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5A155A19" wp14:editId="002E465B">
          <wp:extent cx="3075242" cy="701427"/>
          <wp:effectExtent l="19050" t="0" r="0" b="0"/>
          <wp:docPr id="836093041" name="Obraz 83609304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027D" w14:textId="77777777" w:rsidR="00F3667C" w:rsidRPr="00DA4EF5" w:rsidRDefault="00F3667C" w:rsidP="00156D2F">
    <w:pPr>
      <w:jc w:val="right"/>
      <w:rPr>
        <w:b/>
      </w:rPr>
    </w:pPr>
  </w:p>
  <w:p w14:paraId="3BC46CE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6A06"/>
    <w:multiLevelType w:val="hybridMultilevel"/>
    <w:tmpl w:val="4338402A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97B0202"/>
    <w:multiLevelType w:val="hybridMultilevel"/>
    <w:tmpl w:val="4C1E855A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1065">
    <w:abstractNumId w:val="36"/>
  </w:num>
  <w:num w:numId="2" w16cid:durableId="546719534">
    <w:abstractNumId w:val="42"/>
  </w:num>
  <w:num w:numId="3" w16cid:durableId="38090070">
    <w:abstractNumId w:val="3"/>
  </w:num>
  <w:num w:numId="4" w16cid:durableId="1454132452">
    <w:abstractNumId w:val="30"/>
  </w:num>
  <w:num w:numId="5" w16cid:durableId="1090001580">
    <w:abstractNumId w:val="15"/>
  </w:num>
  <w:num w:numId="6" w16cid:durableId="673724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600713">
    <w:abstractNumId w:val="50"/>
  </w:num>
  <w:num w:numId="8" w16cid:durableId="1568416575">
    <w:abstractNumId w:val="25"/>
  </w:num>
  <w:num w:numId="9" w16cid:durableId="813452269">
    <w:abstractNumId w:val="6"/>
  </w:num>
  <w:num w:numId="10" w16cid:durableId="1979071094">
    <w:abstractNumId w:val="12"/>
  </w:num>
  <w:num w:numId="11" w16cid:durableId="908422910">
    <w:abstractNumId w:val="27"/>
  </w:num>
  <w:num w:numId="12" w16cid:durableId="2126267683">
    <w:abstractNumId w:val="33"/>
  </w:num>
  <w:num w:numId="13" w16cid:durableId="310600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1379982">
    <w:abstractNumId w:val="7"/>
  </w:num>
  <w:num w:numId="15" w16cid:durableId="1715421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0384840">
    <w:abstractNumId w:val="38"/>
  </w:num>
  <w:num w:numId="17" w16cid:durableId="1902135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4833647">
    <w:abstractNumId w:val="32"/>
  </w:num>
  <w:num w:numId="19" w16cid:durableId="1883126442">
    <w:abstractNumId w:val="34"/>
  </w:num>
  <w:num w:numId="20" w16cid:durableId="1686400393">
    <w:abstractNumId w:val="24"/>
  </w:num>
  <w:num w:numId="21" w16cid:durableId="920680203">
    <w:abstractNumId w:val="47"/>
  </w:num>
  <w:num w:numId="22" w16cid:durableId="590164973">
    <w:abstractNumId w:val="31"/>
  </w:num>
  <w:num w:numId="23" w16cid:durableId="4012230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868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985690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5181666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2992907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5800680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82582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5141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5792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8656331">
    <w:abstractNumId w:val="22"/>
  </w:num>
  <w:num w:numId="33" w16cid:durableId="105277522">
    <w:abstractNumId w:val="21"/>
  </w:num>
  <w:num w:numId="34" w16cid:durableId="2067561214">
    <w:abstractNumId w:val="16"/>
  </w:num>
  <w:num w:numId="35" w16cid:durableId="1440446010">
    <w:abstractNumId w:val="17"/>
  </w:num>
  <w:num w:numId="36" w16cid:durableId="35981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68658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94005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41784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793657">
    <w:abstractNumId w:val="2"/>
    <w:lvlOverride w:ilvl="0">
      <w:startOverride w:val="1"/>
    </w:lvlOverride>
  </w:num>
  <w:num w:numId="41" w16cid:durableId="4147871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851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535026">
    <w:abstractNumId w:val="45"/>
  </w:num>
  <w:num w:numId="44" w16cid:durableId="636760704">
    <w:abstractNumId w:val="44"/>
  </w:num>
  <w:num w:numId="45" w16cid:durableId="1268854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2727591">
    <w:abstractNumId w:val="18"/>
  </w:num>
  <w:num w:numId="47" w16cid:durableId="371461347">
    <w:abstractNumId w:val="8"/>
  </w:num>
  <w:num w:numId="48" w16cid:durableId="1063137662">
    <w:abstractNumId w:val="37"/>
  </w:num>
  <w:num w:numId="49" w16cid:durableId="182330381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285B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17F61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1DA4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0093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1D86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8DE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ACA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6A97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478AB"/>
    <w:rsid w:val="007517F5"/>
    <w:rsid w:val="00753331"/>
    <w:rsid w:val="0075333E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0C0F"/>
    <w:rsid w:val="008517E8"/>
    <w:rsid w:val="00855CAB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47456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3E1"/>
    <w:rsid w:val="00CF1CB4"/>
    <w:rsid w:val="00CF3D46"/>
    <w:rsid w:val="00CF462D"/>
    <w:rsid w:val="00D021BF"/>
    <w:rsid w:val="00D072B9"/>
    <w:rsid w:val="00D22EB0"/>
    <w:rsid w:val="00D260F7"/>
    <w:rsid w:val="00D319F3"/>
    <w:rsid w:val="00D33F9E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0A60"/>
    <w:rsid w:val="00D814D8"/>
    <w:rsid w:val="00D97A48"/>
    <w:rsid w:val="00DA0687"/>
    <w:rsid w:val="00DB277E"/>
    <w:rsid w:val="00DD40D2"/>
    <w:rsid w:val="00DD6CF0"/>
    <w:rsid w:val="00DE31C5"/>
    <w:rsid w:val="00DE3687"/>
    <w:rsid w:val="00DE6634"/>
    <w:rsid w:val="00E02AC5"/>
    <w:rsid w:val="00E10221"/>
    <w:rsid w:val="00E216A1"/>
    <w:rsid w:val="00E2202D"/>
    <w:rsid w:val="00E2380E"/>
    <w:rsid w:val="00E24E4F"/>
    <w:rsid w:val="00E31AB6"/>
    <w:rsid w:val="00E3292F"/>
    <w:rsid w:val="00E33F8E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3A04"/>
  <w15:docId w15:val="{CE5656CE-6F46-4667-BC55-0A4272B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E522-234D-4C61-83C1-E199186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Elżbieta EK. Kiwak</cp:lastModifiedBy>
  <cp:revision>17</cp:revision>
  <cp:lastPrinted>2019-02-04T09:19:00Z</cp:lastPrinted>
  <dcterms:created xsi:type="dcterms:W3CDTF">2020-01-13T07:51:00Z</dcterms:created>
  <dcterms:modified xsi:type="dcterms:W3CDTF">2024-01-08T12:34:00Z</dcterms:modified>
</cp:coreProperties>
</file>