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5D" w:rsidRPr="004B12DE" w:rsidRDefault="008C055D" w:rsidP="008C055D">
      <w:pPr>
        <w:pageBreakBefore/>
        <w:tabs>
          <w:tab w:val="center" w:pos="7371"/>
        </w:tabs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</w:rPr>
        <w:t xml:space="preserve">                                                                   </w:t>
      </w:r>
      <w:r>
        <w:rPr>
          <w:b/>
          <w:i/>
          <w:sz w:val="18"/>
          <w:szCs w:val="18"/>
        </w:rPr>
        <w:tab/>
        <w:t xml:space="preserve">            </w:t>
      </w:r>
      <w:r w:rsidRPr="004B12DE">
        <w:rPr>
          <w:b/>
          <w:i/>
          <w:sz w:val="18"/>
          <w:szCs w:val="18"/>
          <w:u w:val="single"/>
        </w:rPr>
        <w:t xml:space="preserve">Załącznik nr </w:t>
      </w:r>
      <w:r>
        <w:rPr>
          <w:b/>
          <w:i/>
          <w:sz w:val="18"/>
          <w:szCs w:val="18"/>
          <w:u w:val="single"/>
        </w:rPr>
        <w:t>1</w:t>
      </w:r>
      <w:r w:rsidRPr="004B12DE">
        <w:rPr>
          <w:b/>
          <w:i/>
          <w:sz w:val="18"/>
          <w:szCs w:val="18"/>
          <w:u w:val="single"/>
        </w:rPr>
        <w:t>2</w:t>
      </w:r>
      <w:r>
        <w:rPr>
          <w:b/>
          <w:i/>
          <w:sz w:val="18"/>
          <w:szCs w:val="18"/>
          <w:u w:val="single"/>
        </w:rPr>
        <w:t xml:space="preserve"> do wniosku</w:t>
      </w:r>
    </w:p>
    <w:p w:rsidR="008C055D" w:rsidRDefault="008C055D" w:rsidP="008C055D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DF723B">
        <w:rPr>
          <w:rFonts w:ascii="Arial" w:hAnsi="Arial" w:cs="Arial"/>
          <w:sz w:val="18"/>
          <w:szCs w:val="18"/>
          <w:lang w:val="pl-PL"/>
        </w:rPr>
        <w:t xml:space="preserve">            </w:t>
      </w:r>
    </w:p>
    <w:p w:rsidR="008C055D" w:rsidRDefault="008C055D" w:rsidP="008C055D">
      <w:pPr>
        <w:pStyle w:val="Domy"/>
        <w:tabs>
          <w:tab w:val="center" w:pos="7371"/>
        </w:tabs>
        <w:jc w:val="center"/>
        <w:rPr>
          <w:rFonts w:ascii="Arial" w:hAnsi="Arial" w:cs="Arial"/>
          <w:sz w:val="18"/>
          <w:szCs w:val="18"/>
          <w:lang w:val="pl-PL"/>
        </w:rPr>
      </w:pPr>
    </w:p>
    <w:p w:rsidR="008C055D" w:rsidRDefault="008C055D" w:rsidP="008C055D">
      <w:pPr>
        <w:pStyle w:val="Domy"/>
        <w:tabs>
          <w:tab w:val="center" w:pos="7371"/>
        </w:tabs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8C055D" w:rsidRPr="00743C0C" w:rsidRDefault="008C055D" w:rsidP="008C055D">
      <w:pPr>
        <w:pStyle w:val="Domy"/>
        <w:tabs>
          <w:tab w:val="center" w:pos="7371"/>
        </w:tabs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743C0C">
        <w:rPr>
          <w:rFonts w:ascii="Arial" w:hAnsi="Arial" w:cs="Arial"/>
          <w:i/>
          <w:sz w:val="18"/>
          <w:szCs w:val="18"/>
          <w:lang w:val="pl-PL"/>
        </w:rPr>
        <w:t>(Nazwa i adres siedziby Wnioskodawcy)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9F1CFB" w:rsidRPr="009F1CFB" w:rsidRDefault="009F1CFB" w:rsidP="009F1CFB">
      <w:pPr>
        <w:pStyle w:val="Domy"/>
        <w:jc w:val="center"/>
        <w:rPr>
          <w:rFonts w:ascii="Arial" w:hAnsi="Arial" w:cs="Arial"/>
          <w:b/>
          <w:bCs/>
          <w:lang w:val="pl-PL"/>
        </w:rPr>
      </w:pPr>
      <w:r w:rsidRPr="009F1CFB">
        <w:rPr>
          <w:rFonts w:ascii="Arial" w:hAnsi="Arial" w:cs="Arial"/>
          <w:b/>
          <w:bCs/>
          <w:lang w:val="pl-PL"/>
        </w:rPr>
        <w:t xml:space="preserve">OŚWIADCZENIE </w:t>
      </w:r>
      <w:r w:rsidR="00E20E6B">
        <w:rPr>
          <w:rFonts w:ascii="Arial" w:hAnsi="Arial" w:cs="Arial"/>
          <w:b/>
          <w:bCs/>
          <w:lang w:val="pl-PL"/>
        </w:rPr>
        <w:t>WNIOSKODAWCY</w:t>
      </w:r>
    </w:p>
    <w:p w:rsidR="009F1CFB" w:rsidRPr="009F1CFB" w:rsidRDefault="009F1CFB" w:rsidP="009F1CFB">
      <w:pPr>
        <w:jc w:val="center"/>
        <w:rPr>
          <w:rFonts w:ascii="Arial" w:hAnsi="Arial" w:cs="Arial"/>
          <w:b/>
          <w:u w:val="single"/>
        </w:rPr>
      </w:pPr>
      <w:r w:rsidRPr="009F1CFB">
        <w:rPr>
          <w:rFonts w:ascii="Arial" w:hAnsi="Arial" w:cs="Arial"/>
          <w:b/>
        </w:rPr>
        <w:t xml:space="preserve">ubiegającego się o przyznanie środków na kształcenie ustawiczne z Krajowego Funduszu Szkoleniowego w ramach </w:t>
      </w:r>
      <w:r w:rsidRPr="009F1CFB">
        <w:rPr>
          <w:rFonts w:ascii="Arial" w:hAnsi="Arial" w:cs="Arial"/>
          <w:b/>
          <w:u w:val="single"/>
        </w:rPr>
        <w:t xml:space="preserve">Priorytetu </w:t>
      </w:r>
      <w:r w:rsidR="00D26804">
        <w:rPr>
          <w:rFonts w:ascii="Arial" w:hAnsi="Arial" w:cs="Arial"/>
          <w:b/>
          <w:u w:val="single"/>
        </w:rPr>
        <w:t>b</w:t>
      </w:r>
      <w:r w:rsidRPr="009F1CFB">
        <w:rPr>
          <w:rFonts w:ascii="Arial" w:hAnsi="Arial" w:cs="Arial"/>
          <w:b/>
          <w:u w:val="single"/>
        </w:rPr>
        <w:t>: Wsparcie</w:t>
      </w:r>
      <w:r w:rsidRPr="009F1CFB">
        <w:rPr>
          <w:rFonts w:ascii="Arial" w:hAnsi="Arial" w:cs="Arial"/>
          <w:b/>
          <w:color w:val="303D4C"/>
          <w:u w:val="single"/>
        </w:rPr>
        <w:t xml:space="preserve"> </w:t>
      </w:r>
      <w:r w:rsidRPr="009F1CFB">
        <w:rPr>
          <w:rFonts w:ascii="Arial" w:hAnsi="Arial" w:cs="Arial"/>
          <w:b/>
          <w:u w:val="single"/>
        </w:rPr>
        <w:t xml:space="preserve">kształcenia ustawicznego osób </w:t>
      </w:r>
      <w:r w:rsidR="00D26804">
        <w:rPr>
          <w:rFonts w:ascii="Arial" w:hAnsi="Arial" w:cs="Arial"/>
          <w:b/>
          <w:u w:val="single"/>
        </w:rPr>
        <w:t>z orzeczonym stopniem niepełnosprawności</w:t>
      </w:r>
      <w:r w:rsidR="00E20E6B" w:rsidRPr="0009249D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9F1CFB" w:rsidRDefault="009F1CFB" w:rsidP="009F1CFB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9F1CFB" w:rsidRDefault="009F1CFB" w:rsidP="009F1CF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C484E" w:rsidRPr="00AC41C2" w:rsidRDefault="00EC484E" w:rsidP="00EC484E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</w:t>
      </w:r>
      <w:r w:rsidR="00D26804">
        <w:rPr>
          <w:rFonts w:ascii="Arial Narrow" w:hAnsi="Arial Narrow"/>
          <w:b/>
          <w:sz w:val="22"/>
          <w:szCs w:val="20"/>
        </w:rPr>
        <w:t xml:space="preserve">Rezerwy </w:t>
      </w:r>
      <w:r w:rsidRPr="00AC41C2">
        <w:rPr>
          <w:rFonts w:ascii="Arial Narrow" w:hAnsi="Arial Narrow"/>
          <w:b/>
          <w:sz w:val="22"/>
          <w:szCs w:val="20"/>
        </w:rPr>
        <w:t>Krajowego Funduszu Szkoleniowego</w:t>
      </w:r>
      <w:r w:rsidR="009F1CFB">
        <w:rPr>
          <w:rFonts w:ascii="Arial Narrow" w:hAnsi="Arial Narrow"/>
          <w:b/>
          <w:sz w:val="22"/>
          <w:szCs w:val="20"/>
        </w:rPr>
        <w:t>:</w:t>
      </w:r>
      <w:r w:rsidRPr="00AC41C2">
        <w:rPr>
          <w:rFonts w:ascii="Arial Narrow" w:hAnsi="Arial Narrow"/>
          <w:b/>
          <w:sz w:val="22"/>
          <w:szCs w:val="20"/>
        </w:rPr>
        <w:t xml:space="preserve"> 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8C055D" w:rsidRPr="00DF723B" w:rsidRDefault="008C055D" w:rsidP="008C055D">
      <w:pPr>
        <w:pStyle w:val="NormalnyWeb1"/>
        <w:spacing w:after="0"/>
        <w:ind w:left="720" w:right="-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</w:t>
      </w:r>
      <w:r w:rsidRPr="00DF723B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  <w:t>……………………………………………………</w:t>
      </w:r>
    </w:p>
    <w:p w:rsidR="008C055D" w:rsidRPr="004B12DE" w:rsidRDefault="008C055D" w:rsidP="008C055D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ab/>
        <w:t>Miejscowość i data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                                         Pieczątka</w:t>
      </w:r>
      <w:r w:rsidRPr="004B12DE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i podpis Wnioskodawcy</w:t>
      </w:r>
      <w:r w:rsidRPr="004B12DE">
        <w:rPr>
          <w:iCs/>
          <w:sz w:val="18"/>
          <w:szCs w:val="18"/>
        </w:rPr>
        <w:t xml:space="preserve"> </w:t>
      </w:r>
    </w:p>
    <w:p w:rsidR="008C055D" w:rsidRPr="004B12DE" w:rsidRDefault="008C055D" w:rsidP="008C055D">
      <w:pPr>
        <w:ind w:left="4248" w:firstLine="708"/>
        <w:rPr>
          <w:sz w:val="18"/>
          <w:szCs w:val="18"/>
        </w:rPr>
      </w:pPr>
      <w:r w:rsidRPr="004B12DE">
        <w:rPr>
          <w:iCs/>
          <w:sz w:val="18"/>
          <w:szCs w:val="18"/>
        </w:rPr>
        <w:t xml:space="preserve">lub osoby upoważnionej do jego reprezentowania </w:t>
      </w:r>
      <w:r w:rsidRPr="004B12DE">
        <w:rPr>
          <w:sz w:val="18"/>
          <w:szCs w:val="18"/>
        </w:rPr>
        <w:t xml:space="preserve">         </w:t>
      </w:r>
    </w:p>
    <w:p w:rsidR="008C055D" w:rsidRPr="004B12DE" w:rsidRDefault="008C055D" w:rsidP="008C055D">
      <w:pPr>
        <w:ind w:left="2832" w:firstLine="708"/>
      </w:pPr>
    </w:p>
    <w:p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AC41C2" w:rsidRP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sectPr w:rsidR="00AC41C2" w:rsidRPr="00AC41C2" w:rsidSect="00CA13B3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315" w:right="1304" w:bottom="1418" w:left="1304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E20E6B" w:rsidRPr="0009249D" w:rsidRDefault="00E20E6B" w:rsidP="00E20E6B">
      <w:pPr>
        <w:pStyle w:val="Tekstprzypisudolnego"/>
        <w:rPr>
          <w:rFonts w:ascii="Arial" w:hAnsi="Arial" w:cs="Arial"/>
        </w:rPr>
      </w:pPr>
      <w:r w:rsidRPr="0009249D">
        <w:rPr>
          <w:rStyle w:val="Odwoanieprzypisudolnego"/>
          <w:rFonts w:ascii="Arial" w:hAnsi="Arial" w:cs="Arial"/>
        </w:rPr>
        <w:footnoteRef/>
      </w:r>
      <w:r w:rsidRPr="00092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Wnioskodawca składający wniosek o środki w ramach powyższego priorytetu powinien udowodnić </w:t>
      </w:r>
      <w:r w:rsidRPr="0035678F">
        <w:rPr>
          <w:rFonts w:ascii="Arial" w:hAnsi="Arial" w:cs="Arial"/>
          <w:u w:val="single"/>
        </w:rPr>
        <w:t>posiadanie przez kandydata na szkolenie orzeczenia o niepełnosprawności</w:t>
      </w:r>
      <w:r>
        <w:rPr>
          <w:rFonts w:ascii="Arial" w:hAnsi="Arial" w:cs="Arial"/>
        </w:rPr>
        <w:t xml:space="preserve"> tj. przedstawić orzeczenie     o niepełnosprawności kandydata na szkolenie bądź oświadczenie o posiadaniu takiego orzeczenia.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9F1CFB" w:rsidRDefault="009F1CFB" w:rsidP="009F1CFB">
    <w:pPr>
      <w:pStyle w:val="Nagwek"/>
    </w:pPr>
    <w:r w:rsidRPr="00351062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71B6A0D3" wp14:editId="0644A250">
          <wp:extent cx="1590675" cy="676275"/>
          <wp:effectExtent l="0" t="0" r="9525" b="9525"/>
          <wp:docPr id="1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5E42">
      <w:rPr>
        <w:b/>
        <w:i/>
        <w:noProof/>
        <w:sz w:val="28"/>
        <w:szCs w:val="28"/>
      </w:rPr>
      <w:drawing>
        <wp:inline distT="0" distB="0" distL="0" distR="0" wp14:anchorId="12137AA8" wp14:editId="10553D3A">
          <wp:extent cx="3063463" cy="698740"/>
          <wp:effectExtent l="19050" t="0" r="3587" b="0"/>
          <wp:docPr id="4" name="Obraz 1" descr="U:\Logo PUP 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063E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78F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256F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C055D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9F1CFB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13B3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26804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0E6B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11F4-133D-4920-81B9-4C1E5B88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ekiwak</cp:lastModifiedBy>
  <cp:revision>11</cp:revision>
  <cp:lastPrinted>2020-01-22T08:09:00Z</cp:lastPrinted>
  <dcterms:created xsi:type="dcterms:W3CDTF">2020-01-13T09:41:00Z</dcterms:created>
  <dcterms:modified xsi:type="dcterms:W3CDTF">2020-07-29T07:06:00Z</dcterms:modified>
</cp:coreProperties>
</file>