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A9CD" w14:textId="77777777" w:rsidR="00154F78" w:rsidRPr="00181DA4" w:rsidRDefault="00DE3687" w:rsidP="00181DA4">
      <w:pPr>
        <w:ind w:left="6372" w:firstLine="708"/>
        <w:rPr>
          <w:rFonts w:ascii="Arial Narrow" w:hAnsi="Arial Narrow"/>
          <w:b/>
          <w:i/>
          <w:sz w:val="20"/>
          <w:szCs w:val="20"/>
          <w:u w:val="single"/>
        </w:rPr>
      </w:pPr>
      <w:r w:rsidRPr="00181DA4">
        <w:rPr>
          <w:rFonts w:ascii="Arial Narrow" w:hAnsi="Arial Narrow"/>
          <w:b/>
          <w:i/>
          <w:sz w:val="20"/>
          <w:szCs w:val="20"/>
          <w:u w:val="single"/>
        </w:rPr>
        <w:t xml:space="preserve">Załącznik  nr </w:t>
      </w:r>
      <w:r w:rsidR="00490ACA">
        <w:rPr>
          <w:rFonts w:ascii="Arial Narrow" w:hAnsi="Arial Narrow"/>
          <w:b/>
          <w:i/>
          <w:sz w:val="20"/>
          <w:szCs w:val="20"/>
          <w:u w:val="single"/>
        </w:rPr>
        <w:t>7</w:t>
      </w:r>
      <w:r w:rsidR="00181DA4" w:rsidRPr="00181DA4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Pr="00181DA4">
        <w:rPr>
          <w:rFonts w:ascii="Arial Narrow" w:hAnsi="Arial Narrow"/>
          <w:b/>
          <w:i/>
          <w:sz w:val="20"/>
          <w:szCs w:val="20"/>
          <w:u w:val="single"/>
        </w:rPr>
        <w:t>do wn</w:t>
      </w:r>
      <w:r w:rsidR="00181DA4" w:rsidRPr="00181DA4">
        <w:rPr>
          <w:rFonts w:ascii="Arial Narrow" w:hAnsi="Arial Narrow"/>
          <w:b/>
          <w:i/>
          <w:sz w:val="20"/>
          <w:szCs w:val="20"/>
          <w:u w:val="single"/>
        </w:rPr>
        <w:t xml:space="preserve">iosku </w:t>
      </w:r>
      <w:r w:rsidRPr="00181DA4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p w14:paraId="46B4CC14" w14:textId="77777777"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14:paraId="2105F45C" w14:textId="247F4F44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  <w:r w:rsidR="00C47456">
        <w:rPr>
          <w:rFonts w:ascii="Arial Narrow" w:hAnsi="Arial Narrow"/>
          <w:vertAlign w:val="superscript"/>
        </w:rPr>
        <w:t>…………</w:t>
      </w:r>
    </w:p>
    <w:p w14:paraId="7C7C1FC5" w14:textId="104485CB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</w:t>
      </w:r>
      <w:r w:rsidR="00C47456">
        <w:rPr>
          <w:rFonts w:ascii="Arial Narrow" w:hAnsi="Arial Narrow"/>
          <w:vertAlign w:val="superscript"/>
        </w:rPr>
        <w:t>realizującej kształcenie ustawiczne</w:t>
      </w:r>
      <w:r w:rsidRPr="007F3EC6">
        <w:rPr>
          <w:rFonts w:ascii="Arial Narrow" w:hAnsi="Arial Narrow"/>
          <w:vertAlign w:val="superscript"/>
        </w:rPr>
        <w:t>/</w:t>
      </w:r>
    </w:p>
    <w:p w14:paraId="40DBCB2B" w14:textId="77777777" w:rsidR="00DE3687" w:rsidRPr="007F3EC6" w:rsidRDefault="00DE3687" w:rsidP="00DE3687">
      <w:pPr>
        <w:rPr>
          <w:rFonts w:ascii="Arial Narrow" w:hAnsi="Arial Narrow"/>
          <w:i/>
        </w:rPr>
      </w:pPr>
    </w:p>
    <w:p w14:paraId="6F67A72A" w14:textId="63CB2A87" w:rsidR="00C4745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</w:t>
      </w:r>
      <w:r w:rsidR="00CE73E1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 xml:space="preserve"> </w:t>
      </w:r>
      <w:r w:rsidR="00C4745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 xml:space="preserve"> </w:t>
      </w:r>
      <w:r w:rsidR="00490ACA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WYBRANE</w:t>
      </w:r>
      <w:r w:rsidR="00C4745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GO REALIZATORA KSZTAŁCENIA</w:t>
      </w: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 xml:space="preserve"> </w:t>
      </w:r>
      <w:r w:rsidR="00C4745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USTAWICZNEGO W RAMACH KFS</w:t>
      </w:r>
    </w:p>
    <w:p w14:paraId="7341C8F8" w14:textId="65241766" w:rsidR="003E68DE" w:rsidRPr="003E68DE" w:rsidRDefault="003E68DE" w:rsidP="003E68DE">
      <w:pPr>
        <w:ind w:left="2124" w:firstLine="708"/>
        <w:rPr>
          <w:i/>
          <w:iCs/>
        </w:rPr>
      </w:pPr>
      <w:r w:rsidRPr="003E68DE">
        <w:rPr>
          <w:i/>
          <w:iCs/>
        </w:rPr>
        <w:t>/zaznaczyć zgodnie z wybraną usługą/</w:t>
      </w:r>
    </w:p>
    <w:p w14:paraId="69933811" w14:textId="77777777" w:rsidR="00C47456" w:rsidRDefault="00C47456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</w:p>
    <w:p w14:paraId="1B16734F" w14:textId="22A8058D" w:rsidR="00C47456" w:rsidRPr="00C47456" w:rsidRDefault="00C47456" w:rsidP="00C47456">
      <w:pPr>
        <w:pStyle w:val="Nagwek2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b/>
          <w:color w:val="0D0D0D"/>
          <w:sz w:val="24"/>
          <w:szCs w:val="24"/>
          <w:lang w:eastAsia="pl-PL"/>
        </w:rPr>
      </w:pPr>
      <w:r w:rsidRPr="00C47456">
        <w:rPr>
          <w:rFonts w:ascii="Times New Roman" w:hAnsi="Times New Roman" w:cs="Times New Roman"/>
          <w:b/>
          <w:color w:val="0D0D0D"/>
          <w:sz w:val="24"/>
          <w:szCs w:val="24"/>
          <w:lang w:eastAsia="pl-PL"/>
        </w:rPr>
        <w:t>REALIZATOR  SZKOLENIA</w:t>
      </w:r>
    </w:p>
    <w:p w14:paraId="54153946" w14:textId="149AE37F" w:rsidR="00C47456" w:rsidRPr="00C47456" w:rsidRDefault="00C47456" w:rsidP="00C47456">
      <w:pPr>
        <w:pStyle w:val="Nagwek2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b/>
          <w:color w:val="0D0D0D"/>
          <w:sz w:val="24"/>
          <w:szCs w:val="24"/>
          <w:lang w:eastAsia="pl-PL"/>
        </w:rPr>
      </w:pPr>
      <w:r w:rsidRPr="00C47456">
        <w:rPr>
          <w:rFonts w:ascii="Times New Roman" w:hAnsi="Times New Roman" w:cs="Times New Roman"/>
          <w:b/>
          <w:color w:val="0D0D0D"/>
          <w:sz w:val="24"/>
          <w:szCs w:val="24"/>
          <w:lang w:eastAsia="pl-PL"/>
        </w:rPr>
        <w:t xml:space="preserve">REALIZATOR </w:t>
      </w:r>
      <w:r>
        <w:rPr>
          <w:rFonts w:ascii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  <w:r w:rsidRPr="00C47456">
        <w:rPr>
          <w:rFonts w:ascii="Times New Roman" w:hAnsi="Times New Roman" w:cs="Times New Roman"/>
          <w:b/>
          <w:color w:val="0D0D0D"/>
          <w:sz w:val="24"/>
          <w:szCs w:val="24"/>
          <w:lang w:eastAsia="pl-PL"/>
        </w:rPr>
        <w:t>STUDIÓW PODYPLOMOWYCH</w:t>
      </w:r>
    </w:p>
    <w:p w14:paraId="6FCAFBB3" w14:textId="1516468C" w:rsidR="00C47456" w:rsidRPr="00C47456" w:rsidRDefault="00C47456" w:rsidP="00C47456">
      <w:pPr>
        <w:pStyle w:val="Akapitzlist"/>
        <w:numPr>
          <w:ilvl w:val="0"/>
          <w:numId w:val="49"/>
        </w:numPr>
        <w:rPr>
          <w:b/>
          <w:bCs/>
        </w:rPr>
      </w:pPr>
      <w:r w:rsidRPr="00C47456">
        <w:rPr>
          <w:b/>
          <w:bCs/>
        </w:rPr>
        <w:t>REALIZATOR</w:t>
      </w:r>
      <w:r>
        <w:rPr>
          <w:b/>
          <w:bCs/>
        </w:rPr>
        <w:t xml:space="preserve"> </w:t>
      </w:r>
      <w:r w:rsidRPr="00C47456">
        <w:rPr>
          <w:b/>
          <w:bCs/>
        </w:rPr>
        <w:t xml:space="preserve"> EGZAMINU</w:t>
      </w:r>
    </w:p>
    <w:p w14:paraId="78E3BEA2" w14:textId="77777777" w:rsidR="00C47456" w:rsidRPr="00C47456" w:rsidRDefault="00C47456" w:rsidP="00C47456"/>
    <w:p w14:paraId="5D817FD3" w14:textId="04E778F5"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="003E68DE">
        <w:rPr>
          <w:rFonts w:ascii="Arial Narrow" w:hAnsi="Arial Narrow"/>
          <w:sz w:val="16"/>
          <w:szCs w:val="16"/>
        </w:rPr>
        <w:t>…………………..</w:t>
      </w:r>
      <w:r w:rsidR="007F3EC6">
        <w:rPr>
          <w:rFonts w:ascii="Arial Narrow" w:hAnsi="Arial Narrow"/>
          <w:sz w:val="16"/>
          <w:szCs w:val="16"/>
        </w:rPr>
        <w:t>.</w:t>
      </w:r>
    </w:p>
    <w:p w14:paraId="4C11B69D" w14:textId="42C6F14E"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</w:t>
      </w:r>
      <w:r w:rsidR="003E68DE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7F3EC6">
        <w:rPr>
          <w:rFonts w:ascii="Arial Narrow" w:hAnsi="Arial Narrow"/>
          <w:bCs/>
          <w:iCs/>
          <w:sz w:val="20"/>
          <w:szCs w:val="20"/>
        </w:rPr>
        <w:t>Adres instytucji: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</w:t>
      </w:r>
      <w:r w:rsidR="003E68DE">
        <w:rPr>
          <w:rFonts w:ascii="Arial Narrow" w:hAnsi="Arial Narrow"/>
          <w:sz w:val="16"/>
          <w:szCs w:val="16"/>
        </w:rPr>
        <w:t>………………….</w:t>
      </w:r>
    </w:p>
    <w:p w14:paraId="5E9793A1" w14:textId="77777777"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14:paraId="78076538" w14:textId="77777777"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14:paraId="2E747E4B" w14:textId="77777777"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14:paraId="461DCC87" w14:textId="77777777"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14:paraId="003C2340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14:paraId="1E20F750" w14:textId="0808ACCD" w:rsidR="00DE3687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</w:t>
      </w:r>
      <w:r w:rsidR="003E68DE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  <w:sz w:val="20"/>
          <w:szCs w:val="20"/>
        </w:rPr>
        <w:t xml:space="preserve"> szkolenia</w:t>
      </w:r>
      <w:r w:rsidR="00117F61">
        <w:rPr>
          <w:rFonts w:ascii="Arial Narrow" w:hAnsi="Arial Narrow"/>
          <w:sz w:val="20"/>
          <w:szCs w:val="20"/>
        </w:rPr>
        <w:t>/</w:t>
      </w:r>
      <w:r w:rsidR="003E68DE">
        <w:rPr>
          <w:rFonts w:ascii="Arial Narrow" w:hAnsi="Arial Narrow"/>
          <w:sz w:val="20"/>
          <w:szCs w:val="20"/>
        </w:rPr>
        <w:t>studiów/podyplomowych/egzaminu/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</w:t>
      </w:r>
      <w:r w:rsidR="003E68DE">
        <w:rPr>
          <w:rFonts w:ascii="Arial Narrow" w:hAnsi="Arial Narrow"/>
          <w:sz w:val="16"/>
          <w:szCs w:val="16"/>
        </w:rPr>
        <w:t>………………………………</w:t>
      </w:r>
    </w:p>
    <w:p w14:paraId="4FD9F237" w14:textId="54F64BB3" w:rsidR="003E68DE" w:rsidRPr="007F3EC6" w:rsidRDefault="003E68DE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1BC8038" w14:textId="77777777"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2FA85CAC" w14:textId="68F7ED00" w:rsidR="003E68DE" w:rsidRDefault="00DE3687" w:rsidP="00FA2144">
      <w:pPr>
        <w:spacing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10. Ter</w:t>
      </w:r>
      <w:r w:rsidR="003E68DE">
        <w:rPr>
          <w:rFonts w:ascii="Arial Narrow" w:hAnsi="Arial Narrow"/>
          <w:sz w:val="20"/>
          <w:szCs w:val="20"/>
        </w:rPr>
        <w:t>min realizacji usługi:</w:t>
      </w:r>
    </w:p>
    <w:p w14:paraId="678FC97F" w14:textId="70315575"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14:paraId="1231EF5F" w14:textId="271D4D77"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 xml:space="preserve">11. Całkowity koszt </w:t>
      </w:r>
      <w:r w:rsidR="00C43D49" w:rsidRPr="007F3EC6">
        <w:rPr>
          <w:rFonts w:ascii="Arial Narrow" w:hAnsi="Arial Narrow"/>
          <w:sz w:val="20"/>
          <w:szCs w:val="20"/>
        </w:rPr>
        <w:t>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</w:t>
      </w:r>
      <w:r w:rsidR="00D33F9E">
        <w:rPr>
          <w:rFonts w:ascii="Arial Narrow" w:hAnsi="Arial Narrow"/>
          <w:sz w:val="18"/>
          <w:szCs w:val="18"/>
        </w:rPr>
        <w:t xml:space="preserve">należy </w:t>
      </w:r>
      <w:r w:rsidR="00FA2144" w:rsidRPr="007F3EC6">
        <w:rPr>
          <w:rFonts w:ascii="Arial Narrow" w:hAnsi="Arial Narrow"/>
          <w:sz w:val="18"/>
          <w:szCs w:val="18"/>
        </w:rPr>
        <w:t xml:space="preserve">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</w:t>
      </w:r>
      <w:r w:rsidR="003E68DE">
        <w:rPr>
          <w:rFonts w:ascii="Arial Narrow" w:hAnsi="Arial Narrow"/>
          <w:sz w:val="16"/>
          <w:szCs w:val="16"/>
        </w:rPr>
        <w:t>…</w:t>
      </w: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………………………………………………………………………………………………………………………………………………………………………………………</w:t>
      </w:r>
      <w:r w:rsidR="003E68DE">
        <w:rPr>
          <w:rFonts w:ascii="Arial Narrow" w:hAnsi="Arial Narrow"/>
          <w:sz w:val="16"/>
          <w:szCs w:val="16"/>
        </w:rPr>
        <w:t>…...</w:t>
      </w:r>
    </w:p>
    <w:p w14:paraId="20B8C803" w14:textId="590474AC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  <w:r w:rsidR="003E68DE">
        <w:rPr>
          <w:rFonts w:ascii="Arial Narrow" w:hAnsi="Arial Narrow"/>
          <w:sz w:val="16"/>
          <w:szCs w:val="16"/>
        </w:rPr>
        <w:t>………………….</w:t>
      </w:r>
    </w:p>
    <w:p w14:paraId="6BDDCCEA" w14:textId="77777777"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14:paraId="370B2532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14:paraId="419EB021" w14:textId="47167F84"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</w:t>
      </w:r>
      <w:r w:rsidR="00D33F9E">
        <w:rPr>
          <w:rFonts w:ascii="Arial Narrow" w:hAnsi="Arial Narrow"/>
          <w:sz w:val="20"/>
          <w:szCs w:val="20"/>
        </w:rPr>
        <w:t xml:space="preserve"> (dot. studiów podyplomowych)</w:t>
      </w:r>
      <w:r w:rsidRPr="007F3EC6">
        <w:rPr>
          <w:rFonts w:ascii="Arial Narrow" w:hAnsi="Arial Narrow"/>
          <w:sz w:val="20"/>
          <w:szCs w:val="20"/>
        </w:rPr>
        <w:t>:</w:t>
      </w:r>
    </w:p>
    <w:p w14:paraId="7FD7A7F8" w14:textId="77777777"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14:paraId="0F53C7F6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14:paraId="1C2AED61" w14:textId="77777777"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14:paraId="35E160E1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14:paraId="224E6BE3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358D9644" w14:textId="77777777"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14:paraId="13CA8E6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14:paraId="5CC5441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16D1A47C" w14:textId="77777777"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14:paraId="039FEE23" w14:textId="77777777"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14:paraId="008FC122" w14:textId="11822E26" w:rsidR="00C47456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220093">
        <w:rPr>
          <w:rFonts w:ascii="Arial Narrow" w:hAnsi="Arial Narrow"/>
          <w:i/>
          <w:sz w:val="16"/>
          <w:szCs w:val="16"/>
        </w:rPr>
        <w:t>zaznaczyć  zgodnie z wybraną usługą</w:t>
      </w:r>
    </w:p>
    <w:sectPr w:rsidR="00C47456" w:rsidRPr="007F3EC6" w:rsidSect="0039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1021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D15E" w14:textId="77777777" w:rsidR="00DA0687" w:rsidRDefault="00DA0687">
      <w:r>
        <w:separator/>
      </w:r>
    </w:p>
  </w:endnote>
  <w:endnote w:type="continuationSeparator" w:id="0">
    <w:p w14:paraId="2FE6D72D" w14:textId="77777777" w:rsidR="00DA0687" w:rsidRDefault="00D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974C" w14:textId="77777777" w:rsidR="00391D86" w:rsidRDefault="0039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CCB1" w14:textId="77777777" w:rsidR="00391D86" w:rsidRDefault="0039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2B3" w14:textId="77777777" w:rsidR="00391D86" w:rsidRDefault="0039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AE6" w14:textId="77777777" w:rsidR="00DA0687" w:rsidRDefault="00DA0687">
      <w:r>
        <w:separator/>
      </w:r>
    </w:p>
  </w:footnote>
  <w:footnote w:type="continuationSeparator" w:id="0">
    <w:p w14:paraId="6042B941" w14:textId="77777777" w:rsidR="00DA0687" w:rsidRDefault="00DA0687">
      <w:r>
        <w:continuationSeparator/>
      </w:r>
    </w:p>
  </w:footnote>
  <w:footnote w:id="1">
    <w:p w14:paraId="0A4DB94C" w14:textId="77777777"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14:paraId="62CA60D7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A43E" w14:textId="77777777" w:rsidR="00391D86" w:rsidRDefault="0039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31C6" w14:textId="77777777" w:rsidR="00F3667C" w:rsidRDefault="00391D86" w:rsidP="004751AB">
    <w:pPr>
      <w:pStyle w:val="Nagwek"/>
      <w:tabs>
        <w:tab w:val="left" w:pos="1785"/>
      </w:tabs>
      <w:rPr>
        <w:smallCaps/>
        <w:sz w:val="20"/>
      </w:rPr>
    </w:pPr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B297D5B" wp14:editId="61BAE5F9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  <w:r w:rsidRPr="00770EE4">
      <w:rPr>
        <w:b/>
        <w:i/>
        <w:noProof/>
        <w:sz w:val="28"/>
        <w:szCs w:val="28"/>
      </w:rPr>
      <w:drawing>
        <wp:inline distT="0" distB="0" distL="0" distR="0" wp14:anchorId="5A155A19" wp14:editId="002E465B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027D" w14:textId="77777777" w:rsidR="00F3667C" w:rsidRPr="00DA4EF5" w:rsidRDefault="00F3667C" w:rsidP="00156D2F">
    <w:pPr>
      <w:jc w:val="right"/>
      <w:rPr>
        <w:b/>
      </w:rPr>
    </w:pPr>
  </w:p>
  <w:p w14:paraId="3BC46CE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6A06"/>
    <w:multiLevelType w:val="hybridMultilevel"/>
    <w:tmpl w:val="4338402A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97B0202"/>
    <w:multiLevelType w:val="hybridMultilevel"/>
    <w:tmpl w:val="4C1E855A"/>
    <w:lvl w:ilvl="0" w:tplc="F49CB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1065">
    <w:abstractNumId w:val="36"/>
  </w:num>
  <w:num w:numId="2" w16cid:durableId="546719534">
    <w:abstractNumId w:val="42"/>
  </w:num>
  <w:num w:numId="3" w16cid:durableId="38090070">
    <w:abstractNumId w:val="3"/>
  </w:num>
  <w:num w:numId="4" w16cid:durableId="1454132452">
    <w:abstractNumId w:val="30"/>
  </w:num>
  <w:num w:numId="5" w16cid:durableId="1090001580">
    <w:abstractNumId w:val="15"/>
  </w:num>
  <w:num w:numId="6" w16cid:durableId="6737245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600713">
    <w:abstractNumId w:val="50"/>
  </w:num>
  <w:num w:numId="8" w16cid:durableId="1568416575">
    <w:abstractNumId w:val="25"/>
  </w:num>
  <w:num w:numId="9" w16cid:durableId="813452269">
    <w:abstractNumId w:val="6"/>
  </w:num>
  <w:num w:numId="10" w16cid:durableId="1979071094">
    <w:abstractNumId w:val="12"/>
  </w:num>
  <w:num w:numId="11" w16cid:durableId="908422910">
    <w:abstractNumId w:val="27"/>
  </w:num>
  <w:num w:numId="12" w16cid:durableId="2126267683">
    <w:abstractNumId w:val="33"/>
  </w:num>
  <w:num w:numId="13" w16cid:durableId="310600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1379982">
    <w:abstractNumId w:val="7"/>
  </w:num>
  <w:num w:numId="15" w16cid:durableId="17154213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0384840">
    <w:abstractNumId w:val="38"/>
  </w:num>
  <w:num w:numId="17" w16cid:durableId="19021358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4833647">
    <w:abstractNumId w:val="32"/>
  </w:num>
  <w:num w:numId="19" w16cid:durableId="1883126442">
    <w:abstractNumId w:val="34"/>
  </w:num>
  <w:num w:numId="20" w16cid:durableId="1686400393">
    <w:abstractNumId w:val="24"/>
  </w:num>
  <w:num w:numId="21" w16cid:durableId="920680203">
    <w:abstractNumId w:val="47"/>
  </w:num>
  <w:num w:numId="22" w16cid:durableId="590164973">
    <w:abstractNumId w:val="31"/>
  </w:num>
  <w:num w:numId="23" w16cid:durableId="4012230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8681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985690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5181666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2992907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5800680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82582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51410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5792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8656331">
    <w:abstractNumId w:val="22"/>
  </w:num>
  <w:num w:numId="33" w16cid:durableId="105277522">
    <w:abstractNumId w:val="21"/>
  </w:num>
  <w:num w:numId="34" w16cid:durableId="2067561214">
    <w:abstractNumId w:val="16"/>
  </w:num>
  <w:num w:numId="35" w16cid:durableId="1440446010">
    <w:abstractNumId w:val="17"/>
  </w:num>
  <w:num w:numId="36" w16cid:durableId="35981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68658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94005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41784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5793657">
    <w:abstractNumId w:val="2"/>
    <w:lvlOverride w:ilvl="0">
      <w:startOverride w:val="1"/>
    </w:lvlOverride>
  </w:num>
  <w:num w:numId="41" w16cid:durableId="4147871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851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535026">
    <w:abstractNumId w:val="45"/>
  </w:num>
  <w:num w:numId="44" w16cid:durableId="636760704">
    <w:abstractNumId w:val="44"/>
  </w:num>
  <w:num w:numId="45" w16cid:durableId="1268854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2727591">
    <w:abstractNumId w:val="18"/>
  </w:num>
  <w:num w:numId="47" w16cid:durableId="371461347">
    <w:abstractNumId w:val="8"/>
  </w:num>
  <w:num w:numId="48" w16cid:durableId="1063137662">
    <w:abstractNumId w:val="37"/>
  </w:num>
  <w:num w:numId="49" w16cid:durableId="182330381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17F61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1DA4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0093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1D86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8DE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ACA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6A97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478AB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47456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3E1"/>
    <w:rsid w:val="00CF1CB4"/>
    <w:rsid w:val="00CF3D46"/>
    <w:rsid w:val="00CF462D"/>
    <w:rsid w:val="00D021BF"/>
    <w:rsid w:val="00D072B9"/>
    <w:rsid w:val="00D22EB0"/>
    <w:rsid w:val="00D260F7"/>
    <w:rsid w:val="00D319F3"/>
    <w:rsid w:val="00D33F9E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A0687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3A04"/>
  <w15:docId w15:val="{CE5656CE-6F46-4667-BC55-0A4272B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E522-234D-4C61-83C1-E199186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Elżbieta EK. Kiwak</cp:lastModifiedBy>
  <cp:revision>12</cp:revision>
  <cp:lastPrinted>2019-02-04T09:19:00Z</cp:lastPrinted>
  <dcterms:created xsi:type="dcterms:W3CDTF">2020-01-13T07:51:00Z</dcterms:created>
  <dcterms:modified xsi:type="dcterms:W3CDTF">2023-01-18T08:01:00Z</dcterms:modified>
</cp:coreProperties>
</file>