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1140F" w14:textId="77777777" w:rsidR="00BC625B" w:rsidRDefault="00BC625B">
      <w:pPr>
        <w:jc w:val="center"/>
      </w:pPr>
      <w:r>
        <w:rPr>
          <w:b/>
          <w:bCs/>
          <w:sz w:val="20"/>
          <w:szCs w:val="20"/>
        </w:rPr>
        <w:t>(Wniosek należy wydrukować dwustronnie)</w:t>
      </w:r>
      <w:r>
        <w:rPr>
          <w:b/>
          <w:bCs/>
          <w:sz w:val="20"/>
          <w:szCs w:val="20"/>
        </w:rPr>
        <w:tab/>
      </w:r>
    </w:p>
    <w:p w14:paraId="077B8A79" w14:textId="77777777" w:rsidR="00BC625B" w:rsidRDefault="00BC625B">
      <w:pPr>
        <w:jc w:val="center"/>
        <w:rPr>
          <w:sz w:val="20"/>
          <w:szCs w:val="20"/>
        </w:rPr>
      </w:pPr>
    </w:p>
    <w:p w14:paraId="297C03B9" w14:textId="77777777" w:rsidR="00BC625B" w:rsidRDefault="00BC625B">
      <w:pPr>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5A799CA" w14:textId="77777777" w:rsidR="00BC625B" w:rsidRDefault="00BC625B">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miejscowość, data </w:t>
      </w:r>
      <w:r>
        <w:rPr>
          <w:b/>
          <w:bCs/>
        </w:rPr>
        <w:tab/>
      </w: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p>
    <w:p w14:paraId="59C39C18" w14:textId="77777777" w:rsidR="00BC625B" w:rsidRDefault="00BC625B">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 xml:space="preserve">Powiatowy Urząd Pracy </w:t>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t xml:space="preserve">         dla Powiatu Nowosądeckiego</w:t>
      </w:r>
    </w:p>
    <w:p w14:paraId="40482A06" w14:textId="77777777" w:rsidR="00BC625B" w:rsidRDefault="00BC625B">
      <w:pPr>
        <w:jc w:val="center"/>
        <w:rPr>
          <w:rFonts w:eastAsia="Times New Roman"/>
          <w:sz w:val="22"/>
          <w:szCs w:val="22"/>
        </w:rPr>
      </w:pPr>
    </w:p>
    <w:p w14:paraId="2B80F1D6" w14:textId="77777777" w:rsidR="00BC625B" w:rsidRDefault="00BC625B">
      <w:pPr>
        <w:jc w:val="center"/>
      </w:pPr>
      <w:r>
        <w:rPr>
          <w:rFonts w:eastAsia="Times New Roman"/>
          <w:b/>
          <w:bCs/>
        </w:rPr>
        <w:t xml:space="preserve">Wniosek o dofinansowanie ze środków Funduszu Pracy na podjęcie działalności gospodarczej dla osób </w:t>
      </w:r>
      <w:proofErr w:type="gramStart"/>
      <w:r>
        <w:rPr>
          <w:rFonts w:eastAsia="Times New Roman"/>
          <w:b/>
          <w:bCs/>
        </w:rPr>
        <w:t>bezrobotnych  zarejestrowanych</w:t>
      </w:r>
      <w:proofErr w:type="gramEnd"/>
      <w:r>
        <w:rPr>
          <w:rFonts w:eastAsia="Times New Roman"/>
          <w:b/>
          <w:bCs/>
        </w:rPr>
        <w:t xml:space="preserve"> w PUP dla Powiatu Nowosądeckiego, absolwentów CIZ,  KIZ oraz opiekunów osób niepełnosprawnych</w:t>
      </w:r>
    </w:p>
    <w:p w14:paraId="0CCA676D" w14:textId="77777777" w:rsidR="00BC625B" w:rsidRDefault="00BC625B">
      <w:pPr>
        <w:jc w:val="center"/>
        <w:rPr>
          <w:rFonts w:eastAsia="Times New Roman"/>
          <w:b/>
          <w:bCs/>
        </w:rPr>
      </w:pPr>
    </w:p>
    <w:tbl>
      <w:tblPr>
        <w:tblW w:w="0" w:type="auto"/>
        <w:tblInd w:w="70" w:type="dxa"/>
        <w:tblLayout w:type="fixed"/>
        <w:tblCellMar>
          <w:left w:w="70" w:type="dxa"/>
          <w:right w:w="70" w:type="dxa"/>
        </w:tblCellMar>
        <w:tblLook w:val="0000" w:firstRow="0" w:lastRow="0" w:firstColumn="0" w:lastColumn="0" w:noHBand="0" w:noVBand="0"/>
      </w:tblPr>
      <w:tblGrid>
        <w:gridCol w:w="10775"/>
      </w:tblGrid>
      <w:tr w:rsidR="00BC625B" w14:paraId="2FE14014" w14:textId="77777777">
        <w:tc>
          <w:tcPr>
            <w:tcW w:w="10775" w:type="dxa"/>
            <w:tcBorders>
              <w:top w:val="single" w:sz="8" w:space="0" w:color="000000"/>
              <w:left w:val="single" w:sz="8" w:space="0" w:color="000000"/>
              <w:bottom w:val="single" w:sz="8" w:space="0" w:color="000000"/>
              <w:right w:val="single" w:sz="8" w:space="0" w:color="000000"/>
            </w:tcBorders>
            <w:shd w:val="clear" w:color="auto" w:fill="auto"/>
          </w:tcPr>
          <w:p w14:paraId="4BEE7B6A" w14:textId="77777777" w:rsidR="00BC625B" w:rsidRDefault="00BC625B">
            <w:pPr>
              <w:snapToGrid w:val="0"/>
            </w:pPr>
            <w:r>
              <w:rPr>
                <w:rFonts w:eastAsia="Times New Roman"/>
                <w:b/>
                <w:bCs/>
                <w:i/>
                <w:iCs/>
                <w:sz w:val="16"/>
                <w:szCs w:val="16"/>
              </w:rPr>
              <w:t>UWAGA:</w:t>
            </w:r>
          </w:p>
          <w:p w14:paraId="170181E7" w14:textId="77777777" w:rsidR="00BC625B" w:rsidRDefault="00BC625B">
            <w:pPr>
              <w:pStyle w:val="Tekstprzypisudolnego"/>
              <w:jc w:val="both"/>
            </w:pPr>
            <w:r>
              <w:rPr>
                <w:rFonts w:eastAsia="Times New Roman"/>
                <w:i/>
                <w:iCs/>
                <w:sz w:val="16"/>
                <w:szCs w:val="16"/>
              </w:rPr>
              <w:t xml:space="preserve">Wniosek należy wypełnić w sposób zrozumiały i czytelnie. Dane zawarte we wniosku służą merytorycznej ocenie planowanej działalności gospodarczej i stanowią podstawę do uwzględnienia bądź odmowy uwzględnienia przyznania środków na rozpoczęcie działalności gospodarczej. W związku z tym prosimy o udzielanie precyzyjnych odpowiedzi na postawione pytania. </w:t>
            </w:r>
            <w:r>
              <w:rPr>
                <w:rFonts w:eastAsia="Times New Roman"/>
                <w:b/>
                <w:bCs/>
                <w:i/>
                <w:iCs/>
                <w:sz w:val="16"/>
                <w:szCs w:val="16"/>
              </w:rPr>
              <w:t xml:space="preserve">Fakt złożenia wniosku nie przesądza o otrzymaniu pomocy ze środków Funduszu Pracy. Wnioski nie kompletne, nieprawidłowo sporządzone lub złożone bez wymaganych załączników będą rozpatrywane odmownie. Od negatywnego stanowiska Powiatowego Urzędu Pracy dla Powiatu Nowosądeckiego nie przysługuje odwołanie. </w:t>
            </w:r>
            <w:r>
              <w:rPr>
                <w:rFonts w:eastAsia="Times New Roman"/>
                <w:i/>
                <w:iCs/>
                <w:sz w:val="16"/>
                <w:szCs w:val="16"/>
              </w:rPr>
              <w:t>Przyznanie bezrobotnemu środków na podjęcie działalności gospodarczej jest dokonywane na podstawie umowy cywilnoprawnej zawartej pomiędzy starostą a bezrobotnym, absolwentem CIZ lub absolwentem KIZ i żadnej ze stron nie przysługuje roszczenie o jej zawarcie.</w:t>
            </w:r>
          </w:p>
        </w:tc>
      </w:tr>
    </w:tbl>
    <w:p w14:paraId="6F640BD7" w14:textId="77777777" w:rsidR="00BC625B" w:rsidRDefault="00BC625B"/>
    <w:p w14:paraId="6C27295E" w14:textId="77777777" w:rsidR="00BC625B" w:rsidRDefault="00BC625B">
      <w:r>
        <w:rPr>
          <w:rFonts w:eastAsia="Times New Roman"/>
          <w:b/>
          <w:bCs/>
          <w:sz w:val="18"/>
          <w:szCs w:val="18"/>
        </w:rPr>
        <w:t>Podstawa prawna:</w:t>
      </w:r>
    </w:p>
    <w:p w14:paraId="356AFB80" w14:textId="77777777" w:rsidR="00BC625B" w:rsidRDefault="00BC625B">
      <w:pPr>
        <w:numPr>
          <w:ilvl w:val="0"/>
          <w:numId w:val="3"/>
        </w:numPr>
      </w:pPr>
      <w:r>
        <w:rPr>
          <w:rFonts w:eastAsia="Tahoma" w:cs="Tahoma"/>
          <w:color w:val="000000"/>
          <w:sz w:val="18"/>
          <w:szCs w:val="18"/>
        </w:rPr>
        <w:t xml:space="preserve">Rozporządzenie Komisji (UE) nr 1407/2013 z dnia 18.12.2013 r. w sprawie </w:t>
      </w:r>
      <w:proofErr w:type="gramStart"/>
      <w:r>
        <w:rPr>
          <w:rFonts w:eastAsia="Tahoma" w:cs="Tahoma"/>
          <w:color w:val="000000"/>
          <w:sz w:val="18"/>
          <w:szCs w:val="18"/>
        </w:rPr>
        <w:t>zastosowania  art.</w:t>
      </w:r>
      <w:proofErr w:type="gramEnd"/>
      <w:r>
        <w:rPr>
          <w:rFonts w:eastAsia="Tahoma" w:cs="Tahoma"/>
          <w:color w:val="000000"/>
          <w:sz w:val="18"/>
          <w:szCs w:val="18"/>
        </w:rPr>
        <w:t xml:space="preserve"> 107 i 108 Traktatu o funkcjonowaniu UE  do pomocy </w:t>
      </w:r>
      <w:r>
        <w:rPr>
          <w:rFonts w:eastAsia="Tahoma" w:cs="Tahoma"/>
          <w:i/>
          <w:iCs/>
          <w:color w:val="000000"/>
          <w:sz w:val="18"/>
          <w:szCs w:val="18"/>
        </w:rPr>
        <w:t xml:space="preserve">de minimis </w:t>
      </w:r>
      <w:r>
        <w:rPr>
          <w:rFonts w:eastAsia="Tahoma" w:cs="Tahoma"/>
          <w:color w:val="000000"/>
          <w:sz w:val="18"/>
          <w:szCs w:val="18"/>
        </w:rPr>
        <w:t>(Dz. Urz. UE L 352 z 24.12.2013 r., str. 1)</w:t>
      </w:r>
      <w:r>
        <w:rPr>
          <w:rFonts w:eastAsia="Tahoma" w:cs="Tahoma"/>
          <w:i/>
          <w:iCs/>
          <w:color w:val="000000"/>
          <w:sz w:val="18"/>
          <w:szCs w:val="18"/>
        </w:rPr>
        <w:t>,</w:t>
      </w:r>
    </w:p>
    <w:p w14:paraId="643F3D2E" w14:textId="77777777" w:rsidR="00BC625B" w:rsidRDefault="00BC625B">
      <w:pPr>
        <w:numPr>
          <w:ilvl w:val="0"/>
          <w:numId w:val="3"/>
        </w:numPr>
        <w:tabs>
          <w:tab w:val="left" w:pos="360"/>
        </w:tabs>
        <w:jc w:val="both"/>
      </w:pPr>
      <w:r>
        <w:rPr>
          <w:rFonts w:eastAsia="Tahoma" w:cs="Tahoma"/>
          <w:color w:val="000000"/>
          <w:sz w:val="18"/>
          <w:szCs w:val="18"/>
        </w:rPr>
        <w:t xml:space="preserve">Ustawa </w:t>
      </w:r>
      <w:r>
        <w:rPr>
          <w:rFonts w:eastAsia="Times New Roman" w:cs="Tahoma"/>
          <w:color w:val="000000"/>
          <w:sz w:val="18"/>
          <w:szCs w:val="18"/>
        </w:rPr>
        <w:t xml:space="preserve">z dnia 20 kwietnia 2004 r. o promocji zatrudnienia i instytucjach rynku </w:t>
      </w:r>
      <w:proofErr w:type="gramStart"/>
      <w:r>
        <w:rPr>
          <w:rFonts w:eastAsia="Times New Roman" w:cs="Tahoma"/>
          <w:color w:val="000000"/>
          <w:sz w:val="18"/>
          <w:szCs w:val="18"/>
        </w:rPr>
        <w:t xml:space="preserve">pracy  </w:t>
      </w:r>
      <w:r>
        <w:rPr>
          <w:rFonts w:eastAsia="Times New Roman"/>
          <w:color w:val="000000"/>
          <w:sz w:val="18"/>
          <w:szCs w:val="18"/>
        </w:rPr>
        <w:t>(</w:t>
      </w:r>
      <w:proofErr w:type="gramEnd"/>
      <w:r>
        <w:rPr>
          <w:rFonts w:eastAsia="Times New Roman"/>
          <w:color w:val="000000"/>
          <w:sz w:val="18"/>
          <w:szCs w:val="18"/>
        </w:rPr>
        <w:t>Dz. U. z 202</w:t>
      </w:r>
      <w:r w:rsidR="00DC553C">
        <w:rPr>
          <w:rFonts w:eastAsia="Times New Roman"/>
          <w:color w:val="000000"/>
          <w:sz w:val="18"/>
          <w:szCs w:val="18"/>
        </w:rPr>
        <w:t>2</w:t>
      </w:r>
      <w:r>
        <w:rPr>
          <w:rFonts w:eastAsia="Times New Roman"/>
          <w:color w:val="000000"/>
          <w:sz w:val="18"/>
          <w:szCs w:val="18"/>
        </w:rPr>
        <w:t xml:space="preserve"> r., poz. </w:t>
      </w:r>
      <w:r w:rsidR="00DC553C">
        <w:rPr>
          <w:rFonts w:eastAsia="Times New Roman"/>
          <w:color w:val="000000"/>
          <w:sz w:val="18"/>
          <w:szCs w:val="18"/>
        </w:rPr>
        <w:t>690</w:t>
      </w:r>
      <w:r>
        <w:rPr>
          <w:rFonts w:eastAsia="Times New Roman"/>
          <w:color w:val="000000"/>
          <w:sz w:val="18"/>
          <w:szCs w:val="18"/>
        </w:rPr>
        <w:t>)</w:t>
      </w:r>
      <w:r>
        <w:rPr>
          <w:rFonts w:eastAsia="Times New Roman" w:cs="Tahoma"/>
          <w:bCs/>
          <w:color w:val="000000"/>
          <w:sz w:val="18"/>
          <w:szCs w:val="18"/>
        </w:rPr>
        <w:t xml:space="preserve">, </w:t>
      </w:r>
    </w:p>
    <w:p w14:paraId="691B0C30" w14:textId="77777777" w:rsidR="00BC625B" w:rsidRDefault="00BC625B">
      <w:pPr>
        <w:numPr>
          <w:ilvl w:val="0"/>
          <w:numId w:val="3"/>
        </w:numPr>
        <w:tabs>
          <w:tab w:val="left" w:pos="360"/>
        </w:tabs>
        <w:jc w:val="both"/>
      </w:pPr>
      <w:r>
        <w:rPr>
          <w:rFonts w:cs="Tahoma"/>
          <w:bCs/>
          <w:sz w:val="18"/>
          <w:szCs w:val="18"/>
        </w:rPr>
        <w:t>Ustawa z dnia 30 kwietnia 2004 r. o postępowaniu w sprawach dotyczących pomocy publicznej (Dz. U. z 2021, poz. 743),</w:t>
      </w:r>
    </w:p>
    <w:p w14:paraId="4DAF7EA7" w14:textId="77777777" w:rsidR="00BC625B" w:rsidRDefault="00BC625B">
      <w:pPr>
        <w:numPr>
          <w:ilvl w:val="0"/>
          <w:numId w:val="3"/>
        </w:numPr>
        <w:jc w:val="both"/>
      </w:pPr>
      <w:proofErr w:type="gramStart"/>
      <w:r>
        <w:rPr>
          <w:rFonts w:eastAsia="Tahoma" w:cs="Tahoma"/>
          <w:color w:val="000000"/>
          <w:sz w:val="18"/>
          <w:szCs w:val="18"/>
        </w:rPr>
        <w:t xml:space="preserve">Ustawa </w:t>
      </w:r>
      <w:r>
        <w:rPr>
          <w:rFonts w:eastAsia="Tahoma"/>
          <w:color w:val="000000"/>
          <w:sz w:val="18"/>
          <w:szCs w:val="18"/>
        </w:rPr>
        <w:t xml:space="preserve"> z</w:t>
      </w:r>
      <w:proofErr w:type="gramEnd"/>
      <w:r>
        <w:rPr>
          <w:rFonts w:eastAsia="Tahoma"/>
          <w:color w:val="000000"/>
          <w:sz w:val="18"/>
          <w:szCs w:val="18"/>
        </w:rPr>
        <w:t xml:space="preserve"> dnia 6 marca 2018 r. Prawo przedsiębiorców (Dz.U. z 2021 r., poz. 162),</w:t>
      </w:r>
    </w:p>
    <w:p w14:paraId="609AB81D" w14:textId="77777777" w:rsidR="00BC625B" w:rsidRDefault="00BC625B">
      <w:pPr>
        <w:numPr>
          <w:ilvl w:val="0"/>
          <w:numId w:val="3"/>
        </w:numPr>
        <w:jc w:val="both"/>
      </w:pPr>
      <w:r>
        <w:rPr>
          <w:rFonts w:eastAsia="Tahoma" w:cs="Tahoma"/>
          <w:color w:val="000000"/>
          <w:sz w:val="18"/>
          <w:szCs w:val="18"/>
        </w:rPr>
        <w:t xml:space="preserve">Rozporządzenie Ministra Rodziny, Pracy i Polityki Społecznej z dnia 14 lipca 2017 r. w sprawie dokonywania z Funduszu Pracy refundacji kosztów wyposażenia lub doposażenia stanowiska pracy dla skierowanego bezrobotnego oraz przyznawania środków na podjęcie działalności gospodarczej </w:t>
      </w:r>
      <w:proofErr w:type="gramStart"/>
      <w:r>
        <w:rPr>
          <w:rFonts w:eastAsia="Tahoma" w:cs="Tahoma"/>
          <w:color w:val="000000"/>
          <w:sz w:val="18"/>
          <w:szCs w:val="18"/>
        </w:rPr>
        <w:t>( Dz.</w:t>
      </w:r>
      <w:proofErr w:type="gramEnd"/>
      <w:r>
        <w:rPr>
          <w:rFonts w:eastAsia="Tahoma" w:cs="Tahoma"/>
          <w:color w:val="000000"/>
          <w:sz w:val="18"/>
          <w:szCs w:val="18"/>
        </w:rPr>
        <w:t xml:space="preserve"> U. z  2017 r., poz. 1380 z późn. zm.),</w:t>
      </w:r>
    </w:p>
    <w:p w14:paraId="2A961C82" w14:textId="77777777" w:rsidR="00BC625B" w:rsidRDefault="00BC625B">
      <w:pPr>
        <w:jc w:val="both"/>
        <w:rPr>
          <w:rFonts w:eastAsia="Tahoma" w:cs="Tahoma"/>
          <w:color w:val="00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5"/>
        <w:gridCol w:w="4665"/>
        <w:gridCol w:w="5752"/>
      </w:tblGrid>
      <w:tr w:rsidR="00BC625B" w14:paraId="030AFE60" w14:textId="77777777" w:rsidTr="00F1118D">
        <w:tc>
          <w:tcPr>
            <w:tcW w:w="355" w:type="dxa"/>
            <w:tcBorders>
              <w:top w:val="single" w:sz="8" w:space="0" w:color="auto"/>
              <w:left w:val="single" w:sz="8" w:space="0" w:color="auto"/>
              <w:bottom w:val="single" w:sz="8" w:space="0" w:color="000000"/>
              <w:right w:val="single" w:sz="8" w:space="0" w:color="auto"/>
            </w:tcBorders>
            <w:shd w:val="clear" w:color="auto" w:fill="E6E6FF"/>
          </w:tcPr>
          <w:p w14:paraId="5BD07740" w14:textId="77777777" w:rsidR="00BC625B" w:rsidRDefault="00BC625B">
            <w:pPr>
              <w:shd w:val="clear" w:color="auto" w:fill="E6E6FF"/>
              <w:snapToGrid w:val="0"/>
            </w:pPr>
            <w:r>
              <w:rPr>
                <w:b/>
                <w:bCs/>
                <w:shd w:val="clear" w:color="auto" w:fill="E6E6FF"/>
              </w:rPr>
              <w:t>A</w:t>
            </w:r>
          </w:p>
        </w:tc>
        <w:tc>
          <w:tcPr>
            <w:tcW w:w="4665" w:type="dxa"/>
            <w:tcBorders>
              <w:top w:val="single" w:sz="8" w:space="0" w:color="auto"/>
              <w:left w:val="single" w:sz="8" w:space="0" w:color="auto"/>
              <w:bottom w:val="single" w:sz="8" w:space="0" w:color="auto"/>
              <w:right w:val="single" w:sz="8" w:space="0" w:color="auto"/>
            </w:tcBorders>
            <w:shd w:val="clear" w:color="auto" w:fill="FFFFFF"/>
          </w:tcPr>
          <w:p w14:paraId="677BABCA" w14:textId="77777777" w:rsidR="00BC625B" w:rsidRDefault="00BC625B">
            <w:pPr>
              <w:snapToGrid w:val="0"/>
            </w:pPr>
            <w:r>
              <w:rPr>
                <w:b/>
                <w:bCs/>
              </w:rPr>
              <w:t>Wnioskodawca</w:t>
            </w:r>
          </w:p>
        </w:tc>
        <w:tc>
          <w:tcPr>
            <w:tcW w:w="5752" w:type="dxa"/>
            <w:tcBorders>
              <w:left w:val="single" w:sz="8" w:space="0" w:color="auto"/>
            </w:tcBorders>
            <w:shd w:val="clear" w:color="auto" w:fill="FFFFFF"/>
          </w:tcPr>
          <w:p w14:paraId="0E7A408C" w14:textId="77777777" w:rsidR="00BC625B" w:rsidRDefault="00BC625B">
            <w:pPr>
              <w:shd w:val="clear" w:color="auto" w:fill="FFFFFF"/>
              <w:snapToGrid w:val="0"/>
              <w:jc w:val="right"/>
              <w:rPr>
                <w:i/>
                <w:iCs/>
                <w:sz w:val="18"/>
                <w:szCs w:val="18"/>
                <w:shd w:val="clear" w:color="auto" w:fill="FFFFFF"/>
              </w:rPr>
            </w:pPr>
          </w:p>
        </w:tc>
      </w:tr>
    </w:tbl>
    <w:p w14:paraId="57CD4F3D" w14:textId="77777777" w:rsidR="00BC625B" w:rsidRDefault="00BC625B">
      <w:pPr>
        <w:shd w:val="clear" w:color="auto" w:fill="FFFFFF"/>
        <w:snapToGrid w:val="0"/>
        <w:jc w:val="center"/>
      </w:pP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r>
      <w:r>
        <w:rPr>
          <w:rFonts w:ascii="Arial" w:eastAsia="Tahoma" w:hAnsi="Arial" w:cs="Arial"/>
          <w:i/>
          <w:iCs/>
          <w:color w:val="000000"/>
          <w:sz w:val="18"/>
          <w:szCs w:val="18"/>
          <w:shd w:val="clear" w:color="auto" w:fill="FFFFFF"/>
        </w:rPr>
        <w:tab/>
        <w:t xml:space="preserve">          </w:t>
      </w:r>
      <w:r>
        <w:rPr>
          <w:rFonts w:eastAsia="Tahoma" w:cs="Tahoma"/>
          <w:b/>
          <w:bCs/>
          <w:color w:val="000000"/>
          <w:sz w:val="20"/>
          <w:szCs w:val="20"/>
          <w:shd w:val="clear" w:color="auto" w:fill="FFFFFF"/>
        </w:rPr>
        <w:t>data wpływu wniosku do PUP</w:t>
      </w:r>
    </w:p>
    <w:p w14:paraId="7A65B100" w14:textId="77777777" w:rsidR="00BC625B" w:rsidRDefault="00BC625B">
      <w:pPr>
        <w:shd w:val="clear" w:color="auto" w:fill="FFFFFF"/>
        <w:snapToGrid w:val="0"/>
        <w:jc w:val="center"/>
        <w:rPr>
          <w:rFonts w:eastAsia="Tahoma" w:cs="Tahoma"/>
          <w:b/>
          <w:bCs/>
          <w:color w:val="000000"/>
          <w:sz w:val="18"/>
          <w:szCs w:val="18"/>
          <w:shd w:val="clear" w:color="auto" w:fill="FFFFFF"/>
        </w:rPr>
      </w:pPr>
    </w:p>
    <w:tbl>
      <w:tblPr>
        <w:tblW w:w="11078" w:type="dxa"/>
        <w:tblInd w:w="-51" w:type="dxa"/>
        <w:tblLayout w:type="fixed"/>
        <w:tblCellMar>
          <w:left w:w="0" w:type="dxa"/>
          <w:right w:w="0" w:type="dxa"/>
        </w:tblCellMar>
        <w:tblLook w:val="0000" w:firstRow="0" w:lastRow="0" w:firstColumn="0" w:lastColumn="0" w:noHBand="0" w:noVBand="0"/>
      </w:tblPr>
      <w:tblGrid>
        <w:gridCol w:w="478"/>
        <w:gridCol w:w="143"/>
        <w:gridCol w:w="282"/>
        <w:gridCol w:w="193"/>
        <w:gridCol w:w="232"/>
        <w:gridCol w:w="157"/>
        <w:gridCol w:w="261"/>
        <w:gridCol w:w="7"/>
        <w:gridCol w:w="13"/>
        <w:gridCol w:w="259"/>
        <w:gridCol w:w="154"/>
        <w:gridCol w:w="394"/>
        <w:gridCol w:w="525"/>
        <w:gridCol w:w="540"/>
        <w:gridCol w:w="540"/>
        <w:gridCol w:w="539"/>
        <w:gridCol w:w="541"/>
        <w:gridCol w:w="540"/>
        <w:gridCol w:w="540"/>
        <w:gridCol w:w="540"/>
        <w:gridCol w:w="525"/>
        <w:gridCol w:w="555"/>
        <w:gridCol w:w="525"/>
        <w:gridCol w:w="540"/>
        <w:gridCol w:w="540"/>
        <w:gridCol w:w="540"/>
        <w:gridCol w:w="562"/>
        <w:gridCol w:w="60"/>
        <w:gridCol w:w="60"/>
        <w:gridCol w:w="20"/>
        <w:gridCol w:w="40"/>
        <w:gridCol w:w="60"/>
        <w:gridCol w:w="54"/>
        <w:gridCol w:w="17"/>
        <w:gridCol w:w="31"/>
        <w:gridCol w:w="71"/>
      </w:tblGrid>
      <w:tr w:rsidR="00BC625B" w14:paraId="4938EE5E" w14:textId="77777777" w:rsidTr="00F1118D">
        <w:tc>
          <w:tcPr>
            <w:tcW w:w="6878" w:type="dxa"/>
            <w:gridSpan w:val="20"/>
            <w:tcBorders>
              <w:top w:val="single" w:sz="4" w:space="0" w:color="auto"/>
              <w:left w:val="single" w:sz="4" w:space="0" w:color="auto"/>
              <w:bottom w:val="single" w:sz="4" w:space="0" w:color="auto"/>
              <w:right w:val="single" w:sz="4" w:space="0" w:color="auto"/>
            </w:tcBorders>
            <w:shd w:val="clear" w:color="auto" w:fill="auto"/>
          </w:tcPr>
          <w:p w14:paraId="2A4435AD" w14:textId="77777777" w:rsidR="00BC625B" w:rsidRDefault="00BC625B">
            <w:pPr>
              <w:pStyle w:val="Zawartotabeli"/>
              <w:snapToGrid w:val="0"/>
              <w:jc w:val="both"/>
              <w:rPr>
                <w:rFonts w:eastAsia="Tahoma" w:cs="Tahoma"/>
              </w:rPr>
            </w:pPr>
          </w:p>
          <w:p w14:paraId="15CBFE40" w14:textId="77777777" w:rsidR="00BC625B" w:rsidRDefault="00BC625B">
            <w:pPr>
              <w:pStyle w:val="Zawartotabeli"/>
              <w:jc w:val="both"/>
            </w:pPr>
            <w:r>
              <w:rPr>
                <w:rFonts w:eastAsia="Tahoma" w:cs="Tahoma"/>
                <w:sz w:val="20"/>
                <w:szCs w:val="20"/>
              </w:rPr>
              <w:t xml:space="preserve">Imię: </w:t>
            </w:r>
          </w:p>
        </w:tc>
        <w:tc>
          <w:tcPr>
            <w:tcW w:w="525" w:type="dxa"/>
            <w:tcBorders>
              <w:left w:val="single" w:sz="4" w:space="0" w:color="auto"/>
            </w:tcBorders>
            <w:shd w:val="clear" w:color="auto" w:fill="auto"/>
          </w:tcPr>
          <w:p w14:paraId="4DE58CE7"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7A5B67D6" w14:textId="77777777" w:rsidR="00BC625B" w:rsidRDefault="00BC625B">
            <w:pPr>
              <w:snapToGrid w:val="0"/>
              <w:rPr>
                <w:rFonts w:eastAsia="Tahoma" w:cs="Tahoma"/>
                <w:sz w:val="18"/>
                <w:szCs w:val="18"/>
              </w:rPr>
            </w:pPr>
          </w:p>
        </w:tc>
        <w:tc>
          <w:tcPr>
            <w:tcW w:w="525" w:type="dxa"/>
            <w:shd w:val="clear" w:color="auto" w:fill="auto"/>
          </w:tcPr>
          <w:p w14:paraId="1FAB687E" w14:textId="77777777" w:rsidR="00BC625B" w:rsidRDefault="00BC625B">
            <w:pPr>
              <w:snapToGrid w:val="0"/>
            </w:pPr>
          </w:p>
        </w:tc>
        <w:tc>
          <w:tcPr>
            <w:tcW w:w="540" w:type="dxa"/>
            <w:shd w:val="clear" w:color="auto" w:fill="auto"/>
          </w:tcPr>
          <w:p w14:paraId="0DD4650C" w14:textId="77777777" w:rsidR="00BC625B" w:rsidRDefault="00BC625B">
            <w:pPr>
              <w:snapToGrid w:val="0"/>
            </w:pPr>
          </w:p>
        </w:tc>
        <w:tc>
          <w:tcPr>
            <w:tcW w:w="540" w:type="dxa"/>
            <w:shd w:val="clear" w:color="auto" w:fill="auto"/>
          </w:tcPr>
          <w:p w14:paraId="28352479" w14:textId="77777777" w:rsidR="00BC625B" w:rsidRDefault="00BC625B">
            <w:pPr>
              <w:snapToGrid w:val="0"/>
            </w:pPr>
          </w:p>
        </w:tc>
        <w:tc>
          <w:tcPr>
            <w:tcW w:w="540" w:type="dxa"/>
            <w:shd w:val="clear" w:color="auto" w:fill="auto"/>
          </w:tcPr>
          <w:p w14:paraId="19C508C1" w14:textId="77777777" w:rsidR="00BC625B" w:rsidRDefault="00BC625B">
            <w:pPr>
              <w:snapToGrid w:val="0"/>
            </w:pPr>
          </w:p>
        </w:tc>
        <w:tc>
          <w:tcPr>
            <w:tcW w:w="562" w:type="dxa"/>
            <w:shd w:val="clear" w:color="auto" w:fill="auto"/>
          </w:tcPr>
          <w:p w14:paraId="36EDA2F0" w14:textId="77777777" w:rsidR="00BC625B" w:rsidRDefault="00BC625B">
            <w:pPr>
              <w:snapToGrid w:val="0"/>
            </w:pPr>
          </w:p>
        </w:tc>
        <w:tc>
          <w:tcPr>
            <w:tcW w:w="60" w:type="dxa"/>
            <w:shd w:val="clear" w:color="auto" w:fill="auto"/>
          </w:tcPr>
          <w:p w14:paraId="5590AE53" w14:textId="77777777" w:rsidR="00BC625B" w:rsidRDefault="00BC625B">
            <w:pPr>
              <w:snapToGrid w:val="0"/>
            </w:pPr>
          </w:p>
        </w:tc>
        <w:tc>
          <w:tcPr>
            <w:tcW w:w="60" w:type="dxa"/>
            <w:shd w:val="clear" w:color="auto" w:fill="auto"/>
          </w:tcPr>
          <w:p w14:paraId="2A7C7787" w14:textId="77777777" w:rsidR="00BC625B" w:rsidRDefault="00BC625B">
            <w:pPr>
              <w:snapToGrid w:val="0"/>
            </w:pPr>
          </w:p>
        </w:tc>
        <w:tc>
          <w:tcPr>
            <w:tcW w:w="20" w:type="dxa"/>
            <w:shd w:val="clear" w:color="auto" w:fill="auto"/>
          </w:tcPr>
          <w:p w14:paraId="04023390" w14:textId="77777777" w:rsidR="00BC625B" w:rsidRDefault="00BC625B">
            <w:pPr>
              <w:snapToGrid w:val="0"/>
            </w:pPr>
          </w:p>
        </w:tc>
        <w:tc>
          <w:tcPr>
            <w:tcW w:w="202" w:type="dxa"/>
            <w:gridSpan w:val="5"/>
            <w:shd w:val="clear" w:color="auto" w:fill="auto"/>
          </w:tcPr>
          <w:p w14:paraId="6380D3A8" w14:textId="77777777" w:rsidR="00BC625B" w:rsidRDefault="00BC625B">
            <w:pPr>
              <w:snapToGrid w:val="0"/>
            </w:pPr>
          </w:p>
        </w:tc>
        <w:tc>
          <w:tcPr>
            <w:tcW w:w="71" w:type="dxa"/>
            <w:shd w:val="clear" w:color="auto" w:fill="auto"/>
          </w:tcPr>
          <w:p w14:paraId="6044C4A6" w14:textId="77777777" w:rsidR="00BC625B" w:rsidRDefault="00BC625B">
            <w:pPr>
              <w:snapToGrid w:val="0"/>
            </w:pPr>
          </w:p>
        </w:tc>
      </w:tr>
      <w:tr w:rsidR="00BC625B" w14:paraId="4917D48A" w14:textId="77777777" w:rsidTr="00F1118D">
        <w:tc>
          <w:tcPr>
            <w:tcW w:w="6878" w:type="dxa"/>
            <w:gridSpan w:val="20"/>
            <w:tcBorders>
              <w:top w:val="single" w:sz="4" w:space="0" w:color="auto"/>
              <w:left w:val="single" w:sz="4" w:space="0" w:color="auto"/>
              <w:bottom w:val="single" w:sz="4" w:space="0" w:color="auto"/>
              <w:right w:val="single" w:sz="4" w:space="0" w:color="auto"/>
            </w:tcBorders>
            <w:shd w:val="clear" w:color="auto" w:fill="auto"/>
          </w:tcPr>
          <w:p w14:paraId="281D72BA" w14:textId="77777777" w:rsidR="00BC625B" w:rsidRDefault="00BC625B">
            <w:pPr>
              <w:snapToGrid w:val="0"/>
            </w:pPr>
          </w:p>
          <w:p w14:paraId="0CC7169A" w14:textId="77777777" w:rsidR="00BC625B" w:rsidRDefault="00BC625B">
            <w:r>
              <w:rPr>
                <w:sz w:val="20"/>
                <w:szCs w:val="20"/>
              </w:rPr>
              <w:t>Nazwisko:</w:t>
            </w:r>
          </w:p>
        </w:tc>
        <w:tc>
          <w:tcPr>
            <w:tcW w:w="525" w:type="dxa"/>
            <w:tcBorders>
              <w:left w:val="single" w:sz="4" w:space="0" w:color="auto"/>
            </w:tcBorders>
            <w:shd w:val="clear" w:color="auto" w:fill="auto"/>
          </w:tcPr>
          <w:p w14:paraId="4CBABAEE" w14:textId="77777777" w:rsidR="00BC625B" w:rsidRDefault="00BC625B">
            <w:pPr>
              <w:snapToGrid w:val="0"/>
            </w:pPr>
          </w:p>
        </w:tc>
        <w:tc>
          <w:tcPr>
            <w:tcW w:w="555" w:type="dxa"/>
            <w:shd w:val="clear" w:color="auto" w:fill="auto"/>
          </w:tcPr>
          <w:p w14:paraId="32A22403" w14:textId="77777777" w:rsidR="00BC625B" w:rsidRDefault="00BC625B">
            <w:pPr>
              <w:snapToGrid w:val="0"/>
            </w:pPr>
          </w:p>
        </w:tc>
        <w:tc>
          <w:tcPr>
            <w:tcW w:w="525" w:type="dxa"/>
            <w:shd w:val="clear" w:color="auto" w:fill="auto"/>
          </w:tcPr>
          <w:p w14:paraId="114C61FB" w14:textId="77777777" w:rsidR="00BC625B" w:rsidRDefault="00BC625B">
            <w:pPr>
              <w:snapToGrid w:val="0"/>
            </w:pPr>
          </w:p>
        </w:tc>
        <w:tc>
          <w:tcPr>
            <w:tcW w:w="540" w:type="dxa"/>
            <w:shd w:val="clear" w:color="auto" w:fill="auto"/>
          </w:tcPr>
          <w:p w14:paraId="3A579A53" w14:textId="77777777" w:rsidR="00BC625B" w:rsidRDefault="00BC625B">
            <w:pPr>
              <w:snapToGrid w:val="0"/>
            </w:pPr>
          </w:p>
        </w:tc>
        <w:tc>
          <w:tcPr>
            <w:tcW w:w="540" w:type="dxa"/>
            <w:shd w:val="clear" w:color="auto" w:fill="auto"/>
          </w:tcPr>
          <w:p w14:paraId="4DC82836" w14:textId="77777777" w:rsidR="00BC625B" w:rsidRDefault="00BC625B">
            <w:pPr>
              <w:snapToGrid w:val="0"/>
            </w:pPr>
          </w:p>
        </w:tc>
        <w:tc>
          <w:tcPr>
            <w:tcW w:w="540" w:type="dxa"/>
            <w:shd w:val="clear" w:color="auto" w:fill="auto"/>
          </w:tcPr>
          <w:p w14:paraId="12BB7317" w14:textId="77777777" w:rsidR="00BC625B" w:rsidRDefault="00BC625B">
            <w:pPr>
              <w:snapToGrid w:val="0"/>
            </w:pPr>
          </w:p>
        </w:tc>
        <w:tc>
          <w:tcPr>
            <w:tcW w:w="562" w:type="dxa"/>
            <w:shd w:val="clear" w:color="auto" w:fill="auto"/>
          </w:tcPr>
          <w:p w14:paraId="3C3AFA2B" w14:textId="77777777" w:rsidR="00BC625B" w:rsidRDefault="00BC625B">
            <w:pPr>
              <w:snapToGrid w:val="0"/>
            </w:pPr>
          </w:p>
        </w:tc>
        <w:tc>
          <w:tcPr>
            <w:tcW w:w="60" w:type="dxa"/>
            <w:shd w:val="clear" w:color="auto" w:fill="auto"/>
          </w:tcPr>
          <w:p w14:paraId="3D9C2208" w14:textId="77777777" w:rsidR="00BC625B" w:rsidRDefault="00BC625B">
            <w:pPr>
              <w:snapToGrid w:val="0"/>
              <w:rPr>
                <w:rFonts w:eastAsia="Tahoma" w:cs="Tahoma"/>
                <w:sz w:val="20"/>
                <w:szCs w:val="20"/>
              </w:rPr>
            </w:pPr>
          </w:p>
        </w:tc>
        <w:tc>
          <w:tcPr>
            <w:tcW w:w="60" w:type="dxa"/>
            <w:shd w:val="clear" w:color="auto" w:fill="auto"/>
          </w:tcPr>
          <w:p w14:paraId="29D261A7" w14:textId="77777777" w:rsidR="00BC625B" w:rsidRDefault="00BC625B">
            <w:pPr>
              <w:snapToGrid w:val="0"/>
              <w:rPr>
                <w:rFonts w:eastAsia="Tahoma" w:cs="Tahoma"/>
                <w:sz w:val="20"/>
                <w:szCs w:val="20"/>
              </w:rPr>
            </w:pPr>
          </w:p>
        </w:tc>
        <w:tc>
          <w:tcPr>
            <w:tcW w:w="20" w:type="dxa"/>
            <w:shd w:val="clear" w:color="auto" w:fill="auto"/>
          </w:tcPr>
          <w:p w14:paraId="06F907DB" w14:textId="77777777" w:rsidR="00BC625B" w:rsidRDefault="00BC625B">
            <w:pPr>
              <w:snapToGrid w:val="0"/>
              <w:rPr>
                <w:rFonts w:eastAsia="Tahoma" w:cs="Tahoma"/>
                <w:sz w:val="20"/>
                <w:szCs w:val="20"/>
              </w:rPr>
            </w:pPr>
          </w:p>
        </w:tc>
        <w:tc>
          <w:tcPr>
            <w:tcW w:w="202" w:type="dxa"/>
            <w:gridSpan w:val="5"/>
            <w:shd w:val="clear" w:color="auto" w:fill="auto"/>
          </w:tcPr>
          <w:p w14:paraId="1AAF1B47" w14:textId="77777777" w:rsidR="00BC625B" w:rsidRDefault="00BC625B">
            <w:pPr>
              <w:snapToGrid w:val="0"/>
            </w:pPr>
          </w:p>
        </w:tc>
        <w:tc>
          <w:tcPr>
            <w:tcW w:w="71" w:type="dxa"/>
            <w:shd w:val="clear" w:color="auto" w:fill="auto"/>
          </w:tcPr>
          <w:p w14:paraId="4AB6278B" w14:textId="77777777" w:rsidR="00BC625B" w:rsidRDefault="00BC625B">
            <w:pPr>
              <w:snapToGrid w:val="0"/>
            </w:pPr>
          </w:p>
        </w:tc>
      </w:tr>
      <w:tr w:rsidR="00BC625B" w14:paraId="0B2E9962" w14:textId="77777777" w:rsidTr="00F1118D">
        <w:tc>
          <w:tcPr>
            <w:tcW w:w="6878" w:type="dxa"/>
            <w:gridSpan w:val="20"/>
            <w:tcBorders>
              <w:top w:val="single" w:sz="4" w:space="0" w:color="auto"/>
              <w:left w:val="single" w:sz="4" w:space="0" w:color="auto"/>
              <w:right w:val="single" w:sz="4" w:space="0" w:color="auto"/>
            </w:tcBorders>
            <w:shd w:val="clear" w:color="auto" w:fill="auto"/>
          </w:tcPr>
          <w:p w14:paraId="32419231" w14:textId="77777777" w:rsidR="00BC625B" w:rsidRDefault="00BC625B">
            <w:pPr>
              <w:pStyle w:val="Zawartotabeli"/>
              <w:snapToGrid w:val="0"/>
              <w:jc w:val="both"/>
            </w:pPr>
            <w:r>
              <w:rPr>
                <w:rFonts w:eastAsia="Tahoma" w:cs="Tahoma"/>
                <w:sz w:val="20"/>
                <w:szCs w:val="20"/>
              </w:rPr>
              <w:t>Adres:</w:t>
            </w:r>
          </w:p>
        </w:tc>
        <w:tc>
          <w:tcPr>
            <w:tcW w:w="525" w:type="dxa"/>
            <w:tcBorders>
              <w:left w:val="single" w:sz="4" w:space="0" w:color="auto"/>
            </w:tcBorders>
            <w:shd w:val="clear" w:color="auto" w:fill="auto"/>
          </w:tcPr>
          <w:p w14:paraId="18923666"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3C3D9D4E" w14:textId="77777777" w:rsidR="00BC625B" w:rsidRDefault="00BC625B">
            <w:pPr>
              <w:snapToGrid w:val="0"/>
              <w:rPr>
                <w:rFonts w:eastAsia="Tahoma" w:cs="Tahoma"/>
                <w:sz w:val="18"/>
                <w:szCs w:val="18"/>
              </w:rPr>
            </w:pPr>
          </w:p>
        </w:tc>
        <w:tc>
          <w:tcPr>
            <w:tcW w:w="525" w:type="dxa"/>
            <w:shd w:val="clear" w:color="auto" w:fill="auto"/>
          </w:tcPr>
          <w:p w14:paraId="22C8804C" w14:textId="77777777" w:rsidR="00BC625B" w:rsidRDefault="00BC625B">
            <w:pPr>
              <w:snapToGrid w:val="0"/>
            </w:pPr>
          </w:p>
        </w:tc>
        <w:tc>
          <w:tcPr>
            <w:tcW w:w="540" w:type="dxa"/>
            <w:shd w:val="clear" w:color="auto" w:fill="auto"/>
          </w:tcPr>
          <w:p w14:paraId="00EE979D" w14:textId="77777777" w:rsidR="00BC625B" w:rsidRDefault="00BC625B">
            <w:pPr>
              <w:snapToGrid w:val="0"/>
            </w:pPr>
          </w:p>
        </w:tc>
        <w:tc>
          <w:tcPr>
            <w:tcW w:w="540" w:type="dxa"/>
            <w:shd w:val="clear" w:color="auto" w:fill="auto"/>
          </w:tcPr>
          <w:p w14:paraId="5C3B17C2" w14:textId="77777777" w:rsidR="00BC625B" w:rsidRDefault="00BC625B">
            <w:pPr>
              <w:snapToGrid w:val="0"/>
            </w:pPr>
          </w:p>
        </w:tc>
        <w:tc>
          <w:tcPr>
            <w:tcW w:w="540" w:type="dxa"/>
            <w:shd w:val="clear" w:color="auto" w:fill="auto"/>
          </w:tcPr>
          <w:p w14:paraId="620B5062" w14:textId="77777777" w:rsidR="00BC625B" w:rsidRDefault="00BC625B">
            <w:pPr>
              <w:snapToGrid w:val="0"/>
            </w:pPr>
          </w:p>
        </w:tc>
        <w:tc>
          <w:tcPr>
            <w:tcW w:w="562" w:type="dxa"/>
            <w:shd w:val="clear" w:color="auto" w:fill="auto"/>
          </w:tcPr>
          <w:p w14:paraId="67179BE9" w14:textId="77777777" w:rsidR="00BC625B" w:rsidRDefault="00BC625B">
            <w:pPr>
              <w:snapToGrid w:val="0"/>
            </w:pPr>
          </w:p>
        </w:tc>
        <w:tc>
          <w:tcPr>
            <w:tcW w:w="60" w:type="dxa"/>
            <w:shd w:val="clear" w:color="auto" w:fill="auto"/>
          </w:tcPr>
          <w:p w14:paraId="0FC53175" w14:textId="77777777" w:rsidR="00BC625B" w:rsidRDefault="00BC625B">
            <w:pPr>
              <w:snapToGrid w:val="0"/>
              <w:rPr>
                <w:rFonts w:eastAsia="Tahoma" w:cs="Tahoma"/>
                <w:sz w:val="18"/>
                <w:szCs w:val="18"/>
              </w:rPr>
            </w:pPr>
          </w:p>
        </w:tc>
        <w:tc>
          <w:tcPr>
            <w:tcW w:w="60" w:type="dxa"/>
            <w:shd w:val="clear" w:color="auto" w:fill="auto"/>
          </w:tcPr>
          <w:p w14:paraId="1B0719FE" w14:textId="77777777" w:rsidR="00BC625B" w:rsidRDefault="00BC625B">
            <w:pPr>
              <w:snapToGrid w:val="0"/>
              <w:rPr>
                <w:rFonts w:eastAsia="Tahoma" w:cs="Tahoma"/>
                <w:sz w:val="18"/>
                <w:szCs w:val="18"/>
              </w:rPr>
            </w:pPr>
          </w:p>
        </w:tc>
        <w:tc>
          <w:tcPr>
            <w:tcW w:w="20" w:type="dxa"/>
            <w:shd w:val="clear" w:color="auto" w:fill="auto"/>
          </w:tcPr>
          <w:p w14:paraId="7A7CD97F" w14:textId="77777777" w:rsidR="00BC625B" w:rsidRDefault="00BC625B">
            <w:pPr>
              <w:snapToGrid w:val="0"/>
              <w:rPr>
                <w:rFonts w:eastAsia="Tahoma" w:cs="Tahoma"/>
                <w:sz w:val="18"/>
                <w:szCs w:val="18"/>
              </w:rPr>
            </w:pPr>
          </w:p>
        </w:tc>
        <w:tc>
          <w:tcPr>
            <w:tcW w:w="202" w:type="dxa"/>
            <w:gridSpan w:val="5"/>
            <w:shd w:val="clear" w:color="auto" w:fill="auto"/>
          </w:tcPr>
          <w:p w14:paraId="22B0CE21" w14:textId="77777777" w:rsidR="00BC625B" w:rsidRDefault="00BC625B">
            <w:pPr>
              <w:snapToGrid w:val="0"/>
            </w:pPr>
          </w:p>
        </w:tc>
        <w:tc>
          <w:tcPr>
            <w:tcW w:w="71" w:type="dxa"/>
            <w:shd w:val="clear" w:color="auto" w:fill="auto"/>
          </w:tcPr>
          <w:p w14:paraId="73E09E87" w14:textId="77777777" w:rsidR="00BC625B" w:rsidRDefault="00BC625B">
            <w:pPr>
              <w:snapToGrid w:val="0"/>
            </w:pPr>
          </w:p>
        </w:tc>
      </w:tr>
      <w:tr w:rsidR="00BC625B" w14:paraId="2E42C411" w14:textId="77777777" w:rsidTr="00F1118D">
        <w:tc>
          <w:tcPr>
            <w:tcW w:w="6878" w:type="dxa"/>
            <w:gridSpan w:val="20"/>
            <w:tcBorders>
              <w:left w:val="single" w:sz="4" w:space="0" w:color="auto"/>
              <w:right w:val="single" w:sz="4" w:space="0" w:color="auto"/>
            </w:tcBorders>
            <w:shd w:val="clear" w:color="auto" w:fill="auto"/>
          </w:tcPr>
          <w:p w14:paraId="15BEED4A" w14:textId="77777777" w:rsidR="00BC625B" w:rsidRDefault="00BC625B">
            <w:pPr>
              <w:pStyle w:val="Zawartotabeli"/>
              <w:snapToGrid w:val="0"/>
              <w:jc w:val="both"/>
            </w:pPr>
            <w:r>
              <w:rPr>
                <w:rFonts w:eastAsia="Times New Roman"/>
                <w:sz w:val="18"/>
                <w:szCs w:val="18"/>
              </w:rPr>
              <w:t xml:space="preserve">          </w:t>
            </w:r>
            <w:r>
              <w:rPr>
                <w:rFonts w:eastAsia="Tahoma" w:cs="Tahoma"/>
                <w:sz w:val="18"/>
                <w:szCs w:val="18"/>
              </w:rPr>
              <w:t>.............................................................................................................................................</w:t>
            </w:r>
          </w:p>
          <w:p w14:paraId="58A1FB8F" w14:textId="77777777" w:rsidR="00BC625B" w:rsidRDefault="00BC625B">
            <w:pPr>
              <w:pStyle w:val="Zawartotabeli"/>
              <w:jc w:val="both"/>
              <w:rPr>
                <w:rFonts w:eastAsia="Tahoma" w:cs="Tahoma"/>
                <w:sz w:val="18"/>
                <w:szCs w:val="18"/>
              </w:rPr>
            </w:pPr>
          </w:p>
        </w:tc>
        <w:tc>
          <w:tcPr>
            <w:tcW w:w="525" w:type="dxa"/>
            <w:tcBorders>
              <w:left w:val="single" w:sz="4" w:space="0" w:color="auto"/>
            </w:tcBorders>
            <w:shd w:val="clear" w:color="auto" w:fill="auto"/>
          </w:tcPr>
          <w:p w14:paraId="593C8852"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024696CC" w14:textId="77777777" w:rsidR="00BC625B" w:rsidRDefault="00BC625B">
            <w:pPr>
              <w:snapToGrid w:val="0"/>
              <w:rPr>
                <w:rFonts w:eastAsia="Tahoma" w:cs="Tahoma"/>
                <w:sz w:val="18"/>
                <w:szCs w:val="18"/>
              </w:rPr>
            </w:pPr>
          </w:p>
        </w:tc>
        <w:tc>
          <w:tcPr>
            <w:tcW w:w="525" w:type="dxa"/>
            <w:shd w:val="clear" w:color="auto" w:fill="auto"/>
          </w:tcPr>
          <w:p w14:paraId="6913BDE3" w14:textId="77777777" w:rsidR="00BC625B" w:rsidRDefault="00BC625B">
            <w:pPr>
              <w:snapToGrid w:val="0"/>
            </w:pPr>
          </w:p>
        </w:tc>
        <w:tc>
          <w:tcPr>
            <w:tcW w:w="540" w:type="dxa"/>
            <w:shd w:val="clear" w:color="auto" w:fill="auto"/>
          </w:tcPr>
          <w:p w14:paraId="3568ACFF" w14:textId="77777777" w:rsidR="00BC625B" w:rsidRDefault="00BC625B">
            <w:pPr>
              <w:snapToGrid w:val="0"/>
            </w:pPr>
          </w:p>
        </w:tc>
        <w:tc>
          <w:tcPr>
            <w:tcW w:w="540" w:type="dxa"/>
            <w:shd w:val="clear" w:color="auto" w:fill="auto"/>
          </w:tcPr>
          <w:p w14:paraId="0BC182F7" w14:textId="77777777" w:rsidR="00BC625B" w:rsidRDefault="00BC625B">
            <w:pPr>
              <w:snapToGrid w:val="0"/>
            </w:pPr>
          </w:p>
        </w:tc>
        <w:tc>
          <w:tcPr>
            <w:tcW w:w="540" w:type="dxa"/>
            <w:shd w:val="clear" w:color="auto" w:fill="auto"/>
          </w:tcPr>
          <w:p w14:paraId="19C9E66B" w14:textId="77777777" w:rsidR="00BC625B" w:rsidRDefault="00BC625B">
            <w:pPr>
              <w:snapToGrid w:val="0"/>
            </w:pPr>
          </w:p>
        </w:tc>
        <w:tc>
          <w:tcPr>
            <w:tcW w:w="562" w:type="dxa"/>
            <w:shd w:val="clear" w:color="auto" w:fill="auto"/>
          </w:tcPr>
          <w:p w14:paraId="7199628C" w14:textId="77777777" w:rsidR="00BC625B" w:rsidRDefault="00BC625B">
            <w:pPr>
              <w:snapToGrid w:val="0"/>
            </w:pPr>
          </w:p>
        </w:tc>
        <w:tc>
          <w:tcPr>
            <w:tcW w:w="60" w:type="dxa"/>
            <w:shd w:val="clear" w:color="auto" w:fill="auto"/>
          </w:tcPr>
          <w:p w14:paraId="2466803C" w14:textId="77777777" w:rsidR="00BC625B" w:rsidRDefault="00BC625B">
            <w:pPr>
              <w:snapToGrid w:val="0"/>
              <w:rPr>
                <w:rFonts w:eastAsia="Tahoma" w:cs="Tahoma"/>
                <w:sz w:val="18"/>
                <w:szCs w:val="18"/>
              </w:rPr>
            </w:pPr>
          </w:p>
        </w:tc>
        <w:tc>
          <w:tcPr>
            <w:tcW w:w="60" w:type="dxa"/>
            <w:shd w:val="clear" w:color="auto" w:fill="auto"/>
          </w:tcPr>
          <w:p w14:paraId="0B523C84" w14:textId="77777777" w:rsidR="00BC625B" w:rsidRDefault="00BC625B">
            <w:pPr>
              <w:snapToGrid w:val="0"/>
              <w:rPr>
                <w:rFonts w:eastAsia="Tahoma" w:cs="Tahoma"/>
                <w:sz w:val="18"/>
                <w:szCs w:val="18"/>
              </w:rPr>
            </w:pPr>
          </w:p>
        </w:tc>
        <w:tc>
          <w:tcPr>
            <w:tcW w:w="20" w:type="dxa"/>
            <w:shd w:val="clear" w:color="auto" w:fill="auto"/>
          </w:tcPr>
          <w:p w14:paraId="6CE848B3" w14:textId="77777777" w:rsidR="00BC625B" w:rsidRDefault="00BC625B">
            <w:pPr>
              <w:snapToGrid w:val="0"/>
              <w:rPr>
                <w:rFonts w:eastAsia="Tahoma" w:cs="Tahoma"/>
                <w:sz w:val="18"/>
                <w:szCs w:val="18"/>
              </w:rPr>
            </w:pPr>
          </w:p>
        </w:tc>
        <w:tc>
          <w:tcPr>
            <w:tcW w:w="202" w:type="dxa"/>
            <w:gridSpan w:val="5"/>
            <w:shd w:val="clear" w:color="auto" w:fill="auto"/>
          </w:tcPr>
          <w:p w14:paraId="2639F670" w14:textId="77777777" w:rsidR="00BC625B" w:rsidRDefault="00BC625B">
            <w:pPr>
              <w:snapToGrid w:val="0"/>
            </w:pPr>
          </w:p>
        </w:tc>
        <w:tc>
          <w:tcPr>
            <w:tcW w:w="71" w:type="dxa"/>
            <w:shd w:val="clear" w:color="auto" w:fill="auto"/>
          </w:tcPr>
          <w:p w14:paraId="18AFE076" w14:textId="77777777" w:rsidR="00BC625B" w:rsidRDefault="00BC625B">
            <w:pPr>
              <w:snapToGrid w:val="0"/>
            </w:pPr>
          </w:p>
        </w:tc>
      </w:tr>
      <w:tr w:rsidR="00BC625B" w14:paraId="4BAB25F1" w14:textId="77777777" w:rsidTr="00F1118D">
        <w:tc>
          <w:tcPr>
            <w:tcW w:w="6878" w:type="dxa"/>
            <w:gridSpan w:val="20"/>
            <w:tcBorders>
              <w:left w:val="single" w:sz="4" w:space="0" w:color="auto"/>
              <w:right w:val="single" w:sz="4" w:space="0" w:color="auto"/>
            </w:tcBorders>
            <w:shd w:val="clear" w:color="auto" w:fill="auto"/>
          </w:tcPr>
          <w:p w14:paraId="526898AA" w14:textId="77777777" w:rsidR="00BC625B" w:rsidRDefault="00BC625B">
            <w:pPr>
              <w:pStyle w:val="Zawartotabeli"/>
              <w:snapToGrid w:val="0"/>
              <w:jc w:val="both"/>
            </w:pPr>
            <w:r>
              <w:rPr>
                <w:rFonts w:eastAsia="Times New Roman"/>
                <w:sz w:val="18"/>
                <w:szCs w:val="18"/>
              </w:rPr>
              <w:t xml:space="preserve">         </w:t>
            </w:r>
            <w:r>
              <w:rPr>
                <w:rFonts w:eastAsia="Tahoma" w:cs="Tahoma"/>
                <w:sz w:val="18"/>
                <w:szCs w:val="18"/>
              </w:rPr>
              <w:t>..............................................................................................................................................</w:t>
            </w:r>
          </w:p>
          <w:p w14:paraId="11B59F75" w14:textId="77777777" w:rsidR="00BC625B" w:rsidRDefault="00BC625B">
            <w:pPr>
              <w:pStyle w:val="Zawartotabeli"/>
              <w:jc w:val="both"/>
            </w:pPr>
            <w:r>
              <w:rPr>
                <w:rFonts w:eastAsia="Tahoma" w:cs="Tahoma"/>
                <w:sz w:val="18"/>
                <w:szCs w:val="18"/>
              </w:rPr>
              <w:t xml:space="preserve">Kod </w:t>
            </w:r>
            <w:proofErr w:type="gramStart"/>
            <w:r>
              <w:rPr>
                <w:rFonts w:eastAsia="Tahoma" w:cs="Tahoma"/>
                <w:sz w:val="18"/>
                <w:szCs w:val="18"/>
              </w:rPr>
              <w:t>pocztowy:</w:t>
            </w:r>
            <w:r w:rsidR="00A422AE">
              <w:rPr>
                <w:rFonts w:eastAsia="Tahoma" w:cs="Tahoma"/>
                <w:sz w:val="18"/>
                <w:szCs w:val="18"/>
              </w:rPr>
              <w:t xml:space="preserve">   </w:t>
            </w:r>
            <w:proofErr w:type="gramEnd"/>
            <w:r w:rsidR="00A422AE">
              <w:rPr>
                <w:rFonts w:eastAsia="Tahoma" w:cs="Tahoma"/>
                <w:sz w:val="18"/>
                <w:szCs w:val="18"/>
              </w:rPr>
              <w:t xml:space="preserve">                      Miejscowość:</w:t>
            </w:r>
          </w:p>
        </w:tc>
        <w:tc>
          <w:tcPr>
            <w:tcW w:w="525" w:type="dxa"/>
            <w:tcBorders>
              <w:left w:val="single" w:sz="4" w:space="0" w:color="auto"/>
            </w:tcBorders>
            <w:shd w:val="clear" w:color="auto" w:fill="auto"/>
          </w:tcPr>
          <w:p w14:paraId="7FB2FBFB"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1079BA08" w14:textId="77777777" w:rsidR="00BC625B" w:rsidRDefault="00BC625B">
            <w:pPr>
              <w:snapToGrid w:val="0"/>
              <w:rPr>
                <w:rFonts w:eastAsia="Tahoma" w:cs="Tahoma"/>
                <w:sz w:val="18"/>
                <w:szCs w:val="18"/>
              </w:rPr>
            </w:pPr>
          </w:p>
        </w:tc>
        <w:tc>
          <w:tcPr>
            <w:tcW w:w="525" w:type="dxa"/>
            <w:shd w:val="clear" w:color="auto" w:fill="auto"/>
          </w:tcPr>
          <w:p w14:paraId="28E28379" w14:textId="77777777" w:rsidR="00BC625B" w:rsidRDefault="00BC625B">
            <w:pPr>
              <w:snapToGrid w:val="0"/>
            </w:pPr>
          </w:p>
        </w:tc>
        <w:tc>
          <w:tcPr>
            <w:tcW w:w="540" w:type="dxa"/>
            <w:shd w:val="clear" w:color="auto" w:fill="auto"/>
          </w:tcPr>
          <w:p w14:paraId="14DA8623" w14:textId="77777777" w:rsidR="00BC625B" w:rsidRDefault="00BC625B">
            <w:pPr>
              <w:snapToGrid w:val="0"/>
            </w:pPr>
          </w:p>
        </w:tc>
        <w:tc>
          <w:tcPr>
            <w:tcW w:w="540" w:type="dxa"/>
            <w:shd w:val="clear" w:color="auto" w:fill="auto"/>
          </w:tcPr>
          <w:p w14:paraId="1E58A3A4" w14:textId="77777777" w:rsidR="00BC625B" w:rsidRDefault="00BC625B">
            <w:pPr>
              <w:snapToGrid w:val="0"/>
            </w:pPr>
          </w:p>
        </w:tc>
        <w:tc>
          <w:tcPr>
            <w:tcW w:w="540" w:type="dxa"/>
            <w:shd w:val="clear" w:color="auto" w:fill="auto"/>
          </w:tcPr>
          <w:p w14:paraId="498A8386" w14:textId="77777777" w:rsidR="00BC625B" w:rsidRDefault="00BC625B">
            <w:pPr>
              <w:snapToGrid w:val="0"/>
            </w:pPr>
          </w:p>
        </w:tc>
        <w:tc>
          <w:tcPr>
            <w:tcW w:w="562" w:type="dxa"/>
            <w:shd w:val="clear" w:color="auto" w:fill="auto"/>
          </w:tcPr>
          <w:p w14:paraId="61E48751" w14:textId="77777777" w:rsidR="00BC625B" w:rsidRDefault="00BC625B">
            <w:pPr>
              <w:snapToGrid w:val="0"/>
            </w:pPr>
          </w:p>
        </w:tc>
        <w:tc>
          <w:tcPr>
            <w:tcW w:w="60" w:type="dxa"/>
            <w:shd w:val="clear" w:color="auto" w:fill="auto"/>
          </w:tcPr>
          <w:p w14:paraId="17280DE3" w14:textId="77777777" w:rsidR="00BC625B" w:rsidRDefault="00BC625B">
            <w:pPr>
              <w:snapToGrid w:val="0"/>
              <w:rPr>
                <w:rFonts w:eastAsia="Tahoma" w:cs="Tahoma"/>
                <w:sz w:val="18"/>
                <w:szCs w:val="18"/>
              </w:rPr>
            </w:pPr>
          </w:p>
        </w:tc>
        <w:tc>
          <w:tcPr>
            <w:tcW w:w="60" w:type="dxa"/>
            <w:shd w:val="clear" w:color="auto" w:fill="auto"/>
          </w:tcPr>
          <w:p w14:paraId="76A980AC" w14:textId="77777777" w:rsidR="00BC625B" w:rsidRDefault="00BC625B">
            <w:pPr>
              <w:snapToGrid w:val="0"/>
              <w:rPr>
                <w:rFonts w:eastAsia="Tahoma" w:cs="Tahoma"/>
                <w:sz w:val="18"/>
                <w:szCs w:val="18"/>
              </w:rPr>
            </w:pPr>
          </w:p>
        </w:tc>
        <w:tc>
          <w:tcPr>
            <w:tcW w:w="20" w:type="dxa"/>
            <w:shd w:val="clear" w:color="auto" w:fill="auto"/>
          </w:tcPr>
          <w:p w14:paraId="5FBA4410" w14:textId="77777777" w:rsidR="00BC625B" w:rsidRDefault="00BC625B">
            <w:pPr>
              <w:snapToGrid w:val="0"/>
              <w:rPr>
                <w:rFonts w:eastAsia="Tahoma" w:cs="Tahoma"/>
                <w:sz w:val="18"/>
                <w:szCs w:val="18"/>
              </w:rPr>
            </w:pPr>
          </w:p>
        </w:tc>
        <w:tc>
          <w:tcPr>
            <w:tcW w:w="202" w:type="dxa"/>
            <w:gridSpan w:val="5"/>
            <w:shd w:val="clear" w:color="auto" w:fill="auto"/>
          </w:tcPr>
          <w:p w14:paraId="07D20424" w14:textId="77777777" w:rsidR="00BC625B" w:rsidRDefault="00BC625B">
            <w:pPr>
              <w:snapToGrid w:val="0"/>
            </w:pPr>
          </w:p>
        </w:tc>
        <w:tc>
          <w:tcPr>
            <w:tcW w:w="71" w:type="dxa"/>
            <w:shd w:val="clear" w:color="auto" w:fill="auto"/>
          </w:tcPr>
          <w:p w14:paraId="1EF582E4" w14:textId="77777777" w:rsidR="00BC625B" w:rsidRDefault="00BC625B">
            <w:pPr>
              <w:snapToGrid w:val="0"/>
            </w:pPr>
          </w:p>
        </w:tc>
      </w:tr>
      <w:tr w:rsidR="00746E07" w14:paraId="5EDE727A" w14:textId="77777777" w:rsidTr="00F1118D">
        <w:tc>
          <w:tcPr>
            <w:tcW w:w="478" w:type="dxa"/>
            <w:tcBorders>
              <w:top w:val="single" w:sz="8" w:space="0" w:color="auto"/>
              <w:left w:val="single" w:sz="8" w:space="0" w:color="auto"/>
              <w:bottom w:val="single" w:sz="8" w:space="0" w:color="auto"/>
              <w:right w:val="single" w:sz="8" w:space="0" w:color="auto"/>
            </w:tcBorders>
            <w:shd w:val="clear" w:color="auto" w:fill="auto"/>
          </w:tcPr>
          <w:p w14:paraId="7FDB6278" w14:textId="77777777" w:rsidR="00746E07" w:rsidRDefault="00746E07">
            <w:pPr>
              <w:pStyle w:val="Zawartotabeli"/>
              <w:snapToGrid w:val="0"/>
              <w:jc w:val="center"/>
              <w:rPr>
                <w:rFonts w:eastAsia="Tahoma" w:cs="Tahoma"/>
                <w:sz w:val="18"/>
                <w:szCs w:val="18"/>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14:paraId="1E5D8038" w14:textId="77777777" w:rsidR="00746E07" w:rsidRDefault="00746E07">
            <w:pPr>
              <w:pStyle w:val="Zawartotabeli"/>
              <w:snapToGrid w:val="0"/>
              <w:jc w:val="center"/>
              <w:rPr>
                <w:rFonts w:eastAsia="Tahoma" w:cs="Tahoma"/>
                <w:sz w:val="18"/>
                <w:szCs w:val="18"/>
              </w:rPr>
            </w:pPr>
          </w:p>
        </w:tc>
        <w:tc>
          <w:tcPr>
            <w:tcW w:w="425" w:type="dxa"/>
            <w:gridSpan w:val="2"/>
            <w:tcBorders>
              <w:top w:val="single" w:sz="8" w:space="0" w:color="auto"/>
              <w:left w:val="single" w:sz="8" w:space="0" w:color="auto"/>
              <w:bottom w:val="single" w:sz="8" w:space="0" w:color="auto"/>
              <w:right w:val="single" w:sz="8" w:space="0" w:color="auto"/>
            </w:tcBorders>
            <w:shd w:val="clear" w:color="auto" w:fill="auto"/>
          </w:tcPr>
          <w:p w14:paraId="040CAA1B" w14:textId="77777777" w:rsidR="00746E07" w:rsidRDefault="00746E07">
            <w:pPr>
              <w:pStyle w:val="Zawartotabeli"/>
              <w:snapToGrid w:val="0"/>
              <w:jc w:val="center"/>
              <w:rPr>
                <w:rFonts w:eastAsia="Tahoma" w:cs="Tahoma"/>
                <w:sz w:val="18"/>
                <w:szCs w:val="18"/>
              </w:rPr>
            </w:pPr>
          </w:p>
        </w:tc>
        <w:tc>
          <w:tcPr>
            <w:tcW w:w="425" w:type="dxa"/>
            <w:gridSpan w:val="3"/>
            <w:tcBorders>
              <w:top w:val="single" w:sz="8" w:space="0" w:color="auto"/>
              <w:left w:val="single" w:sz="8" w:space="0" w:color="auto"/>
              <w:bottom w:val="single" w:sz="8" w:space="0" w:color="auto"/>
              <w:right w:val="single" w:sz="8" w:space="0" w:color="auto"/>
            </w:tcBorders>
            <w:shd w:val="clear" w:color="auto" w:fill="auto"/>
          </w:tcPr>
          <w:p w14:paraId="74E68567" w14:textId="77777777" w:rsidR="00746E07" w:rsidRDefault="00746E07">
            <w:pPr>
              <w:pStyle w:val="Zawartotabeli"/>
              <w:snapToGrid w:val="0"/>
              <w:jc w:val="center"/>
              <w:rPr>
                <w:rFonts w:eastAsia="Tahoma" w:cs="Tahoma"/>
                <w:sz w:val="18"/>
                <w:szCs w:val="18"/>
              </w:rPr>
            </w:pPr>
          </w:p>
        </w:tc>
        <w:tc>
          <w:tcPr>
            <w:tcW w:w="426" w:type="dxa"/>
            <w:gridSpan w:val="3"/>
            <w:tcBorders>
              <w:top w:val="single" w:sz="8" w:space="0" w:color="auto"/>
              <w:left w:val="single" w:sz="8" w:space="0" w:color="auto"/>
              <w:bottom w:val="single" w:sz="8" w:space="0" w:color="auto"/>
              <w:right w:val="single" w:sz="8" w:space="0" w:color="auto"/>
            </w:tcBorders>
            <w:shd w:val="clear" w:color="auto" w:fill="auto"/>
          </w:tcPr>
          <w:p w14:paraId="4A98B814" w14:textId="77777777" w:rsidR="00746E07" w:rsidRDefault="00746E07">
            <w:pPr>
              <w:pStyle w:val="Zawartotabeli"/>
              <w:snapToGrid w:val="0"/>
              <w:jc w:val="center"/>
              <w:rPr>
                <w:rFonts w:eastAsia="Tahoma" w:cs="Tahoma"/>
                <w:sz w:val="18"/>
                <w:szCs w:val="18"/>
              </w:rPr>
            </w:pPr>
          </w:p>
        </w:tc>
        <w:tc>
          <w:tcPr>
            <w:tcW w:w="4699" w:type="dxa"/>
            <w:gridSpan w:val="9"/>
            <w:tcBorders>
              <w:left w:val="single" w:sz="8" w:space="0" w:color="auto"/>
              <w:bottom w:val="single" w:sz="4" w:space="0" w:color="auto"/>
              <w:right w:val="single" w:sz="4" w:space="0" w:color="auto"/>
            </w:tcBorders>
            <w:shd w:val="clear" w:color="auto" w:fill="auto"/>
          </w:tcPr>
          <w:p w14:paraId="5FDAB440" w14:textId="77777777" w:rsidR="00746E07" w:rsidRDefault="00746E07" w:rsidP="00A422AE">
            <w:pPr>
              <w:pStyle w:val="Zawartotabeli"/>
              <w:snapToGrid w:val="0"/>
              <w:jc w:val="both"/>
              <w:rPr>
                <w:rFonts w:eastAsia="Tahoma" w:cs="Tahoma"/>
                <w:sz w:val="18"/>
                <w:szCs w:val="18"/>
              </w:rPr>
            </w:pPr>
          </w:p>
          <w:p w14:paraId="6441E50C" w14:textId="77777777" w:rsidR="00746E07" w:rsidRDefault="00746E07" w:rsidP="00A422AE">
            <w:pPr>
              <w:pStyle w:val="Zawartotabeli"/>
              <w:snapToGrid w:val="0"/>
              <w:jc w:val="both"/>
            </w:pPr>
            <w:r>
              <w:rPr>
                <w:rFonts w:eastAsia="Tahoma" w:cs="Tahoma"/>
                <w:sz w:val="18"/>
                <w:szCs w:val="18"/>
              </w:rPr>
              <w:t>......................................................................................................</w:t>
            </w:r>
          </w:p>
        </w:tc>
        <w:tc>
          <w:tcPr>
            <w:tcW w:w="525" w:type="dxa"/>
            <w:tcBorders>
              <w:left w:val="single" w:sz="4" w:space="0" w:color="auto"/>
            </w:tcBorders>
            <w:shd w:val="clear" w:color="auto" w:fill="auto"/>
          </w:tcPr>
          <w:p w14:paraId="4EFCE97B" w14:textId="77777777" w:rsidR="00746E07" w:rsidRDefault="00746E07">
            <w:pPr>
              <w:pStyle w:val="Zawartotabeli"/>
              <w:snapToGrid w:val="0"/>
              <w:jc w:val="both"/>
              <w:rPr>
                <w:rFonts w:eastAsia="Tahoma" w:cs="Tahoma"/>
                <w:sz w:val="18"/>
                <w:szCs w:val="18"/>
              </w:rPr>
            </w:pPr>
          </w:p>
        </w:tc>
        <w:tc>
          <w:tcPr>
            <w:tcW w:w="555" w:type="dxa"/>
            <w:shd w:val="clear" w:color="auto" w:fill="auto"/>
          </w:tcPr>
          <w:p w14:paraId="5795F1A4" w14:textId="77777777" w:rsidR="00746E07" w:rsidRDefault="00746E07">
            <w:pPr>
              <w:snapToGrid w:val="0"/>
              <w:rPr>
                <w:rFonts w:eastAsia="Tahoma" w:cs="Tahoma"/>
                <w:sz w:val="18"/>
                <w:szCs w:val="18"/>
              </w:rPr>
            </w:pPr>
          </w:p>
        </w:tc>
        <w:tc>
          <w:tcPr>
            <w:tcW w:w="525" w:type="dxa"/>
            <w:shd w:val="clear" w:color="auto" w:fill="auto"/>
          </w:tcPr>
          <w:p w14:paraId="2E64183D" w14:textId="77777777" w:rsidR="00746E07" w:rsidRDefault="00746E07">
            <w:pPr>
              <w:snapToGrid w:val="0"/>
            </w:pPr>
          </w:p>
        </w:tc>
        <w:tc>
          <w:tcPr>
            <w:tcW w:w="540" w:type="dxa"/>
            <w:shd w:val="clear" w:color="auto" w:fill="auto"/>
          </w:tcPr>
          <w:p w14:paraId="5102B912" w14:textId="77777777" w:rsidR="00746E07" w:rsidRDefault="00746E07">
            <w:pPr>
              <w:snapToGrid w:val="0"/>
            </w:pPr>
          </w:p>
        </w:tc>
        <w:tc>
          <w:tcPr>
            <w:tcW w:w="540" w:type="dxa"/>
            <w:shd w:val="clear" w:color="auto" w:fill="auto"/>
          </w:tcPr>
          <w:p w14:paraId="7082CA5E" w14:textId="77777777" w:rsidR="00746E07" w:rsidRDefault="00746E07">
            <w:pPr>
              <w:snapToGrid w:val="0"/>
            </w:pPr>
          </w:p>
        </w:tc>
        <w:tc>
          <w:tcPr>
            <w:tcW w:w="540" w:type="dxa"/>
            <w:shd w:val="clear" w:color="auto" w:fill="auto"/>
          </w:tcPr>
          <w:p w14:paraId="649A6864" w14:textId="77777777" w:rsidR="00746E07" w:rsidRDefault="00746E07">
            <w:pPr>
              <w:snapToGrid w:val="0"/>
            </w:pPr>
          </w:p>
        </w:tc>
        <w:tc>
          <w:tcPr>
            <w:tcW w:w="562" w:type="dxa"/>
            <w:shd w:val="clear" w:color="auto" w:fill="auto"/>
          </w:tcPr>
          <w:p w14:paraId="12A3A211" w14:textId="77777777" w:rsidR="00746E07" w:rsidRDefault="00746E07">
            <w:pPr>
              <w:snapToGrid w:val="0"/>
            </w:pPr>
          </w:p>
        </w:tc>
        <w:tc>
          <w:tcPr>
            <w:tcW w:w="60" w:type="dxa"/>
            <w:shd w:val="clear" w:color="auto" w:fill="auto"/>
          </w:tcPr>
          <w:p w14:paraId="2A8D2292" w14:textId="77777777" w:rsidR="00746E07" w:rsidRDefault="00746E07">
            <w:pPr>
              <w:snapToGrid w:val="0"/>
              <w:rPr>
                <w:rFonts w:eastAsia="Tahoma" w:cs="Tahoma"/>
                <w:sz w:val="18"/>
                <w:szCs w:val="18"/>
              </w:rPr>
            </w:pPr>
          </w:p>
        </w:tc>
        <w:tc>
          <w:tcPr>
            <w:tcW w:w="60" w:type="dxa"/>
            <w:shd w:val="clear" w:color="auto" w:fill="auto"/>
          </w:tcPr>
          <w:p w14:paraId="0373FDF4" w14:textId="77777777" w:rsidR="00746E07" w:rsidRDefault="00746E07">
            <w:pPr>
              <w:snapToGrid w:val="0"/>
              <w:rPr>
                <w:rFonts w:eastAsia="Tahoma" w:cs="Tahoma"/>
                <w:sz w:val="18"/>
                <w:szCs w:val="18"/>
              </w:rPr>
            </w:pPr>
          </w:p>
        </w:tc>
        <w:tc>
          <w:tcPr>
            <w:tcW w:w="20" w:type="dxa"/>
            <w:shd w:val="clear" w:color="auto" w:fill="auto"/>
          </w:tcPr>
          <w:p w14:paraId="13E234FD" w14:textId="77777777" w:rsidR="00746E07" w:rsidRDefault="00746E07">
            <w:pPr>
              <w:snapToGrid w:val="0"/>
              <w:rPr>
                <w:rFonts w:eastAsia="Tahoma" w:cs="Tahoma"/>
                <w:sz w:val="18"/>
                <w:szCs w:val="18"/>
              </w:rPr>
            </w:pPr>
          </w:p>
        </w:tc>
        <w:tc>
          <w:tcPr>
            <w:tcW w:w="202" w:type="dxa"/>
            <w:gridSpan w:val="5"/>
            <w:shd w:val="clear" w:color="auto" w:fill="auto"/>
          </w:tcPr>
          <w:p w14:paraId="68177BFD" w14:textId="77777777" w:rsidR="00746E07" w:rsidRDefault="00746E07">
            <w:pPr>
              <w:snapToGrid w:val="0"/>
            </w:pPr>
          </w:p>
        </w:tc>
        <w:tc>
          <w:tcPr>
            <w:tcW w:w="71" w:type="dxa"/>
            <w:shd w:val="clear" w:color="auto" w:fill="auto"/>
          </w:tcPr>
          <w:p w14:paraId="67FC8DF2" w14:textId="77777777" w:rsidR="00746E07" w:rsidRDefault="00746E07">
            <w:pPr>
              <w:snapToGrid w:val="0"/>
            </w:pPr>
          </w:p>
        </w:tc>
      </w:tr>
      <w:tr w:rsidR="00746E07" w14:paraId="045B229E" w14:textId="77777777" w:rsidTr="00F1118D">
        <w:tc>
          <w:tcPr>
            <w:tcW w:w="478" w:type="dxa"/>
            <w:tcBorders>
              <w:top w:val="single" w:sz="8" w:space="0" w:color="auto"/>
              <w:bottom w:val="single" w:sz="4" w:space="0" w:color="auto"/>
            </w:tcBorders>
            <w:shd w:val="clear" w:color="auto" w:fill="auto"/>
          </w:tcPr>
          <w:p w14:paraId="16DA8BF0" w14:textId="77777777" w:rsidR="00BC625B" w:rsidRDefault="00BC625B">
            <w:pPr>
              <w:pStyle w:val="Zawartotabeli"/>
              <w:snapToGrid w:val="0"/>
              <w:jc w:val="both"/>
              <w:rPr>
                <w:rFonts w:eastAsia="Tahoma" w:cs="Tahoma"/>
                <w:sz w:val="18"/>
                <w:szCs w:val="18"/>
              </w:rPr>
            </w:pPr>
          </w:p>
        </w:tc>
        <w:tc>
          <w:tcPr>
            <w:tcW w:w="850" w:type="dxa"/>
            <w:gridSpan w:val="4"/>
            <w:tcBorders>
              <w:top w:val="single" w:sz="8" w:space="0" w:color="auto"/>
              <w:bottom w:val="single" w:sz="4" w:space="0" w:color="auto"/>
            </w:tcBorders>
            <w:shd w:val="clear" w:color="auto" w:fill="auto"/>
          </w:tcPr>
          <w:p w14:paraId="593732F4" w14:textId="77777777" w:rsidR="00BC625B" w:rsidRDefault="00BC625B">
            <w:pPr>
              <w:pStyle w:val="Zawartotabeli"/>
              <w:snapToGrid w:val="0"/>
              <w:jc w:val="both"/>
              <w:rPr>
                <w:rFonts w:eastAsia="Tahoma" w:cs="Tahoma"/>
                <w:sz w:val="18"/>
                <w:szCs w:val="18"/>
              </w:rPr>
            </w:pPr>
          </w:p>
        </w:tc>
        <w:tc>
          <w:tcPr>
            <w:tcW w:w="418" w:type="dxa"/>
            <w:gridSpan w:val="2"/>
            <w:tcBorders>
              <w:top w:val="single" w:sz="8" w:space="0" w:color="auto"/>
              <w:bottom w:val="single" w:sz="4" w:space="0" w:color="auto"/>
            </w:tcBorders>
            <w:shd w:val="clear" w:color="auto" w:fill="auto"/>
          </w:tcPr>
          <w:p w14:paraId="35AAA065" w14:textId="77777777" w:rsidR="00BC625B" w:rsidRDefault="00BC625B">
            <w:pPr>
              <w:pStyle w:val="Zawartotabeli"/>
              <w:snapToGrid w:val="0"/>
              <w:jc w:val="both"/>
              <w:rPr>
                <w:rFonts w:eastAsia="Tahoma" w:cs="Tahoma"/>
                <w:sz w:val="18"/>
                <w:szCs w:val="18"/>
              </w:rPr>
            </w:pPr>
          </w:p>
        </w:tc>
        <w:tc>
          <w:tcPr>
            <w:tcW w:w="20" w:type="dxa"/>
            <w:gridSpan w:val="2"/>
            <w:tcBorders>
              <w:top w:val="single" w:sz="8" w:space="0" w:color="auto"/>
              <w:bottom w:val="single" w:sz="4" w:space="0" w:color="auto"/>
            </w:tcBorders>
            <w:shd w:val="clear" w:color="auto" w:fill="auto"/>
          </w:tcPr>
          <w:p w14:paraId="6DD80FCA" w14:textId="77777777" w:rsidR="00BC625B" w:rsidRDefault="00BC625B">
            <w:pPr>
              <w:pStyle w:val="Zawartotabeli"/>
              <w:snapToGrid w:val="0"/>
              <w:jc w:val="both"/>
              <w:rPr>
                <w:rFonts w:eastAsia="Tahoma" w:cs="Tahoma"/>
                <w:sz w:val="18"/>
                <w:szCs w:val="18"/>
              </w:rPr>
            </w:pPr>
          </w:p>
        </w:tc>
        <w:tc>
          <w:tcPr>
            <w:tcW w:w="413" w:type="dxa"/>
            <w:gridSpan w:val="2"/>
            <w:tcBorders>
              <w:top w:val="single" w:sz="8" w:space="0" w:color="auto"/>
              <w:bottom w:val="single" w:sz="4" w:space="0" w:color="auto"/>
            </w:tcBorders>
            <w:shd w:val="clear" w:color="auto" w:fill="auto"/>
          </w:tcPr>
          <w:p w14:paraId="14E2B511" w14:textId="77777777" w:rsidR="00BC625B" w:rsidRDefault="00BC625B">
            <w:pPr>
              <w:pStyle w:val="Zawartotabeli"/>
              <w:snapToGrid w:val="0"/>
              <w:jc w:val="both"/>
              <w:rPr>
                <w:rFonts w:eastAsia="Tahoma" w:cs="Tahoma"/>
                <w:sz w:val="18"/>
                <w:szCs w:val="18"/>
              </w:rPr>
            </w:pPr>
          </w:p>
        </w:tc>
        <w:tc>
          <w:tcPr>
            <w:tcW w:w="919" w:type="dxa"/>
            <w:gridSpan w:val="2"/>
            <w:tcBorders>
              <w:top w:val="single" w:sz="4" w:space="0" w:color="auto"/>
              <w:bottom w:val="single" w:sz="4" w:space="0" w:color="auto"/>
            </w:tcBorders>
            <w:shd w:val="clear" w:color="auto" w:fill="auto"/>
          </w:tcPr>
          <w:p w14:paraId="58490A3E"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4" w:space="0" w:color="auto"/>
            </w:tcBorders>
            <w:shd w:val="clear" w:color="auto" w:fill="auto"/>
          </w:tcPr>
          <w:p w14:paraId="051AC7CA"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4" w:space="0" w:color="auto"/>
            </w:tcBorders>
            <w:shd w:val="clear" w:color="auto" w:fill="auto"/>
          </w:tcPr>
          <w:p w14:paraId="6F6F4CFF" w14:textId="77777777" w:rsidR="00BC625B" w:rsidRDefault="00BC625B">
            <w:pPr>
              <w:pStyle w:val="Zawartotabeli"/>
              <w:snapToGrid w:val="0"/>
              <w:jc w:val="both"/>
              <w:rPr>
                <w:rFonts w:eastAsia="Tahoma" w:cs="Tahoma"/>
                <w:sz w:val="18"/>
                <w:szCs w:val="18"/>
              </w:rPr>
            </w:pPr>
          </w:p>
        </w:tc>
        <w:tc>
          <w:tcPr>
            <w:tcW w:w="539" w:type="dxa"/>
            <w:tcBorders>
              <w:top w:val="single" w:sz="4" w:space="0" w:color="auto"/>
              <w:bottom w:val="single" w:sz="4" w:space="0" w:color="auto"/>
            </w:tcBorders>
            <w:shd w:val="clear" w:color="auto" w:fill="auto"/>
          </w:tcPr>
          <w:p w14:paraId="1BE9D0D2"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bottom w:val="single" w:sz="8" w:space="0" w:color="auto"/>
            </w:tcBorders>
            <w:shd w:val="clear" w:color="auto" w:fill="auto"/>
          </w:tcPr>
          <w:p w14:paraId="73FCB744"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410FA7A3"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109EDC7A"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397CFA01" w14:textId="77777777" w:rsidR="00BC625B" w:rsidRDefault="00BC625B">
            <w:pPr>
              <w:pStyle w:val="Zawartotabeli"/>
              <w:snapToGrid w:val="0"/>
              <w:jc w:val="both"/>
              <w:rPr>
                <w:rFonts w:eastAsia="Tahoma" w:cs="Tahoma"/>
                <w:sz w:val="18"/>
                <w:szCs w:val="18"/>
              </w:rPr>
            </w:pPr>
          </w:p>
        </w:tc>
        <w:tc>
          <w:tcPr>
            <w:tcW w:w="525" w:type="dxa"/>
            <w:tcBorders>
              <w:left w:val="nil"/>
              <w:bottom w:val="single" w:sz="8" w:space="0" w:color="auto"/>
            </w:tcBorders>
            <w:shd w:val="clear" w:color="auto" w:fill="auto"/>
          </w:tcPr>
          <w:p w14:paraId="0A8FCF5C" w14:textId="77777777" w:rsidR="00BC625B" w:rsidRDefault="00BC625B">
            <w:pPr>
              <w:pStyle w:val="Zawartotabeli"/>
              <w:snapToGrid w:val="0"/>
              <w:jc w:val="both"/>
              <w:rPr>
                <w:rFonts w:eastAsia="Tahoma" w:cs="Tahoma"/>
                <w:sz w:val="18"/>
                <w:szCs w:val="18"/>
              </w:rPr>
            </w:pPr>
          </w:p>
        </w:tc>
        <w:tc>
          <w:tcPr>
            <w:tcW w:w="555" w:type="dxa"/>
            <w:tcBorders>
              <w:bottom w:val="single" w:sz="8" w:space="0" w:color="auto"/>
            </w:tcBorders>
            <w:shd w:val="clear" w:color="auto" w:fill="auto"/>
          </w:tcPr>
          <w:p w14:paraId="4A12AB7A" w14:textId="77777777" w:rsidR="00BC625B" w:rsidRDefault="00BC625B">
            <w:pPr>
              <w:snapToGrid w:val="0"/>
              <w:rPr>
                <w:rFonts w:eastAsia="Tahoma" w:cs="Tahoma"/>
                <w:sz w:val="18"/>
                <w:szCs w:val="18"/>
              </w:rPr>
            </w:pPr>
          </w:p>
        </w:tc>
        <w:tc>
          <w:tcPr>
            <w:tcW w:w="525" w:type="dxa"/>
            <w:tcBorders>
              <w:bottom w:val="single" w:sz="8" w:space="0" w:color="auto"/>
            </w:tcBorders>
            <w:shd w:val="clear" w:color="auto" w:fill="auto"/>
          </w:tcPr>
          <w:p w14:paraId="494943DB" w14:textId="77777777" w:rsidR="00BC625B" w:rsidRDefault="00BC625B">
            <w:pPr>
              <w:snapToGrid w:val="0"/>
            </w:pPr>
          </w:p>
        </w:tc>
        <w:tc>
          <w:tcPr>
            <w:tcW w:w="540" w:type="dxa"/>
            <w:tcBorders>
              <w:bottom w:val="single" w:sz="8" w:space="0" w:color="auto"/>
            </w:tcBorders>
            <w:shd w:val="clear" w:color="auto" w:fill="auto"/>
          </w:tcPr>
          <w:p w14:paraId="1ABD0EEA" w14:textId="77777777" w:rsidR="00BC625B" w:rsidRDefault="00BC625B">
            <w:pPr>
              <w:snapToGrid w:val="0"/>
            </w:pPr>
          </w:p>
        </w:tc>
        <w:tc>
          <w:tcPr>
            <w:tcW w:w="540" w:type="dxa"/>
            <w:tcBorders>
              <w:bottom w:val="single" w:sz="8" w:space="0" w:color="auto"/>
            </w:tcBorders>
            <w:shd w:val="clear" w:color="auto" w:fill="auto"/>
          </w:tcPr>
          <w:p w14:paraId="61F1DF21" w14:textId="77777777" w:rsidR="00BC625B" w:rsidRDefault="00BC625B">
            <w:pPr>
              <w:snapToGrid w:val="0"/>
            </w:pPr>
          </w:p>
        </w:tc>
        <w:tc>
          <w:tcPr>
            <w:tcW w:w="540" w:type="dxa"/>
            <w:tcBorders>
              <w:bottom w:val="single" w:sz="8" w:space="0" w:color="auto"/>
            </w:tcBorders>
            <w:shd w:val="clear" w:color="auto" w:fill="auto"/>
          </w:tcPr>
          <w:p w14:paraId="1709D0B4" w14:textId="77777777" w:rsidR="00BC625B" w:rsidRDefault="00BC625B">
            <w:pPr>
              <w:snapToGrid w:val="0"/>
            </w:pPr>
          </w:p>
        </w:tc>
        <w:tc>
          <w:tcPr>
            <w:tcW w:w="562" w:type="dxa"/>
            <w:tcBorders>
              <w:bottom w:val="single" w:sz="8" w:space="0" w:color="auto"/>
            </w:tcBorders>
            <w:shd w:val="clear" w:color="auto" w:fill="auto"/>
          </w:tcPr>
          <w:p w14:paraId="6E984974" w14:textId="77777777" w:rsidR="00BC625B" w:rsidRDefault="00BC625B">
            <w:pPr>
              <w:snapToGrid w:val="0"/>
            </w:pPr>
          </w:p>
        </w:tc>
        <w:tc>
          <w:tcPr>
            <w:tcW w:w="60" w:type="dxa"/>
            <w:shd w:val="clear" w:color="auto" w:fill="auto"/>
          </w:tcPr>
          <w:p w14:paraId="6346CC97" w14:textId="77777777" w:rsidR="00BC625B" w:rsidRDefault="00BC625B">
            <w:pPr>
              <w:snapToGrid w:val="0"/>
              <w:rPr>
                <w:rFonts w:eastAsia="Tahoma" w:cs="Tahoma"/>
                <w:sz w:val="20"/>
                <w:szCs w:val="20"/>
              </w:rPr>
            </w:pPr>
          </w:p>
        </w:tc>
        <w:tc>
          <w:tcPr>
            <w:tcW w:w="60" w:type="dxa"/>
            <w:shd w:val="clear" w:color="auto" w:fill="auto"/>
          </w:tcPr>
          <w:p w14:paraId="2E23BAF6" w14:textId="77777777" w:rsidR="00BC625B" w:rsidRDefault="00BC625B">
            <w:pPr>
              <w:snapToGrid w:val="0"/>
              <w:rPr>
                <w:rFonts w:eastAsia="Tahoma" w:cs="Tahoma"/>
                <w:sz w:val="20"/>
                <w:szCs w:val="20"/>
              </w:rPr>
            </w:pPr>
          </w:p>
        </w:tc>
        <w:tc>
          <w:tcPr>
            <w:tcW w:w="20" w:type="dxa"/>
            <w:shd w:val="clear" w:color="auto" w:fill="auto"/>
          </w:tcPr>
          <w:p w14:paraId="2BC83DBE" w14:textId="77777777" w:rsidR="00BC625B" w:rsidRDefault="00BC625B">
            <w:pPr>
              <w:snapToGrid w:val="0"/>
              <w:rPr>
                <w:rFonts w:eastAsia="Tahoma" w:cs="Tahoma"/>
                <w:sz w:val="20"/>
                <w:szCs w:val="20"/>
              </w:rPr>
            </w:pPr>
          </w:p>
        </w:tc>
        <w:tc>
          <w:tcPr>
            <w:tcW w:w="202" w:type="dxa"/>
            <w:gridSpan w:val="5"/>
            <w:shd w:val="clear" w:color="auto" w:fill="auto"/>
          </w:tcPr>
          <w:p w14:paraId="3BF57BB7" w14:textId="77777777" w:rsidR="00BC625B" w:rsidRDefault="00BC625B">
            <w:pPr>
              <w:snapToGrid w:val="0"/>
            </w:pPr>
          </w:p>
        </w:tc>
        <w:tc>
          <w:tcPr>
            <w:tcW w:w="71" w:type="dxa"/>
            <w:shd w:val="clear" w:color="auto" w:fill="auto"/>
          </w:tcPr>
          <w:p w14:paraId="5397DF37" w14:textId="77777777" w:rsidR="00BC625B" w:rsidRDefault="00BC625B">
            <w:pPr>
              <w:snapToGrid w:val="0"/>
            </w:pPr>
          </w:p>
        </w:tc>
      </w:tr>
      <w:tr w:rsidR="00746E07" w14:paraId="5862C045" w14:textId="77777777" w:rsidTr="00F1118D">
        <w:tblPrEx>
          <w:tblCellMar>
            <w:top w:w="55" w:type="dxa"/>
            <w:left w:w="55" w:type="dxa"/>
            <w:bottom w:w="55" w:type="dxa"/>
            <w:right w:w="55" w:type="dxa"/>
          </w:tblCellMar>
        </w:tblPrEx>
        <w:trPr>
          <w:gridAfter w:val="9"/>
          <w:wAfter w:w="413" w:type="dxa"/>
        </w:trPr>
        <w:tc>
          <w:tcPr>
            <w:tcW w:w="4717" w:type="dxa"/>
            <w:gridSpan w:val="16"/>
            <w:tcBorders>
              <w:top w:val="single" w:sz="4" w:space="0" w:color="auto"/>
              <w:left w:val="single" w:sz="4" w:space="0" w:color="auto"/>
              <w:bottom w:val="single" w:sz="4" w:space="0" w:color="auto"/>
            </w:tcBorders>
            <w:shd w:val="clear" w:color="auto" w:fill="E6E6FF"/>
          </w:tcPr>
          <w:p w14:paraId="374BAE83" w14:textId="77777777" w:rsidR="00BC625B" w:rsidRDefault="00BC625B">
            <w:pPr>
              <w:pStyle w:val="Zawartotabeli"/>
              <w:snapToGrid w:val="0"/>
              <w:jc w:val="both"/>
            </w:pPr>
            <w:r>
              <w:rPr>
                <w:rFonts w:eastAsia="Tahoma" w:cs="Tahoma"/>
                <w:sz w:val="20"/>
                <w:szCs w:val="20"/>
              </w:rPr>
              <w:t>Numer PESEL:</w:t>
            </w:r>
          </w:p>
        </w:tc>
        <w:tc>
          <w:tcPr>
            <w:tcW w:w="541" w:type="dxa"/>
            <w:tcBorders>
              <w:top w:val="single" w:sz="8" w:space="0" w:color="auto"/>
              <w:left w:val="single" w:sz="8" w:space="0" w:color="000000"/>
              <w:bottom w:val="single" w:sz="8" w:space="0" w:color="auto"/>
              <w:right w:val="single" w:sz="8" w:space="0" w:color="auto"/>
            </w:tcBorders>
            <w:shd w:val="clear" w:color="auto" w:fill="auto"/>
          </w:tcPr>
          <w:p w14:paraId="6D72AA62"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62FF66CA"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7B173084" w14:textId="77777777" w:rsidR="00BC625B" w:rsidRDefault="00BC625B">
            <w:pPr>
              <w:pStyle w:val="Zawartotabeli"/>
              <w:snapToGrid w:val="0"/>
              <w:jc w:val="both"/>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3AD2FB0" w14:textId="77777777" w:rsidR="00BC625B" w:rsidRDefault="00BC625B">
            <w:pPr>
              <w:pStyle w:val="Zawartotabeli"/>
              <w:snapToGrid w:val="0"/>
              <w:jc w:val="both"/>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660B56F7" w14:textId="77777777" w:rsidR="00BC625B" w:rsidRDefault="00BC625B">
            <w:pPr>
              <w:pStyle w:val="Zawartotabeli"/>
              <w:snapToGrid w:val="0"/>
              <w:jc w:val="both"/>
              <w:rPr>
                <w:rFonts w:eastAsia="Tahoma" w:cs="Tahoma"/>
                <w:sz w:val="20"/>
                <w:szCs w:val="20"/>
              </w:rPr>
            </w:pPr>
          </w:p>
        </w:tc>
        <w:tc>
          <w:tcPr>
            <w:tcW w:w="555" w:type="dxa"/>
            <w:tcBorders>
              <w:top w:val="single" w:sz="8" w:space="0" w:color="auto"/>
              <w:left w:val="single" w:sz="8" w:space="0" w:color="auto"/>
              <w:bottom w:val="single" w:sz="8" w:space="0" w:color="auto"/>
              <w:right w:val="single" w:sz="8" w:space="0" w:color="auto"/>
            </w:tcBorders>
            <w:shd w:val="clear" w:color="auto" w:fill="auto"/>
          </w:tcPr>
          <w:p w14:paraId="5C142E60" w14:textId="77777777" w:rsidR="00BC625B" w:rsidRDefault="00BC625B">
            <w:pPr>
              <w:snapToGrid w:val="0"/>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0D440141"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4F0CF11"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25447859" w14:textId="77777777" w:rsidR="00BC625B" w:rsidRDefault="00BC625B">
            <w:pPr>
              <w:snapToGrid w:val="0"/>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EC9B883" w14:textId="77777777" w:rsidR="00BC625B" w:rsidRDefault="00BC625B">
            <w:pPr>
              <w:snapToGrid w:val="0"/>
              <w:rPr>
                <w:sz w:val="20"/>
                <w:szCs w:val="20"/>
              </w:rPr>
            </w:pPr>
          </w:p>
        </w:tc>
        <w:tc>
          <w:tcPr>
            <w:tcW w:w="562" w:type="dxa"/>
            <w:tcBorders>
              <w:top w:val="single" w:sz="8" w:space="0" w:color="auto"/>
              <w:left w:val="single" w:sz="8" w:space="0" w:color="auto"/>
              <w:bottom w:val="single" w:sz="8" w:space="0" w:color="auto"/>
              <w:right w:val="single" w:sz="8" w:space="0" w:color="auto"/>
            </w:tcBorders>
            <w:shd w:val="clear" w:color="auto" w:fill="auto"/>
          </w:tcPr>
          <w:p w14:paraId="2BB84CB0" w14:textId="77777777" w:rsidR="00BC625B" w:rsidRDefault="00BC625B">
            <w:pPr>
              <w:snapToGrid w:val="0"/>
              <w:ind w:left="60" w:right="165"/>
              <w:rPr>
                <w:sz w:val="20"/>
                <w:szCs w:val="20"/>
              </w:rPr>
            </w:pPr>
          </w:p>
        </w:tc>
      </w:tr>
      <w:tr w:rsidR="005D245A" w14:paraId="63167456" w14:textId="77777777" w:rsidTr="00F1118D">
        <w:tblPrEx>
          <w:tblCellMar>
            <w:top w:w="55" w:type="dxa"/>
            <w:left w:w="55" w:type="dxa"/>
            <w:bottom w:w="55" w:type="dxa"/>
            <w:right w:w="55" w:type="dxa"/>
          </w:tblCellMar>
        </w:tblPrEx>
        <w:trPr>
          <w:gridAfter w:val="9"/>
          <w:wAfter w:w="413" w:type="dxa"/>
        </w:trPr>
        <w:tc>
          <w:tcPr>
            <w:tcW w:w="4717" w:type="dxa"/>
            <w:gridSpan w:val="16"/>
            <w:tcBorders>
              <w:top w:val="single" w:sz="4" w:space="0" w:color="auto"/>
              <w:left w:val="single" w:sz="4" w:space="0" w:color="auto"/>
              <w:bottom w:val="single" w:sz="1" w:space="0" w:color="000000"/>
              <w:right w:val="single" w:sz="8" w:space="0" w:color="auto"/>
            </w:tcBorders>
            <w:shd w:val="clear" w:color="auto" w:fill="E6E6FF"/>
          </w:tcPr>
          <w:p w14:paraId="5F770A14" w14:textId="77777777" w:rsidR="005D245A" w:rsidRDefault="005D245A">
            <w:pPr>
              <w:pStyle w:val="Zawartotabeli"/>
              <w:snapToGrid w:val="0"/>
              <w:jc w:val="both"/>
            </w:pPr>
            <w:r>
              <w:rPr>
                <w:rFonts w:eastAsia="Tahoma" w:cs="Tahoma"/>
                <w:sz w:val="20"/>
                <w:szCs w:val="20"/>
              </w:rPr>
              <w:t>Adres e-mail:</w:t>
            </w:r>
          </w:p>
        </w:tc>
        <w:tc>
          <w:tcPr>
            <w:tcW w:w="5386" w:type="dxa"/>
            <w:gridSpan w:val="10"/>
            <w:tcBorders>
              <w:top w:val="single" w:sz="8" w:space="0" w:color="auto"/>
              <w:left w:val="single" w:sz="8" w:space="0" w:color="auto"/>
              <w:bottom w:val="single" w:sz="8" w:space="0" w:color="auto"/>
            </w:tcBorders>
            <w:shd w:val="clear" w:color="auto" w:fill="auto"/>
          </w:tcPr>
          <w:p w14:paraId="74CA9A7F" w14:textId="77777777" w:rsidR="005D245A" w:rsidRDefault="005D245A">
            <w:pPr>
              <w:snapToGrid w:val="0"/>
              <w:ind w:right="165"/>
              <w:rPr>
                <w:rFonts w:eastAsia="Tahoma" w:cs="Tahoma"/>
                <w:sz w:val="20"/>
                <w:szCs w:val="20"/>
              </w:rPr>
            </w:pPr>
          </w:p>
        </w:tc>
        <w:tc>
          <w:tcPr>
            <w:tcW w:w="562" w:type="dxa"/>
            <w:tcBorders>
              <w:top w:val="single" w:sz="8" w:space="0" w:color="auto"/>
              <w:left w:val="nil"/>
              <w:bottom w:val="single" w:sz="8" w:space="0" w:color="auto"/>
              <w:right w:val="single" w:sz="8" w:space="0" w:color="auto"/>
            </w:tcBorders>
            <w:shd w:val="clear" w:color="auto" w:fill="auto"/>
          </w:tcPr>
          <w:p w14:paraId="1B95F64C" w14:textId="77777777" w:rsidR="005D245A" w:rsidRDefault="005D245A">
            <w:pPr>
              <w:snapToGrid w:val="0"/>
              <w:ind w:right="165"/>
              <w:rPr>
                <w:rFonts w:eastAsia="Tahoma" w:cs="Tahoma"/>
                <w:sz w:val="20"/>
                <w:szCs w:val="20"/>
              </w:rPr>
            </w:pPr>
          </w:p>
        </w:tc>
      </w:tr>
      <w:tr w:rsidR="00746E07" w14:paraId="5DB7A3C9" w14:textId="77777777" w:rsidTr="00F1118D">
        <w:tblPrEx>
          <w:tblCellMar>
            <w:top w:w="55" w:type="dxa"/>
            <w:left w:w="55" w:type="dxa"/>
            <w:bottom w:w="55" w:type="dxa"/>
            <w:right w:w="55" w:type="dxa"/>
          </w:tblCellMar>
        </w:tblPrEx>
        <w:trPr>
          <w:gridAfter w:val="9"/>
          <w:wAfter w:w="413" w:type="dxa"/>
        </w:trPr>
        <w:tc>
          <w:tcPr>
            <w:tcW w:w="3638" w:type="dxa"/>
            <w:gridSpan w:val="14"/>
            <w:tcBorders>
              <w:top w:val="single" w:sz="4" w:space="0" w:color="auto"/>
              <w:left w:val="single" w:sz="4" w:space="0" w:color="auto"/>
              <w:bottom w:val="single" w:sz="4" w:space="0" w:color="auto"/>
              <w:right w:val="single" w:sz="8" w:space="0" w:color="auto"/>
            </w:tcBorders>
            <w:shd w:val="clear" w:color="auto" w:fill="E6E6FF"/>
          </w:tcPr>
          <w:p w14:paraId="6F79DFF4" w14:textId="77777777" w:rsidR="00BC625B" w:rsidRDefault="00BC625B">
            <w:pPr>
              <w:pStyle w:val="Zawartotabeli"/>
              <w:snapToGrid w:val="0"/>
              <w:jc w:val="both"/>
            </w:pPr>
            <w:r>
              <w:rPr>
                <w:rFonts w:eastAsia="Tahoma" w:cs="Tahoma"/>
                <w:sz w:val="20"/>
                <w:szCs w:val="20"/>
              </w:rPr>
              <w:t>Numer NIP:</w:t>
            </w:r>
          </w:p>
        </w:tc>
        <w:tc>
          <w:tcPr>
            <w:tcW w:w="540" w:type="dxa"/>
            <w:tcBorders>
              <w:top w:val="single" w:sz="8" w:space="0" w:color="000000"/>
              <w:left w:val="single" w:sz="8" w:space="0" w:color="auto"/>
              <w:bottom w:val="single" w:sz="8" w:space="0" w:color="auto"/>
              <w:right w:val="single" w:sz="8" w:space="0" w:color="auto"/>
            </w:tcBorders>
            <w:shd w:val="clear" w:color="auto" w:fill="FFFFFF"/>
          </w:tcPr>
          <w:p w14:paraId="3191963E" w14:textId="77777777" w:rsidR="00BC625B" w:rsidRDefault="00BC625B">
            <w:pPr>
              <w:pStyle w:val="Zawartotabeli"/>
              <w:snapToGrid w:val="0"/>
              <w:jc w:val="center"/>
              <w:rPr>
                <w:rFonts w:eastAsia="Tahoma" w:cs="Tahoma"/>
                <w:sz w:val="20"/>
                <w:szCs w:val="20"/>
              </w:rPr>
            </w:pPr>
          </w:p>
        </w:tc>
        <w:tc>
          <w:tcPr>
            <w:tcW w:w="539" w:type="dxa"/>
            <w:tcBorders>
              <w:top w:val="single" w:sz="8" w:space="0" w:color="000000"/>
              <w:left w:val="single" w:sz="8" w:space="0" w:color="auto"/>
              <w:bottom w:val="single" w:sz="8" w:space="0" w:color="auto"/>
              <w:right w:val="single" w:sz="8" w:space="0" w:color="auto"/>
            </w:tcBorders>
            <w:shd w:val="clear" w:color="auto" w:fill="FFFFFF"/>
          </w:tcPr>
          <w:p w14:paraId="393D9314" w14:textId="77777777" w:rsidR="00BC625B" w:rsidRDefault="00BC625B">
            <w:pPr>
              <w:pStyle w:val="Zawartotabeli"/>
              <w:snapToGrid w:val="0"/>
              <w:jc w:val="center"/>
              <w:rPr>
                <w:rFonts w:eastAsia="Tahoma" w:cs="Tahoma"/>
                <w:sz w:val="20"/>
                <w:szCs w:val="20"/>
              </w:rPr>
            </w:pPr>
          </w:p>
        </w:tc>
        <w:tc>
          <w:tcPr>
            <w:tcW w:w="541" w:type="dxa"/>
            <w:tcBorders>
              <w:top w:val="single" w:sz="8" w:space="0" w:color="auto"/>
              <w:left w:val="single" w:sz="8" w:space="0" w:color="auto"/>
              <w:bottom w:val="single" w:sz="8" w:space="0" w:color="auto"/>
              <w:right w:val="single" w:sz="8" w:space="0" w:color="auto"/>
            </w:tcBorders>
            <w:shd w:val="clear" w:color="auto" w:fill="FFFFFF"/>
          </w:tcPr>
          <w:p w14:paraId="0A4035D8" w14:textId="77777777" w:rsidR="00BC625B" w:rsidRDefault="00BC625B">
            <w:pPr>
              <w:pStyle w:val="Zawartotabeli"/>
              <w:snapToGrid w:val="0"/>
              <w:jc w:val="center"/>
              <w:rPr>
                <w:rFonts w:eastAsia="Tahoma" w:cs="Tahoma"/>
                <w:b/>
                <w:bCs/>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E6E6FF"/>
          </w:tcPr>
          <w:p w14:paraId="5C5E4F32" w14:textId="77777777" w:rsidR="00BC625B" w:rsidRDefault="00BC625B">
            <w:pPr>
              <w:pStyle w:val="Zawartotabeli"/>
              <w:snapToGrid w:val="0"/>
              <w:jc w:val="center"/>
            </w:pPr>
            <w:r>
              <w:rPr>
                <w:rFonts w:eastAsia="Tahoma" w:cs="Tahoma"/>
                <w:b/>
                <w:bCs/>
                <w:sz w:val="20"/>
                <w:szCs w:val="20"/>
              </w:rPr>
              <w:t>-</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11260E" w14:textId="77777777" w:rsidR="00BC625B" w:rsidRDefault="00BC625B">
            <w:pPr>
              <w:pStyle w:val="Zawartotabeli"/>
              <w:snapToGrid w:val="0"/>
              <w:jc w:val="center"/>
              <w:rPr>
                <w:rFonts w:eastAsia="Tahoma" w:cs="Tahoma"/>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EDA85A" w14:textId="77777777" w:rsidR="00BC625B" w:rsidRDefault="00BC625B">
            <w:pPr>
              <w:pStyle w:val="Zawartotabeli"/>
              <w:snapToGrid w:val="0"/>
              <w:jc w:val="center"/>
              <w:rPr>
                <w:rFonts w:eastAsia="Tahoma" w:cs="Tahoma"/>
                <w:sz w:val="20"/>
                <w:szCs w:val="20"/>
              </w:rPr>
            </w:pPr>
          </w:p>
        </w:tc>
        <w:tc>
          <w:tcPr>
            <w:tcW w:w="525" w:type="dxa"/>
            <w:tcBorders>
              <w:top w:val="single" w:sz="8" w:space="0" w:color="auto"/>
              <w:left w:val="single" w:sz="8" w:space="0" w:color="auto"/>
              <w:bottom w:val="single" w:sz="8" w:space="0" w:color="auto"/>
              <w:right w:val="single" w:sz="8" w:space="0" w:color="auto"/>
            </w:tcBorders>
            <w:shd w:val="clear" w:color="auto" w:fill="FFFFFF"/>
          </w:tcPr>
          <w:p w14:paraId="65604030" w14:textId="77777777" w:rsidR="00BC625B" w:rsidRDefault="00BC625B">
            <w:pPr>
              <w:pStyle w:val="Zawartotabeli"/>
              <w:snapToGrid w:val="0"/>
              <w:jc w:val="center"/>
              <w:rPr>
                <w:rFonts w:eastAsia="Tahoma" w:cs="Tahoma"/>
                <w:b/>
                <w:bCs/>
                <w:sz w:val="20"/>
                <w:szCs w:val="20"/>
              </w:rPr>
            </w:pPr>
          </w:p>
        </w:tc>
        <w:tc>
          <w:tcPr>
            <w:tcW w:w="555" w:type="dxa"/>
            <w:tcBorders>
              <w:top w:val="single" w:sz="8" w:space="0" w:color="auto"/>
              <w:left w:val="single" w:sz="8" w:space="0" w:color="auto"/>
              <w:bottom w:val="single" w:sz="8" w:space="0" w:color="auto"/>
              <w:right w:val="single" w:sz="8" w:space="0" w:color="auto"/>
            </w:tcBorders>
            <w:shd w:val="clear" w:color="auto" w:fill="E6E6FF"/>
          </w:tcPr>
          <w:p w14:paraId="388B53D2" w14:textId="77777777" w:rsidR="00BC625B" w:rsidRDefault="00BC625B">
            <w:pPr>
              <w:pStyle w:val="Zawartotabeli"/>
              <w:snapToGrid w:val="0"/>
              <w:jc w:val="center"/>
            </w:pPr>
            <w:r>
              <w:rPr>
                <w:rFonts w:eastAsia="Tahoma" w:cs="Tahoma"/>
                <w:b/>
                <w:bCs/>
                <w:sz w:val="20"/>
                <w:szCs w:val="20"/>
              </w:rPr>
              <w:t>-</w:t>
            </w:r>
          </w:p>
        </w:tc>
        <w:tc>
          <w:tcPr>
            <w:tcW w:w="525" w:type="dxa"/>
            <w:tcBorders>
              <w:top w:val="single" w:sz="8" w:space="0" w:color="auto"/>
              <w:left w:val="single" w:sz="8" w:space="0" w:color="auto"/>
              <w:bottom w:val="single" w:sz="8" w:space="0" w:color="auto"/>
              <w:right w:val="single" w:sz="8" w:space="0" w:color="auto"/>
            </w:tcBorders>
            <w:shd w:val="clear" w:color="auto" w:fill="FFFFFF"/>
          </w:tcPr>
          <w:p w14:paraId="541B65B9" w14:textId="77777777" w:rsidR="00BC625B" w:rsidRDefault="00BC625B">
            <w:pPr>
              <w:snapToGrid w:val="0"/>
              <w:jc w:val="center"/>
              <w:rPr>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1A3A28" w14:textId="77777777" w:rsidR="00BC625B" w:rsidRDefault="00BC625B">
            <w:pPr>
              <w:pStyle w:val="Zawartotabeli"/>
              <w:snapToGrid w:val="0"/>
              <w:jc w:val="center"/>
              <w:rPr>
                <w:rFonts w:eastAsia="Tahoma" w:cs="Tahoma"/>
                <w:b/>
                <w:bCs/>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E6E6FF"/>
          </w:tcPr>
          <w:p w14:paraId="1B35E31B" w14:textId="77777777" w:rsidR="00BC625B" w:rsidRDefault="00BC625B">
            <w:pPr>
              <w:pStyle w:val="Zawartotabeli"/>
              <w:snapToGrid w:val="0"/>
              <w:jc w:val="center"/>
            </w:pPr>
            <w:r>
              <w:rPr>
                <w:rFonts w:eastAsia="Tahoma" w:cs="Tahoma"/>
                <w:b/>
                <w:bCs/>
                <w:sz w:val="20"/>
                <w:szCs w:val="20"/>
              </w:rPr>
              <w:t>-</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563CBA" w14:textId="77777777" w:rsidR="00BC625B" w:rsidRDefault="00BC625B">
            <w:pPr>
              <w:snapToGrid w:val="0"/>
              <w:jc w:val="center"/>
              <w:rPr>
                <w:sz w:val="20"/>
                <w:szCs w:val="20"/>
              </w:rPr>
            </w:pPr>
          </w:p>
        </w:tc>
        <w:tc>
          <w:tcPr>
            <w:tcW w:w="562" w:type="dxa"/>
            <w:tcBorders>
              <w:top w:val="single" w:sz="8" w:space="0" w:color="auto"/>
              <w:left w:val="single" w:sz="8" w:space="0" w:color="auto"/>
              <w:bottom w:val="single" w:sz="8" w:space="0" w:color="auto"/>
              <w:right w:val="single" w:sz="8" w:space="0" w:color="auto"/>
            </w:tcBorders>
            <w:shd w:val="clear" w:color="auto" w:fill="FFFFFF"/>
          </w:tcPr>
          <w:p w14:paraId="70649511" w14:textId="77777777" w:rsidR="00BC625B" w:rsidRDefault="00BC625B">
            <w:pPr>
              <w:snapToGrid w:val="0"/>
              <w:jc w:val="center"/>
              <w:rPr>
                <w:sz w:val="20"/>
                <w:szCs w:val="20"/>
              </w:rPr>
            </w:pPr>
          </w:p>
        </w:tc>
      </w:tr>
      <w:tr w:rsidR="00BC625B" w14:paraId="6B850A55" w14:textId="77777777" w:rsidTr="00F1118D">
        <w:tc>
          <w:tcPr>
            <w:tcW w:w="621" w:type="dxa"/>
            <w:gridSpan w:val="2"/>
            <w:tcBorders>
              <w:top w:val="single" w:sz="4" w:space="0" w:color="auto"/>
              <w:bottom w:val="single" w:sz="4" w:space="0" w:color="auto"/>
            </w:tcBorders>
            <w:shd w:val="clear" w:color="auto" w:fill="auto"/>
          </w:tcPr>
          <w:p w14:paraId="69134489"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bottom w:val="single" w:sz="4" w:space="0" w:color="auto"/>
            </w:tcBorders>
            <w:shd w:val="clear" w:color="auto" w:fill="auto"/>
          </w:tcPr>
          <w:p w14:paraId="233938E7" w14:textId="77777777" w:rsidR="00BC625B" w:rsidRDefault="00BC625B">
            <w:pPr>
              <w:pStyle w:val="Zawartotabeli"/>
              <w:snapToGrid w:val="0"/>
              <w:jc w:val="both"/>
              <w:rPr>
                <w:rFonts w:eastAsia="Tahoma" w:cs="Tahoma"/>
                <w:sz w:val="18"/>
                <w:szCs w:val="18"/>
              </w:rPr>
            </w:pPr>
          </w:p>
        </w:tc>
        <w:tc>
          <w:tcPr>
            <w:tcW w:w="389" w:type="dxa"/>
            <w:gridSpan w:val="2"/>
            <w:tcBorders>
              <w:top w:val="single" w:sz="4" w:space="0" w:color="auto"/>
              <w:bottom w:val="single" w:sz="8" w:space="0" w:color="auto"/>
            </w:tcBorders>
            <w:shd w:val="clear" w:color="auto" w:fill="auto"/>
          </w:tcPr>
          <w:p w14:paraId="6548B66E" w14:textId="77777777" w:rsidR="00BC625B" w:rsidRDefault="00BC625B">
            <w:pPr>
              <w:pStyle w:val="Zawartotabeli"/>
              <w:snapToGrid w:val="0"/>
              <w:jc w:val="both"/>
              <w:rPr>
                <w:rFonts w:eastAsia="Tahoma" w:cs="Tahoma"/>
                <w:sz w:val="18"/>
                <w:szCs w:val="18"/>
              </w:rPr>
            </w:pPr>
          </w:p>
        </w:tc>
        <w:tc>
          <w:tcPr>
            <w:tcW w:w="540" w:type="dxa"/>
            <w:gridSpan w:val="4"/>
            <w:tcBorders>
              <w:top w:val="single" w:sz="4" w:space="0" w:color="auto"/>
              <w:bottom w:val="single" w:sz="8" w:space="0" w:color="auto"/>
            </w:tcBorders>
            <w:shd w:val="clear" w:color="auto" w:fill="auto"/>
          </w:tcPr>
          <w:p w14:paraId="318B82DD" w14:textId="77777777" w:rsidR="00BC625B" w:rsidRDefault="00BC625B">
            <w:pPr>
              <w:pStyle w:val="Zawartotabeli"/>
              <w:snapToGrid w:val="0"/>
              <w:jc w:val="both"/>
              <w:rPr>
                <w:rFonts w:eastAsia="Tahoma" w:cs="Tahoma"/>
                <w:sz w:val="18"/>
                <w:szCs w:val="18"/>
              </w:rPr>
            </w:pPr>
          </w:p>
        </w:tc>
        <w:tc>
          <w:tcPr>
            <w:tcW w:w="548" w:type="dxa"/>
            <w:gridSpan w:val="2"/>
            <w:tcBorders>
              <w:top w:val="single" w:sz="4" w:space="0" w:color="auto"/>
              <w:bottom w:val="single" w:sz="8" w:space="0" w:color="auto"/>
            </w:tcBorders>
            <w:shd w:val="clear" w:color="auto" w:fill="auto"/>
          </w:tcPr>
          <w:p w14:paraId="50281726"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bottom w:val="single" w:sz="8" w:space="0" w:color="auto"/>
            </w:tcBorders>
            <w:shd w:val="clear" w:color="auto" w:fill="auto"/>
          </w:tcPr>
          <w:p w14:paraId="2D0CF5DB"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65409F5C"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nil"/>
              <w:bottom w:val="single" w:sz="8" w:space="0" w:color="auto"/>
            </w:tcBorders>
            <w:shd w:val="clear" w:color="auto" w:fill="auto"/>
          </w:tcPr>
          <w:p w14:paraId="7B2E6D3A"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bottom w:val="single" w:sz="8" w:space="0" w:color="auto"/>
            </w:tcBorders>
            <w:shd w:val="clear" w:color="auto" w:fill="auto"/>
          </w:tcPr>
          <w:p w14:paraId="3F213DFC" w14:textId="77777777" w:rsidR="00BC625B" w:rsidRDefault="00BC625B">
            <w:pPr>
              <w:pStyle w:val="Zawartotabeli"/>
              <w:snapToGrid w:val="0"/>
              <w:jc w:val="both"/>
              <w:rPr>
                <w:rFonts w:eastAsia="Tahoma" w:cs="Tahoma"/>
                <w:sz w:val="18"/>
                <w:szCs w:val="18"/>
              </w:rPr>
            </w:pPr>
          </w:p>
        </w:tc>
        <w:tc>
          <w:tcPr>
            <w:tcW w:w="541" w:type="dxa"/>
            <w:tcBorders>
              <w:top w:val="single" w:sz="8" w:space="0" w:color="auto"/>
              <w:bottom w:val="single" w:sz="4" w:space="0" w:color="auto"/>
            </w:tcBorders>
            <w:shd w:val="clear" w:color="auto" w:fill="auto"/>
          </w:tcPr>
          <w:p w14:paraId="7953C662"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4" w:space="0" w:color="auto"/>
            </w:tcBorders>
            <w:shd w:val="clear" w:color="auto" w:fill="auto"/>
          </w:tcPr>
          <w:p w14:paraId="1DEE95A4"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64EF67C1"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4F6C334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bottom w:val="single" w:sz="8" w:space="0" w:color="auto"/>
            </w:tcBorders>
            <w:shd w:val="clear" w:color="auto" w:fill="auto"/>
          </w:tcPr>
          <w:p w14:paraId="04F7EE4F"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bottom w:val="single" w:sz="8" w:space="0" w:color="auto"/>
            </w:tcBorders>
            <w:shd w:val="clear" w:color="auto" w:fill="auto"/>
          </w:tcPr>
          <w:p w14:paraId="367DF310" w14:textId="77777777" w:rsidR="00BC625B" w:rsidRDefault="00BC625B">
            <w:pPr>
              <w:snapToGrid w:val="0"/>
              <w:rPr>
                <w:rFonts w:eastAsia="Tahoma" w:cs="Tahoma"/>
                <w:sz w:val="18"/>
                <w:szCs w:val="18"/>
              </w:rPr>
            </w:pPr>
          </w:p>
        </w:tc>
        <w:tc>
          <w:tcPr>
            <w:tcW w:w="525" w:type="dxa"/>
            <w:tcBorders>
              <w:top w:val="single" w:sz="8" w:space="0" w:color="auto"/>
              <w:bottom w:val="single" w:sz="8" w:space="0" w:color="auto"/>
            </w:tcBorders>
            <w:shd w:val="clear" w:color="auto" w:fill="auto"/>
          </w:tcPr>
          <w:p w14:paraId="18E286A7"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45548657"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56B290FE" w14:textId="77777777" w:rsidR="00BC625B" w:rsidRDefault="00BC625B">
            <w:pPr>
              <w:snapToGrid w:val="0"/>
            </w:pPr>
          </w:p>
        </w:tc>
        <w:tc>
          <w:tcPr>
            <w:tcW w:w="540" w:type="dxa"/>
            <w:tcBorders>
              <w:top w:val="single" w:sz="8" w:space="0" w:color="auto"/>
              <w:bottom w:val="single" w:sz="8" w:space="0" w:color="auto"/>
            </w:tcBorders>
            <w:shd w:val="clear" w:color="auto" w:fill="auto"/>
          </w:tcPr>
          <w:p w14:paraId="1B7154DD" w14:textId="77777777" w:rsidR="00BC625B" w:rsidRDefault="00BC625B">
            <w:pPr>
              <w:snapToGrid w:val="0"/>
            </w:pPr>
          </w:p>
        </w:tc>
        <w:tc>
          <w:tcPr>
            <w:tcW w:w="562" w:type="dxa"/>
            <w:tcBorders>
              <w:top w:val="single" w:sz="8" w:space="0" w:color="auto"/>
              <w:bottom w:val="single" w:sz="8" w:space="0" w:color="auto"/>
            </w:tcBorders>
            <w:shd w:val="clear" w:color="auto" w:fill="auto"/>
          </w:tcPr>
          <w:p w14:paraId="65D16E09" w14:textId="77777777" w:rsidR="00BC625B" w:rsidRDefault="00BC625B">
            <w:pPr>
              <w:snapToGrid w:val="0"/>
            </w:pPr>
          </w:p>
        </w:tc>
        <w:tc>
          <w:tcPr>
            <w:tcW w:w="60" w:type="dxa"/>
            <w:shd w:val="clear" w:color="auto" w:fill="auto"/>
          </w:tcPr>
          <w:p w14:paraId="2E77419D" w14:textId="77777777" w:rsidR="00BC625B" w:rsidRDefault="00BC625B">
            <w:pPr>
              <w:snapToGrid w:val="0"/>
              <w:rPr>
                <w:rFonts w:eastAsia="Tahoma" w:cs="Tahoma"/>
                <w:b/>
                <w:bCs/>
                <w:sz w:val="18"/>
                <w:szCs w:val="18"/>
              </w:rPr>
            </w:pPr>
          </w:p>
        </w:tc>
        <w:tc>
          <w:tcPr>
            <w:tcW w:w="60" w:type="dxa"/>
            <w:shd w:val="clear" w:color="auto" w:fill="auto"/>
          </w:tcPr>
          <w:p w14:paraId="301CDE8E" w14:textId="77777777" w:rsidR="00BC625B" w:rsidRDefault="00BC625B">
            <w:pPr>
              <w:snapToGrid w:val="0"/>
              <w:rPr>
                <w:rFonts w:eastAsia="Tahoma" w:cs="Tahoma"/>
                <w:b/>
                <w:bCs/>
                <w:sz w:val="18"/>
                <w:szCs w:val="18"/>
              </w:rPr>
            </w:pPr>
          </w:p>
        </w:tc>
        <w:tc>
          <w:tcPr>
            <w:tcW w:w="20" w:type="dxa"/>
            <w:shd w:val="clear" w:color="auto" w:fill="auto"/>
          </w:tcPr>
          <w:p w14:paraId="5E92C21A" w14:textId="77777777" w:rsidR="00BC625B" w:rsidRDefault="00BC625B">
            <w:pPr>
              <w:snapToGrid w:val="0"/>
              <w:rPr>
                <w:rFonts w:eastAsia="Tahoma" w:cs="Tahoma"/>
                <w:b/>
                <w:bCs/>
                <w:sz w:val="18"/>
                <w:szCs w:val="18"/>
              </w:rPr>
            </w:pPr>
          </w:p>
        </w:tc>
        <w:tc>
          <w:tcPr>
            <w:tcW w:w="202" w:type="dxa"/>
            <w:gridSpan w:val="5"/>
            <w:shd w:val="clear" w:color="auto" w:fill="auto"/>
          </w:tcPr>
          <w:p w14:paraId="3F2D5B74" w14:textId="77777777" w:rsidR="00BC625B" w:rsidRDefault="00BC625B">
            <w:pPr>
              <w:snapToGrid w:val="0"/>
            </w:pPr>
          </w:p>
        </w:tc>
        <w:tc>
          <w:tcPr>
            <w:tcW w:w="71" w:type="dxa"/>
            <w:shd w:val="clear" w:color="auto" w:fill="auto"/>
          </w:tcPr>
          <w:p w14:paraId="4A1A3C38" w14:textId="77777777" w:rsidR="00BC625B" w:rsidRDefault="00BC625B">
            <w:pPr>
              <w:snapToGrid w:val="0"/>
            </w:pPr>
          </w:p>
        </w:tc>
      </w:tr>
      <w:tr w:rsidR="00F1118D" w14:paraId="40AC2C3E" w14:textId="77777777" w:rsidTr="00F1118D">
        <w:tblPrEx>
          <w:tblCellMar>
            <w:top w:w="55" w:type="dxa"/>
            <w:left w:w="55" w:type="dxa"/>
            <w:bottom w:w="55" w:type="dxa"/>
            <w:right w:w="55" w:type="dxa"/>
          </w:tblCellMar>
        </w:tblPrEx>
        <w:trPr>
          <w:gridAfter w:val="9"/>
          <w:wAfter w:w="413" w:type="dxa"/>
        </w:trPr>
        <w:tc>
          <w:tcPr>
            <w:tcW w:w="621" w:type="dxa"/>
            <w:gridSpan w:val="2"/>
            <w:tcBorders>
              <w:top w:val="single" w:sz="4" w:space="0" w:color="auto"/>
              <w:left w:val="single" w:sz="4" w:space="0" w:color="auto"/>
              <w:bottom w:val="single" w:sz="4" w:space="0" w:color="auto"/>
              <w:right w:val="single" w:sz="4" w:space="0" w:color="auto"/>
            </w:tcBorders>
            <w:shd w:val="clear" w:color="auto" w:fill="E6E6FF"/>
          </w:tcPr>
          <w:p w14:paraId="69EA3E7C" w14:textId="77777777" w:rsidR="00BC625B" w:rsidRDefault="00BC625B">
            <w:pPr>
              <w:pStyle w:val="Zawartotabeli"/>
              <w:snapToGrid w:val="0"/>
              <w:jc w:val="both"/>
            </w:pPr>
            <w:r>
              <w:rPr>
                <w:rFonts w:eastAsia="Tahoma" w:cs="Tahoma"/>
                <w:b/>
                <w:bCs/>
                <w:sz w:val="18"/>
                <w:szCs w:val="18"/>
              </w:rPr>
              <w:t>TEL.</w:t>
            </w:r>
          </w:p>
        </w:tc>
        <w:tc>
          <w:tcPr>
            <w:tcW w:w="475" w:type="dxa"/>
            <w:gridSpan w:val="2"/>
            <w:tcBorders>
              <w:top w:val="single" w:sz="4" w:space="0" w:color="auto"/>
              <w:left w:val="single" w:sz="4" w:space="0" w:color="auto"/>
              <w:bottom w:val="single" w:sz="4" w:space="0" w:color="auto"/>
              <w:right w:val="single" w:sz="8" w:space="0" w:color="auto"/>
            </w:tcBorders>
            <w:shd w:val="clear" w:color="auto" w:fill="E6E6FF"/>
          </w:tcPr>
          <w:p w14:paraId="5A6C128E" w14:textId="77777777" w:rsidR="00BC625B" w:rsidRDefault="00BC625B">
            <w:pPr>
              <w:pStyle w:val="Zawartotabeli"/>
              <w:snapToGrid w:val="0"/>
              <w:jc w:val="both"/>
            </w:pPr>
            <w:r>
              <w:rPr>
                <w:rFonts w:eastAsia="Tahoma" w:cs="Tahoma"/>
                <w:b/>
                <w:bCs/>
                <w:sz w:val="18"/>
                <w:szCs w:val="18"/>
              </w:rPr>
              <w:t>0-18</w:t>
            </w:r>
          </w:p>
        </w:tc>
        <w:tc>
          <w:tcPr>
            <w:tcW w:w="389" w:type="dxa"/>
            <w:gridSpan w:val="2"/>
            <w:tcBorders>
              <w:top w:val="single" w:sz="8" w:space="0" w:color="auto"/>
              <w:left w:val="single" w:sz="8" w:space="0" w:color="auto"/>
              <w:bottom w:val="single" w:sz="8" w:space="0" w:color="auto"/>
              <w:right w:val="single" w:sz="8" w:space="0" w:color="auto"/>
            </w:tcBorders>
            <w:shd w:val="clear" w:color="auto" w:fill="auto"/>
          </w:tcPr>
          <w:p w14:paraId="7F10C6EC"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left w:val="single" w:sz="8" w:space="0" w:color="auto"/>
              <w:bottom w:val="single" w:sz="8" w:space="0" w:color="auto"/>
              <w:right w:val="single" w:sz="8" w:space="0" w:color="auto"/>
            </w:tcBorders>
            <w:shd w:val="clear" w:color="auto" w:fill="auto"/>
          </w:tcPr>
          <w:p w14:paraId="41AC36CF" w14:textId="77777777" w:rsidR="00BC625B" w:rsidRDefault="00BC625B">
            <w:pPr>
              <w:pStyle w:val="Zawartotabeli"/>
              <w:snapToGrid w:val="0"/>
              <w:jc w:val="both"/>
              <w:rPr>
                <w:rFonts w:eastAsia="Tahoma" w:cs="Tahoma"/>
                <w:sz w:val="18"/>
                <w:szCs w:val="18"/>
              </w:rPr>
            </w:pP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tcPr>
          <w:p w14:paraId="06BF6C68"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78AE9703"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5CE447FF"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3CAAEFDB"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left w:val="single" w:sz="8" w:space="0" w:color="auto"/>
              <w:bottom w:val="single" w:sz="8" w:space="0" w:color="auto"/>
              <w:right w:val="single" w:sz="8" w:space="0" w:color="auto"/>
            </w:tcBorders>
            <w:shd w:val="clear" w:color="auto" w:fill="auto"/>
          </w:tcPr>
          <w:p w14:paraId="04C085D2"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left w:val="single" w:sz="8" w:space="0" w:color="auto"/>
              <w:bottom w:val="single" w:sz="4" w:space="0" w:color="auto"/>
            </w:tcBorders>
            <w:shd w:val="clear" w:color="auto" w:fill="E6E6FF"/>
          </w:tcPr>
          <w:p w14:paraId="68DA73EC" w14:textId="77777777" w:rsidR="00BC625B" w:rsidRDefault="00BC625B">
            <w:pPr>
              <w:pStyle w:val="Zawartotabeli"/>
              <w:snapToGrid w:val="0"/>
              <w:jc w:val="center"/>
              <w:rPr>
                <w:rFonts w:eastAsia="Tahoma" w:cs="Tahoma"/>
                <w:b/>
                <w:bCs/>
                <w:sz w:val="18"/>
                <w:szCs w:val="18"/>
              </w:rPr>
            </w:pPr>
          </w:p>
        </w:tc>
        <w:tc>
          <w:tcPr>
            <w:tcW w:w="540" w:type="dxa"/>
            <w:tcBorders>
              <w:top w:val="single" w:sz="4" w:space="0" w:color="auto"/>
              <w:bottom w:val="single" w:sz="4" w:space="0" w:color="auto"/>
              <w:right w:val="single" w:sz="8" w:space="0" w:color="auto"/>
            </w:tcBorders>
            <w:shd w:val="clear" w:color="auto" w:fill="E6E6FF"/>
          </w:tcPr>
          <w:p w14:paraId="1F9E0C23" w14:textId="77777777" w:rsidR="00BC625B" w:rsidRDefault="00BC625B">
            <w:pPr>
              <w:pStyle w:val="Zawartotabeli"/>
              <w:snapToGrid w:val="0"/>
              <w:jc w:val="center"/>
            </w:pPr>
            <w:r>
              <w:rPr>
                <w:rFonts w:eastAsia="Tahoma" w:cs="Tahoma"/>
                <w:b/>
                <w:bCs/>
                <w:sz w:val="18"/>
                <w:szCs w:val="18"/>
              </w:rPr>
              <w:t xml:space="preserve">TEL  </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D4467AB"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449D381"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6F43C12B"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left w:val="single" w:sz="8" w:space="0" w:color="auto"/>
              <w:bottom w:val="single" w:sz="8" w:space="0" w:color="auto"/>
              <w:right w:val="single" w:sz="8" w:space="0" w:color="auto"/>
            </w:tcBorders>
            <w:shd w:val="clear" w:color="auto" w:fill="auto"/>
          </w:tcPr>
          <w:p w14:paraId="15568F80" w14:textId="77777777" w:rsidR="00BC625B" w:rsidRDefault="00BC625B">
            <w:pPr>
              <w:snapToGrid w:val="0"/>
              <w:rPr>
                <w:rFonts w:eastAsia="Tahoma" w:cs="Tahoma"/>
                <w:sz w:val="18"/>
                <w:szCs w:val="18"/>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14:paraId="34CBE529"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0D233090"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A0AAF8C" w14:textId="77777777" w:rsidR="00BC625B" w:rsidRDefault="00BC625B">
            <w:pPr>
              <w:snapToGrid w:val="0"/>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26FD6048" w14:textId="77777777" w:rsidR="00BC625B" w:rsidRDefault="00BC625B">
            <w:pPr>
              <w:snapToGrid w:val="0"/>
            </w:pPr>
          </w:p>
        </w:tc>
        <w:tc>
          <w:tcPr>
            <w:tcW w:w="562" w:type="dxa"/>
            <w:tcBorders>
              <w:top w:val="single" w:sz="8" w:space="0" w:color="auto"/>
              <w:left w:val="single" w:sz="8" w:space="0" w:color="auto"/>
              <w:bottom w:val="single" w:sz="8" w:space="0" w:color="auto"/>
              <w:right w:val="single" w:sz="8" w:space="0" w:color="auto"/>
            </w:tcBorders>
            <w:shd w:val="clear" w:color="auto" w:fill="auto"/>
          </w:tcPr>
          <w:p w14:paraId="61637C80" w14:textId="77777777" w:rsidR="00BC625B" w:rsidRDefault="00BC625B">
            <w:pPr>
              <w:snapToGrid w:val="0"/>
            </w:pPr>
          </w:p>
        </w:tc>
      </w:tr>
      <w:tr w:rsidR="00BC625B" w14:paraId="260A19EC" w14:textId="77777777" w:rsidTr="00F1118D">
        <w:tc>
          <w:tcPr>
            <w:tcW w:w="621" w:type="dxa"/>
            <w:gridSpan w:val="2"/>
            <w:tcBorders>
              <w:top w:val="single" w:sz="4" w:space="0" w:color="auto"/>
              <w:bottom w:val="single" w:sz="4" w:space="0" w:color="auto"/>
            </w:tcBorders>
            <w:shd w:val="clear" w:color="auto" w:fill="auto"/>
          </w:tcPr>
          <w:p w14:paraId="282A1606"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bottom w:val="single" w:sz="4" w:space="0" w:color="auto"/>
            </w:tcBorders>
            <w:shd w:val="clear" w:color="auto" w:fill="auto"/>
          </w:tcPr>
          <w:p w14:paraId="719BB34D" w14:textId="77777777" w:rsidR="00BC625B" w:rsidRDefault="00BC625B">
            <w:pPr>
              <w:pStyle w:val="Zawartotabeli"/>
              <w:snapToGrid w:val="0"/>
              <w:jc w:val="both"/>
              <w:rPr>
                <w:rFonts w:eastAsia="Tahoma" w:cs="Tahoma"/>
                <w:sz w:val="18"/>
                <w:szCs w:val="18"/>
              </w:rPr>
            </w:pPr>
          </w:p>
        </w:tc>
        <w:tc>
          <w:tcPr>
            <w:tcW w:w="389" w:type="dxa"/>
            <w:gridSpan w:val="2"/>
            <w:tcBorders>
              <w:top w:val="single" w:sz="8" w:space="0" w:color="auto"/>
              <w:bottom w:val="single" w:sz="4" w:space="0" w:color="auto"/>
            </w:tcBorders>
            <w:shd w:val="clear" w:color="auto" w:fill="auto"/>
          </w:tcPr>
          <w:p w14:paraId="7D3A89FA"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bottom w:val="single" w:sz="4" w:space="0" w:color="auto"/>
            </w:tcBorders>
            <w:shd w:val="clear" w:color="auto" w:fill="auto"/>
          </w:tcPr>
          <w:p w14:paraId="49CC4982" w14:textId="77777777" w:rsidR="00BC625B" w:rsidRDefault="00BC625B">
            <w:pPr>
              <w:pStyle w:val="Zawartotabeli"/>
              <w:snapToGrid w:val="0"/>
              <w:jc w:val="both"/>
              <w:rPr>
                <w:rFonts w:eastAsia="Tahoma" w:cs="Tahoma"/>
                <w:sz w:val="18"/>
                <w:szCs w:val="18"/>
              </w:rPr>
            </w:pPr>
          </w:p>
        </w:tc>
        <w:tc>
          <w:tcPr>
            <w:tcW w:w="548" w:type="dxa"/>
            <w:gridSpan w:val="2"/>
            <w:tcBorders>
              <w:top w:val="single" w:sz="8" w:space="0" w:color="auto"/>
              <w:bottom w:val="single" w:sz="4" w:space="0" w:color="auto"/>
            </w:tcBorders>
            <w:shd w:val="clear" w:color="auto" w:fill="auto"/>
          </w:tcPr>
          <w:p w14:paraId="3D2CECA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bottom w:val="single" w:sz="4" w:space="0" w:color="auto"/>
            </w:tcBorders>
            <w:shd w:val="clear" w:color="auto" w:fill="auto"/>
          </w:tcPr>
          <w:p w14:paraId="7F7F6FC5"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4" w:space="0" w:color="auto"/>
            </w:tcBorders>
            <w:shd w:val="clear" w:color="auto" w:fill="auto"/>
          </w:tcPr>
          <w:p w14:paraId="56EFE61B"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4C5B784B" w14:textId="77777777" w:rsidR="00BC625B" w:rsidRDefault="00BC625B">
            <w:pPr>
              <w:pStyle w:val="Zawartotabeli"/>
              <w:snapToGrid w:val="0"/>
              <w:jc w:val="both"/>
              <w:rPr>
                <w:rFonts w:eastAsia="Tahoma" w:cs="Tahoma"/>
                <w:sz w:val="18"/>
                <w:szCs w:val="18"/>
              </w:rPr>
            </w:pPr>
          </w:p>
        </w:tc>
        <w:tc>
          <w:tcPr>
            <w:tcW w:w="539" w:type="dxa"/>
            <w:tcBorders>
              <w:top w:val="single" w:sz="8" w:space="0" w:color="auto"/>
              <w:bottom w:val="single" w:sz="8" w:space="0" w:color="auto"/>
            </w:tcBorders>
            <w:shd w:val="clear" w:color="auto" w:fill="auto"/>
          </w:tcPr>
          <w:p w14:paraId="6C22B0F5" w14:textId="77777777" w:rsidR="00BC625B" w:rsidRDefault="00BC625B">
            <w:pPr>
              <w:pStyle w:val="Zawartotabeli"/>
              <w:snapToGrid w:val="0"/>
              <w:jc w:val="both"/>
              <w:rPr>
                <w:rFonts w:eastAsia="Tahoma" w:cs="Tahoma"/>
                <w:sz w:val="18"/>
                <w:szCs w:val="18"/>
              </w:rPr>
            </w:pPr>
          </w:p>
        </w:tc>
        <w:tc>
          <w:tcPr>
            <w:tcW w:w="541" w:type="dxa"/>
            <w:tcBorders>
              <w:top w:val="single" w:sz="4" w:space="0" w:color="auto"/>
              <w:bottom w:val="single" w:sz="8" w:space="0" w:color="auto"/>
            </w:tcBorders>
            <w:shd w:val="clear" w:color="auto" w:fill="auto"/>
          </w:tcPr>
          <w:p w14:paraId="09EB8D6F"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bottom w:val="single" w:sz="8" w:space="0" w:color="auto"/>
            </w:tcBorders>
            <w:shd w:val="clear" w:color="auto" w:fill="auto"/>
          </w:tcPr>
          <w:p w14:paraId="2C9D9A7E"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bottom w:val="single" w:sz="8" w:space="0" w:color="auto"/>
            </w:tcBorders>
            <w:shd w:val="clear" w:color="auto" w:fill="auto"/>
          </w:tcPr>
          <w:p w14:paraId="353C8BF8"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6ED28BC6"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tcBorders>
            <w:shd w:val="clear" w:color="auto" w:fill="auto"/>
          </w:tcPr>
          <w:p w14:paraId="1E490D3D" w14:textId="77777777" w:rsidR="00BC625B" w:rsidRDefault="00BC625B">
            <w:pPr>
              <w:pStyle w:val="Zawartotabeli"/>
              <w:snapToGrid w:val="0"/>
              <w:jc w:val="both"/>
              <w:rPr>
                <w:rFonts w:eastAsia="Tahoma" w:cs="Tahoma"/>
                <w:sz w:val="18"/>
                <w:szCs w:val="18"/>
              </w:rPr>
            </w:pPr>
          </w:p>
        </w:tc>
        <w:tc>
          <w:tcPr>
            <w:tcW w:w="555" w:type="dxa"/>
            <w:tcBorders>
              <w:top w:val="single" w:sz="8" w:space="0" w:color="auto"/>
            </w:tcBorders>
            <w:shd w:val="clear" w:color="auto" w:fill="auto"/>
          </w:tcPr>
          <w:p w14:paraId="738D9C9F" w14:textId="77777777" w:rsidR="00BC625B" w:rsidRDefault="00BC625B">
            <w:pPr>
              <w:pStyle w:val="Zawartotabeli"/>
              <w:snapToGrid w:val="0"/>
              <w:jc w:val="both"/>
              <w:rPr>
                <w:rFonts w:eastAsia="Tahoma" w:cs="Tahoma"/>
                <w:sz w:val="18"/>
                <w:szCs w:val="18"/>
              </w:rPr>
            </w:pPr>
          </w:p>
        </w:tc>
        <w:tc>
          <w:tcPr>
            <w:tcW w:w="525" w:type="dxa"/>
            <w:tcBorders>
              <w:top w:val="single" w:sz="8" w:space="0" w:color="auto"/>
            </w:tcBorders>
            <w:shd w:val="clear" w:color="auto" w:fill="auto"/>
          </w:tcPr>
          <w:p w14:paraId="1ABE7A32"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862A283"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B0146F8"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1B0C6798" w14:textId="77777777" w:rsidR="00BC625B" w:rsidRDefault="00BC625B">
            <w:pPr>
              <w:pStyle w:val="Zawartotabeli"/>
              <w:snapToGrid w:val="0"/>
              <w:jc w:val="both"/>
              <w:rPr>
                <w:rFonts w:eastAsia="Tahoma" w:cs="Tahoma"/>
                <w:sz w:val="18"/>
                <w:szCs w:val="18"/>
              </w:rPr>
            </w:pPr>
          </w:p>
        </w:tc>
        <w:tc>
          <w:tcPr>
            <w:tcW w:w="562" w:type="dxa"/>
            <w:tcBorders>
              <w:top w:val="single" w:sz="8" w:space="0" w:color="auto"/>
            </w:tcBorders>
            <w:shd w:val="clear" w:color="auto" w:fill="auto"/>
          </w:tcPr>
          <w:p w14:paraId="45EF0158"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D135F9C" w14:textId="77777777" w:rsidR="00BC625B" w:rsidRDefault="00BC625B">
            <w:pPr>
              <w:snapToGrid w:val="0"/>
              <w:rPr>
                <w:rFonts w:eastAsia="Tahoma" w:cs="Tahoma"/>
                <w:sz w:val="18"/>
                <w:szCs w:val="18"/>
              </w:rPr>
            </w:pPr>
          </w:p>
        </w:tc>
        <w:tc>
          <w:tcPr>
            <w:tcW w:w="60" w:type="dxa"/>
            <w:shd w:val="clear" w:color="auto" w:fill="auto"/>
          </w:tcPr>
          <w:p w14:paraId="6B47F149" w14:textId="77777777" w:rsidR="00BC625B" w:rsidRDefault="00BC625B">
            <w:pPr>
              <w:snapToGrid w:val="0"/>
              <w:rPr>
                <w:rFonts w:eastAsia="Tahoma" w:cs="Tahoma"/>
                <w:sz w:val="18"/>
                <w:szCs w:val="18"/>
              </w:rPr>
            </w:pPr>
          </w:p>
        </w:tc>
        <w:tc>
          <w:tcPr>
            <w:tcW w:w="20" w:type="dxa"/>
            <w:shd w:val="clear" w:color="auto" w:fill="auto"/>
          </w:tcPr>
          <w:p w14:paraId="4200630C" w14:textId="77777777" w:rsidR="00BC625B" w:rsidRDefault="00BC625B">
            <w:pPr>
              <w:snapToGrid w:val="0"/>
              <w:rPr>
                <w:rFonts w:eastAsia="Tahoma" w:cs="Tahoma"/>
                <w:sz w:val="18"/>
                <w:szCs w:val="18"/>
              </w:rPr>
            </w:pPr>
          </w:p>
        </w:tc>
        <w:tc>
          <w:tcPr>
            <w:tcW w:w="202" w:type="dxa"/>
            <w:gridSpan w:val="5"/>
            <w:shd w:val="clear" w:color="auto" w:fill="auto"/>
          </w:tcPr>
          <w:p w14:paraId="23E4A1FF" w14:textId="77777777" w:rsidR="00BC625B" w:rsidRDefault="00BC625B">
            <w:pPr>
              <w:snapToGrid w:val="0"/>
            </w:pPr>
          </w:p>
        </w:tc>
        <w:tc>
          <w:tcPr>
            <w:tcW w:w="71" w:type="dxa"/>
            <w:shd w:val="clear" w:color="auto" w:fill="auto"/>
          </w:tcPr>
          <w:p w14:paraId="152776ED" w14:textId="77777777" w:rsidR="00BC625B" w:rsidRDefault="00BC625B">
            <w:pPr>
              <w:snapToGrid w:val="0"/>
            </w:pPr>
          </w:p>
        </w:tc>
      </w:tr>
      <w:tr w:rsidR="00BC625B" w14:paraId="366855B3" w14:textId="77777777" w:rsidTr="00F1118D">
        <w:tc>
          <w:tcPr>
            <w:tcW w:w="3638" w:type="dxa"/>
            <w:gridSpan w:val="14"/>
            <w:tcBorders>
              <w:top w:val="single" w:sz="4" w:space="0" w:color="auto"/>
              <w:left w:val="single" w:sz="4" w:space="0" w:color="auto"/>
              <w:bottom w:val="single" w:sz="4" w:space="0" w:color="auto"/>
              <w:right w:val="single" w:sz="8" w:space="0" w:color="auto"/>
            </w:tcBorders>
            <w:shd w:val="clear" w:color="auto" w:fill="E6E6FF"/>
          </w:tcPr>
          <w:p w14:paraId="6C913292" w14:textId="77777777" w:rsidR="00BC625B" w:rsidRDefault="00BC625B">
            <w:pPr>
              <w:pStyle w:val="Zawartotabeli"/>
              <w:snapToGrid w:val="0"/>
              <w:jc w:val="both"/>
            </w:pPr>
            <w:r>
              <w:rPr>
                <w:rFonts w:eastAsia="Tahoma" w:cs="Tahoma"/>
                <w:sz w:val="18"/>
                <w:szCs w:val="18"/>
              </w:rPr>
              <w:t>Kwota wnioskowanych środków:</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94E01F4" w14:textId="77777777" w:rsidR="00BC625B" w:rsidRDefault="00BC625B">
            <w:pPr>
              <w:pStyle w:val="Zawartotabeli"/>
              <w:snapToGrid w:val="0"/>
              <w:jc w:val="both"/>
              <w:rPr>
                <w:rFonts w:eastAsia="Tahoma" w:cs="Tahoma"/>
              </w:rPr>
            </w:pPr>
          </w:p>
        </w:tc>
        <w:tc>
          <w:tcPr>
            <w:tcW w:w="539" w:type="dxa"/>
            <w:tcBorders>
              <w:top w:val="single" w:sz="8" w:space="0" w:color="auto"/>
              <w:left w:val="single" w:sz="8" w:space="0" w:color="auto"/>
              <w:bottom w:val="single" w:sz="8" w:space="0" w:color="auto"/>
              <w:right w:val="single" w:sz="8" w:space="0" w:color="auto"/>
            </w:tcBorders>
            <w:shd w:val="clear" w:color="auto" w:fill="auto"/>
          </w:tcPr>
          <w:p w14:paraId="60ADAB4E" w14:textId="77777777" w:rsidR="00BC625B" w:rsidRDefault="00BC625B">
            <w:pPr>
              <w:pStyle w:val="Zawartotabeli"/>
              <w:snapToGrid w:val="0"/>
              <w:jc w:val="both"/>
              <w:rPr>
                <w:rFonts w:eastAsia="Tahoma" w:cs="Tahoma"/>
              </w:rPr>
            </w:pPr>
          </w:p>
        </w:tc>
        <w:tc>
          <w:tcPr>
            <w:tcW w:w="541" w:type="dxa"/>
            <w:tcBorders>
              <w:top w:val="single" w:sz="8" w:space="0" w:color="auto"/>
              <w:left w:val="single" w:sz="8" w:space="0" w:color="auto"/>
              <w:bottom w:val="single" w:sz="8" w:space="0" w:color="auto"/>
              <w:right w:val="single" w:sz="8" w:space="0" w:color="auto"/>
            </w:tcBorders>
            <w:shd w:val="clear" w:color="auto" w:fill="auto"/>
          </w:tcPr>
          <w:p w14:paraId="0191BBFC" w14:textId="77777777" w:rsidR="00BC625B" w:rsidRDefault="00BC625B">
            <w:pPr>
              <w:pStyle w:val="Zawartotabeli"/>
              <w:snapToGrid w:val="0"/>
              <w:jc w:val="both"/>
              <w:rPr>
                <w:rFonts w:eastAsia="Tahoma" w:cs="Tahoma"/>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4EE5748F" w14:textId="77777777" w:rsidR="00BC625B" w:rsidRDefault="00BC625B">
            <w:pPr>
              <w:pStyle w:val="Zawartotabeli"/>
              <w:snapToGrid w:val="0"/>
              <w:jc w:val="both"/>
              <w:rPr>
                <w:rFonts w:eastAsia="Tahoma" w:cs="Tahoma"/>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53B56CC3" w14:textId="77777777" w:rsidR="00BC625B" w:rsidRDefault="00BC625B">
            <w:pPr>
              <w:pStyle w:val="Zawartotabeli"/>
              <w:snapToGrid w:val="0"/>
              <w:jc w:val="both"/>
              <w:rPr>
                <w:rFonts w:eastAsia="Tahoma" w:cs="Tahoma"/>
              </w:rPr>
            </w:pPr>
          </w:p>
        </w:tc>
        <w:tc>
          <w:tcPr>
            <w:tcW w:w="1065" w:type="dxa"/>
            <w:gridSpan w:val="2"/>
            <w:tcBorders>
              <w:left w:val="single" w:sz="8" w:space="0" w:color="auto"/>
            </w:tcBorders>
            <w:shd w:val="clear" w:color="auto" w:fill="auto"/>
          </w:tcPr>
          <w:p w14:paraId="721A5FD6" w14:textId="77777777" w:rsidR="00BC625B" w:rsidRDefault="00BC625B">
            <w:pPr>
              <w:pStyle w:val="Zawartotabeli"/>
              <w:snapToGrid w:val="0"/>
              <w:jc w:val="center"/>
            </w:pPr>
            <w:r>
              <w:rPr>
                <w:rFonts w:eastAsia="Tahoma" w:cs="Tahoma"/>
                <w:b/>
                <w:bCs/>
                <w:sz w:val="18"/>
                <w:szCs w:val="18"/>
              </w:rPr>
              <w:t>PLN</w:t>
            </w:r>
          </w:p>
        </w:tc>
        <w:tc>
          <w:tcPr>
            <w:tcW w:w="555" w:type="dxa"/>
            <w:shd w:val="clear" w:color="auto" w:fill="auto"/>
          </w:tcPr>
          <w:p w14:paraId="78DB7D44"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17618288"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12D95361"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36607E04"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ECF27C3" w14:textId="77777777" w:rsidR="00BC625B" w:rsidRDefault="00BC625B">
            <w:pPr>
              <w:pStyle w:val="Zawartotabeli"/>
              <w:snapToGrid w:val="0"/>
              <w:jc w:val="both"/>
              <w:rPr>
                <w:rFonts w:eastAsia="Tahoma" w:cs="Tahoma"/>
                <w:sz w:val="18"/>
                <w:szCs w:val="18"/>
              </w:rPr>
            </w:pPr>
          </w:p>
        </w:tc>
        <w:tc>
          <w:tcPr>
            <w:tcW w:w="562" w:type="dxa"/>
            <w:shd w:val="clear" w:color="auto" w:fill="auto"/>
          </w:tcPr>
          <w:p w14:paraId="5C35222E"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D6D1D58" w14:textId="77777777" w:rsidR="00BC625B" w:rsidRDefault="00BC625B">
            <w:pPr>
              <w:snapToGrid w:val="0"/>
              <w:rPr>
                <w:rFonts w:eastAsia="Tahoma" w:cs="Tahoma"/>
                <w:sz w:val="18"/>
                <w:szCs w:val="18"/>
              </w:rPr>
            </w:pPr>
          </w:p>
        </w:tc>
        <w:tc>
          <w:tcPr>
            <w:tcW w:w="60" w:type="dxa"/>
            <w:shd w:val="clear" w:color="auto" w:fill="auto"/>
          </w:tcPr>
          <w:p w14:paraId="5E0BA29E" w14:textId="77777777" w:rsidR="00BC625B" w:rsidRDefault="00BC625B">
            <w:pPr>
              <w:snapToGrid w:val="0"/>
              <w:rPr>
                <w:rFonts w:eastAsia="Tahoma" w:cs="Tahoma"/>
                <w:sz w:val="18"/>
                <w:szCs w:val="18"/>
              </w:rPr>
            </w:pPr>
          </w:p>
        </w:tc>
        <w:tc>
          <w:tcPr>
            <w:tcW w:w="20" w:type="dxa"/>
            <w:shd w:val="clear" w:color="auto" w:fill="auto"/>
          </w:tcPr>
          <w:p w14:paraId="7F6A65BB" w14:textId="77777777" w:rsidR="00BC625B" w:rsidRDefault="00BC625B">
            <w:pPr>
              <w:snapToGrid w:val="0"/>
              <w:rPr>
                <w:rFonts w:eastAsia="Tahoma" w:cs="Tahoma"/>
                <w:sz w:val="18"/>
                <w:szCs w:val="18"/>
              </w:rPr>
            </w:pPr>
          </w:p>
        </w:tc>
        <w:tc>
          <w:tcPr>
            <w:tcW w:w="202" w:type="dxa"/>
            <w:gridSpan w:val="5"/>
            <w:shd w:val="clear" w:color="auto" w:fill="auto"/>
          </w:tcPr>
          <w:p w14:paraId="2FCDAB13" w14:textId="77777777" w:rsidR="00BC625B" w:rsidRDefault="00BC625B">
            <w:pPr>
              <w:snapToGrid w:val="0"/>
            </w:pPr>
          </w:p>
        </w:tc>
        <w:tc>
          <w:tcPr>
            <w:tcW w:w="71" w:type="dxa"/>
            <w:shd w:val="clear" w:color="auto" w:fill="auto"/>
          </w:tcPr>
          <w:p w14:paraId="0028C05D" w14:textId="77777777" w:rsidR="00BC625B" w:rsidRDefault="00BC625B">
            <w:pPr>
              <w:snapToGrid w:val="0"/>
            </w:pPr>
          </w:p>
        </w:tc>
      </w:tr>
      <w:tr w:rsidR="00BC625B" w14:paraId="4C81B394" w14:textId="77777777" w:rsidTr="00F1118D">
        <w:tc>
          <w:tcPr>
            <w:tcW w:w="10665" w:type="dxa"/>
            <w:gridSpan w:val="27"/>
            <w:shd w:val="clear" w:color="auto" w:fill="auto"/>
          </w:tcPr>
          <w:p w14:paraId="5BAC8A6B" w14:textId="77777777" w:rsidR="00BC625B" w:rsidRDefault="00BC625B">
            <w:pPr>
              <w:pStyle w:val="Zawartotabeli"/>
              <w:snapToGrid w:val="0"/>
              <w:jc w:val="both"/>
            </w:pPr>
            <w:r>
              <w:rPr>
                <w:rFonts w:eastAsia="Times New Roman"/>
                <w:sz w:val="18"/>
                <w:szCs w:val="18"/>
              </w:rPr>
              <w:t xml:space="preserve">  </w:t>
            </w:r>
          </w:p>
          <w:p w14:paraId="054723A9" w14:textId="77777777" w:rsidR="00BC625B" w:rsidRDefault="00BC625B">
            <w:pPr>
              <w:pStyle w:val="Zawartotabeli"/>
              <w:jc w:val="both"/>
            </w:pPr>
            <w:r>
              <w:rPr>
                <w:rFonts w:eastAsia="Times New Roman"/>
                <w:sz w:val="18"/>
                <w:szCs w:val="18"/>
              </w:rPr>
              <w:t xml:space="preserve"> </w:t>
            </w:r>
            <w:r>
              <w:rPr>
                <w:rFonts w:eastAsia="Tahoma" w:cs="Tahoma"/>
                <w:sz w:val="18"/>
                <w:szCs w:val="18"/>
              </w:rPr>
              <w:t>Słownie: ...........................................................................................................................................................................................................................</w:t>
            </w:r>
          </w:p>
          <w:p w14:paraId="152FB661" w14:textId="77777777" w:rsidR="00BC625B" w:rsidRDefault="00BC625B">
            <w:pPr>
              <w:pStyle w:val="Zawartotabeli"/>
              <w:jc w:val="both"/>
            </w:pPr>
            <w:r>
              <w:rPr>
                <w:rFonts w:eastAsia="Times New Roman"/>
                <w:sz w:val="18"/>
                <w:szCs w:val="18"/>
              </w:rPr>
              <w:t xml:space="preserve">           </w:t>
            </w:r>
          </w:p>
        </w:tc>
        <w:tc>
          <w:tcPr>
            <w:tcW w:w="60" w:type="dxa"/>
            <w:tcBorders>
              <w:left w:val="nil"/>
            </w:tcBorders>
            <w:shd w:val="clear" w:color="auto" w:fill="auto"/>
          </w:tcPr>
          <w:p w14:paraId="6274729D" w14:textId="77777777" w:rsidR="00BC625B" w:rsidRDefault="00BC625B">
            <w:pPr>
              <w:snapToGrid w:val="0"/>
              <w:rPr>
                <w:rFonts w:eastAsia="Tahoma" w:cs="Tahoma"/>
                <w:sz w:val="18"/>
                <w:szCs w:val="18"/>
              </w:rPr>
            </w:pPr>
          </w:p>
        </w:tc>
        <w:tc>
          <w:tcPr>
            <w:tcW w:w="60" w:type="dxa"/>
            <w:shd w:val="clear" w:color="auto" w:fill="auto"/>
          </w:tcPr>
          <w:p w14:paraId="285DE6E6" w14:textId="77777777" w:rsidR="00BC625B" w:rsidRDefault="00BC625B">
            <w:pPr>
              <w:snapToGrid w:val="0"/>
              <w:rPr>
                <w:rFonts w:eastAsia="Tahoma" w:cs="Tahoma"/>
                <w:sz w:val="18"/>
                <w:szCs w:val="18"/>
              </w:rPr>
            </w:pPr>
          </w:p>
        </w:tc>
        <w:tc>
          <w:tcPr>
            <w:tcW w:w="20" w:type="dxa"/>
            <w:shd w:val="clear" w:color="auto" w:fill="auto"/>
          </w:tcPr>
          <w:p w14:paraId="356FD4AE" w14:textId="77777777" w:rsidR="00BC625B" w:rsidRDefault="00BC625B">
            <w:pPr>
              <w:snapToGrid w:val="0"/>
              <w:rPr>
                <w:rFonts w:eastAsia="Tahoma" w:cs="Tahoma"/>
                <w:sz w:val="18"/>
                <w:szCs w:val="18"/>
              </w:rPr>
            </w:pPr>
          </w:p>
        </w:tc>
        <w:tc>
          <w:tcPr>
            <w:tcW w:w="202" w:type="dxa"/>
            <w:gridSpan w:val="5"/>
            <w:shd w:val="clear" w:color="auto" w:fill="auto"/>
          </w:tcPr>
          <w:p w14:paraId="1E3EE9DC" w14:textId="77777777" w:rsidR="00BC625B" w:rsidRDefault="00BC625B">
            <w:pPr>
              <w:snapToGrid w:val="0"/>
            </w:pPr>
          </w:p>
        </w:tc>
        <w:tc>
          <w:tcPr>
            <w:tcW w:w="71" w:type="dxa"/>
            <w:shd w:val="clear" w:color="auto" w:fill="auto"/>
          </w:tcPr>
          <w:p w14:paraId="6E9E5DCF" w14:textId="77777777" w:rsidR="00BC625B" w:rsidRDefault="00BC625B">
            <w:pPr>
              <w:snapToGrid w:val="0"/>
            </w:pPr>
          </w:p>
        </w:tc>
      </w:tr>
      <w:tr w:rsidR="00F1118D" w14:paraId="5738EF77" w14:textId="77777777" w:rsidTr="00F1118D">
        <w:tblPrEx>
          <w:tblCellMar>
            <w:top w:w="55" w:type="dxa"/>
            <w:left w:w="55" w:type="dxa"/>
            <w:bottom w:w="55" w:type="dxa"/>
            <w:right w:w="55" w:type="dxa"/>
          </w:tblCellMar>
        </w:tblPrEx>
        <w:trPr>
          <w:gridAfter w:val="3"/>
          <w:wAfter w:w="119" w:type="dxa"/>
        </w:trPr>
        <w:tc>
          <w:tcPr>
            <w:tcW w:w="621" w:type="dxa"/>
            <w:gridSpan w:val="2"/>
            <w:tcBorders>
              <w:top w:val="single" w:sz="4" w:space="0" w:color="auto"/>
              <w:left w:val="single" w:sz="4" w:space="0" w:color="auto"/>
              <w:bottom w:val="single" w:sz="4" w:space="0" w:color="auto"/>
              <w:right w:val="single" w:sz="4" w:space="0" w:color="auto"/>
            </w:tcBorders>
            <w:shd w:val="clear" w:color="auto" w:fill="E6E6FF"/>
          </w:tcPr>
          <w:p w14:paraId="26D30577" w14:textId="77777777" w:rsidR="00BC625B" w:rsidRDefault="00BC625B">
            <w:pPr>
              <w:pStyle w:val="Zawartotabeli"/>
              <w:snapToGrid w:val="0"/>
              <w:jc w:val="both"/>
            </w:pPr>
            <w:r>
              <w:rPr>
                <w:rFonts w:eastAsia="Tahoma" w:cs="Tahoma"/>
                <w:sz w:val="18"/>
                <w:szCs w:val="18"/>
              </w:rPr>
              <w:t>Wiek:</w:t>
            </w:r>
          </w:p>
        </w:tc>
        <w:tc>
          <w:tcPr>
            <w:tcW w:w="864" w:type="dxa"/>
            <w:gridSpan w:val="4"/>
            <w:tcBorders>
              <w:top w:val="single" w:sz="4" w:space="0" w:color="auto"/>
              <w:left w:val="single" w:sz="4" w:space="0" w:color="auto"/>
              <w:bottom w:val="single" w:sz="4" w:space="0" w:color="auto"/>
              <w:right w:val="single" w:sz="8" w:space="0" w:color="auto"/>
            </w:tcBorders>
            <w:shd w:val="clear" w:color="auto" w:fill="E6E6FF"/>
          </w:tcPr>
          <w:p w14:paraId="088571C3" w14:textId="77777777" w:rsidR="00BC625B" w:rsidRDefault="00BC625B">
            <w:pPr>
              <w:pStyle w:val="Zawartotabeli"/>
              <w:snapToGrid w:val="0"/>
              <w:jc w:val="both"/>
            </w:pPr>
            <w:r>
              <w:rPr>
                <w:rFonts w:eastAsia="Tahoma" w:cs="Tahoma"/>
                <w:sz w:val="18"/>
                <w:szCs w:val="18"/>
              </w:rPr>
              <w:t>Do 25 lat:</w:t>
            </w:r>
          </w:p>
        </w:tc>
        <w:tc>
          <w:tcPr>
            <w:tcW w:w="540" w:type="dxa"/>
            <w:gridSpan w:val="4"/>
            <w:tcBorders>
              <w:top w:val="single" w:sz="8" w:space="0" w:color="auto"/>
              <w:left w:val="single" w:sz="8" w:space="0" w:color="auto"/>
              <w:bottom w:val="single" w:sz="8" w:space="0" w:color="auto"/>
              <w:right w:val="single" w:sz="8" w:space="0" w:color="auto"/>
            </w:tcBorders>
            <w:shd w:val="clear" w:color="auto" w:fill="auto"/>
          </w:tcPr>
          <w:p w14:paraId="0269FCEB" w14:textId="77777777" w:rsidR="00BC625B" w:rsidRDefault="00BC625B">
            <w:pPr>
              <w:pStyle w:val="Zawartotabeli"/>
              <w:snapToGrid w:val="0"/>
              <w:jc w:val="both"/>
              <w:rPr>
                <w:rFonts w:eastAsia="Tahoma" w:cs="Tahoma"/>
                <w:sz w:val="18"/>
                <w:szCs w:val="18"/>
              </w:rPr>
            </w:pPr>
          </w:p>
        </w:tc>
        <w:tc>
          <w:tcPr>
            <w:tcW w:w="1073" w:type="dxa"/>
            <w:gridSpan w:val="3"/>
            <w:tcBorders>
              <w:top w:val="single" w:sz="4" w:space="0" w:color="auto"/>
              <w:left w:val="single" w:sz="8" w:space="0" w:color="auto"/>
              <w:bottom w:val="single" w:sz="4" w:space="0" w:color="auto"/>
              <w:right w:val="single" w:sz="8" w:space="0" w:color="auto"/>
            </w:tcBorders>
            <w:shd w:val="clear" w:color="auto" w:fill="E6E6FF"/>
          </w:tcPr>
          <w:p w14:paraId="371863E4" w14:textId="77777777" w:rsidR="00BC625B" w:rsidRDefault="00BC625B">
            <w:pPr>
              <w:pStyle w:val="Zawartotabeli"/>
              <w:snapToGrid w:val="0"/>
              <w:jc w:val="both"/>
            </w:pPr>
            <w:r>
              <w:rPr>
                <w:rFonts w:eastAsia="Tahoma" w:cs="Tahoma"/>
                <w:sz w:val="18"/>
                <w:szCs w:val="18"/>
              </w:rPr>
              <w:t>25-34 lata:</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3DBCF53A" w14:textId="77777777" w:rsidR="00BC625B" w:rsidRDefault="00BC625B">
            <w:pPr>
              <w:pStyle w:val="Zawartotabeli"/>
              <w:snapToGrid w:val="0"/>
              <w:jc w:val="both"/>
              <w:rPr>
                <w:rFonts w:eastAsia="Tahoma" w:cs="Tahoma"/>
                <w:sz w:val="18"/>
                <w:szCs w:val="18"/>
              </w:rPr>
            </w:pPr>
          </w:p>
        </w:tc>
        <w:tc>
          <w:tcPr>
            <w:tcW w:w="1079" w:type="dxa"/>
            <w:gridSpan w:val="2"/>
            <w:tcBorders>
              <w:top w:val="single" w:sz="4" w:space="0" w:color="auto"/>
              <w:left w:val="single" w:sz="8" w:space="0" w:color="auto"/>
              <w:bottom w:val="single" w:sz="4" w:space="0" w:color="auto"/>
              <w:right w:val="single" w:sz="8" w:space="0" w:color="auto"/>
            </w:tcBorders>
            <w:shd w:val="clear" w:color="auto" w:fill="E6E6FF"/>
          </w:tcPr>
          <w:p w14:paraId="151882EC" w14:textId="77777777" w:rsidR="00BC625B" w:rsidRDefault="00BC625B">
            <w:pPr>
              <w:pStyle w:val="Zawartotabeli"/>
              <w:snapToGrid w:val="0"/>
              <w:jc w:val="both"/>
            </w:pPr>
            <w:r>
              <w:rPr>
                <w:rFonts w:eastAsia="Tahoma" w:cs="Tahoma"/>
                <w:sz w:val="18"/>
                <w:szCs w:val="18"/>
              </w:rPr>
              <w:t>35-49 lat:</w:t>
            </w:r>
          </w:p>
        </w:tc>
        <w:tc>
          <w:tcPr>
            <w:tcW w:w="541" w:type="dxa"/>
            <w:tcBorders>
              <w:top w:val="single" w:sz="8" w:space="0" w:color="auto"/>
              <w:left w:val="single" w:sz="8" w:space="0" w:color="auto"/>
              <w:bottom w:val="single" w:sz="8" w:space="0" w:color="auto"/>
              <w:right w:val="single" w:sz="8" w:space="0" w:color="auto"/>
            </w:tcBorders>
            <w:shd w:val="clear" w:color="auto" w:fill="auto"/>
          </w:tcPr>
          <w:p w14:paraId="68634AD5" w14:textId="77777777" w:rsidR="00BC625B" w:rsidRDefault="00BC625B">
            <w:pPr>
              <w:pStyle w:val="Zawartotabeli"/>
              <w:snapToGrid w:val="0"/>
              <w:jc w:val="both"/>
              <w:rPr>
                <w:rFonts w:eastAsia="Tahoma" w:cs="Tahoma"/>
                <w:sz w:val="18"/>
                <w:szCs w:val="18"/>
              </w:rPr>
            </w:pPr>
          </w:p>
        </w:tc>
        <w:tc>
          <w:tcPr>
            <w:tcW w:w="1080" w:type="dxa"/>
            <w:gridSpan w:val="2"/>
            <w:tcBorders>
              <w:top w:val="single" w:sz="4" w:space="0" w:color="auto"/>
              <w:left w:val="single" w:sz="8" w:space="0" w:color="auto"/>
              <w:bottom w:val="single" w:sz="4" w:space="0" w:color="auto"/>
              <w:right w:val="single" w:sz="8" w:space="0" w:color="auto"/>
            </w:tcBorders>
            <w:shd w:val="clear" w:color="auto" w:fill="E6E6FF"/>
          </w:tcPr>
          <w:p w14:paraId="443AC8F0" w14:textId="77777777" w:rsidR="00BC625B" w:rsidRDefault="00BC625B">
            <w:pPr>
              <w:pStyle w:val="Zawartotabeli"/>
              <w:snapToGrid w:val="0"/>
              <w:jc w:val="both"/>
            </w:pPr>
            <w:r>
              <w:rPr>
                <w:rFonts w:eastAsia="Tahoma" w:cs="Tahoma"/>
                <w:sz w:val="18"/>
                <w:szCs w:val="18"/>
              </w:rPr>
              <w:t>Pow. 50 lat:</w:t>
            </w:r>
          </w:p>
        </w:tc>
        <w:tc>
          <w:tcPr>
            <w:tcW w:w="540" w:type="dxa"/>
            <w:tcBorders>
              <w:top w:val="single" w:sz="8" w:space="0" w:color="auto"/>
              <w:left w:val="single" w:sz="8" w:space="0" w:color="auto"/>
              <w:bottom w:val="single" w:sz="8" w:space="0" w:color="auto"/>
              <w:right w:val="single" w:sz="8" w:space="0" w:color="auto"/>
            </w:tcBorders>
            <w:shd w:val="clear" w:color="auto" w:fill="auto"/>
          </w:tcPr>
          <w:p w14:paraId="1E3B66D2" w14:textId="77777777" w:rsidR="00BC625B" w:rsidRDefault="00BC625B">
            <w:pPr>
              <w:pStyle w:val="Zawartotabeli"/>
              <w:snapToGrid w:val="0"/>
              <w:jc w:val="both"/>
              <w:rPr>
                <w:rFonts w:eastAsia="Tahoma" w:cs="Tahoma"/>
                <w:sz w:val="18"/>
                <w:szCs w:val="18"/>
              </w:rPr>
            </w:pPr>
          </w:p>
        </w:tc>
        <w:tc>
          <w:tcPr>
            <w:tcW w:w="1605" w:type="dxa"/>
            <w:gridSpan w:val="3"/>
            <w:tcBorders>
              <w:top w:val="single" w:sz="4" w:space="0" w:color="auto"/>
              <w:left w:val="single" w:sz="8" w:space="0" w:color="auto"/>
              <w:bottom w:val="single" w:sz="4" w:space="0" w:color="auto"/>
              <w:right w:val="single" w:sz="8" w:space="0" w:color="auto"/>
            </w:tcBorders>
            <w:shd w:val="clear" w:color="auto" w:fill="E6E6FF"/>
          </w:tcPr>
          <w:p w14:paraId="67E452A4" w14:textId="77777777" w:rsidR="00BC625B" w:rsidRDefault="00BC625B">
            <w:pPr>
              <w:pStyle w:val="Zawartotabeli"/>
              <w:snapToGrid w:val="0"/>
              <w:jc w:val="both"/>
            </w:pPr>
            <w:r>
              <w:rPr>
                <w:rFonts w:eastAsia="Tahoma" w:cs="Tahoma"/>
                <w:sz w:val="18"/>
                <w:szCs w:val="18"/>
              </w:rPr>
              <w:t>Stan cywilny:</w:t>
            </w:r>
          </w:p>
        </w:tc>
        <w:tc>
          <w:tcPr>
            <w:tcW w:w="2476" w:type="dxa"/>
            <w:gridSpan w:val="10"/>
            <w:tcBorders>
              <w:top w:val="single" w:sz="8" w:space="0" w:color="auto"/>
              <w:left w:val="single" w:sz="8" w:space="0" w:color="auto"/>
              <w:bottom w:val="single" w:sz="8" w:space="0" w:color="auto"/>
              <w:right w:val="single" w:sz="8" w:space="0" w:color="auto"/>
            </w:tcBorders>
            <w:shd w:val="clear" w:color="auto" w:fill="auto"/>
          </w:tcPr>
          <w:p w14:paraId="3D433AF0" w14:textId="77777777" w:rsidR="00BC625B" w:rsidRDefault="00BC625B">
            <w:pPr>
              <w:pStyle w:val="Zawartotabeli"/>
              <w:snapToGrid w:val="0"/>
              <w:jc w:val="both"/>
              <w:rPr>
                <w:rFonts w:eastAsia="Tahoma" w:cs="Tahoma"/>
                <w:sz w:val="18"/>
                <w:szCs w:val="18"/>
              </w:rPr>
            </w:pPr>
          </w:p>
        </w:tc>
      </w:tr>
      <w:tr w:rsidR="00BC625B" w14:paraId="038327D4" w14:textId="77777777" w:rsidTr="00F1118D">
        <w:trPr>
          <w:gridAfter w:val="2"/>
          <w:wAfter w:w="102" w:type="dxa"/>
        </w:trPr>
        <w:tc>
          <w:tcPr>
            <w:tcW w:w="621" w:type="dxa"/>
            <w:gridSpan w:val="2"/>
            <w:tcBorders>
              <w:top w:val="single" w:sz="4" w:space="0" w:color="auto"/>
            </w:tcBorders>
            <w:shd w:val="clear" w:color="auto" w:fill="auto"/>
          </w:tcPr>
          <w:p w14:paraId="3E477FBF" w14:textId="77777777" w:rsidR="00BC625B" w:rsidRDefault="00BC625B">
            <w:pPr>
              <w:pStyle w:val="Zawartotabeli"/>
              <w:snapToGrid w:val="0"/>
              <w:jc w:val="both"/>
              <w:rPr>
                <w:rFonts w:eastAsia="Tahoma" w:cs="Tahoma"/>
                <w:sz w:val="18"/>
                <w:szCs w:val="18"/>
              </w:rPr>
            </w:pPr>
          </w:p>
          <w:p w14:paraId="57FCA238" w14:textId="77777777" w:rsidR="00BC625B" w:rsidRDefault="00BC625B">
            <w:pPr>
              <w:pStyle w:val="Zawartotabeli"/>
              <w:snapToGrid w:val="0"/>
              <w:jc w:val="both"/>
              <w:rPr>
                <w:rFonts w:eastAsia="Tahoma" w:cs="Tahoma"/>
                <w:sz w:val="18"/>
                <w:szCs w:val="18"/>
              </w:rPr>
            </w:pPr>
          </w:p>
        </w:tc>
        <w:tc>
          <w:tcPr>
            <w:tcW w:w="475" w:type="dxa"/>
            <w:gridSpan w:val="2"/>
            <w:tcBorders>
              <w:top w:val="single" w:sz="4" w:space="0" w:color="auto"/>
            </w:tcBorders>
            <w:shd w:val="clear" w:color="auto" w:fill="auto"/>
          </w:tcPr>
          <w:p w14:paraId="11E82466" w14:textId="77777777" w:rsidR="00BC625B" w:rsidRDefault="00BC625B">
            <w:pPr>
              <w:pStyle w:val="Zawartotabeli"/>
              <w:snapToGrid w:val="0"/>
              <w:jc w:val="both"/>
              <w:rPr>
                <w:rFonts w:eastAsia="Tahoma" w:cs="Tahoma"/>
                <w:sz w:val="18"/>
                <w:szCs w:val="18"/>
              </w:rPr>
            </w:pPr>
          </w:p>
        </w:tc>
        <w:tc>
          <w:tcPr>
            <w:tcW w:w="389" w:type="dxa"/>
            <w:gridSpan w:val="2"/>
            <w:tcBorders>
              <w:top w:val="single" w:sz="4" w:space="0" w:color="auto"/>
            </w:tcBorders>
            <w:shd w:val="clear" w:color="auto" w:fill="auto"/>
          </w:tcPr>
          <w:p w14:paraId="11C91FAB" w14:textId="77777777" w:rsidR="00BC625B" w:rsidRDefault="00BC625B">
            <w:pPr>
              <w:pStyle w:val="Zawartotabeli"/>
              <w:snapToGrid w:val="0"/>
              <w:jc w:val="both"/>
              <w:rPr>
                <w:rFonts w:eastAsia="Tahoma" w:cs="Tahoma"/>
                <w:sz w:val="18"/>
                <w:szCs w:val="18"/>
              </w:rPr>
            </w:pPr>
          </w:p>
        </w:tc>
        <w:tc>
          <w:tcPr>
            <w:tcW w:w="540" w:type="dxa"/>
            <w:gridSpan w:val="4"/>
            <w:tcBorders>
              <w:top w:val="single" w:sz="8" w:space="0" w:color="auto"/>
            </w:tcBorders>
            <w:shd w:val="clear" w:color="auto" w:fill="auto"/>
          </w:tcPr>
          <w:p w14:paraId="6BD0A8F4" w14:textId="77777777" w:rsidR="00BC625B" w:rsidRDefault="00BC625B">
            <w:pPr>
              <w:pStyle w:val="Zawartotabeli"/>
              <w:snapToGrid w:val="0"/>
              <w:jc w:val="both"/>
              <w:rPr>
                <w:rFonts w:eastAsia="Tahoma" w:cs="Tahoma"/>
                <w:sz w:val="18"/>
                <w:szCs w:val="18"/>
              </w:rPr>
            </w:pPr>
          </w:p>
        </w:tc>
        <w:tc>
          <w:tcPr>
            <w:tcW w:w="548" w:type="dxa"/>
            <w:gridSpan w:val="2"/>
            <w:tcBorders>
              <w:top w:val="single" w:sz="4" w:space="0" w:color="auto"/>
            </w:tcBorders>
            <w:shd w:val="clear" w:color="auto" w:fill="auto"/>
          </w:tcPr>
          <w:p w14:paraId="3EEE7D92"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5E54174A"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5B0E5623"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500B57E7" w14:textId="77777777" w:rsidR="00BC625B" w:rsidRDefault="00BC625B">
            <w:pPr>
              <w:pStyle w:val="Zawartotabeli"/>
              <w:snapToGrid w:val="0"/>
              <w:jc w:val="both"/>
              <w:rPr>
                <w:rFonts w:eastAsia="Tahoma" w:cs="Tahoma"/>
                <w:sz w:val="18"/>
                <w:szCs w:val="18"/>
              </w:rPr>
            </w:pPr>
          </w:p>
        </w:tc>
        <w:tc>
          <w:tcPr>
            <w:tcW w:w="539" w:type="dxa"/>
            <w:tcBorders>
              <w:top w:val="single" w:sz="4" w:space="0" w:color="auto"/>
            </w:tcBorders>
            <w:shd w:val="clear" w:color="auto" w:fill="auto"/>
          </w:tcPr>
          <w:p w14:paraId="5E3814EE" w14:textId="77777777" w:rsidR="00BC625B" w:rsidRDefault="00BC625B">
            <w:pPr>
              <w:pStyle w:val="Zawartotabeli"/>
              <w:snapToGrid w:val="0"/>
              <w:jc w:val="both"/>
              <w:rPr>
                <w:rFonts w:eastAsia="Tahoma" w:cs="Tahoma"/>
                <w:sz w:val="18"/>
                <w:szCs w:val="18"/>
              </w:rPr>
            </w:pPr>
          </w:p>
        </w:tc>
        <w:tc>
          <w:tcPr>
            <w:tcW w:w="541" w:type="dxa"/>
            <w:tcBorders>
              <w:top w:val="single" w:sz="8" w:space="0" w:color="auto"/>
            </w:tcBorders>
            <w:shd w:val="clear" w:color="auto" w:fill="auto"/>
          </w:tcPr>
          <w:p w14:paraId="2887CA66"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7C6C8005" w14:textId="77777777" w:rsidR="00BC625B" w:rsidRDefault="00BC625B">
            <w:pPr>
              <w:pStyle w:val="Zawartotabeli"/>
              <w:snapToGrid w:val="0"/>
              <w:jc w:val="both"/>
              <w:rPr>
                <w:rFonts w:eastAsia="Tahoma" w:cs="Tahoma"/>
                <w:sz w:val="18"/>
                <w:szCs w:val="18"/>
              </w:rPr>
            </w:pPr>
          </w:p>
        </w:tc>
        <w:tc>
          <w:tcPr>
            <w:tcW w:w="540" w:type="dxa"/>
            <w:tcBorders>
              <w:top w:val="single" w:sz="4" w:space="0" w:color="auto"/>
            </w:tcBorders>
            <w:shd w:val="clear" w:color="auto" w:fill="auto"/>
          </w:tcPr>
          <w:p w14:paraId="69783F44"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452012DB"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7A803EC3" w14:textId="77777777" w:rsidR="00BC625B" w:rsidRDefault="00BC625B">
            <w:pPr>
              <w:pStyle w:val="Zawartotabeli"/>
              <w:snapToGrid w:val="0"/>
              <w:jc w:val="both"/>
              <w:rPr>
                <w:rFonts w:eastAsia="Tahoma" w:cs="Tahoma"/>
                <w:sz w:val="18"/>
                <w:szCs w:val="18"/>
              </w:rPr>
            </w:pPr>
          </w:p>
        </w:tc>
        <w:tc>
          <w:tcPr>
            <w:tcW w:w="555" w:type="dxa"/>
            <w:tcBorders>
              <w:top w:val="single" w:sz="4" w:space="0" w:color="auto"/>
            </w:tcBorders>
            <w:shd w:val="clear" w:color="auto" w:fill="auto"/>
          </w:tcPr>
          <w:p w14:paraId="24F4AB90" w14:textId="77777777" w:rsidR="00BC625B" w:rsidRDefault="00BC625B">
            <w:pPr>
              <w:pStyle w:val="Zawartotabeli"/>
              <w:snapToGrid w:val="0"/>
              <w:jc w:val="both"/>
              <w:rPr>
                <w:rFonts w:eastAsia="Tahoma" w:cs="Tahoma"/>
                <w:sz w:val="18"/>
                <w:szCs w:val="18"/>
              </w:rPr>
            </w:pPr>
          </w:p>
        </w:tc>
        <w:tc>
          <w:tcPr>
            <w:tcW w:w="525" w:type="dxa"/>
            <w:tcBorders>
              <w:top w:val="single" w:sz="4" w:space="0" w:color="auto"/>
            </w:tcBorders>
            <w:shd w:val="clear" w:color="auto" w:fill="auto"/>
          </w:tcPr>
          <w:p w14:paraId="59667C5E"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4BBDFFCF"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530B83FC" w14:textId="77777777" w:rsidR="00BC625B" w:rsidRDefault="00BC625B">
            <w:pPr>
              <w:pStyle w:val="Zawartotabeli"/>
              <w:snapToGrid w:val="0"/>
              <w:jc w:val="both"/>
              <w:rPr>
                <w:rFonts w:eastAsia="Tahoma" w:cs="Tahoma"/>
                <w:sz w:val="18"/>
                <w:szCs w:val="18"/>
              </w:rPr>
            </w:pPr>
          </w:p>
        </w:tc>
        <w:tc>
          <w:tcPr>
            <w:tcW w:w="540" w:type="dxa"/>
            <w:tcBorders>
              <w:top w:val="single" w:sz="8" w:space="0" w:color="auto"/>
            </w:tcBorders>
            <w:shd w:val="clear" w:color="auto" w:fill="auto"/>
          </w:tcPr>
          <w:p w14:paraId="7BD347F0" w14:textId="77777777" w:rsidR="00BC625B" w:rsidRDefault="00BC625B">
            <w:pPr>
              <w:pStyle w:val="Zawartotabeli"/>
              <w:snapToGrid w:val="0"/>
              <w:jc w:val="both"/>
              <w:rPr>
                <w:rFonts w:eastAsia="Tahoma" w:cs="Tahoma"/>
                <w:sz w:val="18"/>
                <w:szCs w:val="18"/>
              </w:rPr>
            </w:pPr>
          </w:p>
        </w:tc>
        <w:tc>
          <w:tcPr>
            <w:tcW w:w="562" w:type="dxa"/>
            <w:tcBorders>
              <w:top w:val="single" w:sz="8" w:space="0" w:color="auto"/>
            </w:tcBorders>
            <w:shd w:val="clear" w:color="auto" w:fill="auto"/>
          </w:tcPr>
          <w:p w14:paraId="737BC9E1" w14:textId="77777777" w:rsidR="00BC625B" w:rsidRDefault="00BC625B">
            <w:pPr>
              <w:pStyle w:val="Zawartotabeli"/>
              <w:snapToGrid w:val="0"/>
              <w:jc w:val="both"/>
              <w:rPr>
                <w:rFonts w:eastAsia="Tahoma" w:cs="Tahoma"/>
                <w:sz w:val="18"/>
                <w:szCs w:val="18"/>
              </w:rPr>
            </w:pPr>
          </w:p>
        </w:tc>
        <w:tc>
          <w:tcPr>
            <w:tcW w:w="60" w:type="dxa"/>
            <w:tcBorders>
              <w:top w:val="single" w:sz="8" w:space="0" w:color="auto"/>
              <w:left w:val="nil"/>
            </w:tcBorders>
            <w:shd w:val="clear" w:color="auto" w:fill="auto"/>
          </w:tcPr>
          <w:p w14:paraId="6EFCBB24" w14:textId="77777777" w:rsidR="00BC625B" w:rsidRDefault="00BC625B">
            <w:pPr>
              <w:snapToGrid w:val="0"/>
              <w:rPr>
                <w:rFonts w:eastAsia="Tahoma" w:cs="Tahoma"/>
                <w:sz w:val="18"/>
                <w:szCs w:val="18"/>
              </w:rPr>
            </w:pPr>
          </w:p>
        </w:tc>
        <w:tc>
          <w:tcPr>
            <w:tcW w:w="60" w:type="dxa"/>
            <w:tcBorders>
              <w:top w:val="single" w:sz="8" w:space="0" w:color="auto"/>
            </w:tcBorders>
            <w:shd w:val="clear" w:color="auto" w:fill="auto"/>
          </w:tcPr>
          <w:p w14:paraId="70A43E66" w14:textId="77777777" w:rsidR="00BC625B" w:rsidRDefault="00BC625B">
            <w:pPr>
              <w:snapToGrid w:val="0"/>
              <w:rPr>
                <w:rFonts w:eastAsia="Tahoma" w:cs="Tahoma"/>
                <w:sz w:val="18"/>
                <w:szCs w:val="18"/>
              </w:rPr>
            </w:pPr>
          </w:p>
        </w:tc>
        <w:tc>
          <w:tcPr>
            <w:tcW w:w="60" w:type="dxa"/>
            <w:gridSpan w:val="2"/>
            <w:tcBorders>
              <w:top w:val="single" w:sz="8" w:space="0" w:color="auto"/>
            </w:tcBorders>
            <w:shd w:val="clear" w:color="auto" w:fill="auto"/>
          </w:tcPr>
          <w:p w14:paraId="67FAC5AA" w14:textId="77777777" w:rsidR="00BC625B" w:rsidRDefault="00BC625B">
            <w:pPr>
              <w:snapToGrid w:val="0"/>
              <w:rPr>
                <w:rFonts w:eastAsia="Tahoma" w:cs="Tahoma"/>
                <w:sz w:val="18"/>
                <w:szCs w:val="18"/>
              </w:rPr>
            </w:pPr>
          </w:p>
        </w:tc>
        <w:tc>
          <w:tcPr>
            <w:tcW w:w="60" w:type="dxa"/>
            <w:tcBorders>
              <w:top w:val="single" w:sz="8" w:space="0" w:color="auto"/>
            </w:tcBorders>
            <w:shd w:val="clear" w:color="auto" w:fill="auto"/>
          </w:tcPr>
          <w:p w14:paraId="1A7DF948" w14:textId="77777777" w:rsidR="00BC625B" w:rsidRDefault="00BC625B">
            <w:pPr>
              <w:snapToGrid w:val="0"/>
            </w:pPr>
          </w:p>
        </w:tc>
        <w:tc>
          <w:tcPr>
            <w:tcW w:w="71" w:type="dxa"/>
            <w:gridSpan w:val="2"/>
            <w:shd w:val="clear" w:color="auto" w:fill="auto"/>
          </w:tcPr>
          <w:p w14:paraId="6DD0EF8F" w14:textId="77777777" w:rsidR="00BC625B" w:rsidRDefault="00BC625B">
            <w:pPr>
              <w:snapToGrid w:val="0"/>
            </w:pPr>
          </w:p>
        </w:tc>
      </w:tr>
      <w:tr w:rsidR="00BC625B" w14:paraId="57B4DE9F" w14:textId="77777777" w:rsidTr="005D245A">
        <w:trPr>
          <w:gridAfter w:val="2"/>
          <w:wAfter w:w="102" w:type="dxa"/>
        </w:trPr>
        <w:tc>
          <w:tcPr>
            <w:tcW w:w="10665" w:type="dxa"/>
            <w:gridSpan w:val="27"/>
            <w:shd w:val="clear" w:color="auto" w:fill="auto"/>
          </w:tcPr>
          <w:p w14:paraId="599BB2A0" w14:textId="77777777" w:rsidR="00BC625B" w:rsidRDefault="00BC625B">
            <w:pPr>
              <w:pStyle w:val="Zawartotabeli"/>
              <w:snapToGrid w:val="0"/>
              <w:jc w:val="both"/>
            </w:pPr>
            <w:r>
              <w:rPr>
                <w:rFonts w:eastAsia="Tahoma" w:cs="Tahoma"/>
                <w:sz w:val="18"/>
                <w:szCs w:val="18"/>
              </w:rPr>
              <w:t>............................................................................................................................................................................................................................................</w:t>
            </w:r>
          </w:p>
        </w:tc>
        <w:tc>
          <w:tcPr>
            <w:tcW w:w="60" w:type="dxa"/>
            <w:shd w:val="clear" w:color="auto" w:fill="auto"/>
          </w:tcPr>
          <w:p w14:paraId="45209052" w14:textId="77777777" w:rsidR="00BC625B" w:rsidRDefault="00BC625B">
            <w:pPr>
              <w:snapToGrid w:val="0"/>
              <w:rPr>
                <w:sz w:val="16"/>
                <w:szCs w:val="16"/>
              </w:rPr>
            </w:pPr>
          </w:p>
        </w:tc>
        <w:tc>
          <w:tcPr>
            <w:tcW w:w="60" w:type="dxa"/>
            <w:shd w:val="clear" w:color="auto" w:fill="auto"/>
          </w:tcPr>
          <w:p w14:paraId="0D4D7EB9" w14:textId="77777777" w:rsidR="00BC625B" w:rsidRDefault="00BC625B">
            <w:pPr>
              <w:snapToGrid w:val="0"/>
              <w:rPr>
                <w:sz w:val="16"/>
                <w:szCs w:val="16"/>
              </w:rPr>
            </w:pPr>
          </w:p>
        </w:tc>
        <w:tc>
          <w:tcPr>
            <w:tcW w:w="60" w:type="dxa"/>
            <w:gridSpan w:val="2"/>
            <w:shd w:val="clear" w:color="auto" w:fill="auto"/>
          </w:tcPr>
          <w:p w14:paraId="71032604" w14:textId="77777777" w:rsidR="00BC625B" w:rsidRDefault="00BC625B">
            <w:pPr>
              <w:snapToGrid w:val="0"/>
              <w:rPr>
                <w:sz w:val="16"/>
                <w:szCs w:val="16"/>
              </w:rPr>
            </w:pPr>
          </w:p>
        </w:tc>
        <w:tc>
          <w:tcPr>
            <w:tcW w:w="60" w:type="dxa"/>
            <w:shd w:val="clear" w:color="auto" w:fill="auto"/>
          </w:tcPr>
          <w:p w14:paraId="20D66B1B" w14:textId="77777777" w:rsidR="00BC625B" w:rsidRDefault="00BC625B">
            <w:pPr>
              <w:snapToGrid w:val="0"/>
            </w:pPr>
          </w:p>
        </w:tc>
        <w:tc>
          <w:tcPr>
            <w:tcW w:w="71" w:type="dxa"/>
            <w:gridSpan w:val="2"/>
            <w:shd w:val="clear" w:color="auto" w:fill="auto"/>
          </w:tcPr>
          <w:p w14:paraId="5CD7A3D4" w14:textId="77777777" w:rsidR="00BC625B" w:rsidRDefault="00BC625B">
            <w:pPr>
              <w:snapToGrid w:val="0"/>
            </w:pPr>
          </w:p>
        </w:tc>
      </w:tr>
      <w:tr w:rsidR="00BC625B" w14:paraId="2BBAA594" w14:textId="77777777" w:rsidTr="005D245A">
        <w:trPr>
          <w:gridAfter w:val="2"/>
          <w:wAfter w:w="102" w:type="dxa"/>
        </w:trPr>
        <w:tc>
          <w:tcPr>
            <w:tcW w:w="10665" w:type="dxa"/>
            <w:gridSpan w:val="27"/>
            <w:shd w:val="clear" w:color="auto" w:fill="auto"/>
          </w:tcPr>
          <w:p w14:paraId="50CD5519" w14:textId="77777777" w:rsidR="00BC625B" w:rsidRDefault="00BC625B">
            <w:pPr>
              <w:snapToGrid w:val="0"/>
            </w:pPr>
            <w:r>
              <w:rPr>
                <w:sz w:val="16"/>
                <w:szCs w:val="16"/>
              </w:rPr>
              <w:t>Wykształcenie: (wyższe, policealne i średnie zawodowe, liceum ogólnokształcące, zasadnicze zawodowe, podstawowe, i niepełne podstawowe)</w:t>
            </w:r>
          </w:p>
        </w:tc>
        <w:tc>
          <w:tcPr>
            <w:tcW w:w="60" w:type="dxa"/>
            <w:shd w:val="clear" w:color="auto" w:fill="auto"/>
          </w:tcPr>
          <w:p w14:paraId="70468A07" w14:textId="77777777" w:rsidR="00BC625B" w:rsidRDefault="00BC625B">
            <w:pPr>
              <w:snapToGrid w:val="0"/>
              <w:rPr>
                <w:rFonts w:eastAsia="Tahoma" w:cs="Tahoma"/>
                <w:sz w:val="18"/>
                <w:szCs w:val="18"/>
              </w:rPr>
            </w:pPr>
          </w:p>
        </w:tc>
        <w:tc>
          <w:tcPr>
            <w:tcW w:w="60" w:type="dxa"/>
            <w:shd w:val="clear" w:color="auto" w:fill="auto"/>
          </w:tcPr>
          <w:p w14:paraId="5D2A289A" w14:textId="77777777" w:rsidR="00BC625B" w:rsidRDefault="00BC625B">
            <w:pPr>
              <w:snapToGrid w:val="0"/>
              <w:rPr>
                <w:rFonts w:eastAsia="Tahoma" w:cs="Tahoma"/>
                <w:sz w:val="18"/>
                <w:szCs w:val="18"/>
              </w:rPr>
            </w:pPr>
          </w:p>
        </w:tc>
        <w:tc>
          <w:tcPr>
            <w:tcW w:w="60" w:type="dxa"/>
            <w:gridSpan w:val="2"/>
            <w:shd w:val="clear" w:color="auto" w:fill="auto"/>
          </w:tcPr>
          <w:p w14:paraId="356471BD" w14:textId="77777777" w:rsidR="00BC625B" w:rsidRDefault="00BC625B">
            <w:pPr>
              <w:snapToGrid w:val="0"/>
              <w:rPr>
                <w:rFonts w:eastAsia="Tahoma" w:cs="Tahoma"/>
                <w:sz w:val="18"/>
                <w:szCs w:val="18"/>
              </w:rPr>
            </w:pPr>
          </w:p>
        </w:tc>
        <w:tc>
          <w:tcPr>
            <w:tcW w:w="60" w:type="dxa"/>
            <w:shd w:val="clear" w:color="auto" w:fill="auto"/>
          </w:tcPr>
          <w:p w14:paraId="696C38AC" w14:textId="77777777" w:rsidR="00BC625B" w:rsidRDefault="00BC625B">
            <w:pPr>
              <w:snapToGrid w:val="0"/>
            </w:pPr>
          </w:p>
        </w:tc>
        <w:tc>
          <w:tcPr>
            <w:tcW w:w="71" w:type="dxa"/>
            <w:gridSpan w:val="2"/>
            <w:shd w:val="clear" w:color="auto" w:fill="auto"/>
          </w:tcPr>
          <w:p w14:paraId="77C71697" w14:textId="77777777" w:rsidR="00BC625B" w:rsidRDefault="00BC625B">
            <w:pPr>
              <w:snapToGrid w:val="0"/>
            </w:pPr>
          </w:p>
        </w:tc>
      </w:tr>
      <w:tr w:rsidR="00BC625B" w14:paraId="6E523655" w14:textId="77777777" w:rsidTr="005D245A">
        <w:trPr>
          <w:gridAfter w:val="2"/>
          <w:wAfter w:w="102" w:type="dxa"/>
        </w:trPr>
        <w:tc>
          <w:tcPr>
            <w:tcW w:w="10665" w:type="dxa"/>
            <w:gridSpan w:val="27"/>
            <w:shd w:val="clear" w:color="auto" w:fill="auto"/>
          </w:tcPr>
          <w:p w14:paraId="326EE905"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63EE3EE1" w14:textId="77777777" w:rsidR="00BC625B" w:rsidRDefault="00BC625B">
            <w:pPr>
              <w:snapToGrid w:val="0"/>
              <w:rPr>
                <w:rFonts w:eastAsia="Tahoma" w:cs="Tahoma"/>
                <w:sz w:val="18"/>
                <w:szCs w:val="18"/>
              </w:rPr>
            </w:pPr>
          </w:p>
        </w:tc>
        <w:tc>
          <w:tcPr>
            <w:tcW w:w="60" w:type="dxa"/>
            <w:shd w:val="clear" w:color="auto" w:fill="auto"/>
          </w:tcPr>
          <w:p w14:paraId="45EF2451" w14:textId="77777777" w:rsidR="00BC625B" w:rsidRDefault="00BC625B">
            <w:pPr>
              <w:snapToGrid w:val="0"/>
              <w:rPr>
                <w:rFonts w:eastAsia="Tahoma" w:cs="Tahoma"/>
                <w:sz w:val="18"/>
                <w:szCs w:val="18"/>
              </w:rPr>
            </w:pPr>
          </w:p>
        </w:tc>
        <w:tc>
          <w:tcPr>
            <w:tcW w:w="60" w:type="dxa"/>
            <w:gridSpan w:val="2"/>
            <w:shd w:val="clear" w:color="auto" w:fill="auto"/>
          </w:tcPr>
          <w:p w14:paraId="02510475" w14:textId="77777777" w:rsidR="00BC625B" w:rsidRDefault="00BC625B">
            <w:pPr>
              <w:snapToGrid w:val="0"/>
              <w:rPr>
                <w:rFonts w:eastAsia="Tahoma" w:cs="Tahoma"/>
                <w:sz w:val="18"/>
                <w:szCs w:val="18"/>
              </w:rPr>
            </w:pPr>
          </w:p>
        </w:tc>
        <w:tc>
          <w:tcPr>
            <w:tcW w:w="60" w:type="dxa"/>
            <w:shd w:val="clear" w:color="auto" w:fill="auto"/>
          </w:tcPr>
          <w:p w14:paraId="7924A57D" w14:textId="77777777" w:rsidR="00BC625B" w:rsidRDefault="00BC625B">
            <w:pPr>
              <w:snapToGrid w:val="0"/>
            </w:pPr>
          </w:p>
        </w:tc>
        <w:tc>
          <w:tcPr>
            <w:tcW w:w="71" w:type="dxa"/>
            <w:gridSpan w:val="2"/>
            <w:shd w:val="clear" w:color="auto" w:fill="auto"/>
          </w:tcPr>
          <w:p w14:paraId="0DED93F7" w14:textId="77777777" w:rsidR="00BC625B" w:rsidRDefault="00BC625B">
            <w:pPr>
              <w:snapToGrid w:val="0"/>
            </w:pPr>
          </w:p>
        </w:tc>
      </w:tr>
      <w:tr w:rsidR="00BC625B" w14:paraId="3F3683FE" w14:textId="77777777" w:rsidTr="005D245A">
        <w:trPr>
          <w:gridAfter w:val="2"/>
          <w:wAfter w:w="102" w:type="dxa"/>
        </w:trPr>
        <w:tc>
          <w:tcPr>
            <w:tcW w:w="10665" w:type="dxa"/>
            <w:gridSpan w:val="27"/>
            <w:shd w:val="clear" w:color="auto" w:fill="auto"/>
          </w:tcPr>
          <w:p w14:paraId="62FB3F48" w14:textId="77777777" w:rsidR="00BC625B" w:rsidRDefault="00BC625B">
            <w:pPr>
              <w:pStyle w:val="Zawartotabeli"/>
              <w:snapToGrid w:val="0"/>
              <w:jc w:val="both"/>
            </w:pPr>
            <w:r>
              <w:rPr>
                <w:rFonts w:eastAsia="Tahoma" w:cs="Tahoma"/>
                <w:sz w:val="18"/>
                <w:szCs w:val="18"/>
              </w:rPr>
              <w:t>Zawód wyuczony: ........................................................................................................................................................................................................</w:t>
            </w:r>
          </w:p>
        </w:tc>
        <w:tc>
          <w:tcPr>
            <w:tcW w:w="60" w:type="dxa"/>
            <w:shd w:val="clear" w:color="auto" w:fill="auto"/>
          </w:tcPr>
          <w:p w14:paraId="5BB79647" w14:textId="77777777" w:rsidR="00BC625B" w:rsidRDefault="00BC625B">
            <w:pPr>
              <w:snapToGrid w:val="0"/>
              <w:rPr>
                <w:rFonts w:eastAsia="Tahoma" w:cs="Tahoma"/>
                <w:sz w:val="18"/>
                <w:szCs w:val="18"/>
              </w:rPr>
            </w:pPr>
          </w:p>
        </w:tc>
        <w:tc>
          <w:tcPr>
            <w:tcW w:w="60" w:type="dxa"/>
            <w:shd w:val="clear" w:color="auto" w:fill="auto"/>
          </w:tcPr>
          <w:p w14:paraId="2D0D1BED" w14:textId="77777777" w:rsidR="00BC625B" w:rsidRDefault="00BC625B">
            <w:pPr>
              <w:snapToGrid w:val="0"/>
              <w:rPr>
                <w:rFonts w:eastAsia="Tahoma" w:cs="Tahoma"/>
                <w:sz w:val="18"/>
                <w:szCs w:val="18"/>
              </w:rPr>
            </w:pPr>
          </w:p>
        </w:tc>
        <w:tc>
          <w:tcPr>
            <w:tcW w:w="60" w:type="dxa"/>
            <w:gridSpan w:val="2"/>
            <w:shd w:val="clear" w:color="auto" w:fill="auto"/>
          </w:tcPr>
          <w:p w14:paraId="6AF52FC8" w14:textId="77777777" w:rsidR="00BC625B" w:rsidRDefault="00BC625B">
            <w:pPr>
              <w:snapToGrid w:val="0"/>
              <w:rPr>
                <w:rFonts w:eastAsia="Tahoma" w:cs="Tahoma"/>
                <w:sz w:val="18"/>
                <w:szCs w:val="18"/>
              </w:rPr>
            </w:pPr>
          </w:p>
        </w:tc>
        <w:tc>
          <w:tcPr>
            <w:tcW w:w="60" w:type="dxa"/>
            <w:shd w:val="clear" w:color="auto" w:fill="auto"/>
          </w:tcPr>
          <w:p w14:paraId="5B36FFF2" w14:textId="77777777" w:rsidR="00BC625B" w:rsidRDefault="00BC625B">
            <w:pPr>
              <w:snapToGrid w:val="0"/>
            </w:pPr>
          </w:p>
        </w:tc>
        <w:tc>
          <w:tcPr>
            <w:tcW w:w="71" w:type="dxa"/>
            <w:gridSpan w:val="2"/>
            <w:shd w:val="clear" w:color="auto" w:fill="auto"/>
          </w:tcPr>
          <w:p w14:paraId="6805BD28" w14:textId="77777777" w:rsidR="00BC625B" w:rsidRDefault="00BC625B">
            <w:pPr>
              <w:snapToGrid w:val="0"/>
            </w:pPr>
          </w:p>
        </w:tc>
      </w:tr>
      <w:tr w:rsidR="00BC625B" w14:paraId="04F9BF83" w14:textId="77777777" w:rsidTr="005D245A">
        <w:trPr>
          <w:gridAfter w:val="2"/>
          <w:wAfter w:w="102" w:type="dxa"/>
        </w:trPr>
        <w:tc>
          <w:tcPr>
            <w:tcW w:w="10665" w:type="dxa"/>
            <w:gridSpan w:val="27"/>
            <w:shd w:val="clear" w:color="auto" w:fill="auto"/>
          </w:tcPr>
          <w:p w14:paraId="297286A9"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29A4BDA3" w14:textId="77777777" w:rsidR="00BC625B" w:rsidRDefault="00BC625B">
            <w:pPr>
              <w:snapToGrid w:val="0"/>
              <w:rPr>
                <w:rFonts w:eastAsia="Tahoma" w:cs="Tahoma"/>
                <w:sz w:val="18"/>
                <w:szCs w:val="18"/>
              </w:rPr>
            </w:pPr>
          </w:p>
        </w:tc>
        <w:tc>
          <w:tcPr>
            <w:tcW w:w="60" w:type="dxa"/>
            <w:shd w:val="clear" w:color="auto" w:fill="auto"/>
          </w:tcPr>
          <w:p w14:paraId="300BF18E" w14:textId="77777777" w:rsidR="00BC625B" w:rsidRDefault="00BC625B">
            <w:pPr>
              <w:snapToGrid w:val="0"/>
              <w:rPr>
                <w:rFonts w:eastAsia="Tahoma" w:cs="Tahoma"/>
                <w:sz w:val="18"/>
                <w:szCs w:val="18"/>
              </w:rPr>
            </w:pPr>
          </w:p>
        </w:tc>
        <w:tc>
          <w:tcPr>
            <w:tcW w:w="60" w:type="dxa"/>
            <w:gridSpan w:val="2"/>
            <w:shd w:val="clear" w:color="auto" w:fill="auto"/>
          </w:tcPr>
          <w:p w14:paraId="553E982C" w14:textId="77777777" w:rsidR="00BC625B" w:rsidRDefault="00BC625B">
            <w:pPr>
              <w:snapToGrid w:val="0"/>
              <w:rPr>
                <w:rFonts w:eastAsia="Tahoma" w:cs="Tahoma"/>
                <w:sz w:val="18"/>
                <w:szCs w:val="18"/>
              </w:rPr>
            </w:pPr>
          </w:p>
        </w:tc>
        <w:tc>
          <w:tcPr>
            <w:tcW w:w="60" w:type="dxa"/>
            <w:shd w:val="clear" w:color="auto" w:fill="auto"/>
          </w:tcPr>
          <w:p w14:paraId="5D60A3AE" w14:textId="77777777" w:rsidR="00BC625B" w:rsidRDefault="00BC625B">
            <w:pPr>
              <w:snapToGrid w:val="0"/>
            </w:pPr>
          </w:p>
        </w:tc>
        <w:tc>
          <w:tcPr>
            <w:tcW w:w="71" w:type="dxa"/>
            <w:gridSpan w:val="2"/>
            <w:shd w:val="clear" w:color="auto" w:fill="auto"/>
          </w:tcPr>
          <w:p w14:paraId="5F741FED" w14:textId="77777777" w:rsidR="00BC625B" w:rsidRDefault="00BC625B">
            <w:pPr>
              <w:snapToGrid w:val="0"/>
            </w:pPr>
          </w:p>
        </w:tc>
      </w:tr>
      <w:tr w:rsidR="00BC625B" w14:paraId="5AB0E13D" w14:textId="77777777" w:rsidTr="005D245A">
        <w:trPr>
          <w:gridAfter w:val="2"/>
          <w:wAfter w:w="102" w:type="dxa"/>
        </w:trPr>
        <w:tc>
          <w:tcPr>
            <w:tcW w:w="10665" w:type="dxa"/>
            <w:gridSpan w:val="27"/>
            <w:shd w:val="clear" w:color="auto" w:fill="auto"/>
          </w:tcPr>
          <w:p w14:paraId="7C34B417" w14:textId="77777777" w:rsidR="00BC625B" w:rsidRDefault="00BC625B">
            <w:pPr>
              <w:pStyle w:val="Zawartotabeli"/>
              <w:snapToGrid w:val="0"/>
              <w:jc w:val="both"/>
            </w:pPr>
            <w:r>
              <w:rPr>
                <w:rFonts w:eastAsia="Tahoma" w:cs="Tahoma"/>
                <w:sz w:val="18"/>
                <w:szCs w:val="18"/>
              </w:rPr>
              <w:t>Zawód ostatnio wykonywany: ...........................................................................................................................................................................................</w:t>
            </w:r>
          </w:p>
        </w:tc>
        <w:tc>
          <w:tcPr>
            <w:tcW w:w="60" w:type="dxa"/>
            <w:shd w:val="clear" w:color="auto" w:fill="auto"/>
          </w:tcPr>
          <w:p w14:paraId="0CEDDCB5" w14:textId="77777777" w:rsidR="00BC625B" w:rsidRDefault="00BC625B">
            <w:pPr>
              <w:snapToGrid w:val="0"/>
              <w:rPr>
                <w:rFonts w:eastAsia="Tahoma" w:cs="Tahoma"/>
                <w:sz w:val="18"/>
                <w:szCs w:val="18"/>
              </w:rPr>
            </w:pPr>
          </w:p>
        </w:tc>
        <w:tc>
          <w:tcPr>
            <w:tcW w:w="60" w:type="dxa"/>
            <w:shd w:val="clear" w:color="auto" w:fill="auto"/>
          </w:tcPr>
          <w:p w14:paraId="1C38B318" w14:textId="77777777" w:rsidR="00BC625B" w:rsidRDefault="00BC625B">
            <w:pPr>
              <w:snapToGrid w:val="0"/>
              <w:rPr>
                <w:rFonts w:eastAsia="Tahoma" w:cs="Tahoma"/>
                <w:sz w:val="18"/>
                <w:szCs w:val="18"/>
              </w:rPr>
            </w:pPr>
          </w:p>
        </w:tc>
        <w:tc>
          <w:tcPr>
            <w:tcW w:w="60" w:type="dxa"/>
            <w:gridSpan w:val="2"/>
            <w:shd w:val="clear" w:color="auto" w:fill="auto"/>
          </w:tcPr>
          <w:p w14:paraId="463B610E" w14:textId="77777777" w:rsidR="00BC625B" w:rsidRDefault="00BC625B">
            <w:pPr>
              <w:snapToGrid w:val="0"/>
              <w:rPr>
                <w:rFonts w:eastAsia="Tahoma" w:cs="Tahoma"/>
                <w:sz w:val="18"/>
                <w:szCs w:val="18"/>
              </w:rPr>
            </w:pPr>
          </w:p>
        </w:tc>
        <w:tc>
          <w:tcPr>
            <w:tcW w:w="60" w:type="dxa"/>
            <w:shd w:val="clear" w:color="auto" w:fill="auto"/>
          </w:tcPr>
          <w:p w14:paraId="6F073EE8" w14:textId="77777777" w:rsidR="00BC625B" w:rsidRDefault="00BC625B">
            <w:pPr>
              <w:snapToGrid w:val="0"/>
            </w:pPr>
          </w:p>
        </w:tc>
        <w:tc>
          <w:tcPr>
            <w:tcW w:w="71" w:type="dxa"/>
            <w:gridSpan w:val="2"/>
            <w:shd w:val="clear" w:color="auto" w:fill="auto"/>
          </w:tcPr>
          <w:p w14:paraId="04054EE9" w14:textId="77777777" w:rsidR="00BC625B" w:rsidRDefault="00BC625B">
            <w:pPr>
              <w:snapToGrid w:val="0"/>
            </w:pPr>
          </w:p>
        </w:tc>
      </w:tr>
      <w:tr w:rsidR="00BC625B" w14:paraId="658C456F" w14:textId="77777777" w:rsidTr="00746E07">
        <w:trPr>
          <w:gridAfter w:val="2"/>
          <w:wAfter w:w="102" w:type="dxa"/>
        </w:trPr>
        <w:tc>
          <w:tcPr>
            <w:tcW w:w="621" w:type="dxa"/>
            <w:gridSpan w:val="2"/>
            <w:shd w:val="clear" w:color="auto" w:fill="auto"/>
          </w:tcPr>
          <w:p w14:paraId="4EBDBB86" w14:textId="77777777" w:rsidR="00BC625B" w:rsidRDefault="00BC625B">
            <w:pPr>
              <w:pStyle w:val="Zawartotabeli"/>
              <w:snapToGrid w:val="0"/>
              <w:jc w:val="both"/>
              <w:rPr>
                <w:rFonts w:eastAsia="Tahoma" w:cs="Tahoma"/>
                <w:sz w:val="18"/>
                <w:szCs w:val="18"/>
              </w:rPr>
            </w:pPr>
          </w:p>
        </w:tc>
        <w:tc>
          <w:tcPr>
            <w:tcW w:w="475" w:type="dxa"/>
            <w:gridSpan w:val="2"/>
            <w:tcBorders>
              <w:bottom w:val="single" w:sz="1" w:space="0" w:color="000000"/>
            </w:tcBorders>
            <w:shd w:val="clear" w:color="auto" w:fill="auto"/>
          </w:tcPr>
          <w:p w14:paraId="5FCFDFC4" w14:textId="77777777" w:rsidR="00BC625B" w:rsidRDefault="00BC625B">
            <w:pPr>
              <w:pStyle w:val="Zawartotabeli"/>
              <w:snapToGrid w:val="0"/>
              <w:jc w:val="both"/>
              <w:rPr>
                <w:rFonts w:eastAsia="Tahoma" w:cs="Tahoma"/>
                <w:sz w:val="18"/>
                <w:szCs w:val="18"/>
              </w:rPr>
            </w:pPr>
          </w:p>
        </w:tc>
        <w:tc>
          <w:tcPr>
            <w:tcW w:w="389" w:type="dxa"/>
            <w:gridSpan w:val="2"/>
            <w:tcBorders>
              <w:bottom w:val="single" w:sz="1" w:space="0" w:color="000000"/>
            </w:tcBorders>
            <w:shd w:val="clear" w:color="auto" w:fill="auto"/>
          </w:tcPr>
          <w:p w14:paraId="44C8451C" w14:textId="77777777" w:rsidR="00BC625B" w:rsidRDefault="00BC625B">
            <w:pPr>
              <w:pStyle w:val="Zawartotabeli"/>
              <w:snapToGrid w:val="0"/>
              <w:jc w:val="both"/>
              <w:rPr>
                <w:rFonts w:eastAsia="Tahoma" w:cs="Tahoma"/>
                <w:sz w:val="18"/>
                <w:szCs w:val="18"/>
              </w:rPr>
            </w:pPr>
          </w:p>
        </w:tc>
        <w:tc>
          <w:tcPr>
            <w:tcW w:w="540" w:type="dxa"/>
            <w:gridSpan w:val="4"/>
            <w:tcBorders>
              <w:bottom w:val="single" w:sz="1" w:space="0" w:color="000000"/>
            </w:tcBorders>
            <w:shd w:val="clear" w:color="auto" w:fill="auto"/>
          </w:tcPr>
          <w:p w14:paraId="52101405" w14:textId="77777777" w:rsidR="00BC625B" w:rsidRDefault="00BC625B">
            <w:pPr>
              <w:pStyle w:val="Zawartotabeli"/>
              <w:snapToGrid w:val="0"/>
              <w:jc w:val="both"/>
              <w:rPr>
                <w:rFonts w:eastAsia="Tahoma" w:cs="Tahoma"/>
                <w:sz w:val="18"/>
                <w:szCs w:val="18"/>
              </w:rPr>
            </w:pPr>
          </w:p>
        </w:tc>
        <w:tc>
          <w:tcPr>
            <w:tcW w:w="548" w:type="dxa"/>
            <w:gridSpan w:val="2"/>
            <w:tcBorders>
              <w:bottom w:val="single" w:sz="1" w:space="0" w:color="000000"/>
            </w:tcBorders>
            <w:shd w:val="clear" w:color="auto" w:fill="auto"/>
          </w:tcPr>
          <w:p w14:paraId="4DDCDD48" w14:textId="77777777" w:rsidR="00BC625B" w:rsidRDefault="00BC625B">
            <w:pPr>
              <w:pStyle w:val="Zawartotabeli"/>
              <w:snapToGrid w:val="0"/>
              <w:jc w:val="both"/>
              <w:rPr>
                <w:rFonts w:eastAsia="Tahoma" w:cs="Tahoma"/>
                <w:sz w:val="18"/>
                <w:szCs w:val="18"/>
              </w:rPr>
            </w:pPr>
          </w:p>
        </w:tc>
        <w:tc>
          <w:tcPr>
            <w:tcW w:w="525" w:type="dxa"/>
            <w:tcBorders>
              <w:bottom w:val="single" w:sz="1" w:space="0" w:color="000000"/>
            </w:tcBorders>
            <w:shd w:val="clear" w:color="auto" w:fill="auto"/>
          </w:tcPr>
          <w:p w14:paraId="2D21E85A" w14:textId="77777777" w:rsidR="00BC625B" w:rsidRDefault="00BC625B">
            <w:pPr>
              <w:pStyle w:val="Zawartotabeli"/>
              <w:snapToGrid w:val="0"/>
              <w:jc w:val="both"/>
              <w:rPr>
                <w:rFonts w:eastAsia="Tahoma" w:cs="Tahoma"/>
                <w:sz w:val="18"/>
                <w:szCs w:val="18"/>
              </w:rPr>
            </w:pPr>
          </w:p>
        </w:tc>
        <w:tc>
          <w:tcPr>
            <w:tcW w:w="540" w:type="dxa"/>
            <w:tcBorders>
              <w:bottom w:val="single" w:sz="1" w:space="0" w:color="000000"/>
            </w:tcBorders>
            <w:shd w:val="clear" w:color="auto" w:fill="auto"/>
          </w:tcPr>
          <w:p w14:paraId="08DB8C55" w14:textId="77777777" w:rsidR="00BC625B" w:rsidRDefault="00BC625B">
            <w:pPr>
              <w:pStyle w:val="Zawartotabeli"/>
              <w:snapToGrid w:val="0"/>
              <w:jc w:val="both"/>
              <w:rPr>
                <w:rFonts w:eastAsia="Tahoma" w:cs="Tahoma"/>
                <w:sz w:val="18"/>
                <w:szCs w:val="18"/>
              </w:rPr>
            </w:pPr>
          </w:p>
        </w:tc>
        <w:tc>
          <w:tcPr>
            <w:tcW w:w="540" w:type="dxa"/>
            <w:tcBorders>
              <w:bottom w:val="single" w:sz="1" w:space="0" w:color="000000"/>
            </w:tcBorders>
            <w:shd w:val="clear" w:color="auto" w:fill="auto"/>
          </w:tcPr>
          <w:p w14:paraId="69A33EDE" w14:textId="77777777" w:rsidR="00BC625B" w:rsidRDefault="00BC625B">
            <w:pPr>
              <w:pStyle w:val="Zawartotabeli"/>
              <w:snapToGrid w:val="0"/>
              <w:jc w:val="both"/>
              <w:rPr>
                <w:rFonts w:eastAsia="Tahoma" w:cs="Tahoma"/>
                <w:sz w:val="18"/>
                <w:szCs w:val="18"/>
              </w:rPr>
            </w:pPr>
          </w:p>
        </w:tc>
        <w:tc>
          <w:tcPr>
            <w:tcW w:w="539" w:type="dxa"/>
            <w:tcBorders>
              <w:bottom w:val="single" w:sz="1" w:space="0" w:color="000000"/>
            </w:tcBorders>
            <w:shd w:val="clear" w:color="auto" w:fill="auto"/>
          </w:tcPr>
          <w:p w14:paraId="36AFA803" w14:textId="77777777" w:rsidR="00BC625B" w:rsidRDefault="00BC625B">
            <w:pPr>
              <w:pStyle w:val="Zawartotabeli"/>
              <w:snapToGrid w:val="0"/>
              <w:jc w:val="both"/>
              <w:rPr>
                <w:rFonts w:eastAsia="Tahoma" w:cs="Tahoma"/>
                <w:sz w:val="18"/>
                <w:szCs w:val="18"/>
              </w:rPr>
            </w:pPr>
          </w:p>
        </w:tc>
        <w:tc>
          <w:tcPr>
            <w:tcW w:w="541" w:type="dxa"/>
            <w:tcBorders>
              <w:bottom w:val="single" w:sz="1" w:space="0" w:color="000000"/>
            </w:tcBorders>
            <w:shd w:val="clear" w:color="auto" w:fill="auto"/>
          </w:tcPr>
          <w:p w14:paraId="0BCD3B02"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5B5D6CE1"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A26D393"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2E8F6E18"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4F7F5154" w14:textId="77777777" w:rsidR="00BC625B" w:rsidRDefault="00BC625B">
            <w:pPr>
              <w:pStyle w:val="Zawartotabeli"/>
              <w:snapToGrid w:val="0"/>
              <w:jc w:val="both"/>
              <w:rPr>
                <w:rFonts w:eastAsia="Tahoma" w:cs="Tahoma"/>
                <w:sz w:val="18"/>
                <w:szCs w:val="18"/>
              </w:rPr>
            </w:pPr>
          </w:p>
        </w:tc>
        <w:tc>
          <w:tcPr>
            <w:tcW w:w="555" w:type="dxa"/>
            <w:shd w:val="clear" w:color="auto" w:fill="auto"/>
          </w:tcPr>
          <w:p w14:paraId="625FEFB6" w14:textId="77777777" w:rsidR="00BC625B" w:rsidRDefault="00BC625B">
            <w:pPr>
              <w:pStyle w:val="Zawartotabeli"/>
              <w:snapToGrid w:val="0"/>
              <w:jc w:val="both"/>
              <w:rPr>
                <w:rFonts w:eastAsia="Tahoma" w:cs="Tahoma"/>
                <w:sz w:val="18"/>
                <w:szCs w:val="18"/>
              </w:rPr>
            </w:pPr>
          </w:p>
        </w:tc>
        <w:tc>
          <w:tcPr>
            <w:tcW w:w="525" w:type="dxa"/>
            <w:shd w:val="clear" w:color="auto" w:fill="auto"/>
          </w:tcPr>
          <w:p w14:paraId="157BFE0C"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50CDDF89"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0505680F" w14:textId="77777777" w:rsidR="00BC625B" w:rsidRDefault="00BC625B">
            <w:pPr>
              <w:pStyle w:val="Zawartotabeli"/>
              <w:snapToGrid w:val="0"/>
              <w:jc w:val="both"/>
              <w:rPr>
                <w:rFonts w:eastAsia="Tahoma" w:cs="Tahoma"/>
                <w:sz w:val="18"/>
                <w:szCs w:val="18"/>
              </w:rPr>
            </w:pPr>
          </w:p>
        </w:tc>
        <w:tc>
          <w:tcPr>
            <w:tcW w:w="540" w:type="dxa"/>
            <w:shd w:val="clear" w:color="auto" w:fill="auto"/>
          </w:tcPr>
          <w:p w14:paraId="3B75C065" w14:textId="77777777" w:rsidR="00BC625B" w:rsidRDefault="00BC625B">
            <w:pPr>
              <w:pStyle w:val="Zawartotabeli"/>
              <w:snapToGrid w:val="0"/>
              <w:jc w:val="both"/>
              <w:rPr>
                <w:rFonts w:eastAsia="Tahoma" w:cs="Tahoma"/>
                <w:sz w:val="18"/>
                <w:szCs w:val="18"/>
              </w:rPr>
            </w:pPr>
          </w:p>
        </w:tc>
        <w:tc>
          <w:tcPr>
            <w:tcW w:w="562" w:type="dxa"/>
            <w:shd w:val="clear" w:color="auto" w:fill="auto"/>
          </w:tcPr>
          <w:p w14:paraId="2F62BE54" w14:textId="77777777" w:rsidR="00BC625B" w:rsidRDefault="00BC625B">
            <w:pPr>
              <w:pStyle w:val="Zawartotabeli"/>
              <w:snapToGrid w:val="0"/>
              <w:jc w:val="both"/>
              <w:rPr>
                <w:rFonts w:eastAsia="Tahoma" w:cs="Tahoma"/>
                <w:sz w:val="18"/>
                <w:szCs w:val="18"/>
              </w:rPr>
            </w:pPr>
          </w:p>
        </w:tc>
        <w:tc>
          <w:tcPr>
            <w:tcW w:w="60" w:type="dxa"/>
            <w:shd w:val="clear" w:color="auto" w:fill="auto"/>
          </w:tcPr>
          <w:p w14:paraId="7A2C7BF9" w14:textId="77777777" w:rsidR="00BC625B" w:rsidRDefault="00BC625B">
            <w:pPr>
              <w:snapToGrid w:val="0"/>
              <w:rPr>
                <w:rFonts w:eastAsia="Tahoma" w:cs="Tahoma"/>
                <w:b/>
                <w:bCs/>
                <w:sz w:val="18"/>
                <w:szCs w:val="18"/>
              </w:rPr>
            </w:pPr>
          </w:p>
        </w:tc>
        <w:tc>
          <w:tcPr>
            <w:tcW w:w="60" w:type="dxa"/>
            <w:shd w:val="clear" w:color="auto" w:fill="auto"/>
          </w:tcPr>
          <w:p w14:paraId="179CE909" w14:textId="77777777" w:rsidR="00BC625B" w:rsidRDefault="00BC625B">
            <w:pPr>
              <w:snapToGrid w:val="0"/>
              <w:rPr>
                <w:rFonts w:eastAsia="Tahoma" w:cs="Tahoma"/>
                <w:b/>
                <w:bCs/>
              </w:rPr>
            </w:pPr>
          </w:p>
        </w:tc>
        <w:tc>
          <w:tcPr>
            <w:tcW w:w="60" w:type="dxa"/>
            <w:gridSpan w:val="2"/>
            <w:shd w:val="clear" w:color="auto" w:fill="auto"/>
          </w:tcPr>
          <w:p w14:paraId="79A4AF32" w14:textId="77777777" w:rsidR="00BC625B" w:rsidRDefault="00BC625B">
            <w:pPr>
              <w:snapToGrid w:val="0"/>
              <w:rPr>
                <w:rFonts w:eastAsia="Tahoma" w:cs="Tahoma"/>
                <w:b/>
                <w:bCs/>
              </w:rPr>
            </w:pPr>
          </w:p>
        </w:tc>
        <w:tc>
          <w:tcPr>
            <w:tcW w:w="60" w:type="dxa"/>
            <w:shd w:val="clear" w:color="auto" w:fill="auto"/>
          </w:tcPr>
          <w:p w14:paraId="3DE20275" w14:textId="77777777" w:rsidR="00BC625B" w:rsidRDefault="00BC625B">
            <w:pPr>
              <w:snapToGrid w:val="0"/>
            </w:pPr>
          </w:p>
        </w:tc>
        <w:tc>
          <w:tcPr>
            <w:tcW w:w="71" w:type="dxa"/>
            <w:gridSpan w:val="2"/>
            <w:shd w:val="clear" w:color="auto" w:fill="auto"/>
          </w:tcPr>
          <w:p w14:paraId="22850E8F" w14:textId="77777777" w:rsidR="00BC625B" w:rsidRDefault="00BC625B">
            <w:pPr>
              <w:snapToGrid w:val="0"/>
            </w:pPr>
          </w:p>
        </w:tc>
      </w:tr>
      <w:tr w:rsidR="00BC625B" w14:paraId="6E7B79F3" w14:textId="77777777" w:rsidTr="00746E07">
        <w:trPr>
          <w:gridAfter w:val="2"/>
          <w:wAfter w:w="102" w:type="dxa"/>
        </w:trPr>
        <w:tc>
          <w:tcPr>
            <w:tcW w:w="621" w:type="dxa"/>
            <w:gridSpan w:val="2"/>
            <w:tcBorders>
              <w:top w:val="single" w:sz="8" w:space="0" w:color="000000"/>
              <w:left w:val="single" w:sz="8" w:space="0" w:color="000000"/>
              <w:bottom w:val="single" w:sz="8" w:space="0" w:color="000000"/>
            </w:tcBorders>
            <w:shd w:val="clear" w:color="auto" w:fill="E6E6FF"/>
          </w:tcPr>
          <w:p w14:paraId="5150AA16" w14:textId="77777777" w:rsidR="00BC625B" w:rsidRDefault="00BC625B">
            <w:pPr>
              <w:pStyle w:val="Zawartotabeli"/>
              <w:snapToGrid w:val="0"/>
              <w:jc w:val="both"/>
            </w:pPr>
            <w:r>
              <w:rPr>
                <w:rFonts w:eastAsia="Tahoma" w:cs="Tahoma"/>
                <w:b/>
                <w:bCs/>
              </w:rPr>
              <w:t>B</w:t>
            </w:r>
          </w:p>
        </w:tc>
        <w:tc>
          <w:tcPr>
            <w:tcW w:w="4637" w:type="dxa"/>
            <w:gridSpan w:val="15"/>
            <w:tcBorders>
              <w:top w:val="single" w:sz="8" w:space="0" w:color="000000"/>
              <w:left w:val="single" w:sz="8" w:space="0" w:color="000000"/>
              <w:bottom w:val="single" w:sz="8" w:space="0" w:color="000000"/>
            </w:tcBorders>
            <w:shd w:val="clear" w:color="auto" w:fill="auto"/>
          </w:tcPr>
          <w:p w14:paraId="1E99E403" w14:textId="77777777" w:rsidR="00BC625B" w:rsidRDefault="00BC625B">
            <w:pPr>
              <w:snapToGrid w:val="0"/>
            </w:pPr>
            <w:r>
              <w:rPr>
                <w:b/>
                <w:bCs/>
              </w:rPr>
              <w:t>Kwalifikacje i doświadczenie zawodowe</w:t>
            </w:r>
          </w:p>
        </w:tc>
        <w:tc>
          <w:tcPr>
            <w:tcW w:w="5407" w:type="dxa"/>
            <w:gridSpan w:val="10"/>
            <w:tcBorders>
              <w:left w:val="single" w:sz="8" w:space="0" w:color="000000"/>
            </w:tcBorders>
            <w:shd w:val="clear" w:color="auto" w:fill="auto"/>
          </w:tcPr>
          <w:p w14:paraId="10CD0EA6" w14:textId="77777777" w:rsidR="00BC625B" w:rsidRDefault="00BC625B">
            <w:pPr>
              <w:snapToGrid w:val="0"/>
            </w:pPr>
          </w:p>
        </w:tc>
        <w:tc>
          <w:tcPr>
            <w:tcW w:w="60" w:type="dxa"/>
            <w:shd w:val="clear" w:color="auto" w:fill="auto"/>
          </w:tcPr>
          <w:p w14:paraId="25B7BBB1" w14:textId="77777777" w:rsidR="00BC625B" w:rsidRDefault="00BC625B">
            <w:pPr>
              <w:snapToGrid w:val="0"/>
            </w:pPr>
          </w:p>
        </w:tc>
        <w:tc>
          <w:tcPr>
            <w:tcW w:w="60" w:type="dxa"/>
            <w:shd w:val="clear" w:color="auto" w:fill="auto"/>
          </w:tcPr>
          <w:p w14:paraId="14A8306C" w14:textId="77777777" w:rsidR="00BC625B" w:rsidRDefault="00BC625B">
            <w:pPr>
              <w:snapToGrid w:val="0"/>
            </w:pPr>
          </w:p>
        </w:tc>
        <w:tc>
          <w:tcPr>
            <w:tcW w:w="60" w:type="dxa"/>
            <w:gridSpan w:val="2"/>
            <w:shd w:val="clear" w:color="auto" w:fill="auto"/>
          </w:tcPr>
          <w:p w14:paraId="13565EC7" w14:textId="77777777" w:rsidR="00BC625B" w:rsidRDefault="00BC625B">
            <w:pPr>
              <w:snapToGrid w:val="0"/>
            </w:pPr>
          </w:p>
        </w:tc>
        <w:tc>
          <w:tcPr>
            <w:tcW w:w="60" w:type="dxa"/>
            <w:shd w:val="clear" w:color="auto" w:fill="auto"/>
          </w:tcPr>
          <w:p w14:paraId="737EACF7" w14:textId="77777777" w:rsidR="00BC625B" w:rsidRDefault="00BC625B">
            <w:pPr>
              <w:snapToGrid w:val="0"/>
            </w:pPr>
          </w:p>
        </w:tc>
        <w:tc>
          <w:tcPr>
            <w:tcW w:w="71" w:type="dxa"/>
            <w:gridSpan w:val="2"/>
            <w:shd w:val="clear" w:color="auto" w:fill="auto"/>
          </w:tcPr>
          <w:p w14:paraId="5DBE742B" w14:textId="77777777" w:rsidR="00BC625B" w:rsidRDefault="00BC625B">
            <w:pPr>
              <w:snapToGrid w:val="0"/>
            </w:pPr>
          </w:p>
        </w:tc>
      </w:tr>
    </w:tbl>
    <w:p w14:paraId="12024170" w14:textId="77777777" w:rsidR="00BC625B" w:rsidRDefault="00BC625B">
      <w:pPr>
        <w:jc w:val="both"/>
      </w:pPr>
    </w:p>
    <w:p w14:paraId="7B95175D" w14:textId="77777777" w:rsidR="00BC625B" w:rsidRDefault="00BC625B">
      <w:pPr>
        <w:jc w:val="both"/>
        <w:rPr>
          <w:rFonts w:eastAsia="Tahoma" w:cs="Tahoma"/>
          <w:color w:val="000000"/>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0773"/>
        <w:gridCol w:w="20"/>
        <w:gridCol w:w="34"/>
        <w:gridCol w:w="23"/>
        <w:gridCol w:w="97"/>
        <w:gridCol w:w="60"/>
        <w:gridCol w:w="25"/>
        <w:gridCol w:w="20"/>
      </w:tblGrid>
      <w:tr w:rsidR="00BC625B" w14:paraId="466D738A" w14:textId="77777777">
        <w:tc>
          <w:tcPr>
            <w:tcW w:w="10793" w:type="dxa"/>
            <w:gridSpan w:val="2"/>
            <w:tcBorders>
              <w:top w:val="single" w:sz="8" w:space="0" w:color="000000"/>
              <w:left w:val="single" w:sz="8" w:space="0" w:color="000000"/>
              <w:bottom w:val="single" w:sz="8" w:space="0" w:color="000000"/>
            </w:tcBorders>
            <w:shd w:val="clear" w:color="auto" w:fill="E6E6FF"/>
          </w:tcPr>
          <w:p w14:paraId="21AE3509" w14:textId="77777777" w:rsidR="00BC625B" w:rsidRDefault="00BC625B">
            <w:pPr>
              <w:pStyle w:val="Zawartotabeli"/>
              <w:shd w:val="clear" w:color="auto" w:fill="E6E6FF"/>
              <w:snapToGrid w:val="0"/>
              <w:jc w:val="center"/>
            </w:pPr>
            <w:r>
              <w:rPr>
                <w:b/>
                <w:bCs/>
                <w:sz w:val="16"/>
                <w:szCs w:val="16"/>
              </w:rPr>
              <w:t xml:space="preserve">Posiadane doświadczenie, </w:t>
            </w:r>
            <w:proofErr w:type="gramStart"/>
            <w:r>
              <w:rPr>
                <w:b/>
                <w:bCs/>
                <w:sz w:val="16"/>
                <w:szCs w:val="16"/>
              </w:rPr>
              <w:t>umiejętności  i</w:t>
            </w:r>
            <w:proofErr w:type="gramEnd"/>
            <w:r>
              <w:rPr>
                <w:b/>
                <w:bCs/>
                <w:sz w:val="16"/>
                <w:szCs w:val="16"/>
              </w:rPr>
              <w:t xml:space="preserve"> kwalifikacje zawodowe w zakresie planowanej działalności gospodarczej.</w:t>
            </w:r>
          </w:p>
          <w:p w14:paraId="333563A0" w14:textId="77777777" w:rsidR="00BC625B" w:rsidRDefault="00BC625B">
            <w:pPr>
              <w:jc w:val="both"/>
            </w:pPr>
            <w:r>
              <w:rPr>
                <w:sz w:val="16"/>
                <w:szCs w:val="16"/>
              </w:rPr>
              <w:t>Należy wymienić posiadane umiejętności, kwalifikacje, uprawnienia, doświadczenie zawodowe związane z profilem planowanej działalności gospodarczej</w:t>
            </w:r>
          </w:p>
          <w:p w14:paraId="223BC44C" w14:textId="77777777" w:rsidR="00BC625B" w:rsidRDefault="00BC625B">
            <w:pPr>
              <w:jc w:val="both"/>
              <w:rPr>
                <w:sz w:val="16"/>
                <w:szCs w:val="16"/>
              </w:rPr>
            </w:pPr>
          </w:p>
        </w:tc>
        <w:tc>
          <w:tcPr>
            <w:tcW w:w="259" w:type="dxa"/>
            <w:gridSpan w:val="6"/>
            <w:tcBorders>
              <w:left w:val="single" w:sz="8" w:space="0" w:color="000000"/>
            </w:tcBorders>
            <w:shd w:val="clear" w:color="auto" w:fill="auto"/>
          </w:tcPr>
          <w:p w14:paraId="69E662E9" w14:textId="77777777" w:rsidR="00BC625B" w:rsidRDefault="00BC625B">
            <w:pPr>
              <w:snapToGrid w:val="0"/>
              <w:rPr>
                <w:sz w:val="16"/>
                <w:szCs w:val="16"/>
              </w:rPr>
            </w:pPr>
          </w:p>
        </w:tc>
      </w:tr>
      <w:tr w:rsidR="00BC625B" w14:paraId="491483A4" w14:textId="77777777">
        <w:trPr>
          <w:gridAfter w:val="1"/>
          <w:wAfter w:w="20" w:type="dxa"/>
        </w:trPr>
        <w:tc>
          <w:tcPr>
            <w:tcW w:w="10773" w:type="dxa"/>
            <w:tcBorders>
              <w:top w:val="single" w:sz="1" w:space="0" w:color="000000"/>
              <w:left w:val="single" w:sz="1" w:space="0" w:color="000000"/>
            </w:tcBorders>
            <w:shd w:val="clear" w:color="auto" w:fill="auto"/>
          </w:tcPr>
          <w:p w14:paraId="6FF64860" w14:textId="77777777" w:rsidR="00BC625B" w:rsidRDefault="00BC625B">
            <w:pPr>
              <w:pStyle w:val="Zawartotabeli"/>
              <w:snapToGrid w:val="0"/>
            </w:pPr>
          </w:p>
        </w:tc>
        <w:tc>
          <w:tcPr>
            <w:tcW w:w="54" w:type="dxa"/>
            <w:gridSpan w:val="2"/>
            <w:tcBorders>
              <w:left w:val="single" w:sz="1" w:space="0" w:color="000000"/>
            </w:tcBorders>
            <w:shd w:val="clear" w:color="auto" w:fill="auto"/>
          </w:tcPr>
          <w:p w14:paraId="56438382" w14:textId="77777777" w:rsidR="00BC625B" w:rsidRDefault="00BC625B">
            <w:pPr>
              <w:snapToGrid w:val="0"/>
            </w:pPr>
          </w:p>
        </w:tc>
        <w:tc>
          <w:tcPr>
            <w:tcW w:w="23" w:type="dxa"/>
            <w:shd w:val="clear" w:color="auto" w:fill="auto"/>
          </w:tcPr>
          <w:p w14:paraId="7718FD25" w14:textId="77777777" w:rsidR="00BC625B" w:rsidRDefault="00BC625B">
            <w:pPr>
              <w:snapToGrid w:val="0"/>
            </w:pPr>
          </w:p>
        </w:tc>
        <w:tc>
          <w:tcPr>
            <w:tcW w:w="97" w:type="dxa"/>
            <w:shd w:val="clear" w:color="auto" w:fill="auto"/>
          </w:tcPr>
          <w:p w14:paraId="14B47C5D" w14:textId="77777777" w:rsidR="00BC625B" w:rsidRDefault="00BC625B">
            <w:pPr>
              <w:snapToGrid w:val="0"/>
            </w:pPr>
          </w:p>
        </w:tc>
        <w:tc>
          <w:tcPr>
            <w:tcW w:w="60" w:type="dxa"/>
            <w:shd w:val="clear" w:color="auto" w:fill="auto"/>
          </w:tcPr>
          <w:p w14:paraId="6B13C271" w14:textId="77777777" w:rsidR="00BC625B" w:rsidRDefault="00BC625B">
            <w:pPr>
              <w:snapToGrid w:val="0"/>
            </w:pPr>
          </w:p>
        </w:tc>
        <w:tc>
          <w:tcPr>
            <w:tcW w:w="25" w:type="dxa"/>
            <w:shd w:val="clear" w:color="auto" w:fill="auto"/>
          </w:tcPr>
          <w:p w14:paraId="70174DE7" w14:textId="77777777" w:rsidR="00BC625B" w:rsidRDefault="00BC625B">
            <w:pPr>
              <w:snapToGrid w:val="0"/>
            </w:pPr>
          </w:p>
        </w:tc>
      </w:tr>
      <w:tr w:rsidR="00BC625B" w14:paraId="78EC4418" w14:textId="77777777">
        <w:trPr>
          <w:gridAfter w:val="1"/>
          <w:wAfter w:w="20" w:type="dxa"/>
        </w:trPr>
        <w:tc>
          <w:tcPr>
            <w:tcW w:w="10773" w:type="dxa"/>
            <w:tcBorders>
              <w:left w:val="single" w:sz="1" w:space="0" w:color="000000"/>
            </w:tcBorders>
            <w:shd w:val="clear" w:color="auto" w:fill="auto"/>
          </w:tcPr>
          <w:p w14:paraId="330AF3A2"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6316B83" w14:textId="77777777" w:rsidR="00BC625B" w:rsidRDefault="00BC625B">
            <w:pPr>
              <w:snapToGrid w:val="0"/>
            </w:pPr>
          </w:p>
        </w:tc>
        <w:tc>
          <w:tcPr>
            <w:tcW w:w="23" w:type="dxa"/>
            <w:shd w:val="clear" w:color="auto" w:fill="auto"/>
          </w:tcPr>
          <w:p w14:paraId="70F65C60" w14:textId="77777777" w:rsidR="00BC625B" w:rsidRDefault="00BC625B">
            <w:pPr>
              <w:snapToGrid w:val="0"/>
            </w:pPr>
          </w:p>
        </w:tc>
        <w:tc>
          <w:tcPr>
            <w:tcW w:w="97" w:type="dxa"/>
            <w:shd w:val="clear" w:color="auto" w:fill="auto"/>
          </w:tcPr>
          <w:p w14:paraId="3642BC45" w14:textId="77777777" w:rsidR="00BC625B" w:rsidRDefault="00BC625B">
            <w:pPr>
              <w:snapToGrid w:val="0"/>
            </w:pPr>
          </w:p>
        </w:tc>
        <w:tc>
          <w:tcPr>
            <w:tcW w:w="60" w:type="dxa"/>
            <w:shd w:val="clear" w:color="auto" w:fill="auto"/>
          </w:tcPr>
          <w:p w14:paraId="393D8466" w14:textId="77777777" w:rsidR="00BC625B" w:rsidRDefault="00BC625B">
            <w:pPr>
              <w:snapToGrid w:val="0"/>
            </w:pPr>
          </w:p>
        </w:tc>
        <w:tc>
          <w:tcPr>
            <w:tcW w:w="25" w:type="dxa"/>
            <w:shd w:val="clear" w:color="auto" w:fill="auto"/>
          </w:tcPr>
          <w:p w14:paraId="080D1506" w14:textId="77777777" w:rsidR="00BC625B" w:rsidRDefault="00BC625B">
            <w:pPr>
              <w:snapToGrid w:val="0"/>
            </w:pPr>
          </w:p>
        </w:tc>
      </w:tr>
      <w:tr w:rsidR="00BC625B" w14:paraId="785A6FD3" w14:textId="77777777">
        <w:trPr>
          <w:gridAfter w:val="1"/>
          <w:wAfter w:w="20" w:type="dxa"/>
        </w:trPr>
        <w:tc>
          <w:tcPr>
            <w:tcW w:w="10773" w:type="dxa"/>
            <w:tcBorders>
              <w:left w:val="single" w:sz="1" w:space="0" w:color="000000"/>
            </w:tcBorders>
            <w:shd w:val="clear" w:color="auto" w:fill="auto"/>
          </w:tcPr>
          <w:p w14:paraId="1AFD4069"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009CC102" w14:textId="77777777" w:rsidR="00BC625B" w:rsidRDefault="00BC625B">
            <w:pPr>
              <w:snapToGrid w:val="0"/>
            </w:pPr>
          </w:p>
        </w:tc>
        <w:tc>
          <w:tcPr>
            <w:tcW w:w="23" w:type="dxa"/>
            <w:shd w:val="clear" w:color="auto" w:fill="auto"/>
          </w:tcPr>
          <w:p w14:paraId="18A51A6F" w14:textId="77777777" w:rsidR="00BC625B" w:rsidRDefault="00BC625B">
            <w:pPr>
              <w:snapToGrid w:val="0"/>
            </w:pPr>
          </w:p>
        </w:tc>
        <w:tc>
          <w:tcPr>
            <w:tcW w:w="97" w:type="dxa"/>
            <w:shd w:val="clear" w:color="auto" w:fill="auto"/>
          </w:tcPr>
          <w:p w14:paraId="10F3CA5A" w14:textId="77777777" w:rsidR="00BC625B" w:rsidRDefault="00BC625B">
            <w:pPr>
              <w:snapToGrid w:val="0"/>
            </w:pPr>
          </w:p>
        </w:tc>
        <w:tc>
          <w:tcPr>
            <w:tcW w:w="60" w:type="dxa"/>
            <w:shd w:val="clear" w:color="auto" w:fill="auto"/>
          </w:tcPr>
          <w:p w14:paraId="73A69C3F" w14:textId="77777777" w:rsidR="00BC625B" w:rsidRDefault="00BC625B">
            <w:pPr>
              <w:snapToGrid w:val="0"/>
            </w:pPr>
          </w:p>
        </w:tc>
        <w:tc>
          <w:tcPr>
            <w:tcW w:w="25" w:type="dxa"/>
            <w:shd w:val="clear" w:color="auto" w:fill="auto"/>
          </w:tcPr>
          <w:p w14:paraId="59C51243" w14:textId="77777777" w:rsidR="00BC625B" w:rsidRDefault="00BC625B">
            <w:pPr>
              <w:snapToGrid w:val="0"/>
            </w:pPr>
          </w:p>
        </w:tc>
      </w:tr>
      <w:tr w:rsidR="00BC625B" w14:paraId="09B45C7F" w14:textId="77777777">
        <w:trPr>
          <w:gridAfter w:val="1"/>
          <w:wAfter w:w="20" w:type="dxa"/>
        </w:trPr>
        <w:tc>
          <w:tcPr>
            <w:tcW w:w="10773" w:type="dxa"/>
            <w:tcBorders>
              <w:left w:val="single" w:sz="1" w:space="0" w:color="000000"/>
            </w:tcBorders>
            <w:shd w:val="clear" w:color="auto" w:fill="auto"/>
          </w:tcPr>
          <w:p w14:paraId="4080E98A"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C8C1E96" w14:textId="77777777" w:rsidR="00BC625B" w:rsidRDefault="00BC625B">
            <w:pPr>
              <w:snapToGrid w:val="0"/>
            </w:pPr>
          </w:p>
        </w:tc>
        <w:tc>
          <w:tcPr>
            <w:tcW w:w="23" w:type="dxa"/>
            <w:shd w:val="clear" w:color="auto" w:fill="auto"/>
          </w:tcPr>
          <w:p w14:paraId="167E36F6" w14:textId="77777777" w:rsidR="00BC625B" w:rsidRDefault="00BC625B">
            <w:pPr>
              <w:snapToGrid w:val="0"/>
            </w:pPr>
          </w:p>
        </w:tc>
        <w:tc>
          <w:tcPr>
            <w:tcW w:w="97" w:type="dxa"/>
            <w:shd w:val="clear" w:color="auto" w:fill="auto"/>
          </w:tcPr>
          <w:p w14:paraId="030F4660" w14:textId="77777777" w:rsidR="00BC625B" w:rsidRDefault="00BC625B">
            <w:pPr>
              <w:snapToGrid w:val="0"/>
            </w:pPr>
          </w:p>
        </w:tc>
        <w:tc>
          <w:tcPr>
            <w:tcW w:w="60" w:type="dxa"/>
            <w:shd w:val="clear" w:color="auto" w:fill="auto"/>
          </w:tcPr>
          <w:p w14:paraId="7C0B7D87" w14:textId="77777777" w:rsidR="00BC625B" w:rsidRDefault="00BC625B">
            <w:pPr>
              <w:snapToGrid w:val="0"/>
            </w:pPr>
          </w:p>
        </w:tc>
        <w:tc>
          <w:tcPr>
            <w:tcW w:w="25" w:type="dxa"/>
            <w:shd w:val="clear" w:color="auto" w:fill="auto"/>
          </w:tcPr>
          <w:p w14:paraId="5FDBAE23" w14:textId="77777777" w:rsidR="00BC625B" w:rsidRDefault="00BC625B">
            <w:pPr>
              <w:snapToGrid w:val="0"/>
            </w:pPr>
          </w:p>
        </w:tc>
      </w:tr>
      <w:tr w:rsidR="00BC625B" w14:paraId="585C14C0" w14:textId="77777777">
        <w:trPr>
          <w:gridAfter w:val="1"/>
          <w:wAfter w:w="20" w:type="dxa"/>
        </w:trPr>
        <w:tc>
          <w:tcPr>
            <w:tcW w:w="10773" w:type="dxa"/>
            <w:tcBorders>
              <w:left w:val="single" w:sz="1" w:space="0" w:color="000000"/>
            </w:tcBorders>
            <w:shd w:val="clear" w:color="auto" w:fill="auto"/>
          </w:tcPr>
          <w:p w14:paraId="674D1733"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13800008" w14:textId="77777777" w:rsidR="00BC625B" w:rsidRDefault="00BC625B">
            <w:pPr>
              <w:snapToGrid w:val="0"/>
            </w:pPr>
          </w:p>
        </w:tc>
        <w:tc>
          <w:tcPr>
            <w:tcW w:w="23" w:type="dxa"/>
            <w:shd w:val="clear" w:color="auto" w:fill="auto"/>
          </w:tcPr>
          <w:p w14:paraId="308DFA17" w14:textId="77777777" w:rsidR="00BC625B" w:rsidRDefault="00BC625B">
            <w:pPr>
              <w:snapToGrid w:val="0"/>
            </w:pPr>
          </w:p>
        </w:tc>
        <w:tc>
          <w:tcPr>
            <w:tcW w:w="97" w:type="dxa"/>
            <w:shd w:val="clear" w:color="auto" w:fill="auto"/>
          </w:tcPr>
          <w:p w14:paraId="51C00D43" w14:textId="77777777" w:rsidR="00BC625B" w:rsidRDefault="00BC625B">
            <w:pPr>
              <w:snapToGrid w:val="0"/>
            </w:pPr>
          </w:p>
        </w:tc>
        <w:tc>
          <w:tcPr>
            <w:tcW w:w="60" w:type="dxa"/>
            <w:shd w:val="clear" w:color="auto" w:fill="auto"/>
          </w:tcPr>
          <w:p w14:paraId="4FC99310" w14:textId="77777777" w:rsidR="00BC625B" w:rsidRDefault="00BC625B">
            <w:pPr>
              <w:snapToGrid w:val="0"/>
            </w:pPr>
          </w:p>
        </w:tc>
        <w:tc>
          <w:tcPr>
            <w:tcW w:w="25" w:type="dxa"/>
            <w:shd w:val="clear" w:color="auto" w:fill="auto"/>
          </w:tcPr>
          <w:p w14:paraId="031BB0D9" w14:textId="77777777" w:rsidR="00BC625B" w:rsidRDefault="00BC625B">
            <w:pPr>
              <w:snapToGrid w:val="0"/>
            </w:pPr>
          </w:p>
        </w:tc>
      </w:tr>
      <w:tr w:rsidR="00BC625B" w14:paraId="2AB52C75" w14:textId="77777777">
        <w:trPr>
          <w:gridAfter w:val="1"/>
          <w:wAfter w:w="20" w:type="dxa"/>
        </w:trPr>
        <w:tc>
          <w:tcPr>
            <w:tcW w:w="10773" w:type="dxa"/>
            <w:tcBorders>
              <w:left w:val="single" w:sz="1" w:space="0" w:color="000000"/>
            </w:tcBorders>
            <w:shd w:val="clear" w:color="auto" w:fill="auto"/>
          </w:tcPr>
          <w:p w14:paraId="5F94F220"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019A770" w14:textId="77777777" w:rsidR="00BC625B" w:rsidRDefault="00BC625B">
            <w:pPr>
              <w:snapToGrid w:val="0"/>
            </w:pPr>
          </w:p>
        </w:tc>
        <w:tc>
          <w:tcPr>
            <w:tcW w:w="23" w:type="dxa"/>
            <w:shd w:val="clear" w:color="auto" w:fill="auto"/>
          </w:tcPr>
          <w:p w14:paraId="23397085" w14:textId="77777777" w:rsidR="00BC625B" w:rsidRDefault="00BC625B">
            <w:pPr>
              <w:snapToGrid w:val="0"/>
            </w:pPr>
          </w:p>
        </w:tc>
        <w:tc>
          <w:tcPr>
            <w:tcW w:w="97" w:type="dxa"/>
            <w:shd w:val="clear" w:color="auto" w:fill="auto"/>
          </w:tcPr>
          <w:p w14:paraId="6D9E6978" w14:textId="77777777" w:rsidR="00BC625B" w:rsidRDefault="00BC625B">
            <w:pPr>
              <w:snapToGrid w:val="0"/>
            </w:pPr>
          </w:p>
        </w:tc>
        <w:tc>
          <w:tcPr>
            <w:tcW w:w="60" w:type="dxa"/>
            <w:shd w:val="clear" w:color="auto" w:fill="auto"/>
          </w:tcPr>
          <w:p w14:paraId="7141018C" w14:textId="77777777" w:rsidR="00BC625B" w:rsidRDefault="00BC625B">
            <w:pPr>
              <w:snapToGrid w:val="0"/>
            </w:pPr>
          </w:p>
        </w:tc>
        <w:tc>
          <w:tcPr>
            <w:tcW w:w="25" w:type="dxa"/>
            <w:shd w:val="clear" w:color="auto" w:fill="auto"/>
          </w:tcPr>
          <w:p w14:paraId="65E559DC" w14:textId="77777777" w:rsidR="00BC625B" w:rsidRDefault="00BC625B">
            <w:pPr>
              <w:snapToGrid w:val="0"/>
            </w:pPr>
          </w:p>
        </w:tc>
      </w:tr>
      <w:tr w:rsidR="00BC625B" w14:paraId="26E9DE8F" w14:textId="77777777">
        <w:trPr>
          <w:gridAfter w:val="1"/>
          <w:wAfter w:w="20" w:type="dxa"/>
        </w:trPr>
        <w:tc>
          <w:tcPr>
            <w:tcW w:w="10773" w:type="dxa"/>
            <w:tcBorders>
              <w:left w:val="single" w:sz="1" w:space="0" w:color="000000"/>
            </w:tcBorders>
            <w:shd w:val="clear" w:color="auto" w:fill="auto"/>
          </w:tcPr>
          <w:p w14:paraId="03774EB0"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131262AC" w14:textId="77777777" w:rsidR="00BC625B" w:rsidRDefault="00BC625B">
            <w:pPr>
              <w:snapToGrid w:val="0"/>
            </w:pPr>
          </w:p>
        </w:tc>
        <w:tc>
          <w:tcPr>
            <w:tcW w:w="23" w:type="dxa"/>
            <w:shd w:val="clear" w:color="auto" w:fill="auto"/>
          </w:tcPr>
          <w:p w14:paraId="436024D2" w14:textId="77777777" w:rsidR="00BC625B" w:rsidRDefault="00BC625B">
            <w:pPr>
              <w:snapToGrid w:val="0"/>
            </w:pPr>
          </w:p>
        </w:tc>
        <w:tc>
          <w:tcPr>
            <w:tcW w:w="97" w:type="dxa"/>
            <w:shd w:val="clear" w:color="auto" w:fill="auto"/>
          </w:tcPr>
          <w:p w14:paraId="5A7158F0" w14:textId="77777777" w:rsidR="00BC625B" w:rsidRDefault="00BC625B">
            <w:pPr>
              <w:snapToGrid w:val="0"/>
            </w:pPr>
          </w:p>
        </w:tc>
        <w:tc>
          <w:tcPr>
            <w:tcW w:w="60" w:type="dxa"/>
            <w:shd w:val="clear" w:color="auto" w:fill="auto"/>
          </w:tcPr>
          <w:p w14:paraId="496DE86C" w14:textId="77777777" w:rsidR="00BC625B" w:rsidRDefault="00BC625B">
            <w:pPr>
              <w:snapToGrid w:val="0"/>
            </w:pPr>
          </w:p>
        </w:tc>
        <w:tc>
          <w:tcPr>
            <w:tcW w:w="25" w:type="dxa"/>
            <w:shd w:val="clear" w:color="auto" w:fill="auto"/>
          </w:tcPr>
          <w:p w14:paraId="187A4D08" w14:textId="77777777" w:rsidR="00BC625B" w:rsidRDefault="00BC625B">
            <w:pPr>
              <w:snapToGrid w:val="0"/>
            </w:pPr>
          </w:p>
        </w:tc>
      </w:tr>
      <w:tr w:rsidR="00BC625B" w14:paraId="6DA41607" w14:textId="77777777">
        <w:trPr>
          <w:gridAfter w:val="1"/>
          <w:wAfter w:w="20" w:type="dxa"/>
        </w:trPr>
        <w:tc>
          <w:tcPr>
            <w:tcW w:w="10773" w:type="dxa"/>
            <w:tcBorders>
              <w:left w:val="single" w:sz="1" w:space="0" w:color="000000"/>
            </w:tcBorders>
            <w:shd w:val="clear" w:color="auto" w:fill="auto"/>
          </w:tcPr>
          <w:p w14:paraId="750BE5B1"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6477BE05" w14:textId="77777777" w:rsidR="00BC625B" w:rsidRDefault="00BC625B">
            <w:pPr>
              <w:snapToGrid w:val="0"/>
            </w:pPr>
          </w:p>
        </w:tc>
        <w:tc>
          <w:tcPr>
            <w:tcW w:w="23" w:type="dxa"/>
            <w:shd w:val="clear" w:color="auto" w:fill="auto"/>
          </w:tcPr>
          <w:p w14:paraId="60C1B66F" w14:textId="77777777" w:rsidR="00BC625B" w:rsidRDefault="00BC625B">
            <w:pPr>
              <w:snapToGrid w:val="0"/>
            </w:pPr>
          </w:p>
        </w:tc>
        <w:tc>
          <w:tcPr>
            <w:tcW w:w="97" w:type="dxa"/>
            <w:shd w:val="clear" w:color="auto" w:fill="auto"/>
          </w:tcPr>
          <w:p w14:paraId="02809A64" w14:textId="77777777" w:rsidR="00BC625B" w:rsidRDefault="00BC625B">
            <w:pPr>
              <w:snapToGrid w:val="0"/>
            </w:pPr>
          </w:p>
        </w:tc>
        <w:tc>
          <w:tcPr>
            <w:tcW w:w="60" w:type="dxa"/>
            <w:shd w:val="clear" w:color="auto" w:fill="auto"/>
          </w:tcPr>
          <w:p w14:paraId="1AAFAE8B" w14:textId="77777777" w:rsidR="00BC625B" w:rsidRDefault="00BC625B">
            <w:pPr>
              <w:snapToGrid w:val="0"/>
            </w:pPr>
          </w:p>
        </w:tc>
        <w:tc>
          <w:tcPr>
            <w:tcW w:w="25" w:type="dxa"/>
            <w:shd w:val="clear" w:color="auto" w:fill="auto"/>
          </w:tcPr>
          <w:p w14:paraId="60C7D786" w14:textId="77777777" w:rsidR="00BC625B" w:rsidRDefault="00BC625B">
            <w:pPr>
              <w:snapToGrid w:val="0"/>
            </w:pPr>
          </w:p>
        </w:tc>
      </w:tr>
      <w:tr w:rsidR="00BC625B" w14:paraId="46751161" w14:textId="77777777">
        <w:trPr>
          <w:gridAfter w:val="1"/>
          <w:wAfter w:w="20" w:type="dxa"/>
        </w:trPr>
        <w:tc>
          <w:tcPr>
            <w:tcW w:w="10773" w:type="dxa"/>
            <w:tcBorders>
              <w:left w:val="single" w:sz="1" w:space="0" w:color="000000"/>
            </w:tcBorders>
            <w:shd w:val="clear" w:color="auto" w:fill="auto"/>
          </w:tcPr>
          <w:p w14:paraId="4AEE0F64"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9D14B1E" w14:textId="77777777" w:rsidR="00BC625B" w:rsidRDefault="00BC625B">
            <w:pPr>
              <w:snapToGrid w:val="0"/>
            </w:pPr>
          </w:p>
        </w:tc>
        <w:tc>
          <w:tcPr>
            <w:tcW w:w="23" w:type="dxa"/>
            <w:shd w:val="clear" w:color="auto" w:fill="auto"/>
          </w:tcPr>
          <w:p w14:paraId="5D3B84EE" w14:textId="77777777" w:rsidR="00BC625B" w:rsidRDefault="00BC625B">
            <w:pPr>
              <w:snapToGrid w:val="0"/>
            </w:pPr>
          </w:p>
        </w:tc>
        <w:tc>
          <w:tcPr>
            <w:tcW w:w="97" w:type="dxa"/>
            <w:shd w:val="clear" w:color="auto" w:fill="auto"/>
          </w:tcPr>
          <w:p w14:paraId="4F677FCB" w14:textId="77777777" w:rsidR="00BC625B" w:rsidRDefault="00BC625B">
            <w:pPr>
              <w:snapToGrid w:val="0"/>
            </w:pPr>
          </w:p>
        </w:tc>
        <w:tc>
          <w:tcPr>
            <w:tcW w:w="60" w:type="dxa"/>
            <w:shd w:val="clear" w:color="auto" w:fill="auto"/>
          </w:tcPr>
          <w:p w14:paraId="509E66B6" w14:textId="77777777" w:rsidR="00BC625B" w:rsidRDefault="00BC625B">
            <w:pPr>
              <w:snapToGrid w:val="0"/>
            </w:pPr>
          </w:p>
        </w:tc>
        <w:tc>
          <w:tcPr>
            <w:tcW w:w="25" w:type="dxa"/>
            <w:shd w:val="clear" w:color="auto" w:fill="auto"/>
          </w:tcPr>
          <w:p w14:paraId="67D73765" w14:textId="77777777" w:rsidR="00BC625B" w:rsidRDefault="00BC625B">
            <w:pPr>
              <w:snapToGrid w:val="0"/>
            </w:pPr>
          </w:p>
        </w:tc>
      </w:tr>
      <w:tr w:rsidR="00BC625B" w14:paraId="5F9E3820" w14:textId="77777777">
        <w:trPr>
          <w:gridAfter w:val="1"/>
          <w:wAfter w:w="20" w:type="dxa"/>
        </w:trPr>
        <w:tc>
          <w:tcPr>
            <w:tcW w:w="10773" w:type="dxa"/>
            <w:tcBorders>
              <w:left w:val="single" w:sz="1" w:space="0" w:color="000000"/>
            </w:tcBorders>
            <w:shd w:val="clear" w:color="auto" w:fill="auto"/>
          </w:tcPr>
          <w:p w14:paraId="1428A177"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5C702EE" w14:textId="77777777" w:rsidR="00BC625B" w:rsidRDefault="00BC625B">
            <w:pPr>
              <w:snapToGrid w:val="0"/>
            </w:pPr>
          </w:p>
        </w:tc>
        <w:tc>
          <w:tcPr>
            <w:tcW w:w="23" w:type="dxa"/>
            <w:shd w:val="clear" w:color="auto" w:fill="auto"/>
          </w:tcPr>
          <w:p w14:paraId="6EC86735" w14:textId="77777777" w:rsidR="00BC625B" w:rsidRDefault="00BC625B">
            <w:pPr>
              <w:snapToGrid w:val="0"/>
            </w:pPr>
          </w:p>
        </w:tc>
        <w:tc>
          <w:tcPr>
            <w:tcW w:w="97" w:type="dxa"/>
            <w:shd w:val="clear" w:color="auto" w:fill="auto"/>
          </w:tcPr>
          <w:p w14:paraId="192C5B1C" w14:textId="77777777" w:rsidR="00BC625B" w:rsidRDefault="00BC625B">
            <w:pPr>
              <w:snapToGrid w:val="0"/>
            </w:pPr>
          </w:p>
        </w:tc>
        <w:tc>
          <w:tcPr>
            <w:tcW w:w="60" w:type="dxa"/>
            <w:shd w:val="clear" w:color="auto" w:fill="auto"/>
          </w:tcPr>
          <w:p w14:paraId="55B00894" w14:textId="77777777" w:rsidR="00BC625B" w:rsidRDefault="00BC625B">
            <w:pPr>
              <w:snapToGrid w:val="0"/>
            </w:pPr>
          </w:p>
        </w:tc>
        <w:tc>
          <w:tcPr>
            <w:tcW w:w="25" w:type="dxa"/>
            <w:shd w:val="clear" w:color="auto" w:fill="auto"/>
          </w:tcPr>
          <w:p w14:paraId="5D45F393" w14:textId="77777777" w:rsidR="00BC625B" w:rsidRDefault="00BC625B">
            <w:pPr>
              <w:snapToGrid w:val="0"/>
            </w:pPr>
          </w:p>
        </w:tc>
      </w:tr>
      <w:tr w:rsidR="00BC625B" w14:paraId="364FD031" w14:textId="77777777">
        <w:trPr>
          <w:gridAfter w:val="1"/>
          <w:wAfter w:w="20" w:type="dxa"/>
        </w:trPr>
        <w:tc>
          <w:tcPr>
            <w:tcW w:w="10773" w:type="dxa"/>
            <w:tcBorders>
              <w:left w:val="single" w:sz="1" w:space="0" w:color="000000"/>
            </w:tcBorders>
            <w:shd w:val="clear" w:color="auto" w:fill="auto"/>
          </w:tcPr>
          <w:p w14:paraId="53DC08C7"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3B499C60" w14:textId="77777777" w:rsidR="00BC625B" w:rsidRDefault="00BC625B">
            <w:pPr>
              <w:snapToGrid w:val="0"/>
            </w:pPr>
          </w:p>
        </w:tc>
        <w:tc>
          <w:tcPr>
            <w:tcW w:w="23" w:type="dxa"/>
            <w:shd w:val="clear" w:color="auto" w:fill="auto"/>
          </w:tcPr>
          <w:p w14:paraId="1200DFCD" w14:textId="77777777" w:rsidR="00BC625B" w:rsidRDefault="00BC625B">
            <w:pPr>
              <w:snapToGrid w:val="0"/>
            </w:pPr>
          </w:p>
        </w:tc>
        <w:tc>
          <w:tcPr>
            <w:tcW w:w="97" w:type="dxa"/>
            <w:shd w:val="clear" w:color="auto" w:fill="auto"/>
          </w:tcPr>
          <w:p w14:paraId="4696758B" w14:textId="77777777" w:rsidR="00BC625B" w:rsidRDefault="00BC625B">
            <w:pPr>
              <w:snapToGrid w:val="0"/>
            </w:pPr>
          </w:p>
        </w:tc>
        <w:tc>
          <w:tcPr>
            <w:tcW w:w="60" w:type="dxa"/>
            <w:shd w:val="clear" w:color="auto" w:fill="auto"/>
          </w:tcPr>
          <w:p w14:paraId="15282692" w14:textId="77777777" w:rsidR="00BC625B" w:rsidRDefault="00BC625B">
            <w:pPr>
              <w:snapToGrid w:val="0"/>
            </w:pPr>
          </w:p>
        </w:tc>
        <w:tc>
          <w:tcPr>
            <w:tcW w:w="25" w:type="dxa"/>
            <w:shd w:val="clear" w:color="auto" w:fill="auto"/>
          </w:tcPr>
          <w:p w14:paraId="405C770C" w14:textId="77777777" w:rsidR="00BC625B" w:rsidRDefault="00BC625B">
            <w:pPr>
              <w:snapToGrid w:val="0"/>
            </w:pPr>
          </w:p>
        </w:tc>
      </w:tr>
      <w:tr w:rsidR="00BC625B" w14:paraId="2A960E0C" w14:textId="77777777">
        <w:trPr>
          <w:gridAfter w:val="1"/>
          <w:wAfter w:w="20" w:type="dxa"/>
        </w:trPr>
        <w:tc>
          <w:tcPr>
            <w:tcW w:w="10773" w:type="dxa"/>
            <w:tcBorders>
              <w:left w:val="single" w:sz="1" w:space="0" w:color="000000"/>
            </w:tcBorders>
            <w:shd w:val="clear" w:color="auto" w:fill="auto"/>
          </w:tcPr>
          <w:p w14:paraId="2EF2B08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2F6C1FBD" w14:textId="77777777" w:rsidR="00BC625B" w:rsidRDefault="00BC625B">
            <w:pPr>
              <w:snapToGrid w:val="0"/>
            </w:pPr>
          </w:p>
        </w:tc>
        <w:tc>
          <w:tcPr>
            <w:tcW w:w="23" w:type="dxa"/>
            <w:shd w:val="clear" w:color="auto" w:fill="auto"/>
          </w:tcPr>
          <w:p w14:paraId="620A5B91" w14:textId="77777777" w:rsidR="00BC625B" w:rsidRDefault="00BC625B">
            <w:pPr>
              <w:snapToGrid w:val="0"/>
            </w:pPr>
          </w:p>
        </w:tc>
        <w:tc>
          <w:tcPr>
            <w:tcW w:w="97" w:type="dxa"/>
            <w:shd w:val="clear" w:color="auto" w:fill="auto"/>
          </w:tcPr>
          <w:p w14:paraId="4267B593" w14:textId="77777777" w:rsidR="00BC625B" w:rsidRDefault="00BC625B">
            <w:pPr>
              <w:snapToGrid w:val="0"/>
            </w:pPr>
          </w:p>
        </w:tc>
        <w:tc>
          <w:tcPr>
            <w:tcW w:w="60" w:type="dxa"/>
            <w:shd w:val="clear" w:color="auto" w:fill="auto"/>
          </w:tcPr>
          <w:p w14:paraId="1FAD9176" w14:textId="77777777" w:rsidR="00BC625B" w:rsidRDefault="00BC625B">
            <w:pPr>
              <w:snapToGrid w:val="0"/>
            </w:pPr>
          </w:p>
        </w:tc>
        <w:tc>
          <w:tcPr>
            <w:tcW w:w="25" w:type="dxa"/>
            <w:shd w:val="clear" w:color="auto" w:fill="auto"/>
          </w:tcPr>
          <w:p w14:paraId="60B2132A" w14:textId="77777777" w:rsidR="00BC625B" w:rsidRDefault="00BC625B">
            <w:pPr>
              <w:snapToGrid w:val="0"/>
            </w:pPr>
          </w:p>
        </w:tc>
      </w:tr>
      <w:tr w:rsidR="00BC625B" w14:paraId="53127275" w14:textId="77777777">
        <w:trPr>
          <w:gridAfter w:val="1"/>
          <w:wAfter w:w="20" w:type="dxa"/>
        </w:trPr>
        <w:tc>
          <w:tcPr>
            <w:tcW w:w="10773" w:type="dxa"/>
            <w:tcBorders>
              <w:left w:val="single" w:sz="1" w:space="0" w:color="000000"/>
            </w:tcBorders>
            <w:shd w:val="clear" w:color="auto" w:fill="auto"/>
          </w:tcPr>
          <w:p w14:paraId="59A5A964"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36042A9" w14:textId="77777777" w:rsidR="00BC625B" w:rsidRDefault="00BC625B">
            <w:pPr>
              <w:snapToGrid w:val="0"/>
            </w:pPr>
          </w:p>
        </w:tc>
        <w:tc>
          <w:tcPr>
            <w:tcW w:w="23" w:type="dxa"/>
            <w:shd w:val="clear" w:color="auto" w:fill="auto"/>
          </w:tcPr>
          <w:p w14:paraId="5EEA255C" w14:textId="77777777" w:rsidR="00BC625B" w:rsidRDefault="00BC625B">
            <w:pPr>
              <w:snapToGrid w:val="0"/>
            </w:pPr>
          </w:p>
        </w:tc>
        <w:tc>
          <w:tcPr>
            <w:tcW w:w="97" w:type="dxa"/>
            <w:shd w:val="clear" w:color="auto" w:fill="auto"/>
          </w:tcPr>
          <w:p w14:paraId="57A81DB3" w14:textId="77777777" w:rsidR="00BC625B" w:rsidRDefault="00BC625B">
            <w:pPr>
              <w:snapToGrid w:val="0"/>
            </w:pPr>
          </w:p>
        </w:tc>
        <w:tc>
          <w:tcPr>
            <w:tcW w:w="60" w:type="dxa"/>
            <w:shd w:val="clear" w:color="auto" w:fill="auto"/>
          </w:tcPr>
          <w:p w14:paraId="67884FB7" w14:textId="77777777" w:rsidR="00BC625B" w:rsidRDefault="00BC625B">
            <w:pPr>
              <w:snapToGrid w:val="0"/>
            </w:pPr>
          </w:p>
        </w:tc>
        <w:tc>
          <w:tcPr>
            <w:tcW w:w="25" w:type="dxa"/>
            <w:shd w:val="clear" w:color="auto" w:fill="auto"/>
          </w:tcPr>
          <w:p w14:paraId="73670AB3" w14:textId="77777777" w:rsidR="00BC625B" w:rsidRDefault="00BC625B">
            <w:pPr>
              <w:snapToGrid w:val="0"/>
            </w:pPr>
          </w:p>
        </w:tc>
      </w:tr>
      <w:tr w:rsidR="00BC625B" w14:paraId="0A068267" w14:textId="77777777">
        <w:trPr>
          <w:gridAfter w:val="1"/>
          <w:wAfter w:w="20" w:type="dxa"/>
        </w:trPr>
        <w:tc>
          <w:tcPr>
            <w:tcW w:w="10773" w:type="dxa"/>
            <w:tcBorders>
              <w:left w:val="single" w:sz="1" w:space="0" w:color="000000"/>
            </w:tcBorders>
            <w:shd w:val="clear" w:color="auto" w:fill="auto"/>
          </w:tcPr>
          <w:p w14:paraId="05BDCF0B"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5DBC98FC" w14:textId="77777777" w:rsidR="00BC625B" w:rsidRDefault="00BC625B">
            <w:pPr>
              <w:snapToGrid w:val="0"/>
            </w:pPr>
          </w:p>
        </w:tc>
        <w:tc>
          <w:tcPr>
            <w:tcW w:w="23" w:type="dxa"/>
            <w:shd w:val="clear" w:color="auto" w:fill="auto"/>
          </w:tcPr>
          <w:p w14:paraId="2745DA09" w14:textId="77777777" w:rsidR="00BC625B" w:rsidRDefault="00BC625B">
            <w:pPr>
              <w:snapToGrid w:val="0"/>
            </w:pPr>
          </w:p>
        </w:tc>
        <w:tc>
          <w:tcPr>
            <w:tcW w:w="97" w:type="dxa"/>
            <w:shd w:val="clear" w:color="auto" w:fill="auto"/>
          </w:tcPr>
          <w:p w14:paraId="3DCA409E" w14:textId="77777777" w:rsidR="00BC625B" w:rsidRDefault="00BC625B">
            <w:pPr>
              <w:snapToGrid w:val="0"/>
            </w:pPr>
          </w:p>
        </w:tc>
        <w:tc>
          <w:tcPr>
            <w:tcW w:w="60" w:type="dxa"/>
            <w:shd w:val="clear" w:color="auto" w:fill="auto"/>
          </w:tcPr>
          <w:p w14:paraId="131DD3D4" w14:textId="77777777" w:rsidR="00BC625B" w:rsidRDefault="00BC625B">
            <w:pPr>
              <w:snapToGrid w:val="0"/>
            </w:pPr>
          </w:p>
        </w:tc>
        <w:tc>
          <w:tcPr>
            <w:tcW w:w="25" w:type="dxa"/>
            <w:shd w:val="clear" w:color="auto" w:fill="auto"/>
          </w:tcPr>
          <w:p w14:paraId="7A542B1A" w14:textId="77777777" w:rsidR="00BC625B" w:rsidRDefault="00BC625B">
            <w:pPr>
              <w:snapToGrid w:val="0"/>
            </w:pPr>
          </w:p>
        </w:tc>
      </w:tr>
      <w:tr w:rsidR="00BC625B" w14:paraId="47A6C57C" w14:textId="77777777">
        <w:trPr>
          <w:gridAfter w:val="1"/>
          <w:wAfter w:w="20" w:type="dxa"/>
        </w:trPr>
        <w:tc>
          <w:tcPr>
            <w:tcW w:w="10773" w:type="dxa"/>
            <w:tcBorders>
              <w:left w:val="single" w:sz="1" w:space="0" w:color="000000"/>
            </w:tcBorders>
            <w:shd w:val="clear" w:color="auto" w:fill="auto"/>
          </w:tcPr>
          <w:p w14:paraId="36C569E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4E7DB85C" w14:textId="77777777" w:rsidR="00BC625B" w:rsidRDefault="00BC625B">
            <w:pPr>
              <w:snapToGrid w:val="0"/>
            </w:pPr>
          </w:p>
        </w:tc>
        <w:tc>
          <w:tcPr>
            <w:tcW w:w="23" w:type="dxa"/>
            <w:shd w:val="clear" w:color="auto" w:fill="auto"/>
          </w:tcPr>
          <w:p w14:paraId="481686A6" w14:textId="77777777" w:rsidR="00BC625B" w:rsidRDefault="00BC625B">
            <w:pPr>
              <w:snapToGrid w:val="0"/>
            </w:pPr>
          </w:p>
        </w:tc>
        <w:tc>
          <w:tcPr>
            <w:tcW w:w="97" w:type="dxa"/>
            <w:shd w:val="clear" w:color="auto" w:fill="auto"/>
          </w:tcPr>
          <w:p w14:paraId="2338775B" w14:textId="77777777" w:rsidR="00BC625B" w:rsidRDefault="00BC625B">
            <w:pPr>
              <w:snapToGrid w:val="0"/>
            </w:pPr>
          </w:p>
        </w:tc>
        <w:tc>
          <w:tcPr>
            <w:tcW w:w="60" w:type="dxa"/>
            <w:shd w:val="clear" w:color="auto" w:fill="auto"/>
          </w:tcPr>
          <w:p w14:paraId="4847AADC" w14:textId="77777777" w:rsidR="00BC625B" w:rsidRDefault="00BC625B">
            <w:pPr>
              <w:snapToGrid w:val="0"/>
            </w:pPr>
          </w:p>
        </w:tc>
        <w:tc>
          <w:tcPr>
            <w:tcW w:w="25" w:type="dxa"/>
            <w:shd w:val="clear" w:color="auto" w:fill="auto"/>
          </w:tcPr>
          <w:p w14:paraId="00729ABC" w14:textId="77777777" w:rsidR="00BC625B" w:rsidRDefault="00BC625B">
            <w:pPr>
              <w:snapToGrid w:val="0"/>
            </w:pPr>
          </w:p>
        </w:tc>
      </w:tr>
      <w:tr w:rsidR="00BC625B" w14:paraId="00BB0227" w14:textId="77777777">
        <w:trPr>
          <w:gridAfter w:val="1"/>
          <w:wAfter w:w="20" w:type="dxa"/>
        </w:trPr>
        <w:tc>
          <w:tcPr>
            <w:tcW w:w="10773" w:type="dxa"/>
            <w:tcBorders>
              <w:left w:val="single" w:sz="1" w:space="0" w:color="000000"/>
            </w:tcBorders>
            <w:shd w:val="clear" w:color="auto" w:fill="auto"/>
          </w:tcPr>
          <w:p w14:paraId="63F2FFCF"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7C4CA4BA" w14:textId="77777777" w:rsidR="00BC625B" w:rsidRDefault="00BC625B">
            <w:pPr>
              <w:snapToGrid w:val="0"/>
            </w:pPr>
          </w:p>
        </w:tc>
        <w:tc>
          <w:tcPr>
            <w:tcW w:w="23" w:type="dxa"/>
            <w:shd w:val="clear" w:color="auto" w:fill="auto"/>
          </w:tcPr>
          <w:p w14:paraId="23586F6E" w14:textId="77777777" w:rsidR="00BC625B" w:rsidRDefault="00BC625B">
            <w:pPr>
              <w:snapToGrid w:val="0"/>
            </w:pPr>
          </w:p>
        </w:tc>
        <w:tc>
          <w:tcPr>
            <w:tcW w:w="97" w:type="dxa"/>
            <w:shd w:val="clear" w:color="auto" w:fill="auto"/>
          </w:tcPr>
          <w:p w14:paraId="12B78C2E" w14:textId="77777777" w:rsidR="00BC625B" w:rsidRDefault="00BC625B">
            <w:pPr>
              <w:snapToGrid w:val="0"/>
            </w:pPr>
          </w:p>
        </w:tc>
        <w:tc>
          <w:tcPr>
            <w:tcW w:w="60" w:type="dxa"/>
            <w:shd w:val="clear" w:color="auto" w:fill="auto"/>
          </w:tcPr>
          <w:p w14:paraId="2689838D" w14:textId="77777777" w:rsidR="00BC625B" w:rsidRDefault="00BC625B">
            <w:pPr>
              <w:snapToGrid w:val="0"/>
            </w:pPr>
          </w:p>
        </w:tc>
        <w:tc>
          <w:tcPr>
            <w:tcW w:w="25" w:type="dxa"/>
            <w:shd w:val="clear" w:color="auto" w:fill="auto"/>
          </w:tcPr>
          <w:p w14:paraId="04886C9A" w14:textId="77777777" w:rsidR="00BC625B" w:rsidRDefault="00BC625B">
            <w:pPr>
              <w:snapToGrid w:val="0"/>
            </w:pPr>
          </w:p>
        </w:tc>
      </w:tr>
      <w:tr w:rsidR="00BC625B" w14:paraId="606298D0" w14:textId="77777777">
        <w:trPr>
          <w:gridAfter w:val="1"/>
          <w:wAfter w:w="20" w:type="dxa"/>
        </w:trPr>
        <w:tc>
          <w:tcPr>
            <w:tcW w:w="10773" w:type="dxa"/>
            <w:tcBorders>
              <w:left w:val="single" w:sz="1" w:space="0" w:color="000000"/>
              <w:bottom w:val="single" w:sz="1" w:space="0" w:color="000000"/>
            </w:tcBorders>
            <w:shd w:val="clear" w:color="auto" w:fill="auto"/>
          </w:tcPr>
          <w:p w14:paraId="214E3A1B" w14:textId="77777777" w:rsidR="00BC625B" w:rsidRDefault="00BC625B">
            <w:pPr>
              <w:pStyle w:val="Zawartotabeli"/>
              <w:snapToGrid w:val="0"/>
            </w:pPr>
            <w:r>
              <w:t>.................................................................................................................................................................................</w:t>
            </w:r>
          </w:p>
        </w:tc>
        <w:tc>
          <w:tcPr>
            <w:tcW w:w="54" w:type="dxa"/>
            <w:gridSpan w:val="2"/>
            <w:tcBorders>
              <w:left w:val="single" w:sz="1" w:space="0" w:color="000000"/>
            </w:tcBorders>
            <w:shd w:val="clear" w:color="auto" w:fill="auto"/>
          </w:tcPr>
          <w:p w14:paraId="5117F088" w14:textId="77777777" w:rsidR="00BC625B" w:rsidRDefault="00BC625B">
            <w:pPr>
              <w:snapToGrid w:val="0"/>
            </w:pPr>
          </w:p>
        </w:tc>
        <w:tc>
          <w:tcPr>
            <w:tcW w:w="23" w:type="dxa"/>
            <w:shd w:val="clear" w:color="auto" w:fill="auto"/>
          </w:tcPr>
          <w:p w14:paraId="1E7364C4" w14:textId="77777777" w:rsidR="00BC625B" w:rsidRDefault="00BC625B">
            <w:pPr>
              <w:snapToGrid w:val="0"/>
            </w:pPr>
          </w:p>
        </w:tc>
        <w:tc>
          <w:tcPr>
            <w:tcW w:w="97" w:type="dxa"/>
            <w:shd w:val="clear" w:color="auto" w:fill="auto"/>
          </w:tcPr>
          <w:p w14:paraId="4BED7CC8" w14:textId="77777777" w:rsidR="00BC625B" w:rsidRDefault="00BC625B">
            <w:pPr>
              <w:snapToGrid w:val="0"/>
            </w:pPr>
          </w:p>
        </w:tc>
        <w:tc>
          <w:tcPr>
            <w:tcW w:w="60" w:type="dxa"/>
            <w:shd w:val="clear" w:color="auto" w:fill="auto"/>
          </w:tcPr>
          <w:p w14:paraId="70D8ECBB" w14:textId="77777777" w:rsidR="00BC625B" w:rsidRDefault="00BC625B">
            <w:pPr>
              <w:snapToGrid w:val="0"/>
            </w:pPr>
          </w:p>
        </w:tc>
        <w:tc>
          <w:tcPr>
            <w:tcW w:w="25" w:type="dxa"/>
            <w:shd w:val="clear" w:color="auto" w:fill="auto"/>
          </w:tcPr>
          <w:p w14:paraId="4CFEA73C" w14:textId="77777777" w:rsidR="00BC625B" w:rsidRDefault="00BC625B">
            <w:pPr>
              <w:snapToGrid w:val="0"/>
            </w:pPr>
          </w:p>
        </w:tc>
      </w:tr>
    </w:tbl>
    <w:p w14:paraId="418D529B" w14:textId="77777777" w:rsidR="00BC625B" w:rsidRDefault="00BC625B"/>
    <w:tbl>
      <w:tblPr>
        <w:tblW w:w="0" w:type="auto"/>
        <w:tblInd w:w="-12" w:type="dxa"/>
        <w:tblLayout w:type="fixed"/>
        <w:tblCellMar>
          <w:left w:w="0" w:type="dxa"/>
          <w:right w:w="0" w:type="dxa"/>
        </w:tblCellMar>
        <w:tblLook w:val="0000" w:firstRow="0" w:lastRow="0" w:firstColumn="0" w:lastColumn="0" w:noHBand="0" w:noVBand="0"/>
      </w:tblPr>
      <w:tblGrid>
        <w:gridCol w:w="390"/>
        <w:gridCol w:w="4845"/>
        <w:gridCol w:w="5549"/>
        <w:gridCol w:w="23"/>
        <w:gridCol w:w="58"/>
        <w:gridCol w:w="23"/>
        <w:gridCol w:w="97"/>
        <w:gridCol w:w="23"/>
        <w:gridCol w:w="23"/>
      </w:tblGrid>
      <w:tr w:rsidR="00BC625B" w14:paraId="324367E2" w14:textId="77777777">
        <w:tc>
          <w:tcPr>
            <w:tcW w:w="10807" w:type="dxa"/>
            <w:gridSpan w:val="4"/>
            <w:tcBorders>
              <w:top w:val="single" w:sz="8" w:space="0" w:color="000000"/>
              <w:left w:val="single" w:sz="8" w:space="0" w:color="000000"/>
              <w:bottom w:val="single" w:sz="8" w:space="0" w:color="000000"/>
            </w:tcBorders>
            <w:shd w:val="clear" w:color="auto" w:fill="E6E6FF"/>
          </w:tcPr>
          <w:p w14:paraId="65A6E57D" w14:textId="77777777" w:rsidR="00BC625B" w:rsidRDefault="00BC625B">
            <w:pPr>
              <w:pStyle w:val="Zawartotabeli"/>
              <w:snapToGrid w:val="0"/>
              <w:jc w:val="center"/>
            </w:pPr>
            <w:r>
              <w:rPr>
                <w:b/>
                <w:bCs/>
                <w:sz w:val="16"/>
                <w:szCs w:val="16"/>
              </w:rPr>
              <w:t xml:space="preserve">Czy Wnioskodawca w przeszłości prowadził działalność </w:t>
            </w:r>
            <w:proofErr w:type="gramStart"/>
            <w:r>
              <w:rPr>
                <w:b/>
                <w:bCs/>
                <w:sz w:val="16"/>
                <w:szCs w:val="16"/>
              </w:rPr>
              <w:t>gospodarczą ?</w:t>
            </w:r>
            <w:proofErr w:type="gramEnd"/>
            <w:r>
              <w:rPr>
                <w:b/>
                <w:bCs/>
                <w:sz w:val="16"/>
                <w:szCs w:val="16"/>
              </w:rPr>
              <w:t xml:space="preserve">  Jeżeli tak to należy podać rodzaj, </w:t>
            </w:r>
            <w:proofErr w:type="gramStart"/>
            <w:r>
              <w:rPr>
                <w:b/>
                <w:bCs/>
                <w:sz w:val="16"/>
                <w:szCs w:val="16"/>
              </w:rPr>
              <w:t>okres  oraz</w:t>
            </w:r>
            <w:proofErr w:type="gramEnd"/>
            <w:r>
              <w:rPr>
                <w:b/>
                <w:bCs/>
                <w:sz w:val="16"/>
                <w:szCs w:val="16"/>
              </w:rPr>
              <w:t xml:space="preserve"> przyczyny zaprzestania prowadzenia działalności gospodarczej.  </w:t>
            </w:r>
          </w:p>
          <w:p w14:paraId="4EBEDCCD" w14:textId="77777777" w:rsidR="00BC625B" w:rsidRDefault="00BC625B">
            <w:pPr>
              <w:pStyle w:val="Zawartotabeli"/>
              <w:jc w:val="both"/>
            </w:pPr>
            <w:r>
              <w:rPr>
                <w:sz w:val="16"/>
                <w:szCs w:val="16"/>
              </w:rPr>
              <w:t>Należy we wniosku opisać rodzaj prowadzonej działalności zgodnie z klasyfikacją PKD.</w:t>
            </w:r>
          </w:p>
          <w:p w14:paraId="0B299000" w14:textId="77777777" w:rsidR="00BC625B" w:rsidRDefault="00BC625B">
            <w:pPr>
              <w:jc w:val="both"/>
              <w:rPr>
                <w:sz w:val="16"/>
                <w:szCs w:val="16"/>
              </w:rPr>
            </w:pPr>
          </w:p>
        </w:tc>
        <w:tc>
          <w:tcPr>
            <w:tcW w:w="224" w:type="dxa"/>
            <w:gridSpan w:val="5"/>
            <w:tcBorders>
              <w:left w:val="single" w:sz="8" w:space="0" w:color="000000"/>
            </w:tcBorders>
            <w:shd w:val="clear" w:color="auto" w:fill="auto"/>
          </w:tcPr>
          <w:p w14:paraId="5485F636" w14:textId="77777777" w:rsidR="00BC625B" w:rsidRDefault="00BC625B">
            <w:pPr>
              <w:snapToGrid w:val="0"/>
              <w:rPr>
                <w:sz w:val="16"/>
                <w:szCs w:val="16"/>
              </w:rPr>
            </w:pPr>
          </w:p>
        </w:tc>
      </w:tr>
      <w:tr w:rsidR="00BC625B" w14:paraId="33A5C5D6" w14:textId="77777777">
        <w:tc>
          <w:tcPr>
            <w:tcW w:w="10784" w:type="dxa"/>
            <w:gridSpan w:val="3"/>
            <w:tcBorders>
              <w:top w:val="single" w:sz="1" w:space="0" w:color="000000"/>
              <w:left w:val="single" w:sz="1" w:space="0" w:color="000000"/>
            </w:tcBorders>
            <w:shd w:val="clear" w:color="auto" w:fill="auto"/>
          </w:tcPr>
          <w:p w14:paraId="5EF52304" w14:textId="77777777" w:rsidR="00BC625B" w:rsidRDefault="00BC625B">
            <w:pPr>
              <w:pStyle w:val="Zawartotabeli"/>
              <w:snapToGrid w:val="0"/>
            </w:pPr>
          </w:p>
        </w:tc>
        <w:tc>
          <w:tcPr>
            <w:tcW w:w="23" w:type="dxa"/>
            <w:tcBorders>
              <w:left w:val="single" w:sz="1" w:space="0" w:color="000000"/>
            </w:tcBorders>
            <w:shd w:val="clear" w:color="auto" w:fill="auto"/>
          </w:tcPr>
          <w:p w14:paraId="7D4D2917" w14:textId="77777777" w:rsidR="00BC625B" w:rsidRDefault="00BC625B">
            <w:pPr>
              <w:snapToGrid w:val="0"/>
            </w:pPr>
          </w:p>
        </w:tc>
        <w:tc>
          <w:tcPr>
            <w:tcW w:w="58" w:type="dxa"/>
            <w:shd w:val="clear" w:color="auto" w:fill="auto"/>
          </w:tcPr>
          <w:p w14:paraId="142E52FD" w14:textId="77777777" w:rsidR="00BC625B" w:rsidRDefault="00BC625B">
            <w:pPr>
              <w:snapToGrid w:val="0"/>
            </w:pPr>
          </w:p>
        </w:tc>
        <w:tc>
          <w:tcPr>
            <w:tcW w:w="23" w:type="dxa"/>
            <w:shd w:val="clear" w:color="auto" w:fill="auto"/>
          </w:tcPr>
          <w:p w14:paraId="503282A9" w14:textId="77777777" w:rsidR="00BC625B" w:rsidRDefault="00BC625B">
            <w:pPr>
              <w:snapToGrid w:val="0"/>
            </w:pPr>
          </w:p>
        </w:tc>
        <w:tc>
          <w:tcPr>
            <w:tcW w:w="97" w:type="dxa"/>
            <w:shd w:val="clear" w:color="auto" w:fill="auto"/>
          </w:tcPr>
          <w:p w14:paraId="3CCB6390" w14:textId="77777777" w:rsidR="00BC625B" w:rsidRDefault="00BC625B">
            <w:pPr>
              <w:snapToGrid w:val="0"/>
            </w:pPr>
          </w:p>
        </w:tc>
        <w:tc>
          <w:tcPr>
            <w:tcW w:w="23" w:type="dxa"/>
            <w:shd w:val="clear" w:color="auto" w:fill="auto"/>
          </w:tcPr>
          <w:p w14:paraId="61B760CE" w14:textId="77777777" w:rsidR="00BC625B" w:rsidRDefault="00BC625B">
            <w:pPr>
              <w:snapToGrid w:val="0"/>
            </w:pPr>
          </w:p>
        </w:tc>
        <w:tc>
          <w:tcPr>
            <w:tcW w:w="23" w:type="dxa"/>
            <w:shd w:val="clear" w:color="auto" w:fill="auto"/>
          </w:tcPr>
          <w:p w14:paraId="5309A257" w14:textId="77777777" w:rsidR="00BC625B" w:rsidRDefault="00BC625B">
            <w:pPr>
              <w:snapToGrid w:val="0"/>
            </w:pPr>
          </w:p>
        </w:tc>
      </w:tr>
      <w:tr w:rsidR="00BC625B" w14:paraId="4B124F46" w14:textId="77777777">
        <w:tc>
          <w:tcPr>
            <w:tcW w:w="10784" w:type="dxa"/>
            <w:gridSpan w:val="3"/>
            <w:tcBorders>
              <w:left w:val="single" w:sz="1" w:space="0" w:color="000000"/>
            </w:tcBorders>
            <w:shd w:val="clear" w:color="auto" w:fill="auto"/>
          </w:tcPr>
          <w:p w14:paraId="79A38199" w14:textId="77777777" w:rsidR="00BC625B" w:rsidRDefault="00BC625B">
            <w:pPr>
              <w:pStyle w:val="Zawartotabeli"/>
              <w:snapToGrid w:val="0"/>
            </w:pPr>
            <w:r>
              <w:t>................................................................................................................................................................................</w:t>
            </w:r>
          </w:p>
        </w:tc>
        <w:tc>
          <w:tcPr>
            <w:tcW w:w="23" w:type="dxa"/>
            <w:tcBorders>
              <w:left w:val="single" w:sz="1" w:space="0" w:color="000000"/>
            </w:tcBorders>
            <w:shd w:val="clear" w:color="auto" w:fill="auto"/>
          </w:tcPr>
          <w:p w14:paraId="10AFC924" w14:textId="77777777" w:rsidR="00BC625B" w:rsidRDefault="00BC625B">
            <w:pPr>
              <w:snapToGrid w:val="0"/>
            </w:pPr>
          </w:p>
        </w:tc>
        <w:tc>
          <w:tcPr>
            <w:tcW w:w="58" w:type="dxa"/>
            <w:shd w:val="clear" w:color="auto" w:fill="auto"/>
          </w:tcPr>
          <w:p w14:paraId="42C4159D" w14:textId="77777777" w:rsidR="00BC625B" w:rsidRDefault="00BC625B">
            <w:pPr>
              <w:snapToGrid w:val="0"/>
            </w:pPr>
          </w:p>
        </w:tc>
        <w:tc>
          <w:tcPr>
            <w:tcW w:w="23" w:type="dxa"/>
            <w:shd w:val="clear" w:color="auto" w:fill="auto"/>
          </w:tcPr>
          <w:p w14:paraId="777DEFF7" w14:textId="77777777" w:rsidR="00BC625B" w:rsidRDefault="00BC625B">
            <w:pPr>
              <w:snapToGrid w:val="0"/>
            </w:pPr>
          </w:p>
        </w:tc>
        <w:tc>
          <w:tcPr>
            <w:tcW w:w="97" w:type="dxa"/>
            <w:shd w:val="clear" w:color="auto" w:fill="auto"/>
          </w:tcPr>
          <w:p w14:paraId="356BBEF5" w14:textId="77777777" w:rsidR="00BC625B" w:rsidRDefault="00BC625B">
            <w:pPr>
              <w:snapToGrid w:val="0"/>
            </w:pPr>
          </w:p>
        </w:tc>
        <w:tc>
          <w:tcPr>
            <w:tcW w:w="23" w:type="dxa"/>
            <w:shd w:val="clear" w:color="auto" w:fill="auto"/>
          </w:tcPr>
          <w:p w14:paraId="018989F6" w14:textId="77777777" w:rsidR="00BC625B" w:rsidRDefault="00BC625B">
            <w:pPr>
              <w:snapToGrid w:val="0"/>
            </w:pPr>
          </w:p>
        </w:tc>
        <w:tc>
          <w:tcPr>
            <w:tcW w:w="23" w:type="dxa"/>
            <w:shd w:val="clear" w:color="auto" w:fill="auto"/>
          </w:tcPr>
          <w:p w14:paraId="147E4463" w14:textId="77777777" w:rsidR="00BC625B" w:rsidRDefault="00BC625B">
            <w:pPr>
              <w:snapToGrid w:val="0"/>
            </w:pPr>
          </w:p>
        </w:tc>
      </w:tr>
      <w:tr w:rsidR="00BC625B" w14:paraId="2CA39DE3" w14:textId="77777777">
        <w:tc>
          <w:tcPr>
            <w:tcW w:w="10784" w:type="dxa"/>
            <w:gridSpan w:val="3"/>
            <w:tcBorders>
              <w:left w:val="single" w:sz="1" w:space="0" w:color="000000"/>
            </w:tcBorders>
            <w:shd w:val="clear" w:color="auto" w:fill="auto"/>
          </w:tcPr>
          <w:p w14:paraId="18781673" w14:textId="77777777" w:rsidR="00BC625B" w:rsidRDefault="00BC625B">
            <w:pPr>
              <w:pStyle w:val="Zawartotabeli"/>
              <w:snapToGrid w:val="0"/>
            </w:pPr>
            <w:r>
              <w:t>................................................................................................................................................................................</w:t>
            </w:r>
          </w:p>
        </w:tc>
        <w:tc>
          <w:tcPr>
            <w:tcW w:w="23" w:type="dxa"/>
            <w:tcBorders>
              <w:left w:val="single" w:sz="1" w:space="0" w:color="000000"/>
            </w:tcBorders>
            <w:shd w:val="clear" w:color="auto" w:fill="auto"/>
          </w:tcPr>
          <w:p w14:paraId="5201E5AF" w14:textId="77777777" w:rsidR="00BC625B" w:rsidRDefault="00BC625B">
            <w:pPr>
              <w:snapToGrid w:val="0"/>
            </w:pPr>
          </w:p>
        </w:tc>
        <w:tc>
          <w:tcPr>
            <w:tcW w:w="58" w:type="dxa"/>
            <w:shd w:val="clear" w:color="auto" w:fill="auto"/>
          </w:tcPr>
          <w:p w14:paraId="2DD55559" w14:textId="77777777" w:rsidR="00BC625B" w:rsidRDefault="00BC625B">
            <w:pPr>
              <w:snapToGrid w:val="0"/>
            </w:pPr>
          </w:p>
        </w:tc>
        <w:tc>
          <w:tcPr>
            <w:tcW w:w="23" w:type="dxa"/>
            <w:shd w:val="clear" w:color="auto" w:fill="auto"/>
          </w:tcPr>
          <w:p w14:paraId="6C380AF3" w14:textId="77777777" w:rsidR="00BC625B" w:rsidRDefault="00BC625B">
            <w:pPr>
              <w:snapToGrid w:val="0"/>
            </w:pPr>
          </w:p>
        </w:tc>
        <w:tc>
          <w:tcPr>
            <w:tcW w:w="97" w:type="dxa"/>
            <w:shd w:val="clear" w:color="auto" w:fill="auto"/>
          </w:tcPr>
          <w:p w14:paraId="3D090164" w14:textId="77777777" w:rsidR="00BC625B" w:rsidRDefault="00BC625B">
            <w:pPr>
              <w:snapToGrid w:val="0"/>
            </w:pPr>
          </w:p>
        </w:tc>
        <w:tc>
          <w:tcPr>
            <w:tcW w:w="23" w:type="dxa"/>
            <w:shd w:val="clear" w:color="auto" w:fill="auto"/>
          </w:tcPr>
          <w:p w14:paraId="1D872F93" w14:textId="77777777" w:rsidR="00BC625B" w:rsidRDefault="00BC625B">
            <w:pPr>
              <w:snapToGrid w:val="0"/>
            </w:pPr>
          </w:p>
        </w:tc>
        <w:tc>
          <w:tcPr>
            <w:tcW w:w="23" w:type="dxa"/>
            <w:shd w:val="clear" w:color="auto" w:fill="auto"/>
          </w:tcPr>
          <w:p w14:paraId="6638D080" w14:textId="77777777" w:rsidR="00BC625B" w:rsidRDefault="00BC625B">
            <w:pPr>
              <w:snapToGrid w:val="0"/>
            </w:pPr>
          </w:p>
        </w:tc>
      </w:tr>
      <w:tr w:rsidR="00BC625B" w14:paraId="1390682F" w14:textId="77777777">
        <w:tc>
          <w:tcPr>
            <w:tcW w:w="10784" w:type="dxa"/>
            <w:gridSpan w:val="3"/>
            <w:tcBorders>
              <w:left w:val="single" w:sz="1" w:space="0" w:color="000000"/>
            </w:tcBorders>
            <w:shd w:val="clear" w:color="auto" w:fill="auto"/>
          </w:tcPr>
          <w:p w14:paraId="1BECC9B6" w14:textId="77777777" w:rsidR="00BC625B" w:rsidRDefault="00BC625B">
            <w:pPr>
              <w:pStyle w:val="Zawartotabeli"/>
              <w:snapToGrid w:val="0"/>
            </w:pPr>
            <w:r>
              <w:t>................................................................................................................................................................................</w:t>
            </w:r>
          </w:p>
        </w:tc>
        <w:tc>
          <w:tcPr>
            <w:tcW w:w="23" w:type="dxa"/>
            <w:tcBorders>
              <w:left w:val="single" w:sz="1" w:space="0" w:color="000000"/>
            </w:tcBorders>
            <w:shd w:val="clear" w:color="auto" w:fill="auto"/>
          </w:tcPr>
          <w:p w14:paraId="66030017" w14:textId="77777777" w:rsidR="00BC625B" w:rsidRDefault="00BC625B">
            <w:pPr>
              <w:snapToGrid w:val="0"/>
            </w:pPr>
          </w:p>
        </w:tc>
        <w:tc>
          <w:tcPr>
            <w:tcW w:w="58" w:type="dxa"/>
            <w:shd w:val="clear" w:color="auto" w:fill="auto"/>
          </w:tcPr>
          <w:p w14:paraId="1C275C4E" w14:textId="77777777" w:rsidR="00BC625B" w:rsidRDefault="00BC625B">
            <w:pPr>
              <w:snapToGrid w:val="0"/>
            </w:pPr>
          </w:p>
        </w:tc>
        <w:tc>
          <w:tcPr>
            <w:tcW w:w="23" w:type="dxa"/>
            <w:shd w:val="clear" w:color="auto" w:fill="auto"/>
          </w:tcPr>
          <w:p w14:paraId="2D0CF008" w14:textId="77777777" w:rsidR="00BC625B" w:rsidRDefault="00BC625B">
            <w:pPr>
              <w:snapToGrid w:val="0"/>
            </w:pPr>
          </w:p>
        </w:tc>
        <w:tc>
          <w:tcPr>
            <w:tcW w:w="97" w:type="dxa"/>
            <w:shd w:val="clear" w:color="auto" w:fill="auto"/>
          </w:tcPr>
          <w:p w14:paraId="6461389F" w14:textId="77777777" w:rsidR="00BC625B" w:rsidRDefault="00BC625B">
            <w:pPr>
              <w:snapToGrid w:val="0"/>
            </w:pPr>
          </w:p>
        </w:tc>
        <w:tc>
          <w:tcPr>
            <w:tcW w:w="23" w:type="dxa"/>
            <w:shd w:val="clear" w:color="auto" w:fill="auto"/>
          </w:tcPr>
          <w:p w14:paraId="00C6242D" w14:textId="77777777" w:rsidR="00BC625B" w:rsidRDefault="00BC625B">
            <w:pPr>
              <w:snapToGrid w:val="0"/>
            </w:pPr>
          </w:p>
        </w:tc>
        <w:tc>
          <w:tcPr>
            <w:tcW w:w="23" w:type="dxa"/>
            <w:shd w:val="clear" w:color="auto" w:fill="auto"/>
          </w:tcPr>
          <w:p w14:paraId="4C6681DA" w14:textId="77777777" w:rsidR="00BC625B" w:rsidRDefault="00BC625B">
            <w:pPr>
              <w:snapToGrid w:val="0"/>
            </w:pPr>
          </w:p>
        </w:tc>
      </w:tr>
      <w:tr w:rsidR="00BC625B" w14:paraId="0849A408" w14:textId="77777777">
        <w:tc>
          <w:tcPr>
            <w:tcW w:w="10784" w:type="dxa"/>
            <w:gridSpan w:val="3"/>
            <w:tcBorders>
              <w:left w:val="single" w:sz="1" w:space="0" w:color="000000"/>
              <w:bottom w:val="single" w:sz="1" w:space="0" w:color="000000"/>
            </w:tcBorders>
            <w:shd w:val="clear" w:color="auto" w:fill="auto"/>
          </w:tcPr>
          <w:p w14:paraId="25F985CD" w14:textId="77777777" w:rsidR="00BC625B" w:rsidRDefault="00BC625B">
            <w:pPr>
              <w:pStyle w:val="Zawartotabeli"/>
              <w:snapToGrid w:val="0"/>
            </w:pPr>
            <w:r>
              <w:rPr>
                <w:sz w:val="20"/>
                <w:szCs w:val="20"/>
              </w:rPr>
              <w:t>W przypadku prowadzenia działalności w przeszłości, oświadczam o nieposiadaniu zaległości wobec ZUS i Urzędu Skarbowego.</w:t>
            </w:r>
          </w:p>
          <w:p w14:paraId="708EE22F" w14:textId="77777777" w:rsidR="00BC625B" w:rsidRDefault="00BC625B">
            <w:pPr>
              <w:pStyle w:val="Zawartotabeli"/>
              <w:snapToGrid w:val="0"/>
              <w:rPr>
                <w:sz w:val="20"/>
                <w:szCs w:val="20"/>
              </w:rPr>
            </w:pPr>
          </w:p>
        </w:tc>
        <w:tc>
          <w:tcPr>
            <w:tcW w:w="23" w:type="dxa"/>
            <w:tcBorders>
              <w:left w:val="single" w:sz="1" w:space="0" w:color="000000"/>
            </w:tcBorders>
            <w:shd w:val="clear" w:color="auto" w:fill="auto"/>
          </w:tcPr>
          <w:p w14:paraId="348827AD" w14:textId="77777777" w:rsidR="00BC625B" w:rsidRDefault="00BC625B">
            <w:pPr>
              <w:snapToGrid w:val="0"/>
              <w:rPr>
                <w:rFonts w:eastAsia="Tahoma" w:cs="Tahoma"/>
                <w:b/>
                <w:bCs/>
              </w:rPr>
            </w:pPr>
          </w:p>
        </w:tc>
        <w:tc>
          <w:tcPr>
            <w:tcW w:w="58" w:type="dxa"/>
            <w:shd w:val="clear" w:color="auto" w:fill="auto"/>
          </w:tcPr>
          <w:p w14:paraId="6666E266" w14:textId="77777777" w:rsidR="00BC625B" w:rsidRDefault="00BC625B">
            <w:pPr>
              <w:snapToGrid w:val="0"/>
              <w:rPr>
                <w:rFonts w:eastAsia="Tahoma" w:cs="Tahoma"/>
                <w:b/>
                <w:bCs/>
              </w:rPr>
            </w:pPr>
          </w:p>
        </w:tc>
        <w:tc>
          <w:tcPr>
            <w:tcW w:w="23" w:type="dxa"/>
            <w:shd w:val="clear" w:color="auto" w:fill="auto"/>
          </w:tcPr>
          <w:p w14:paraId="140858FF" w14:textId="77777777" w:rsidR="00BC625B" w:rsidRDefault="00BC625B">
            <w:pPr>
              <w:snapToGrid w:val="0"/>
              <w:rPr>
                <w:rFonts w:eastAsia="Tahoma" w:cs="Tahoma"/>
                <w:b/>
                <w:bCs/>
              </w:rPr>
            </w:pPr>
          </w:p>
        </w:tc>
        <w:tc>
          <w:tcPr>
            <w:tcW w:w="97" w:type="dxa"/>
            <w:shd w:val="clear" w:color="auto" w:fill="auto"/>
          </w:tcPr>
          <w:p w14:paraId="1F4ADE5E" w14:textId="77777777" w:rsidR="00BC625B" w:rsidRDefault="00BC625B">
            <w:pPr>
              <w:snapToGrid w:val="0"/>
            </w:pPr>
          </w:p>
        </w:tc>
        <w:tc>
          <w:tcPr>
            <w:tcW w:w="23" w:type="dxa"/>
            <w:shd w:val="clear" w:color="auto" w:fill="auto"/>
          </w:tcPr>
          <w:p w14:paraId="16418AAD" w14:textId="77777777" w:rsidR="00BC625B" w:rsidRDefault="00BC625B">
            <w:pPr>
              <w:snapToGrid w:val="0"/>
            </w:pPr>
          </w:p>
        </w:tc>
        <w:tc>
          <w:tcPr>
            <w:tcW w:w="23" w:type="dxa"/>
            <w:shd w:val="clear" w:color="auto" w:fill="auto"/>
          </w:tcPr>
          <w:p w14:paraId="6B71D01C" w14:textId="77777777" w:rsidR="00BC625B" w:rsidRDefault="00BC625B">
            <w:pPr>
              <w:snapToGrid w:val="0"/>
            </w:pPr>
          </w:p>
        </w:tc>
      </w:tr>
      <w:tr w:rsidR="00BC625B" w14:paraId="12E0EDAE" w14:textId="77777777">
        <w:tc>
          <w:tcPr>
            <w:tcW w:w="390" w:type="dxa"/>
            <w:tcBorders>
              <w:top w:val="single" w:sz="8" w:space="0" w:color="000000"/>
              <w:left w:val="single" w:sz="8" w:space="0" w:color="000000"/>
              <w:bottom w:val="single" w:sz="8" w:space="0" w:color="000000"/>
            </w:tcBorders>
            <w:shd w:val="clear" w:color="auto" w:fill="E6E6FF"/>
          </w:tcPr>
          <w:p w14:paraId="0C268314" w14:textId="77777777" w:rsidR="00BC625B" w:rsidRDefault="00BC625B">
            <w:pPr>
              <w:pStyle w:val="Zawartotabeli"/>
              <w:snapToGrid w:val="0"/>
              <w:jc w:val="both"/>
            </w:pPr>
            <w:r>
              <w:rPr>
                <w:rFonts w:eastAsia="Tahoma" w:cs="Tahoma"/>
                <w:b/>
                <w:bCs/>
              </w:rPr>
              <w:t>C</w:t>
            </w:r>
          </w:p>
        </w:tc>
        <w:tc>
          <w:tcPr>
            <w:tcW w:w="4845" w:type="dxa"/>
            <w:tcBorders>
              <w:top w:val="single" w:sz="8" w:space="0" w:color="000000"/>
              <w:left w:val="single" w:sz="8" w:space="0" w:color="000000"/>
              <w:bottom w:val="single" w:sz="8" w:space="0" w:color="000000"/>
            </w:tcBorders>
            <w:shd w:val="clear" w:color="auto" w:fill="auto"/>
          </w:tcPr>
          <w:p w14:paraId="3C7F4446" w14:textId="77777777" w:rsidR="00BC625B" w:rsidRDefault="00BC625B">
            <w:pPr>
              <w:snapToGrid w:val="0"/>
            </w:pPr>
            <w:r>
              <w:rPr>
                <w:b/>
                <w:bCs/>
              </w:rPr>
              <w:t>Działania podjęte na rzecz planowanej działalności gospodarczej</w:t>
            </w:r>
          </w:p>
        </w:tc>
        <w:tc>
          <w:tcPr>
            <w:tcW w:w="5549" w:type="dxa"/>
            <w:tcBorders>
              <w:left w:val="single" w:sz="8" w:space="0" w:color="000000"/>
            </w:tcBorders>
            <w:shd w:val="clear" w:color="auto" w:fill="auto"/>
          </w:tcPr>
          <w:p w14:paraId="796AF922" w14:textId="77777777" w:rsidR="00BC625B" w:rsidRDefault="00BC625B">
            <w:pPr>
              <w:snapToGrid w:val="0"/>
            </w:pPr>
          </w:p>
        </w:tc>
        <w:tc>
          <w:tcPr>
            <w:tcW w:w="23" w:type="dxa"/>
            <w:shd w:val="clear" w:color="auto" w:fill="auto"/>
          </w:tcPr>
          <w:p w14:paraId="17E4870A" w14:textId="77777777" w:rsidR="00BC625B" w:rsidRDefault="00BC625B">
            <w:pPr>
              <w:snapToGrid w:val="0"/>
            </w:pPr>
          </w:p>
        </w:tc>
        <w:tc>
          <w:tcPr>
            <w:tcW w:w="58" w:type="dxa"/>
            <w:shd w:val="clear" w:color="auto" w:fill="auto"/>
          </w:tcPr>
          <w:p w14:paraId="351D3D83" w14:textId="77777777" w:rsidR="00BC625B" w:rsidRDefault="00BC625B">
            <w:pPr>
              <w:snapToGrid w:val="0"/>
            </w:pPr>
          </w:p>
        </w:tc>
        <w:tc>
          <w:tcPr>
            <w:tcW w:w="23" w:type="dxa"/>
            <w:shd w:val="clear" w:color="auto" w:fill="auto"/>
          </w:tcPr>
          <w:p w14:paraId="3DCD8AE1" w14:textId="77777777" w:rsidR="00BC625B" w:rsidRDefault="00BC625B">
            <w:pPr>
              <w:snapToGrid w:val="0"/>
            </w:pPr>
          </w:p>
        </w:tc>
        <w:tc>
          <w:tcPr>
            <w:tcW w:w="97" w:type="dxa"/>
            <w:shd w:val="clear" w:color="auto" w:fill="auto"/>
          </w:tcPr>
          <w:p w14:paraId="1155ADBC" w14:textId="77777777" w:rsidR="00BC625B" w:rsidRDefault="00BC625B">
            <w:pPr>
              <w:snapToGrid w:val="0"/>
            </w:pPr>
          </w:p>
        </w:tc>
        <w:tc>
          <w:tcPr>
            <w:tcW w:w="23" w:type="dxa"/>
            <w:shd w:val="clear" w:color="auto" w:fill="auto"/>
          </w:tcPr>
          <w:p w14:paraId="1EF6D087" w14:textId="77777777" w:rsidR="00BC625B" w:rsidRDefault="00BC625B">
            <w:pPr>
              <w:snapToGrid w:val="0"/>
            </w:pPr>
          </w:p>
        </w:tc>
        <w:tc>
          <w:tcPr>
            <w:tcW w:w="23" w:type="dxa"/>
            <w:shd w:val="clear" w:color="auto" w:fill="auto"/>
          </w:tcPr>
          <w:p w14:paraId="7DAA8C9A" w14:textId="77777777" w:rsidR="00BC625B" w:rsidRDefault="00BC625B">
            <w:pPr>
              <w:snapToGrid w:val="0"/>
            </w:pPr>
          </w:p>
        </w:tc>
      </w:tr>
    </w:tbl>
    <w:p w14:paraId="5A0AD7E5"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5"/>
      </w:tblGrid>
      <w:tr w:rsidR="00BC625B" w14:paraId="1FE01EE2" w14:textId="77777777">
        <w:tc>
          <w:tcPr>
            <w:tcW w:w="10775" w:type="dxa"/>
            <w:tcBorders>
              <w:top w:val="single" w:sz="8" w:space="0" w:color="000000"/>
              <w:left w:val="single" w:sz="8" w:space="0" w:color="000000"/>
              <w:bottom w:val="single" w:sz="8" w:space="0" w:color="000000"/>
              <w:right w:val="single" w:sz="8" w:space="0" w:color="000000"/>
            </w:tcBorders>
            <w:shd w:val="clear" w:color="auto" w:fill="E6E6FF"/>
          </w:tcPr>
          <w:p w14:paraId="6D09420F" w14:textId="77777777" w:rsidR="00BC625B" w:rsidRDefault="00BC625B">
            <w:pPr>
              <w:pStyle w:val="Zawartotabeli"/>
              <w:snapToGrid w:val="0"/>
              <w:jc w:val="center"/>
            </w:pPr>
            <w:r>
              <w:rPr>
                <w:b/>
                <w:bCs/>
                <w:sz w:val="16"/>
                <w:szCs w:val="16"/>
              </w:rPr>
              <w:t xml:space="preserve">Czy Wnioskodawca podjął jakieś działania w celu przygotowania gruntu pod planowaną działalność </w:t>
            </w:r>
            <w:proofErr w:type="gramStart"/>
            <w:r>
              <w:rPr>
                <w:b/>
                <w:bCs/>
                <w:sz w:val="16"/>
                <w:szCs w:val="16"/>
              </w:rPr>
              <w:t>gospodarczą ?</w:t>
            </w:r>
            <w:proofErr w:type="gramEnd"/>
            <w:r>
              <w:rPr>
                <w:b/>
                <w:bCs/>
                <w:sz w:val="16"/>
                <w:szCs w:val="16"/>
              </w:rPr>
              <w:t xml:space="preserve">  Jeżeli tak to należy </w:t>
            </w:r>
            <w:proofErr w:type="gramStart"/>
            <w:r>
              <w:rPr>
                <w:b/>
                <w:bCs/>
                <w:sz w:val="16"/>
                <w:szCs w:val="16"/>
              </w:rPr>
              <w:t>podać  w</w:t>
            </w:r>
            <w:proofErr w:type="gramEnd"/>
            <w:r>
              <w:rPr>
                <w:b/>
                <w:bCs/>
                <w:sz w:val="16"/>
                <w:szCs w:val="16"/>
              </w:rPr>
              <w:t xml:space="preserve"> porządku chronologicznym rodzaj działań, które zostały zrealizowane lub są w trakcie realizacji.  </w:t>
            </w:r>
          </w:p>
          <w:p w14:paraId="1738196F" w14:textId="77777777" w:rsidR="00BC625B" w:rsidRDefault="00BC625B">
            <w:pPr>
              <w:jc w:val="both"/>
            </w:pPr>
            <w:r>
              <w:rPr>
                <w:sz w:val="16"/>
                <w:szCs w:val="16"/>
              </w:rPr>
              <w:t>UWAGA:</w:t>
            </w:r>
          </w:p>
          <w:p w14:paraId="5E348506" w14:textId="77777777" w:rsidR="00BC625B" w:rsidRDefault="00BC625B">
            <w:pPr>
              <w:jc w:val="both"/>
            </w:pPr>
            <w:r>
              <w:rPr>
                <w:rFonts w:eastAsia="Times New Roman"/>
                <w:sz w:val="16"/>
                <w:szCs w:val="16"/>
              </w:rPr>
              <w:t>Należy tutaj wymienić działania związane z uruchomieniem planowanej działalności gospodarczej w szczególności stan zaawansowania prac w zakresie pozyskania lokalu bądź adaptacji lokalu, uzyskania niezbędnych pozwoleń wymaganych odrębnymi przepisami prawa, odbycia szkoleń, zakupu maszyn i urządzeń, towarów handlowych, surowców itp.</w:t>
            </w:r>
          </w:p>
        </w:tc>
      </w:tr>
    </w:tbl>
    <w:p w14:paraId="740D868F"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8"/>
      </w:tblGrid>
      <w:tr w:rsidR="00BC625B" w14:paraId="281E6E5C" w14:textId="77777777">
        <w:tc>
          <w:tcPr>
            <w:tcW w:w="10778" w:type="dxa"/>
            <w:tcBorders>
              <w:top w:val="single" w:sz="4" w:space="0" w:color="000000"/>
              <w:left w:val="single" w:sz="1" w:space="0" w:color="000000"/>
              <w:right w:val="single" w:sz="1" w:space="0" w:color="000000"/>
            </w:tcBorders>
            <w:shd w:val="clear" w:color="auto" w:fill="auto"/>
          </w:tcPr>
          <w:p w14:paraId="45F02093" w14:textId="77777777" w:rsidR="00BC625B" w:rsidRDefault="00BC625B">
            <w:pPr>
              <w:pStyle w:val="Zawartotabeli"/>
              <w:snapToGrid w:val="0"/>
            </w:pPr>
            <w:r>
              <w:t>.................................................................................................................................................................................</w:t>
            </w:r>
          </w:p>
        </w:tc>
      </w:tr>
      <w:tr w:rsidR="00BC625B" w14:paraId="7124901B" w14:textId="77777777">
        <w:tc>
          <w:tcPr>
            <w:tcW w:w="10778" w:type="dxa"/>
            <w:tcBorders>
              <w:left w:val="single" w:sz="1" w:space="0" w:color="000000"/>
              <w:right w:val="single" w:sz="1" w:space="0" w:color="000000"/>
            </w:tcBorders>
            <w:shd w:val="clear" w:color="auto" w:fill="auto"/>
          </w:tcPr>
          <w:p w14:paraId="327C99C9" w14:textId="77777777" w:rsidR="00BC625B" w:rsidRDefault="00BC625B">
            <w:pPr>
              <w:pStyle w:val="Zawartotabeli"/>
              <w:snapToGrid w:val="0"/>
            </w:pPr>
            <w:r>
              <w:t>.................................................................................................................................................................................</w:t>
            </w:r>
          </w:p>
        </w:tc>
      </w:tr>
      <w:tr w:rsidR="00BC625B" w14:paraId="37A7C354" w14:textId="77777777">
        <w:tc>
          <w:tcPr>
            <w:tcW w:w="10778" w:type="dxa"/>
            <w:tcBorders>
              <w:left w:val="single" w:sz="1" w:space="0" w:color="000000"/>
              <w:right w:val="single" w:sz="1" w:space="0" w:color="000000"/>
            </w:tcBorders>
            <w:shd w:val="clear" w:color="auto" w:fill="auto"/>
          </w:tcPr>
          <w:p w14:paraId="22B93EB7" w14:textId="77777777" w:rsidR="00BC625B" w:rsidRDefault="00BC625B">
            <w:pPr>
              <w:pStyle w:val="Zawartotabeli"/>
              <w:snapToGrid w:val="0"/>
            </w:pPr>
            <w:r>
              <w:t>.................................................................................................................................................................................</w:t>
            </w:r>
          </w:p>
        </w:tc>
      </w:tr>
      <w:tr w:rsidR="00BC625B" w14:paraId="4498E061" w14:textId="77777777">
        <w:tc>
          <w:tcPr>
            <w:tcW w:w="10778" w:type="dxa"/>
            <w:tcBorders>
              <w:left w:val="single" w:sz="1" w:space="0" w:color="000000"/>
              <w:right w:val="single" w:sz="1" w:space="0" w:color="000000"/>
            </w:tcBorders>
            <w:shd w:val="clear" w:color="auto" w:fill="auto"/>
          </w:tcPr>
          <w:p w14:paraId="39FD46FB" w14:textId="77777777" w:rsidR="00BC625B" w:rsidRDefault="00BC625B">
            <w:pPr>
              <w:pStyle w:val="Zawartotabeli"/>
              <w:snapToGrid w:val="0"/>
            </w:pPr>
            <w:r>
              <w:t>.................................................................................................................................................................................</w:t>
            </w:r>
          </w:p>
        </w:tc>
      </w:tr>
      <w:tr w:rsidR="00BC625B" w14:paraId="5B62275D" w14:textId="77777777">
        <w:tc>
          <w:tcPr>
            <w:tcW w:w="10778" w:type="dxa"/>
            <w:tcBorders>
              <w:left w:val="single" w:sz="1" w:space="0" w:color="000000"/>
              <w:right w:val="single" w:sz="1" w:space="0" w:color="000000"/>
            </w:tcBorders>
            <w:shd w:val="clear" w:color="auto" w:fill="auto"/>
          </w:tcPr>
          <w:p w14:paraId="37E4B0DF" w14:textId="77777777" w:rsidR="00BC625B" w:rsidRDefault="00BC625B">
            <w:pPr>
              <w:pStyle w:val="Zawartotabeli"/>
              <w:snapToGrid w:val="0"/>
            </w:pPr>
            <w:r>
              <w:t>.................................................................................................................................................................................</w:t>
            </w:r>
          </w:p>
        </w:tc>
      </w:tr>
      <w:tr w:rsidR="00BC625B" w14:paraId="3E1889B8" w14:textId="77777777">
        <w:tc>
          <w:tcPr>
            <w:tcW w:w="10778" w:type="dxa"/>
            <w:tcBorders>
              <w:left w:val="single" w:sz="1" w:space="0" w:color="000000"/>
              <w:right w:val="single" w:sz="1" w:space="0" w:color="000000"/>
            </w:tcBorders>
            <w:shd w:val="clear" w:color="auto" w:fill="auto"/>
          </w:tcPr>
          <w:p w14:paraId="5F8CF825" w14:textId="77777777" w:rsidR="00BC625B" w:rsidRDefault="00BC625B">
            <w:pPr>
              <w:pStyle w:val="Zawartotabeli"/>
              <w:snapToGrid w:val="0"/>
            </w:pPr>
            <w:r>
              <w:t>.................................................................................................................................................................................</w:t>
            </w:r>
          </w:p>
        </w:tc>
      </w:tr>
      <w:tr w:rsidR="00BC625B" w14:paraId="0DEDBC42" w14:textId="77777777">
        <w:tc>
          <w:tcPr>
            <w:tcW w:w="10778" w:type="dxa"/>
            <w:tcBorders>
              <w:left w:val="single" w:sz="1" w:space="0" w:color="000000"/>
              <w:right w:val="single" w:sz="1" w:space="0" w:color="000000"/>
            </w:tcBorders>
            <w:shd w:val="clear" w:color="auto" w:fill="auto"/>
          </w:tcPr>
          <w:p w14:paraId="4E682F5C" w14:textId="77777777" w:rsidR="00BC625B" w:rsidRDefault="00BC625B">
            <w:pPr>
              <w:pStyle w:val="Zawartotabeli"/>
              <w:snapToGrid w:val="0"/>
            </w:pPr>
            <w:r>
              <w:t>.................................................................................................................................................................................</w:t>
            </w:r>
          </w:p>
        </w:tc>
      </w:tr>
      <w:tr w:rsidR="00BC625B" w14:paraId="060635BC" w14:textId="77777777">
        <w:tc>
          <w:tcPr>
            <w:tcW w:w="10778" w:type="dxa"/>
            <w:tcBorders>
              <w:left w:val="single" w:sz="1" w:space="0" w:color="000000"/>
              <w:right w:val="single" w:sz="1" w:space="0" w:color="000000"/>
            </w:tcBorders>
            <w:shd w:val="clear" w:color="auto" w:fill="auto"/>
          </w:tcPr>
          <w:p w14:paraId="745BEFAA" w14:textId="77777777" w:rsidR="00BC625B" w:rsidRDefault="00BC625B">
            <w:pPr>
              <w:pStyle w:val="Zawartotabeli"/>
              <w:snapToGrid w:val="0"/>
            </w:pPr>
            <w:r>
              <w:t>.................................................................................................................................................................................</w:t>
            </w:r>
          </w:p>
        </w:tc>
      </w:tr>
      <w:tr w:rsidR="00BC625B" w14:paraId="67E13DC9" w14:textId="77777777">
        <w:tc>
          <w:tcPr>
            <w:tcW w:w="10778" w:type="dxa"/>
            <w:tcBorders>
              <w:left w:val="single" w:sz="1" w:space="0" w:color="000000"/>
              <w:right w:val="single" w:sz="1" w:space="0" w:color="000000"/>
            </w:tcBorders>
            <w:shd w:val="clear" w:color="auto" w:fill="auto"/>
          </w:tcPr>
          <w:p w14:paraId="37483335" w14:textId="77777777" w:rsidR="00BC625B" w:rsidRDefault="00BC625B">
            <w:pPr>
              <w:pStyle w:val="Zawartotabeli"/>
              <w:snapToGrid w:val="0"/>
            </w:pPr>
            <w:r>
              <w:t>.................................................................................................................................................................................</w:t>
            </w:r>
          </w:p>
        </w:tc>
      </w:tr>
      <w:tr w:rsidR="00BC625B" w14:paraId="3AB7A159" w14:textId="77777777">
        <w:tc>
          <w:tcPr>
            <w:tcW w:w="10778" w:type="dxa"/>
            <w:tcBorders>
              <w:left w:val="single" w:sz="1" w:space="0" w:color="000000"/>
              <w:right w:val="single" w:sz="1" w:space="0" w:color="000000"/>
            </w:tcBorders>
            <w:shd w:val="clear" w:color="auto" w:fill="auto"/>
          </w:tcPr>
          <w:p w14:paraId="470C3770" w14:textId="77777777" w:rsidR="00BC625B" w:rsidRDefault="00BC625B">
            <w:pPr>
              <w:pStyle w:val="Zawartotabeli"/>
              <w:snapToGrid w:val="0"/>
            </w:pPr>
            <w:r>
              <w:lastRenderedPageBreak/>
              <w:t>.................................................................................................................................................................................</w:t>
            </w:r>
          </w:p>
        </w:tc>
      </w:tr>
      <w:tr w:rsidR="00BC625B" w14:paraId="220BFF4C" w14:textId="77777777">
        <w:tc>
          <w:tcPr>
            <w:tcW w:w="10778" w:type="dxa"/>
            <w:tcBorders>
              <w:left w:val="single" w:sz="1" w:space="0" w:color="000000"/>
              <w:right w:val="single" w:sz="1" w:space="0" w:color="000000"/>
            </w:tcBorders>
            <w:shd w:val="clear" w:color="auto" w:fill="auto"/>
          </w:tcPr>
          <w:p w14:paraId="31B5AF1F" w14:textId="77777777" w:rsidR="00BC625B" w:rsidRDefault="00BC625B">
            <w:pPr>
              <w:pStyle w:val="Zawartotabeli"/>
              <w:snapToGrid w:val="0"/>
            </w:pPr>
            <w:r>
              <w:t>.................................................................................................................................................................................</w:t>
            </w:r>
          </w:p>
        </w:tc>
      </w:tr>
      <w:tr w:rsidR="00BC625B" w14:paraId="5F0822BB" w14:textId="77777777">
        <w:tc>
          <w:tcPr>
            <w:tcW w:w="10778" w:type="dxa"/>
            <w:tcBorders>
              <w:left w:val="single" w:sz="1" w:space="0" w:color="000000"/>
              <w:right w:val="single" w:sz="1" w:space="0" w:color="000000"/>
            </w:tcBorders>
            <w:shd w:val="clear" w:color="auto" w:fill="auto"/>
          </w:tcPr>
          <w:p w14:paraId="414DC194" w14:textId="77777777" w:rsidR="00BC625B" w:rsidRDefault="00BC625B">
            <w:pPr>
              <w:pStyle w:val="Zawartotabeli"/>
              <w:snapToGrid w:val="0"/>
            </w:pPr>
            <w:r>
              <w:t>.................................................................................................................................................................................</w:t>
            </w:r>
          </w:p>
        </w:tc>
      </w:tr>
      <w:tr w:rsidR="00BC625B" w14:paraId="0804624F" w14:textId="77777777">
        <w:tc>
          <w:tcPr>
            <w:tcW w:w="10778" w:type="dxa"/>
            <w:tcBorders>
              <w:left w:val="single" w:sz="1" w:space="0" w:color="000000"/>
              <w:right w:val="single" w:sz="1" w:space="0" w:color="000000"/>
            </w:tcBorders>
            <w:shd w:val="clear" w:color="auto" w:fill="auto"/>
          </w:tcPr>
          <w:p w14:paraId="56294336" w14:textId="77777777" w:rsidR="00BC625B" w:rsidRDefault="00BC625B">
            <w:pPr>
              <w:pStyle w:val="Zawartotabeli"/>
              <w:snapToGrid w:val="0"/>
            </w:pPr>
            <w:r>
              <w:t>.................................................................................................................................................................................</w:t>
            </w:r>
          </w:p>
        </w:tc>
      </w:tr>
      <w:tr w:rsidR="00BC625B" w14:paraId="3FDF8604" w14:textId="77777777">
        <w:tc>
          <w:tcPr>
            <w:tcW w:w="10778" w:type="dxa"/>
            <w:tcBorders>
              <w:left w:val="single" w:sz="1" w:space="0" w:color="000000"/>
              <w:right w:val="single" w:sz="1" w:space="0" w:color="000000"/>
            </w:tcBorders>
            <w:shd w:val="clear" w:color="auto" w:fill="auto"/>
          </w:tcPr>
          <w:p w14:paraId="2B3C358F" w14:textId="77777777" w:rsidR="00BC625B" w:rsidRDefault="00BC625B">
            <w:pPr>
              <w:pStyle w:val="Zawartotabeli"/>
              <w:snapToGrid w:val="0"/>
            </w:pPr>
            <w:r>
              <w:t>.................................................................................................................................................................................</w:t>
            </w:r>
          </w:p>
        </w:tc>
      </w:tr>
      <w:tr w:rsidR="00BC625B" w14:paraId="14DCC786" w14:textId="77777777">
        <w:tc>
          <w:tcPr>
            <w:tcW w:w="10778" w:type="dxa"/>
            <w:tcBorders>
              <w:left w:val="single" w:sz="1" w:space="0" w:color="000000"/>
              <w:right w:val="single" w:sz="1" w:space="0" w:color="000000"/>
            </w:tcBorders>
            <w:shd w:val="clear" w:color="auto" w:fill="auto"/>
          </w:tcPr>
          <w:p w14:paraId="7D2523D6" w14:textId="77777777" w:rsidR="00BC625B" w:rsidRDefault="00BC625B">
            <w:pPr>
              <w:pStyle w:val="Zawartotabeli"/>
              <w:snapToGrid w:val="0"/>
            </w:pPr>
            <w:r>
              <w:t>.................................................................................................................................................................................</w:t>
            </w:r>
          </w:p>
        </w:tc>
      </w:tr>
      <w:tr w:rsidR="00BC625B" w14:paraId="2EDD20F6" w14:textId="77777777">
        <w:tc>
          <w:tcPr>
            <w:tcW w:w="10778" w:type="dxa"/>
            <w:tcBorders>
              <w:left w:val="single" w:sz="1" w:space="0" w:color="000000"/>
              <w:right w:val="single" w:sz="1" w:space="0" w:color="000000"/>
            </w:tcBorders>
            <w:shd w:val="clear" w:color="auto" w:fill="auto"/>
          </w:tcPr>
          <w:p w14:paraId="74DF200A" w14:textId="77777777" w:rsidR="00BC625B" w:rsidRDefault="00BC625B">
            <w:pPr>
              <w:pStyle w:val="Zawartotabeli"/>
              <w:snapToGrid w:val="0"/>
            </w:pPr>
            <w:r>
              <w:t>.................................................................................................................................................................................</w:t>
            </w:r>
          </w:p>
        </w:tc>
      </w:tr>
      <w:tr w:rsidR="00BC625B" w14:paraId="46C37E00" w14:textId="77777777">
        <w:tc>
          <w:tcPr>
            <w:tcW w:w="10778" w:type="dxa"/>
            <w:tcBorders>
              <w:left w:val="single" w:sz="1" w:space="0" w:color="000000"/>
              <w:bottom w:val="single" w:sz="1" w:space="0" w:color="000000"/>
              <w:right w:val="single" w:sz="1" w:space="0" w:color="000000"/>
            </w:tcBorders>
            <w:shd w:val="clear" w:color="auto" w:fill="auto"/>
          </w:tcPr>
          <w:p w14:paraId="7446449F" w14:textId="77777777" w:rsidR="00BC625B" w:rsidRDefault="00BC625B">
            <w:pPr>
              <w:pStyle w:val="Zawartotabeli"/>
              <w:snapToGrid w:val="0"/>
            </w:pPr>
            <w:r>
              <w:t>.................................................................................................................................................................................</w:t>
            </w:r>
          </w:p>
        </w:tc>
      </w:tr>
    </w:tbl>
    <w:p w14:paraId="54C591C0" w14:textId="77777777" w:rsidR="00BC625B" w:rsidRDefault="00BC625B"/>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381"/>
        <w:gridCol w:w="4846"/>
        <w:gridCol w:w="5388"/>
      </w:tblGrid>
      <w:tr w:rsidR="00BC625B" w14:paraId="093D24DC" w14:textId="77777777">
        <w:tc>
          <w:tcPr>
            <w:tcW w:w="381" w:type="dxa"/>
            <w:tcBorders>
              <w:top w:val="single" w:sz="8" w:space="0" w:color="000000"/>
              <w:left w:val="single" w:sz="8" w:space="0" w:color="000000"/>
              <w:bottom w:val="single" w:sz="8" w:space="0" w:color="000000"/>
            </w:tcBorders>
            <w:shd w:val="clear" w:color="auto" w:fill="E6E6FF"/>
          </w:tcPr>
          <w:p w14:paraId="3A756517" w14:textId="77777777" w:rsidR="00BC625B" w:rsidRDefault="00BC625B">
            <w:pPr>
              <w:pStyle w:val="Zawartotabeli"/>
              <w:snapToGrid w:val="0"/>
              <w:jc w:val="both"/>
            </w:pPr>
            <w:r>
              <w:rPr>
                <w:rFonts w:eastAsia="Tahoma" w:cs="Tahoma"/>
                <w:b/>
                <w:bCs/>
              </w:rPr>
              <w:t>D</w:t>
            </w:r>
          </w:p>
        </w:tc>
        <w:tc>
          <w:tcPr>
            <w:tcW w:w="4846" w:type="dxa"/>
            <w:tcBorders>
              <w:top w:val="single" w:sz="8" w:space="0" w:color="000000"/>
              <w:left w:val="single" w:sz="8" w:space="0" w:color="000000"/>
              <w:bottom w:val="single" w:sz="8" w:space="0" w:color="000000"/>
            </w:tcBorders>
            <w:shd w:val="clear" w:color="auto" w:fill="auto"/>
          </w:tcPr>
          <w:p w14:paraId="44B4043D" w14:textId="77777777" w:rsidR="00BC625B" w:rsidRDefault="00BC625B">
            <w:pPr>
              <w:snapToGrid w:val="0"/>
            </w:pPr>
            <w:r>
              <w:rPr>
                <w:b/>
                <w:bCs/>
              </w:rPr>
              <w:t>Pomysł na biznes</w:t>
            </w:r>
          </w:p>
        </w:tc>
        <w:tc>
          <w:tcPr>
            <w:tcW w:w="5388" w:type="dxa"/>
            <w:tcBorders>
              <w:left w:val="single" w:sz="8" w:space="0" w:color="000000"/>
            </w:tcBorders>
            <w:shd w:val="clear" w:color="auto" w:fill="auto"/>
          </w:tcPr>
          <w:p w14:paraId="49136CAE" w14:textId="77777777" w:rsidR="00BC625B" w:rsidRDefault="00BC625B">
            <w:pPr>
              <w:snapToGrid w:val="0"/>
            </w:pPr>
          </w:p>
        </w:tc>
      </w:tr>
    </w:tbl>
    <w:p w14:paraId="09BBB0A4" w14:textId="77777777" w:rsidR="00BC625B" w:rsidRDefault="00BC625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
        <w:gridCol w:w="356"/>
        <w:gridCol w:w="357"/>
        <w:gridCol w:w="356"/>
        <w:gridCol w:w="357"/>
        <w:gridCol w:w="8995"/>
      </w:tblGrid>
      <w:tr w:rsidR="00BC625B" w14:paraId="0576A581" w14:textId="77777777">
        <w:tc>
          <w:tcPr>
            <w:tcW w:w="10774" w:type="dxa"/>
            <w:gridSpan w:val="6"/>
            <w:tcBorders>
              <w:top w:val="single" w:sz="8" w:space="0" w:color="000000"/>
              <w:left w:val="single" w:sz="8" w:space="0" w:color="000000"/>
              <w:bottom w:val="single" w:sz="8" w:space="0" w:color="000000"/>
              <w:right w:val="single" w:sz="8" w:space="0" w:color="000000"/>
            </w:tcBorders>
            <w:shd w:val="clear" w:color="auto" w:fill="E6E6FF"/>
          </w:tcPr>
          <w:p w14:paraId="00743735" w14:textId="77777777" w:rsidR="00BC625B" w:rsidRDefault="00BC625B">
            <w:pPr>
              <w:pStyle w:val="Zawartotabeli"/>
              <w:snapToGrid w:val="0"/>
              <w:jc w:val="center"/>
            </w:pPr>
            <w:r>
              <w:rPr>
                <w:b/>
                <w:bCs/>
                <w:sz w:val="16"/>
                <w:szCs w:val="16"/>
              </w:rPr>
              <w:t xml:space="preserve">Rodzaj planowanej działalności gospodarczej (dominująca – powyżej 50 % planowanego udziału w ogólnej wartości przychodów ze sprzedaży) którą wnioskodawca planuje podjąć według klasyfikacji PKD </w:t>
            </w:r>
          </w:p>
        </w:tc>
      </w:tr>
      <w:tr w:rsidR="00BC625B" w14:paraId="4FBB0156" w14:textId="77777777">
        <w:tc>
          <w:tcPr>
            <w:tcW w:w="353" w:type="dxa"/>
            <w:tcBorders>
              <w:top w:val="single" w:sz="8" w:space="0" w:color="000000"/>
              <w:left w:val="single" w:sz="8" w:space="0" w:color="000000"/>
              <w:bottom w:val="single" w:sz="8" w:space="0" w:color="000000"/>
            </w:tcBorders>
            <w:shd w:val="clear" w:color="auto" w:fill="auto"/>
          </w:tcPr>
          <w:p w14:paraId="33B7F0A6" w14:textId="77777777" w:rsidR="00BC625B" w:rsidRDefault="00BC625B">
            <w:pPr>
              <w:pStyle w:val="Zawartotabeli"/>
              <w:snapToGrid w:val="0"/>
              <w:rPr>
                <w:rFonts w:ascii="Arial" w:hAnsi="Arial" w:cs="Arial"/>
              </w:rPr>
            </w:pPr>
          </w:p>
        </w:tc>
        <w:tc>
          <w:tcPr>
            <w:tcW w:w="356" w:type="dxa"/>
            <w:tcBorders>
              <w:top w:val="single" w:sz="8" w:space="0" w:color="000000"/>
              <w:left w:val="single" w:sz="8" w:space="0" w:color="000000"/>
              <w:bottom w:val="single" w:sz="8" w:space="0" w:color="000000"/>
            </w:tcBorders>
            <w:shd w:val="clear" w:color="auto" w:fill="auto"/>
          </w:tcPr>
          <w:p w14:paraId="3297EAC7" w14:textId="77777777" w:rsidR="00BC625B" w:rsidRDefault="00BC625B">
            <w:pPr>
              <w:pStyle w:val="Zawartotabeli"/>
              <w:snapToGrid w:val="0"/>
              <w:rPr>
                <w:rFonts w:ascii="Arial" w:hAnsi="Arial" w:cs="Arial"/>
              </w:rPr>
            </w:pPr>
          </w:p>
        </w:tc>
        <w:tc>
          <w:tcPr>
            <w:tcW w:w="357" w:type="dxa"/>
            <w:tcBorders>
              <w:top w:val="single" w:sz="8" w:space="0" w:color="000000"/>
              <w:left w:val="single" w:sz="8" w:space="0" w:color="000000"/>
              <w:bottom w:val="single" w:sz="8" w:space="0" w:color="000000"/>
            </w:tcBorders>
            <w:shd w:val="clear" w:color="auto" w:fill="auto"/>
          </w:tcPr>
          <w:p w14:paraId="0916A003" w14:textId="77777777" w:rsidR="00BC625B" w:rsidRDefault="00BC625B">
            <w:pPr>
              <w:pStyle w:val="Zawartotabeli"/>
              <w:snapToGrid w:val="0"/>
            </w:pPr>
          </w:p>
        </w:tc>
        <w:tc>
          <w:tcPr>
            <w:tcW w:w="356" w:type="dxa"/>
            <w:tcBorders>
              <w:top w:val="single" w:sz="8" w:space="0" w:color="000000"/>
              <w:left w:val="single" w:sz="8" w:space="0" w:color="000000"/>
              <w:bottom w:val="single" w:sz="8" w:space="0" w:color="000000"/>
            </w:tcBorders>
            <w:shd w:val="clear" w:color="auto" w:fill="auto"/>
          </w:tcPr>
          <w:p w14:paraId="44054867" w14:textId="77777777" w:rsidR="00BC625B" w:rsidRDefault="00BC625B">
            <w:pPr>
              <w:pStyle w:val="Zawartotabeli"/>
              <w:snapToGrid w:val="0"/>
            </w:pPr>
          </w:p>
        </w:tc>
        <w:tc>
          <w:tcPr>
            <w:tcW w:w="357" w:type="dxa"/>
            <w:tcBorders>
              <w:top w:val="single" w:sz="8" w:space="0" w:color="000000"/>
              <w:left w:val="single" w:sz="8" w:space="0" w:color="000000"/>
              <w:bottom w:val="single" w:sz="8" w:space="0" w:color="000000"/>
            </w:tcBorders>
            <w:shd w:val="clear" w:color="auto" w:fill="auto"/>
          </w:tcPr>
          <w:p w14:paraId="19B7672F" w14:textId="77777777" w:rsidR="00BC625B" w:rsidRDefault="00BC625B">
            <w:pPr>
              <w:pStyle w:val="Zawartotabeli"/>
              <w:snapToGrid w:val="0"/>
            </w:pPr>
          </w:p>
        </w:tc>
        <w:tc>
          <w:tcPr>
            <w:tcW w:w="8995" w:type="dxa"/>
            <w:tcBorders>
              <w:top w:val="single" w:sz="8" w:space="0" w:color="000000"/>
              <w:left w:val="single" w:sz="8" w:space="0" w:color="000000"/>
              <w:bottom w:val="single" w:sz="8" w:space="0" w:color="000000"/>
              <w:right w:val="single" w:sz="8" w:space="0" w:color="000000"/>
            </w:tcBorders>
            <w:shd w:val="clear" w:color="auto" w:fill="E6E6FF"/>
          </w:tcPr>
          <w:p w14:paraId="2BFE2415" w14:textId="77777777" w:rsidR="00BC625B" w:rsidRDefault="00BC625B">
            <w:pPr>
              <w:pStyle w:val="Zawartotabeli"/>
              <w:snapToGrid w:val="0"/>
              <w:jc w:val="center"/>
            </w:pPr>
            <w:r>
              <w:rPr>
                <w:sz w:val="16"/>
                <w:szCs w:val="16"/>
              </w:rPr>
              <w:t>Obok proszę wpisać numer PKD, poniżej należy podać słownie rodzaj działalności PKD</w:t>
            </w:r>
          </w:p>
        </w:tc>
      </w:tr>
    </w:tbl>
    <w:p w14:paraId="542F1390" w14:textId="77777777" w:rsidR="00BC625B" w:rsidRDefault="00BC625B"/>
    <w:p w14:paraId="2D0E548E" w14:textId="77777777" w:rsidR="00BC625B" w:rsidRDefault="00BC625B">
      <w:r>
        <w:rPr>
          <w:sz w:val="20"/>
          <w:szCs w:val="20"/>
        </w:rPr>
        <w:t xml:space="preserve">Słownie (rodzaj planowanej działalności gospodarczej – zgodnie z PKD): </w:t>
      </w:r>
    </w:p>
    <w:p w14:paraId="19CE8BE1" w14:textId="77777777" w:rsidR="00BC625B" w:rsidRDefault="00BC625B">
      <w:pPr>
        <w:rPr>
          <w:sz w:val="20"/>
          <w:szCs w:val="20"/>
        </w:rPr>
      </w:pPr>
    </w:p>
    <w:p w14:paraId="23D8E45F" w14:textId="77777777" w:rsidR="00BC625B" w:rsidRDefault="00BC625B">
      <w:r>
        <w:rPr>
          <w:sz w:val="20"/>
          <w:szCs w:val="20"/>
        </w:rPr>
        <w:t>...................................................................................................................................................................................................................</w:t>
      </w:r>
    </w:p>
    <w:p w14:paraId="52BDDBBD" w14:textId="77777777" w:rsidR="00BC625B" w:rsidRDefault="00BC625B">
      <w:r>
        <w:tab/>
        <w:t xml:space="preserve">        </w:t>
      </w:r>
    </w:p>
    <w:p w14:paraId="58A3C996"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54"/>
        <w:gridCol w:w="3227"/>
        <w:gridCol w:w="1794"/>
        <w:gridCol w:w="357"/>
        <w:gridCol w:w="5039"/>
        <w:gridCol w:w="20"/>
        <w:gridCol w:w="40"/>
        <w:gridCol w:w="60"/>
        <w:gridCol w:w="60"/>
        <w:gridCol w:w="60"/>
        <w:gridCol w:w="23"/>
        <w:gridCol w:w="20"/>
      </w:tblGrid>
      <w:tr w:rsidR="00BC625B" w14:paraId="28E854BB" w14:textId="77777777">
        <w:tc>
          <w:tcPr>
            <w:tcW w:w="10791" w:type="dxa"/>
            <w:gridSpan w:val="6"/>
            <w:tcBorders>
              <w:top w:val="single" w:sz="8" w:space="0" w:color="000000"/>
              <w:left w:val="single" w:sz="8" w:space="0" w:color="000000"/>
              <w:bottom w:val="single" w:sz="8" w:space="0" w:color="000000"/>
            </w:tcBorders>
            <w:shd w:val="clear" w:color="auto" w:fill="E6E6FF"/>
          </w:tcPr>
          <w:p w14:paraId="1E7956DC" w14:textId="77777777" w:rsidR="00BC625B" w:rsidRDefault="00BC625B">
            <w:pPr>
              <w:pStyle w:val="Zawartotabeli"/>
              <w:snapToGrid w:val="0"/>
              <w:jc w:val="center"/>
            </w:pPr>
            <w:r>
              <w:rPr>
                <w:b/>
                <w:bCs/>
                <w:sz w:val="16"/>
                <w:szCs w:val="16"/>
              </w:rPr>
              <w:t xml:space="preserve">Miejsce i adres wykonywania planowanej działalności gospodarczej </w:t>
            </w:r>
          </w:p>
          <w:p w14:paraId="300607D2" w14:textId="77777777" w:rsidR="00BC625B" w:rsidRDefault="00BC625B">
            <w:pPr>
              <w:jc w:val="both"/>
            </w:pPr>
            <w:r>
              <w:rPr>
                <w:sz w:val="16"/>
                <w:szCs w:val="16"/>
              </w:rPr>
              <w:t>UWAGA:</w:t>
            </w:r>
          </w:p>
          <w:p w14:paraId="7266CB38" w14:textId="77777777" w:rsidR="00BC625B" w:rsidRDefault="00BC625B">
            <w:pPr>
              <w:jc w:val="both"/>
            </w:pPr>
            <w:r>
              <w:rPr>
                <w:sz w:val="16"/>
                <w:szCs w:val="16"/>
              </w:rPr>
              <w:t>Podane informacje będą weryfikowane na podstawie załączonych do wniosku kopii potwierdzonych za zgodność z oryginałem dokumentów takich jak:</w:t>
            </w:r>
          </w:p>
          <w:p w14:paraId="6C8F0B91" w14:textId="77777777" w:rsidR="00BC625B" w:rsidRDefault="00BC625B">
            <w:pPr>
              <w:jc w:val="both"/>
            </w:pPr>
            <w:r>
              <w:rPr>
                <w:sz w:val="16"/>
                <w:szCs w:val="16"/>
              </w:rPr>
              <w:t>akt notarialny potwierdzający własność nieruchomości, decyzja nakaz płatniczy podatku od nieruchomości, przedwstępna umowa najmu, umowa najmu, umowa użyczenia, umowa dzierżawy.</w:t>
            </w:r>
          </w:p>
        </w:tc>
        <w:tc>
          <w:tcPr>
            <w:tcW w:w="263" w:type="dxa"/>
            <w:gridSpan w:val="6"/>
            <w:tcBorders>
              <w:left w:val="single" w:sz="8" w:space="0" w:color="000000"/>
            </w:tcBorders>
            <w:shd w:val="clear" w:color="auto" w:fill="auto"/>
          </w:tcPr>
          <w:p w14:paraId="46BBACFE" w14:textId="77777777" w:rsidR="00BC625B" w:rsidRDefault="00BC625B">
            <w:pPr>
              <w:snapToGrid w:val="0"/>
            </w:pPr>
          </w:p>
        </w:tc>
      </w:tr>
      <w:tr w:rsidR="00BC625B" w14:paraId="75AC3636" w14:textId="77777777">
        <w:trPr>
          <w:gridAfter w:val="1"/>
          <w:wAfter w:w="20" w:type="dxa"/>
        </w:trPr>
        <w:tc>
          <w:tcPr>
            <w:tcW w:w="3581" w:type="dxa"/>
            <w:gridSpan w:val="2"/>
            <w:tcBorders>
              <w:top w:val="single" w:sz="1" w:space="0" w:color="000000"/>
              <w:left w:val="single" w:sz="1" w:space="0" w:color="000000"/>
              <w:bottom w:val="single" w:sz="1" w:space="0" w:color="000000"/>
            </w:tcBorders>
            <w:shd w:val="clear" w:color="auto" w:fill="auto"/>
          </w:tcPr>
          <w:p w14:paraId="74075635" w14:textId="77777777" w:rsidR="00BC625B" w:rsidRDefault="00BC625B">
            <w:pPr>
              <w:pStyle w:val="Zawartotabeli"/>
              <w:snapToGrid w:val="0"/>
            </w:pPr>
            <w:r>
              <w:t>Adres zakładu głównego:</w:t>
            </w:r>
          </w:p>
        </w:tc>
        <w:tc>
          <w:tcPr>
            <w:tcW w:w="7190" w:type="dxa"/>
            <w:gridSpan w:val="3"/>
            <w:tcBorders>
              <w:top w:val="single" w:sz="1" w:space="0" w:color="000000"/>
              <w:left w:val="single" w:sz="1" w:space="0" w:color="000000"/>
              <w:bottom w:val="single" w:sz="1" w:space="0" w:color="000000"/>
            </w:tcBorders>
            <w:shd w:val="clear" w:color="auto" w:fill="auto"/>
          </w:tcPr>
          <w:p w14:paraId="58832C02" w14:textId="77777777" w:rsidR="00BC625B" w:rsidRDefault="00BC625B">
            <w:pPr>
              <w:pStyle w:val="Zawartotabeli"/>
              <w:snapToGrid w:val="0"/>
            </w:pPr>
          </w:p>
        </w:tc>
        <w:tc>
          <w:tcPr>
            <w:tcW w:w="60" w:type="dxa"/>
            <w:gridSpan w:val="2"/>
            <w:tcBorders>
              <w:left w:val="single" w:sz="1" w:space="0" w:color="000000"/>
            </w:tcBorders>
            <w:shd w:val="clear" w:color="auto" w:fill="auto"/>
          </w:tcPr>
          <w:p w14:paraId="3B3C3333" w14:textId="77777777" w:rsidR="00BC625B" w:rsidRDefault="00BC625B">
            <w:pPr>
              <w:snapToGrid w:val="0"/>
            </w:pPr>
          </w:p>
        </w:tc>
        <w:tc>
          <w:tcPr>
            <w:tcW w:w="60" w:type="dxa"/>
            <w:shd w:val="clear" w:color="auto" w:fill="auto"/>
          </w:tcPr>
          <w:p w14:paraId="0F8509A4" w14:textId="77777777" w:rsidR="00BC625B" w:rsidRDefault="00BC625B">
            <w:pPr>
              <w:snapToGrid w:val="0"/>
            </w:pPr>
          </w:p>
        </w:tc>
        <w:tc>
          <w:tcPr>
            <w:tcW w:w="60" w:type="dxa"/>
            <w:shd w:val="clear" w:color="auto" w:fill="auto"/>
          </w:tcPr>
          <w:p w14:paraId="7DCF9172" w14:textId="77777777" w:rsidR="00BC625B" w:rsidRDefault="00BC625B">
            <w:pPr>
              <w:snapToGrid w:val="0"/>
            </w:pPr>
          </w:p>
        </w:tc>
        <w:tc>
          <w:tcPr>
            <w:tcW w:w="60" w:type="dxa"/>
            <w:shd w:val="clear" w:color="auto" w:fill="auto"/>
          </w:tcPr>
          <w:p w14:paraId="1F0BBD73" w14:textId="77777777" w:rsidR="00BC625B" w:rsidRDefault="00BC625B">
            <w:pPr>
              <w:snapToGrid w:val="0"/>
            </w:pPr>
          </w:p>
        </w:tc>
        <w:tc>
          <w:tcPr>
            <w:tcW w:w="23" w:type="dxa"/>
            <w:shd w:val="clear" w:color="auto" w:fill="auto"/>
          </w:tcPr>
          <w:p w14:paraId="206FA225" w14:textId="77777777" w:rsidR="00BC625B" w:rsidRDefault="00BC625B">
            <w:pPr>
              <w:snapToGrid w:val="0"/>
            </w:pPr>
          </w:p>
        </w:tc>
      </w:tr>
      <w:tr w:rsidR="00BC625B" w14:paraId="73F77352" w14:textId="77777777">
        <w:trPr>
          <w:gridAfter w:val="1"/>
          <w:wAfter w:w="20" w:type="dxa"/>
        </w:trPr>
        <w:tc>
          <w:tcPr>
            <w:tcW w:w="3581" w:type="dxa"/>
            <w:gridSpan w:val="2"/>
            <w:tcBorders>
              <w:left w:val="single" w:sz="1" w:space="0" w:color="000000"/>
              <w:bottom w:val="single" w:sz="1" w:space="0" w:color="000000"/>
            </w:tcBorders>
            <w:shd w:val="clear" w:color="auto" w:fill="auto"/>
          </w:tcPr>
          <w:p w14:paraId="6AA8AE79" w14:textId="77777777" w:rsidR="00BC625B" w:rsidRDefault="00BC625B">
            <w:pPr>
              <w:pStyle w:val="Zawartotabeli"/>
              <w:snapToGrid w:val="0"/>
            </w:pPr>
            <w:r>
              <w:t>Adres oddziału:</w:t>
            </w:r>
          </w:p>
        </w:tc>
        <w:tc>
          <w:tcPr>
            <w:tcW w:w="7190" w:type="dxa"/>
            <w:gridSpan w:val="3"/>
            <w:tcBorders>
              <w:left w:val="single" w:sz="1" w:space="0" w:color="000000"/>
              <w:bottom w:val="single" w:sz="1" w:space="0" w:color="000000"/>
            </w:tcBorders>
            <w:shd w:val="clear" w:color="auto" w:fill="auto"/>
          </w:tcPr>
          <w:p w14:paraId="643A57B5" w14:textId="77777777" w:rsidR="00BC625B" w:rsidRDefault="00BC625B">
            <w:pPr>
              <w:pStyle w:val="Zawartotabeli"/>
              <w:snapToGrid w:val="0"/>
            </w:pPr>
          </w:p>
        </w:tc>
        <w:tc>
          <w:tcPr>
            <w:tcW w:w="60" w:type="dxa"/>
            <w:gridSpan w:val="2"/>
            <w:tcBorders>
              <w:left w:val="single" w:sz="1" w:space="0" w:color="000000"/>
            </w:tcBorders>
            <w:shd w:val="clear" w:color="auto" w:fill="auto"/>
          </w:tcPr>
          <w:p w14:paraId="2D43AF58" w14:textId="77777777" w:rsidR="00BC625B" w:rsidRDefault="00BC625B">
            <w:pPr>
              <w:snapToGrid w:val="0"/>
              <w:rPr>
                <w:b/>
                <w:bCs/>
                <w:sz w:val="16"/>
                <w:szCs w:val="16"/>
              </w:rPr>
            </w:pPr>
          </w:p>
        </w:tc>
        <w:tc>
          <w:tcPr>
            <w:tcW w:w="60" w:type="dxa"/>
            <w:shd w:val="clear" w:color="auto" w:fill="auto"/>
          </w:tcPr>
          <w:p w14:paraId="18AA8EB9" w14:textId="77777777" w:rsidR="00BC625B" w:rsidRDefault="00BC625B">
            <w:pPr>
              <w:snapToGrid w:val="0"/>
              <w:rPr>
                <w:b/>
                <w:bCs/>
                <w:sz w:val="16"/>
                <w:szCs w:val="16"/>
              </w:rPr>
            </w:pPr>
          </w:p>
        </w:tc>
        <w:tc>
          <w:tcPr>
            <w:tcW w:w="60" w:type="dxa"/>
            <w:shd w:val="clear" w:color="auto" w:fill="auto"/>
          </w:tcPr>
          <w:p w14:paraId="62321B2F" w14:textId="77777777" w:rsidR="00BC625B" w:rsidRDefault="00BC625B">
            <w:pPr>
              <w:snapToGrid w:val="0"/>
              <w:rPr>
                <w:b/>
                <w:bCs/>
                <w:sz w:val="16"/>
                <w:szCs w:val="16"/>
              </w:rPr>
            </w:pPr>
          </w:p>
        </w:tc>
        <w:tc>
          <w:tcPr>
            <w:tcW w:w="60" w:type="dxa"/>
            <w:shd w:val="clear" w:color="auto" w:fill="auto"/>
          </w:tcPr>
          <w:p w14:paraId="3749BAF5" w14:textId="77777777" w:rsidR="00BC625B" w:rsidRDefault="00BC625B">
            <w:pPr>
              <w:snapToGrid w:val="0"/>
            </w:pPr>
          </w:p>
        </w:tc>
        <w:tc>
          <w:tcPr>
            <w:tcW w:w="23" w:type="dxa"/>
            <w:shd w:val="clear" w:color="auto" w:fill="auto"/>
          </w:tcPr>
          <w:p w14:paraId="22961D86" w14:textId="77777777" w:rsidR="00BC625B" w:rsidRDefault="00BC625B">
            <w:pPr>
              <w:snapToGrid w:val="0"/>
            </w:pPr>
          </w:p>
        </w:tc>
      </w:tr>
      <w:tr w:rsidR="00BC625B" w14:paraId="7555ADA8" w14:textId="77777777">
        <w:tc>
          <w:tcPr>
            <w:tcW w:w="10791" w:type="dxa"/>
            <w:gridSpan w:val="6"/>
            <w:tcBorders>
              <w:top w:val="single" w:sz="8" w:space="0" w:color="000000"/>
              <w:left w:val="single" w:sz="8" w:space="0" w:color="000000"/>
              <w:bottom w:val="single" w:sz="8" w:space="0" w:color="000000"/>
            </w:tcBorders>
            <w:shd w:val="clear" w:color="auto" w:fill="E6E6FF"/>
          </w:tcPr>
          <w:p w14:paraId="7710023A" w14:textId="77777777" w:rsidR="00BC625B" w:rsidRDefault="00BC625B">
            <w:pPr>
              <w:pStyle w:val="Zawartotabeli"/>
              <w:snapToGrid w:val="0"/>
              <w:jc w:val="center"/>
            </w:pPr>
            <w:r>
              <w:rPr>
                <w:b/>
                <w:bCs/>
                <w:sz w:val="16"/>
                <w:szCs w:val="16"/>
              </w:rPr>
              <w:t>Stosunek prawny do lokalu (należy zaznaczyć właściwy kwadrat „X”)</w:t>
            </w:r>
          </w:p>
        </w:tc>
        <w:tc>
          <w:tcPr>
            <w:tcW w:w="263" w:type="dxa"/>
            <w:gridSpan w:val="6"/>
            <w:tcBorders>
              <w:left w:val="single" w:sz="8" w:space="0" w:color="000000"/>
            </w:tcBorders>
            <w:shd w:val="clear" w:color="auto" w:fill="auto"/>
          </w:tcPr>
          <w:p w14:paraId="3C326B93" w14:textId="77777777" w:rsidR="00BC625B" w:rsidRDefault="00BC625B">
            <w:pPr>
              <w:snapToGrid w:val="0"/>
            </w:pPr>
          </w:p>
        </w:tc>
      </w:tr>
      <w:tr w:rsidR="00BC625B" w14:paraId="5B253D43" w14:textId="77777777">
        <w:trPr>
          <w:gridAfter w:val="1"/>
          <w:wAfter w:w="20" w:type="dxa"/>
        </w:trPr>
        <w:tc>
          <w:tcPr>
            <w:tcW w:w="354" w:type="dxa"/>
            <w:tcBorders>
              <w:top w:val="single" w:sz="8" w:space="0" w:color="000000"/>
              <w:left w:val="single" w:sz="8" w:space="0" w:color="000000"/>
              <w:bottom w:val="single" w:sz="8" w:space="0" w:color="000000"/>
            </w:tcBorders>
            <w:shd w:val="clear" w:color="auto" w:fill="auto"/>
          </w:tcPr>
          <w:p w14:paraId="72F3FC44" w14:textId="77777777" w:rsidR="00BC625B" w:rsidRDefault="00BC625B">
            <w:pPr>
              <w:pStyle w:val="Zawartotabeli"/>
              <w:snapToGrid w:val="0"/>
            </w:pPr>
          </w:p>
        </w:tc>
        <w:tc>
          <w:tcPr>
            <w:tcW w:w="5021" w:type="dxa"/>
            <w:gridSpan w:val="2"/>
            <w:tcBorders>
              <w:left w:val="single" w:sz="8" w:space="0" w:color="000000"/>
              <w:bottom w:val="single" w:sz="1" w:space="0" w:color="000000"/>
            </w:tcBorders>
            <w:shd w:val="clear" w:color="auto" w:fill="auto"/>
          </w:tcPr>
          <w:p w14:paraId="1521AED2" w14:textId="77777777" w:rsidR="00BC625B" w:rsidRDefault="00BC625B">
            <w:pPr>
              <w:pStyle w:val="Zawartotabeli"/>
              <w:snapToGrid w:val="0"/>
            </w:pPr>
            <w:r>
              <w:t>lokal własny</w:t>
            </w:r>
          </w:p>
        </w:tc>
        <w:tc>
          <w:tcPr>
            <w:tcW w:w="357" w:type="dxa"/>
            <w:tcBorders>
              <w:top w:val="single" w:sz="8" w:space="0" w:color="000000"/>
              <w:left w:val="single" w:sz="8" w:space="0" w:color="000000"/>
              <w:bottom w:val="single" w:sz="8" w:space="0" w:color="000000"/>
            </w:tcBorders>
            <w:shd w:val="clear" w:color="auto" w:fill="auto"/>
          </w:tcPr>
          <w:p w14:paraId="483C7A57" w14:textId="77777777" w:rsidR="00BC625B" w:rsidRDefault="00BC625B">
            <w:pPr>
              <w:pStyle w:val="Zawartotabeli"/>
              <w:snapToGrid w:val="0"/>
            </w:pPr>
          </w:p>
        </w:tc>
        <w:tc>
          <w:tcPr>
            <w:tcW w:w="5039" w:type="dxa"/>
            <w:tcBorders>
              <w:left w:val="single" w:sz="8" w:space="0" w:color="000000"/>
              <w:bottom w:val="single" w:sz="1" w:space="0" w:color="000000"/>
            </w:tcBorders>
            <w:shd w:val="clear" w:color="auto" w:fill="auto"/>
          </w:tcPr>
          <w:p w14:paraId="532E4375" w14:textId="77777777" w:rsidR="00BC625B" w:rsidRDefault="00BC625B">
            <w:pPr>
              <w:pStyle w:val="Zawartotabeli"/>
              <w:snapToGrid w:val="0"/>
            </w:pPr>
            <w:r>
              <w:t xml:space="preserve">lokal wynajmowany </w:t>
            </w:r>
          </w:p>
        </w:tc>
        <w:tc>
          <w:tcPr>
            <w:tcW w:w="60" w:type="dxa"/>
            <w:gridSpan w:val="2"/>
            <w:tcBorders>
              <w:left w:val="single" w:sz="1" w:space="0" w:color="000000"/>
            </w:tcBorders>
            <w:shd w:val="clear" w:color="auto" w:fill="auto"/>
          </w:tcPr>
          <w:p w14:paraId="30DEAFE7" w14:textId="77777777" w:rsidR="00BC625B" w:rsidRDefault="00BC625B">
            <w:pPr>
              <w:snapToGrid w:val="0"/>
              <w:rPr>
                <w:rFonts w:ascii="Arial" w:hAnsi="Arial" w:cs="Arial"/>
              </w:rPr>
            </w:pPr>
          </w:p>
        </w:tc>
        <w:tc>
          <w:tcPr>
            <w:tcW w:w="60" w:type="dxa"/>
            <w:shd w:val="clear" w:color="auto" w:fill="auto"/>
          </w:tcPr>
          <w:p w14:paraId="6A0F06EF" w14:textId="77777777" w:rsidR="00BC625B" w:rsidRDefault="00BC625B">
            <w:pPr>
              <w:snapToGrid w:val="0"/>
              <w:rPr>
                <w:rFonts w:ascii="Arial" w:hAnsi="Arial" w:cs="Arial"/>
              </w:rPr>
            </w:pPr>
          </w:p>
        </w:tc>
        <w:tc>
          <w:tcPr>
            <w:tcW w:w="60" w:type="dxa"/>
            <w:shd w:val="clear" w:color="auto" w:fill="auto"/>
          </w:tcPr>
          <w:p w14:paraId="5D89ECBE" w14:textId="77777777" w:rsidR="00BC625B" w:rsidRDefault="00BC625B">
            <w:pPr>
              <w:snapToGrid w:val="0"/>
              <w:rPr>
                <w:rFonts w:ascii="Arial" w:hAnsi="Arial" w:cs="Arial"/>
              </w:rPr>
            </w:pPr>
          </w:p>
        </w:tc>
        <w:tc>
          <w:tcPr>
            <w:tcW w:w="60" w:type="dxa"/>
            <w:shd w:val="clear" w:color="auto" w:fill="auto"/>
          </w:tcPr>
          <w:p w14:paraId="0F4C20C6" w14:textId="77777777" w:rsidR="00BC625B" w:rsidRDefault="00BC625B">
            <w:pPr>
              <w:snapToGrid w:val="0"/>
            </w:pPr>
          </w:p>
        </w:tc>
        <w:tc>
          <w:tcPr>
            <w:tcW w:w="23" w:type="dxa"/>
            <w:shd w:val="clear" w:color="auto" w:fill="auto"/>
          </w:tcPr>
          <w:p w14:paraId="7692070C" w14:textId="77777777" w:rsidR="00BC625B" w:rsidRDefault="00BC625B">
            <w:pPr>
              <w:snapToGrid w:val="0"/>
            </w:pPr>
          </w:p>
        </w:tc>
      </w:tr>
      <w:tr w:rsidR="00BC625B" w14:paraId="0CB70EE7" w14:textId="77777777">
        <w:trPr>
          <w:gridAfter w:val="1"/>
          <w:wAfter w:w="20" w:type="dxa"/>
        </w:trPr>
        <w:tc>
          <w:tcPr>
            <w:tcW w:w="354" w:type="dxa"/>
            <w:tcBorders>
              <w:left w:val="single" w:sz="8" w:space="0" w:color="000000"/>
              <w:bottom w:val="single" w:sz="8" w:space="0" w:color="000000"/>
            </w:tcBorders>
            <w:shd w:val="clear" w:color="auto" w:fill="auto"/>
          </w:tcPr>
          <w:p w14:paraId="3EAC0E61" w14:textId="77777777" w:rsidR="00BC625B" w:rsidRDefault="00BC625B">
            <w:pPr>
              <w:pStyle w:val="Zawartotabeli"/>
              <w:snapToGrid w:val="0"/>
              <w:rPr>
                <w:rFonts w:ascii="Arial" w:hAnsi="Arial" w:cs="Arial"/>
              </w:rPr>
            </w:pPr>
          </w:p>
        </w:tc>
        <w:tc>
          <w:tcPr>
            <w:tcW w:w="5021" w:type="dxa"/>
            <w:gridSpan w:val="2"/>
            <w:tcBorders>
              <w:top w:val="single" w:sz="1" w:space="0" w:color="000000"/>
              <w:left w:val="single" w:sz="8" w:space="0" w:color="000000"/>
              <w:bottom w:val="single" w:sz="1" w:space="0" w:color="000000"/>
            </w:tcBorders>
            <w:shd w:val="clear" w:color="auto" w:fill="auto"/>
          </w:tcPr>
          <w:p w14:paraId="69B06D50" w14:textId="77777777" w:rsidR="00BC625B" w:rsidRDefault="00BC625B">
            <w:pPr>
              <w:pStyle w:val="Zawartotabeli"/>
              <w:snapToGrid w:val="0"/>
            </w:pPr>
            <w:r>
              <w:t>lokal użyczony</w:t>
            </w:r>
          </w:p>
        </w:tc>
        <w:tc>
          <w:tcPr>
            <w:tcW w:w="5396" w:type="dxa"/>
            <w:gridSpan w:val="2"/>
            <w:tcBorders>
              <w:left w:val="single" w:sz="1" w:space="0" w:color="000000"/>
            </w:tcBorders>
            <w:shd w:val="clear" w:color="auto" w:fill="auto"/>
          </w:tcPr>
          <w:p w14:paraId="305E7A3E" w14:textId="77777777" w:rsidR="00BC625B" w:rsidRDefault="00BC625B">
            <w:pPr>
              <w:pStyle w:val="Zawartotabeli"/>
              <w:snapToGrid w:val="0"/>
            </w:pPr>
          </w:p>
        </w:tc>
        <w:tc>
          <w:tcPr>
            <w:tcW w:w="60" w:type="dxa"/>
            <w:gridSpan w:val="2"/>
            <w:shd w:val="clear" w:color="auto" w:fill="auto"/>
          </w:tcPr>
          <w:p w14:paraId="338470BE" w14:textId="77777777" w:rsidR="00BC625B" w:rsidRDefault="00BC625B">
            <w:pPr>
              <w:snapToGrid w:val="0"/>
              <w:rPr>
                <w:sz w:val="16"/>
                <w:szCs w:val="16"/>
              </w:rPr>
            </w:pPr>
          </w:p>
        </w:tc>
        <w:tc>
          <w:tcPr>
            <w:tcW w:w="60" w:type="dxa"/>
            <w:shd w:val="clear" w:color="auto" w:fill="auto"/>
          </w:tcPr>
          <w:p w14:paraId="7AE60927" w14:textId="77777777" w:rsidR="00BC625B" w:rsidRDefault="00BC625B">
            <w:pPr>
              <w:snapToGrid w:val="0"/>
              <w:rPr>
                <w:sz w:val="16"/>
                <w:szCs w:val="16"/>
              </w:rPr>
            </w:pPr>
          </w:p>
        </w:tc>
        <w:tc>
          <w:tcPr>
            <w:tcW w:w="60" w:type="dxa"/>
            <w:shd w:val="clear" w:color="auto" w:fill="auto"/>
          </w:tcPr>
          <w:p w14:paraId="65FA1F17" w14:textId="77777777" w:rsidR="00BC625B" w:rsidRDefault="00BC625B">
            <w:pPr>
              <w:snapToGrid w:val="0"/>
              <w:rPr>
                <w:sz w:val="16"/>
                <w:szCs w:val="16"/>
              </w:rPr>
            </w:pPr>
          </w:p>
        </w:tc>
        <w:tc>
          <w:tcPr>
            <w:tcW w:w="60" w:type="dxa"/>
            <w:shd w:val="clear" w:color="auto" w:fill="auto"/>
          </w:tcPr>
          <w:p w14:paraId="4787B45C" w14:textId="77777777" w:rsidR="00BC625B" w:rsidRDefault="00BC625B">
            <w:pPr>
              <w:snapToGrid w:val="0"/>
            </w:pPr>
          </w:p>
        </w:tc>
        <w:tc>
          <w:tcPr>
            <w:tcW w:w="23" w:type="dxa"/>
            <w:shd w:val="clear" w:color="auto" w:fill="auto"/>
          </w:tcPr>
          <w:p w14:paraId="3C1F02B1" w14:textId="77777777" w:rsidR="00BC625B" w:rsidRDefault="00BC625B">
            <w:pPr>
              <w:snapToGrid w:val="0"/>
            </w:pPr>
          </w:p>
        </w:tc>
      </w:tr>
      <w:tr w:rsidR="00BC625B" w14:paraId="6F21DFE3" w14:textId="77777777">
        <w:tc>
          <w:tcPr>
            <w:tcW w:w="10791" w:type="dxa"/>
            <w:gridSpan w:val="6"/>
            <w:tcBorders>
              <w:top w:val="single" w:sz="8" w:space="0" w:color="000000"/>
              <w:left w:val="single" w:sz="8" w:space="0" w:color="000000"/>
              <w:bottom w:val="single" w:sz="8" w:space="0" w:color="000000"/>
            </w:tcBorders>
            <w:shd w:val="clear" w:color="auto" w:fill="E6E6FF"/>
          </w:tcPr>
          <w:p w14:paraId="65C37C26" w14:textId="77777777" w:rsidR="00BC625B" w:rsidRDefault="00BC625B">
            <w:pPr>
              <w:pStyle w:val="Zawartotabeli"/>
              <w:snapToGrid w:val="0"/>
              <w:jc w:val="both"/>
            </w:pPr>
            <w:r>
              <w:rPr>
                <w:sz w:val="16"/>
                <w:szCs w:val="16"/>
              </w:rPr>
              <w:t xml:space="preserve">Poniżej należy opisać planowane przedsięwzięcie gospodarcze pod kątem wykorzystania środków </w:t>
            </w:r>
            <w:proofErr w:type="gramStart"/>
            <w:r>
              <w:rPr>
                <w:sz w:val="16"/>
                <w:szCs w:val="16"/>
              </w:rPr>
              <w:t>dotacji,  uwzględniając</w:t>
            </w:r>
            <w:proofErr w:type="gramEnd"/>
            <w:r>
              <w:rPr>
                <w:sz w:val="16"/>
                <w:szCs w:val="16"/>
              </w:rPr>
              <w:t xml:space="preserve"> jego realność w otoczeniu gospodarczym, w szczególności  powiatu nowosądeckiego. Prosimy o krótkie </w:t>
            </w:r>
            <w:r>
              <w:rPr>
                <w:rFonts w:cs="Arial"/>
                <w:sz w:val="16"/>
                <w:szCs w:val="16"/>
              </w:rPr>
              <w:t>uzasadnienie wyboru zakresu planowanej działalności.</w:t>
            </w:r>
          </w:p>
        </w:tc>
        <w:tc>
          <w:tcPr>
            <w:tcW w:w="263" w:type="dxa"/>
            <w:gridSpan w:val="6"/>
            <w:tcBorders>
              <w:left w:val="single" w:sz="8" w:space="0" w:color="000000"/>
            </w:tcBorders>
            <w:shd w:val="clear" w:color="auto" w:fill="auto"/>
          </w:tcPr>
          <w:p w14:paraId="177E9B8B" w14:textId="77777777" w:rsidR="00BC625B" w:rsidRDefault="00BC625B">
            <w:pPr>
              <w:snapToGrid w:val="0"/>
            </w:pPr>
          </w:p>
        </w:tc>
      </w:tr>
      <w:tr w:rsidR="00BC625B" w14:paraId="2F1D9149" w14:textId="77777777">
        <w:tc>
          <w:tcPr>
            <w:tcW w:w="10791" w:type="dxa"/>
            <w:gridSpan w:val="6"/>
            <w:tcBorders>
              <w:top w:val="single" w:sz="8" w:space="0" w:color="000000"/>
              <w:left w:val="single" w:sz="8" w:space="0" w:color="000000"/>
              <w:bottom w:val="single" w:sz="8" w:space="0" w:color="000000"/>
            </w:tcBorders>
            <w:shd w:val="clear" w:color="auto" w:fill="E6E6FF"/>
          </w:tcPr>
          <w:p w14:paraId="0196F0BE" w14:textId="77777777" w:rsidR="00BC625B" w:rsidRDefault="00BC625B">
            <w:pPr>
              <w:pStyle w:val="Zawartotabeli"/>
              <w:snapToGrid w:val="0"/>
              <w:jc w:val="center"/>
            </w:pPr>
            <w:r>
              <w:rPr>
                <w:b/>
                <w:bCs/>
                <w:sz w:val="16"/>
                <w:szCs w:val="16"/>
              </w:rPr>
              <w:t>Charakterystyka produktu lub usługi.</w:t>
            </w:r>
          </w:p>
          <w:p w14:paraId="169E6472" w14:textId="77777777" w:rsidR="00BC625B" w:rsidRDefault="00BC625B">
            <w:pPr>
              <w:pStyle w:val="Zawartotabeli"/>
              <w:jc w:val="both"/>
            </w:pPr>
            <w:r>
              <w:rPr>
                <w:sz w:val="16"/>
                <w:szCs w:val="16"/>
              </w:rPr>
              <w:t>Należy w tym miejscu określić w jakim stopniu nasz produkt lub usługa stanowi wartość dla docelowego klienta. Pamiętajmy, że pomysł na usługę jest tak samo cenny jak pomysł na produkt. Ważnym jest, by wskazać cechy odróżniające produkt/usługę od istniejących na rynku. Jeżeli mamy do zaoferowania więcej niż jeden produkt/usługę należy je w sposób logiczny pogrupować i przyporządkować do konkretnych segmentów docelowych klientów.</w:t>
            </w:r>
          </w:p>
        </w:tc>
        <w:tc>
          <w:tcPr>
            <w:tcW w:w="263" w:type="dxa"/>
            <w:gridSpan w:val="6"/>
            <w:tcBorders>
              <w:left w:val="single" w:sz="8" w:space="0" w:color="000000"/>
            </w:tcBorders>
            <w:shd w:val="clear" w:color="auto" w:fill="auto"/>
          </w:tcPr>
          <w:p w14:paraId="55801E77" w14:textId="77777777" w:rsidR="00BC625B" w:rsidRDefault="00BC625B">
            <w:pPr>
              <w:snapToGrid w:val="0"/>
            </w:pPr>
          </w:p>
        </w:tc>
      </w:tr>
      <w:tr w:rsidR="00BC625B" w14:paraId="6A54710E" w14:textId="77777777">
        <w:trPr>
          <w:gridAfter w:val="1"/>
          <w:wAfter w:w="20" w:type="dxa"/>
        </w:trPr>
        <w:tc>
          <w:tcPr>
            <w:tcW w:w="3581" w:type="dxa"/>
            <w:gridSpan w:val="2"/>
            <w:tcBorders>
              <w:top w:val="single" w:sz="8" w:space="0" w:color="000000"/>
              <w:left w:val="single" w:sz="8" w:space="0" w:color="000000"/>
              <w:bottom w:val="single" w:sz="8" w:space="0" w:color="000000"/>
            </w:tcBorders>
            <w:shd w:val="clear" w:color="auto" w:fill="E6E6FF"/>
          </w:tcPr>
          <w:p w14:paraId="1C5B7BC8" w14:textId="77777777" w:rsidR="00BC625B" w:rsidRDefault="00BC625B">
            <w:pPr>
              <w:pStyle w:val="Zawartotabeli"/>
              <w:shd w:val="clear" w:color="auto" w:fill="E6E6FF"/>
              <w:snapToGrid w:val="0"/>
            </w:pPr>
            <w:r>
              <w:rPr>
                <w:sz w:val="16"/>
                <w:szCs w:val="16"/>
              </w:rPr>
              <w:t>Opis produktu lub usługi:</w:t>
            </w:r>
          </w:p>
          <w:p w14:paraId="7CA86E76" w14:textId="77777777" w:rsidR="00BC625B" w:rsidRDefault="00BC625B">
            <w:pPr>
              <w:pStyle w:val="Zawartotabeli"/>
              <w:shd w:val="clear" w:color="auto" w:fill="E6E6FF"/>
              <w:ind w:left="709" w:hanging="360"/>
              <w:jc w:val="both"/>
              <w:rPr>
                <w:sz w:val="14"/>
                <w:szCs w:val="14"/>
              </w:rPr>
            </w:pPr>
          </w:p>
          <w:p w14:paraId="64A297A8" w14:textId="77777777" w:rsidR="00BC625B" w:rsidRDefault="00BC625B">
            <w:pPr>
              <w:pStyle w:val="Zawartotabeli"/>
              <w:shd w:val="clear" w:color="auto" w:fill="E6E6FF"/>
              <w:ind w:left="709" w:hanging="360"/>
              <w:jc w:val="both"/>
              <w:rPr>
                <w:sz w:val="14"/>
                <w:szCs w:val="14"/>
              </w:rPr>
            </w:pPr>
          </w:p>
          <w:p w14:paraId="4CA0EC5C" w14:textId="77777777" w:rsidR="00BC625B" w:rsidRDefault="00BC625B">
            <w:pPr>
              <w:pStyle w:val="Zawartotabeli"/>
              <w:shd w:val="clear" w:color="auto" w:fill="E6E6FF"/>
              <w:rPr>
                <w:sz w:val="16"/>
                <w:szCs w:val="16"/>
              </w:rPr>
            </w:pPr>
          </w:p>
        </w:tc>
        <w:tc>
          <w:tcPr>
            <w:tcW w:w="7190" w:type="dxa"/>
            <w:gridSpan w:val="3"/>
            <w:tcBorders>
              <w:top w:val="single" w:sz="1" w:space="0" w:color="000000"/>
              <w:left w:val="single" w:sz="8" w:space="0" w:color="000000"/>
              <w:bottom w:val="single" w:sz="1" w:space="0" w:color="000000"/>
            </w:tcBorders>
            <w:shd w:val="clear" w:color="auto" w:fill="FFFFFF"/>
          </w:tcPr>
          <w:p w14:paraId="54986794" w14:textId="77777777" w:rsidR="00BC625B" w:rsidRDefault="00BC625B">
            <w:pPr>
              <w:pStyle w:val="Zawartotabeli"/>
              <w:snapToGrid w:val="0"/>
              <w:rPr>
                <w:sz w:val="20"/>
                <w:szCs w:val="20"/>
              </w:rPr>
            </w:pPr>
          </w:p>
          <w:p w14:paraId="75CA70A7" w14:textId="77777777" w:rsidR="00BC625B" w:rsidRDefault="00BC625B">
            <w:pPr>
              <w:pStyle w:val="Zawartotabeli"/>
            </w:pPr>
            <w:r>
              <w:rPr>
                <w:sz w:val="20"/>
                <w:szCs w:val="20"/>
              </w:rPr>
              <w:t>.............................................................................................................................................</w:t>
            </w:r>
          </w:p>
          <w:p w14:paraId="7250B957" w14:textId="77777777" w:rsidR="00BC625B" w:rsidRDefault="00BC625B">
            <w:pPr>
              <w:pStyle w:val="Zawartotabeli"/>
              <w:rPr>
                <w:sz w:val="20"/>
                <w:szCs w:val="20"/>
              </w:rPr>
            </w:pPr>
          </w:p>
          <w:p w14:paraId="1DE3366B" w14:textId="77777777" w:rsidR="00BC625B" w:rsidRDefault="00BC625B">
            <w:pPr>
              <w:pStyle w:val="Zawartotabeli"/>
            </w:pPr>
            <w:r>
              <w:rPr>
                <w:sz w:val="20"/>
                <w:szCs w:val="20"/>
              </w:rPr>
              <w:t>.............................................................................................................................................</w:t>
            </w:r>
          </w:p>
          <w:p w14:paraId="30AB6B6F" w14:textId="77777777" w:rsidR="00BC625B" w:rsidRDefault="00BC625B">
            <w:pPr>
              <w:pStyle w:val="Zawartotabeli"/>
              <w:rPr>
                <w:sz w:val="20"/>
                <w:szCs w:val="20"/>
              </w:rPr>
            </w:pPr>
          </w:p>
          <w:p w14:paraId="3B453C85" w14:textId="77777777" w:rsidR="00BC625B" w:rsidRDefault="00BC625B">
            <w:pPr>
              <w:pStyle w:val="Zawartotabeli"/>
            </w:pPr>
            <w:r>
              <w:rPr>
                <w:sz w:val="20"/>
                <w:szCs w:val="20"/>
              </w:rPr>
              <w:t>.............................................................................................................................................</w:t>
            </w:r>
          </w:p>
          <w:p w14:paraId="6A2F80D2" w14:textId="77777777" w:rsidR="00BC625B" w:rsidRDefault="00BC625B">
            <w:pPr>
              <w:pStyle w:val="Zawartotabeli"/>
              <w:rPr>
                <w:sz w:val="20"/>
                <w:szCs w:val="20"/>
              </w:rPr>
            </w:pPr>
          </w:p>
          <w:p w14:paraId="3B6DF592" w14:textId="77777777" w:rsidR="00BC625B" w:rsidRDefault="00BC625B">
            <w:pPr>
              <w:pStyle w:val="Zawartotabeli"/>
            </w:pPr>
            <w:r>
              <w:rPr>
                <w:sz w:val="20"/>
                <w:szCs w:val="20"/>
              </w:rPr>
              <w:t>.............................................................................................................................................</w:t>
            </w:r>
          </w:p>
          <w:p w14:paraId="0472B07E" w14:textId="77777777" w:rsidR="00BC625B" w:rsidRDefault="00BC625B">
            <w:pPr>
              <w:pStyle w:val="Zawartotabeli"/>
              <w:rPr>
                <w:sz w:val="20"/>
                <w:szCs w:val="20"/>
              </w:rPr>
            </w:pPr>
          </w:p>
          <w:p w14:paraId="3EE98C11" w14:textId="77777777" w:rsidR="00BC625B" w:rsidRDefault="00BC625B">
            <w:pPr>
              <w:pStyle w:val="Zawartotabeli"/>
            </w:pPr>
            <w:r>
              <w:rPr>
                <w:sz w:val="20"/>
                <w:szCs w:val="20"/>
              </w:rPr>
              <w:t>.............................................................................................................................................</w:t>
            </w:r>
          </w:p>
          <w:p w14:paraId="20AF4E28" w14:textId="77777777" w:rsidR="00BC625B" w:rsidRDefault="00BC625B">
            <w:pPr>
              <w:pStyle w:val="Zawartotabeli"/>
              <w:rPr>
                <w:sz w:val="20"/>
                <w:szCs w:val="20"/>
              </w:rPr>
            </w:pPr>
          </w:p>
          <w:p w14:paraId="0056102E" w14:textId="77777777" w:rsidR="00BC625B" w:rsidRDefault="00BC625B">
            <w:pPr>
              <w:pStyle w:val="Zawartotabeli"/>
            </w:pPr>
            <w:r>
              <w:rPr>
                <w:sz w:val="20"/>
                <w:szCs w:val="20"/>
              </w:rPr>
              <w:t>.............................................................................................................................................</w:t>
            </w:r>
          </w:p>
          <w:p w14:paraId="00B7584E" w14:textId="77777777" w:rsidR="00BC625B" w:rsidRDefault="00BC625B">
            <w:pPr>
              <w:pStyle w:val="Zawartotabeli"/>
              <w:rPr>
                <w:sz w:val="20"/>
                <w:szCs w:val="20"/>
              </w:rPr>
            </w:pPr>
          </w:p>
          <w:p w14:paraId="14C36688" w14:textId="77777777" w:rsidR="00BC625B" w:rsidRDefault="00BC625B">
            <w:pPr>
              <w:pStyle w:val="Zawartotabeli"/>
            </w:pPr>
            <w:r>
              <w:rPr>
                <w:sz w:val="20"/>
                <w:szCs w:val="20"/>
              </w:rPr>
              <w:t>.............................................................................................................................................</w:t>
            </w:r>
          </w:p>
          <w:p w14:paraId="2741281E" w14:textId="77777777" w:rsidR="00BC625B" w:rsidRDefault="00BC625B">
            <w:pPr>
              <w:pStyle w:val="Zawartotabeli"/>
            </w:pPr>
          </w:p>
        </w:tc>
        <w:tc>
          <w:tcPr>
            <w:tcW w:w="60" w:type="dxa"/>
            <w:gridSpan w:val="2"/>
            <w:tcBorders>
              <w:left w:val="single" w:sz="1" w:space="0" w:color="000000"/>
            </w:tcBorders>
            <w:shd w:val="clear" w:color="auto" w:fill="auto"/>
          </w:tcPr>
          <w:p w14:paraId="09ACC23F" w14:textId="77777777" w:rsidR="00BC625B" w:rsidRDefault="00BC625B">
            <w:pPr>
              <w:snapToGrid w:val="0"/>
              <w:rPr>
                <w:sz w:val="16"/>
                <w:szCs w:val="16"/>
              </w:rPr>
            </w:pPr>
          </w:p>
        </w:tc>
        <w:tc>
          <w:tcPr>
            <w:tcW w:w="60" w:type="dxa"/>
            <w:shd w:val="clear" w:color="auto" w:fill="auto"/>
          </w:tcPr>
          <w:p w14:paraId="43A498F8" w14:textId="77777777" w:rsidR="00BC625B" w:rsidRDefault="00BC625B">
            <w:pPr>
              <w:snapToGrid w:val="0"/>
              <w:rPr>
                <w:sz w:val="16"/>
                <w:szCs w:val="16"/>
              </w:rPr>
            </w:pPr>
          </w:p>
        </w:tc>
        <w:tc>
          <w:tcPr>
            <w:tcW w:w="60" w:type="dxa"/>
            <w:shd w:val="clear" w:color="auto" w:fill="auto"/>
          </w:tcPr>
          <w:p w14:paraId="1C8D30C5" w14:textId="77777777" w:rsidR="00BC625B" w:rsidRDefault="00BC625B">
            <w:pPr>
              <w:snapToGrid w:val="0"/>
              <w:rPr>
                <w:sz w:val="16"/>
                <w:szCs w:val="16"/>
              </w:rPr>
            </w:pPr>
          </w:p>
        </w:tc>
        <w:tc>
          <w:tcPr>
            <w:tcW w:w="60" w:type="dxa"/>
            <w:shd w:val="clear" w:color="auto" w:fill="auto"/>
          </w:tcPr>
          <w:p w14:paraId="6F94C4C3" w14:textId="77777777" w:rsidR="00BC625B" w:rsidRDefault="00BC625B">
            <w:pPr>
              <w:snapToGrid w:val="0"/>
            </w:pPr>
          </w:p>
        </w:tc>
        <w:tc>
          <w:tcPr>
            <w:tcW w:w="23" w:type="dxa"/>
            <w:shd w:val="clear" w:color="auto" w:fill="auto"/>
          </w:tcPr>
          <w:p w14:paraId="394D6CD1" w14:textId="77777777" w:rsidR="00BC625B" w:rsidRDefault="00BC625B">
            <w:pPr>
              <w:snapToGrid w:val="0"/>
            </w:pPr>
          </w:p>
        </w:tc>
      </w:tr>
      <w:tr w:rsidR="00BC625B" w14:paraId="08B5969E" w14:textId="77777777">
        <w:trPr>
          <w:gridAfter w:val="1"/>
          <w:wAfter w:w="20" w:type="dxa"/>
        </w:trPr>
        <w:tc>
          <w:tcPr>
            <w:tcW w:w="3581" w:type="dxa"/>
            <w:gridSpan w:val="2"/>
            <w:tcBorders>
              <w:left w:val="single" w:sz="8" w:space="0" w:color="000000"/>
              <w:bottom w:val="single" w:sz="8" w:space="0" w:color="000000"/>
            </w:tcBorders>
            <w:shd w:val="clear" w:color="auto" w:fill="E6E6FF"/>
          </w:tcPr>
          <w:p w14:paraId="44820BD7" w14:textId="77777777" w:rsidR="00BC625B" w:rsidRDefault="00BC625B">
            <w:pPr>
              <w:pStyle w:val="Zawartotabeli"/>
              <w:shd w:val="clear" w:color="auto" w:fill="E6E6FF"/>
              <w:snapToGrid w:val="0"/>
            </w:pPr>
            <w:r>
              <w:rPr>
                <w:sz w:val="16"/>
                <w:szCs w:val="16"/>
              </w:rPr>
              <w:t>Uzasadnienie wyboru:</w:t>
            </w:r>
          </w:p>
        </w:tc>
        <w:tc>
          <w:tcPr>
            <w:tcW w:w="7190" w:type="dxa"/>
            <w:gridSpan w:val="3"/>
            <w:tcBorders>
              <w:left w:val="single" w:sz="8" w:space="0" w:color="000000"/>
              <w:bottom w:val="single" w:sz="1" w:space="0" w:color="000000"/>
            </w:tcBorders>
            <w:shd w:val="clear" w:color="auto" w:fill="FFFFFF"/>
          </w:tcPr>
          <w:p w14:paraId="4C0D0435" w14:textId="77777777" w:rsidR="00BC625B" w:rsidRDefault="00BC625B">
            <w:pPr>
              <w:pStyle w:val="Zawartotabeli"/>
              <w:snapToGrid w:val="0"/>
            </w:pPr>
          </w:p>
          <w:p w14:paraId="2A673B93" w14:textId="77777777" w:rsidR="00BC625B" w:rsidRDefault="00BC625B">
            <w:pPr>
              <w:pStyle w:val="Zawartotabeli"/>
            </w:pPr>
            <w:r>
              <w:rPr>
                <w:sz w:val="20"/>
                <w:szCs w:val="20"/>
              </w:rPr>
              <w:t>.............................................................................................................................................</w:t>
            </w:r>
          </w:p>
          <w:p w14:paraId="55653378" w14:textId="77777777" w:rsidR="00BC625B" w:rsidRDefault="00BC625B">
            <w:pPr>
              <w:pStyle w:val="Zawartotabeli"/>
              <w:rPr>
                <w:sz w:val="20"/>
                <w:szCs w:val="20"/>
              </w:rPr>
            </w:pPr>
          </w:p>
          <w:p w14:paraId="26745DDC" w14:textId="77777777" w:rsidR="00BC625B" w:rsidRDefault="00BC625B">
            <w:pPr>
              <w:pStyle w:val="Zawartotabeli"/>
            </w:pPr>
            <w:r>
              <w:rPr>
                <w:sz w:val="20"/>
                <w:szCs w:val="20"/>
              </w:rPr>
              <w:t>.............................................................................................................................................</w:t>
            </w:r>
          </w:p>
          <w:p w14:paraId="59417D8A" w14:textId="77777777" w:rsidR="00BC625B" w:rsidRDefault="00BC625B">
            <w:pPr>
              <w:pStyle w:val="Zawartotabeli"/>
              <w:rPr>
                <w:sz w:val="20"/>
                <w:szCs w:val="20"/>
              </w:rPr>
            </w:pPr>
          </w:p>
          <w:p w14:paraId="4079EEF3" w14:textId="77777777" w:rsidR="00BC625B" w:rsidRDefault="00BC625B">
            <w:pPr>
              <w:pStyle w:val="Zawartotabeli"/>
            </w:pPr>
            <w:r>
              <w:rPr>
                <w:sz w:val="20"/>
                <w:szCs w:val="20"/>
              </w:rPr>
              <w:t>.............................................................................................................................................</w:t>
            </w:r>
          </w:p>
          <w:p w14:paraId="20D0B59F" w14:textId="77777777" w:rsidR="00BC625B" w:rsidRDefault="00BC625B">
            <w:pPr>
              <w:pStyle w:val="Zawartotabeli"/>
              <w:rPr>
                <w:sz w:val="20"/>
                <w:szCs w:val="20"/>
              </w:rPr>
            </w:pPr>
          </w:p>
          <w:p w14:paraId="01D46A55" w14:textId="77777777" w:rsidR="00BC625B" w:rsidRDefault="00BC625B">
            <w:pPr>
              <w:pStyle w:val="Zawartotabeli"/>
            </w:pPr>
            <w:r>
              <w:rPr>
                <w:sz w:val="20"/>
                <w:szCs w:val="20"/>
              </w:rPr>
              <w:t>.............................................................................................................................................</w:t>
            </w:r>
          </w:p>
          <w:p w14:paraId="4D0002FD" w14:textId="77777777" w:rsidR="00BC625B" w:rsidRDefault="00BC625B">
            <w:pPr>
              <w:pStyle w:val="Zawartotabeli"/>
              <w:rPr>
                <w:sz w:val="20"/>
                <w:szCs w:val="20"/>
              </w:rPr>
            </w:pPr>
          </w:p>
          <w:p w14:paraId="147F8207" w14:textId="77777777" w:rsidR="00BC625B" w:rsidRDefault="00BC625B">
            <w:pPr>
              <w:pStyle w:val="Zawartotabeli"/>
            </w:pPr>
            <w:r>
              <w:rPr>
                <w:sz w:val="20"/>
                <w:szCs w:val="20"/>
              </w:rPr>
              <w:lastRenderedPageBreak/>
              <w:t>.............................................................................................................................................</w:t>
            </w:r>
          </w:p>
          <w:p w14:paraId="7AABF00D" w14:textId="77777777" w:rsidR="00BC625B" w:rsidRDefault="00BC625B">
            <w:pPr>
              <w:pStyle w:val="Zawartotabeli"/>
              <w:rPr>
                <w:sz w:val="20"/>
                <w:szCs w:val="20"/>
              </w:rPr>
            </w:pPr>
          </w:p>
          <w:p w14:paraId="312514B1" w14:textId="77777777" w:rsidR="00BC625B" w:rsidRDefault="00BC625B">
            <w:pPr>
              <w:pStyle w:val="Zawartotabeli"/>
            </w:pPr>
            <w:r>
              <w:rPr>
                <w:sz w:val="20"/>
                <w:szCs w:val="20"/>
              </w:rPr>
              <w:t>.............................................................................................................................................</w:t>
            </w:r>
          </w:p>
          <w:p w14:paraId="7697886A" w14:textId="77777777" w:rsidR="00BC625B" w:rsidRDefault="00BC625B">
            <w:pPr>
              <w:pStyle w:val="Zawartotabeli"/>
            </w:pPr>
          </w:p>
        </w:tc>
        <w:tc>
          <w:tcPr>
            <w:tcW w:w="60" w:type="dxa"/>
            <w:gridSpan w:val="2"/>
            <w:tcBorders>
              <w:left w:val="single" w:sz="1" w:space="0" w:color="000000"/>
            </w:tcBorders>
            <w:shd w:val="clear" w:color="auto" w:fill="auto"/>
          </w:tcPr>
          <w:p w14:paraId="2E593A9A" w14:textId="77777777" w:rsidR="00BC625B" w:rsidRDefault="00BC625B">
            <w:pPr>
              <w:snapToGrid w:val="0"/>
              <w:rPr>
                <w:sz w:val="16"/>
                <w:szCs w:val="16"/>
              </w:rPr>
            </w:pPr>
          </w:p>
        </w:tc>
        <w:tc>
          <w:tcPr>
            <w:tcW w:w="60" w:type="dxa"/>
            <w:shd w:val="clear" w:color="auto" w:fill="auto"/>
          </w:tcPr>
          <w:p w14:paraId="3029F598" w14:textId="77777777" w:rsidR="00BC625B" w:rsidRDefault="00BC625B">
            <w:pPr>
              <w:snapToGrid w:val="0"/>
              <w:rPr>
                <w:sz w:val="16"/>
                <w:szCs w:val="16"/>
              </w:rPr>
            </w:pPr>
          </w:p>
        </w:tc>
        <w:tc>
          <w:tcPr>
            <w:tcW w:w="60" w:type="dxa"/>
            <w:shd w:val="clear" w:color="auto" w:fill="auto"/>
          </w:tcPr>
          <w:p w14:paraId="54BFA547" w14:textId="77777777" w:rsidR="00BC625B" w:rsidRDefault="00BC625B">
            <w:pPr>
              <w:snapToGrid w:val="0"/>
              <w:rPr>
                <w:sz w:val="16"/>
                <w:szCs w:val="16"/>
              </w:rPr>
            </w:pPr>
          </w:p>
        </w:tc>
        <w:tc>
          <w:tcPr>
            <w:tcW w:w="60" w:type="dxa"/>
            <w:shd w:val="clear" w:color="auto" w:fill="auto"/>
          </w:tcPr>
          <w:p w14:paraId="5734858F" w14:textId="77777777" w:rsidR="00BC625B" w:rsidRDefault="00BC625B">
            <w:pPr>
              <w:snapToGrid w:val="0"/>
            </w:pPr>
          </w:p>
        </w:tc>
        <w:tc>
          <w:tcPr>
            <w:tcW w:w="23" w:type="dxa"/>
            <w:shd w:val="clear" w:color="auto" w:fill="auto"/>
          </w:tcPr>
          <w:p w14:paraId="14F4A6F4" w14:textId="77777777" w:rsidR="00BC625B" w:rsidRDefault="00BC625B">
            <w:pPr>
              <w:snapToGrid w:val="0"/>
            </w:pPr>
          </w:p>
        </w:tc>
      </w:tr>
      <w:tr w:rsidR="00BC625B" w14:paraId="74914557" w14:textId="77777777">
        <w:trPr>
          <w:gridAfter w:val="1"/>
          <w:wAfter w:w="20" w:type="dxa"/>
        </w:trPr>
        <w:tc>
          <w:tcPr>
            <w:tcW w:w="3581" w:type="dxa"/>
            <w:gridSpan w:val="2"/>
            <w:tcBorders>
              <w:top w:val="single" w:sz="8" w:space="0" w:color="000000"/>
              <w:left w:val="single" w:sz="8" w:space="0" w:color="000000"/>
              <w:bottom w:val="single" w:sz="8" w:space="0" w:color="000000"/>
            </w:tcBorders>
            <w:shd w:val="clear" w:color="auto" w:fill="E6E6FF"/>
          </w:tcPr>
          <w:p w14:paraId="395FD2D0" w14:textId="77777777" w:rsidR="00BC625B" w:rsidRDefault="00BC625B">
            <w:pPr>
              <w:pStyle w:val="Zawartotabeli"/>
              <w:shd w:val="clear" w:color="auto" w:fill="E6E6FF"/>
              <w:snapToGrid w:val="0"/>
            </w:pPr>
            <w:r>
              <w:rPr>
                <w:sz w:val="16"/>
                <w:szCs w:val="16"/>
              </w:rPr>
              <w:t>Przewaga rynkowa produktu lub usługi:</w:t>
            </w:r>
          </w:p>
          <w:p w14:paraId="2C273DDF" w14:textId="77777777" w:rsidR="00BC625B" w:rsidRDefault="00BC625B">
            <w:pPr>
              <w:pStyle w:val="Zawartotabeli"/>
              <w:numPr>
                <w:ilvl w:val="0"/>
                <w:numId w:val="2"/>
              </w:numPr>
              <w:shd w:val="clear" w:color="auto" w:fill="E6E6FF"/>
              <w:ind w:left="709" w:hanging="360"/>
              <w:jc w:val="both"/>
            </w:pPr>
            <w:r>
              <w:rPr>
                <w:sz w:val="14"/>
                <w:szCs w:val="14"/>
              </w:rPr>
              <w:t>Na czym polega przewaga rynkowa naszego produktu/usługi?</w:t>
            </w:r>
          </w:p>
          <w:p w14:paraId="787D5259" w14:textId="77777777" w:rsidR="00BC625B" w:rsidRDefault="00BC625B">
            <w:pPr>
              <w:pStyle w:val="Zawartotabeli"/>
              <w:numPr>
                <w:ilvl w:val="0"/>
                <w:numId w:val="2"/>
              </w:numPr>
              <w:shd w:val="clear" w:color="auto" w:fill="E6E6FF"/>
              <w:ind w:left="709" w:hanging="360"/>
              <w:jc w:val="both"/>
            </w:pPr>
            <w:r>
              <w:rPr>
                <w:sz w:val="14"/>
                <w:szCs w:val="14"/>
              </w:rPr>
              <w:t>Na czym polega innowacyjność oferty?</w:t>
            </w:r>
          </w:p>
          <w:p w14:paraId="7ACD2554" w14:textId="77777777" w:rsidR="00BC625B" w:rsidRDefault="00BC625B">
            <w:pPr>
              <w:pStyle w:val="Zawartotabeli"/>
              <w:numPr>
                <w:ilvl w:val="0"/>
                <w:numId w:val="2"/>
              </w:numPr>
              <w:shd w:val="clear" w:color="auto" w:fill="E6E6FF"/>
              <w:ind w:left="709" w:hanging="360"/>
              <w:jc w:val="both"/>
            </w:pPr>
            <w:r>
              <w:rPr>
                <w:sz w:val="14"/>
                <w:szCs w:val="14"/>
              </w:rPr>
              <w:t>Dlaczego właśnie nasz produkt/usługę wybiorą klienci?</w:t>
            </w:r>
          </w:p>
        </w:tc>
        <w:tc>
          <w:tcPr>
            <w:tcW w:w="7190" w:type="dxa"/>
            <w:gridSpan w:val="3"/>
            <w:tcBorders>
              <w:top w:val="single" w:sz="1" w:space="0" w:color="000000"/>
              <w:left w:val="single" w:sz="8" w:space="0" w:color="000000"/>
              <w:bottom w:val="single" w:sz="1" w:space="0" w:color="000000"/>
            </w:tcBorders>
            <w:shd w:val="clear" w:color="auto" w:fill="auto"/>
          </w:tcPr>
          <w:p w14:paraId="2B1DF13E" w14:textId="77777777" w:rsidR="00BC625B" w:rsidRDefault="00BC625B">
            <w:pPr>
              <w:pStyle w:val="Zawartotabeli"/>
              <w:snapToGrid w:val="0"/>
              <w:rPr>
                <w:sz w:val="20"/>
                <w:szCs w:val="20"/>
              </w:rPr>
            </w:pPr>
          </w:p>
          <w:p w14:paraId="36BC9664" w14:textId="77777777" w:rsidR="00BC625B" w:rsidRDefault="00BC625B">
            <w:pPr>
              <w:pStyle w:val="Zawartotabeli"/>
            </w:pPr>
            <w:r>
              <w:rPr>
                <w:sz w:val="20"/>
                <w:szCs w:val="20"/>
              </w:rPr>
              <w:t>.............................................................................................................................................</w:t>
            </w:r>
          </w:p>
          <w:p w14:paraId="7BE23D03" w14:textId="77777777" w:rsidR="00BC625B" w:rsidRDefault="00BC625B">
            <w:pPr>
              <w:pStyle w:val="Zawartotabeli"/>
              <w:rPr>
                <w:sz w:val="20"/>
                <w:szCs w:val="20"/>
              </w:rPr>
            </w:pPr>
          </w:p>
          <w:p w14:paraId="314B8F41" w14:textId="77777777" w:rsidR="00BC625B" w:rsidRDefault="00BC625B">
            <w:pPr>
              <w:pStyle w:val="Zawartotabeli"/>
            </w:pPr>
            <w:r>
              <w:rPr>
                <w:sz w:val="20"/>
                <w:szCs w:val="20"/>
              </w:rPr>
              <w:t>.............................................................................................................................................</w:t>
            </w:r>
          </w:p>
          <w:p w14:paraId="3AC3917F" w14:textId="77777777" w:rsidR="00BC625B" w:rsidRDefault="00BC625B">
            <w:pPr>
              <w:pStyle w:val="Zawartotabeli"/>
              <w:rPr>
                <w:sz w:val="20"/>
                <w:szCs w:val="20"/>
              </w:rPr>
            </w:pPr>
          </w:p>
          <w:p w14:paraId="7BB189A7" w14:textId="77777777" w:rsidR="00BC625B" w:rsidRDefault="00BC625B">
            <w:pPr>
              <w:pStyle w:val="Zawartotabeli"/>
            </w:pPr>
            <w:r>
              <w:rPr>
                <w:sz w:val="20"/>
                <w:szCs w:val="20"/>
              </w:rPr>
              <w:t>.............................................................................................................................................</w:t>
            </w:r>
          </w:p>
          <w:p w14:paraId="64FAC7AC" w14:textId="77777777" w:rsidR="00BC625B" w:rsidRDefault="00BC625B">
            <w:pPr>
              <w:pStyle w:val="Zawartotabeli"/>
              <w:rPr>
                <w:sz w:val="20"/>
                <w:szCs w:val="20"/>
              </w:rPr>
            </w:pPr>
          </w:p>
          <w:p w14:paraId="03CB0301" w14:textId="77777777" w:rsidR="00BC625B" w:rsidRDefault="00BC625B">
            <w:pPr>
              <w:pStyle w:val="Zawartotabeli"/>
            </w:pPr>
            <w:r>
              <w:rPr>
                <w:sz w:val="20"/>
                <w:szCs w:val="20"/>
              </w:rPr>
              <w:t>.............................................................................................................................................</w:t>
            </w:r>
          </w:p>
          <w:p w14:paraId="1E3EF7F6" w14:textId="77777777" w:rsidR="00BC625B" w:rsidRDefault="00BC625B">
            <w:pPr>
              <w:pStyle w:val="Zawartotabeli"/>
              <w:rPr>
                <w:sz w:val="20"/>
                <w:szCs w:val="20"/>
              </w:rPr>
            </w:pPr>
          </w:p>
          <w:p w14:paraId="70BB4D7D" w14:textId="77777777" w:rsidR="00BC625B" w:rsidRDefault="00BC625B">
            <w:pPr>
              <w:pStyle w:val="Zawartotabeli"/>
            </w:pPr>
            <w:r>
              <w:rPr>
                <w:sz w:val="20"/>
                <w:szCs w:val="20"/>
              </w:rPr>
              <w:t>.............................................................................................................................................</w:t>
            </w:r>
          </w:p>
          <w:p w14:paraId="5C98AC4B" w14:textId="77777777" w:rsidR="00BC625B" w:rsidRDefault="00BC625B">
            <w:pPr>
              <w:pStyle w:val="Zawartotabeli"/>
              <w:rPr>
                <w:sz w:val="20"/>
                <w:szCs w:val="20"/>
              </w:rPr>
            </w:pPr>
          </w:p>
          <w:p w14:paraId="6816AB0F" w14:textId="77777777" w:rsidR="00BC625B" w:rsidRDefault="00BC625B">
            <w:pPr>
              <w:pStyle w:val="Zawartotabeli"/>
            </w:pPr>
            <w:r>
              <w:rPr>
                <w:sz w:val="20"/>
                <w:szCs w:val="20"/>
              </w:rPr>
              <w:t>.............................................................................................................................................</w:t>
            </w:r>
          </w:p>
          <w:p w14:paraId="48AD5B48" w14:textId="77777777" w:rsidR="00BC625B" w:rsidRDefault="00BC625B">
            <w:pPr>
              <w:pStyle w:val="Zawartotabeli"/>
              <w:rPr>
                <w:sz w:val="20"/>
                <w:szCs w:val="20"/>
              </w:rPr>
            </w:pPr>
          </w:p>
          <w:p w14:paraId="3D93A429" w14:textId="77777777" w:rsidR="00BC625B" w:rsidRDefault="00BC625B">
            <w:pPr>
              <w:pStyle w:val="Zawartotabeli"/>
            </w:pPr>
            <w:r>
              <w:rPr>
                <w:sz w:val="20"/>
                <w:szCs w:val="20"/>
              </w:rPr>
              <w:t>.............................................................................................................................................</w:t>
            </w:r>
          </w:p>
          <w:p w14:paraId="640D8BEA" w14:textId="77777777" w:rsidR="00BC625B" w:rsidRDefault="00BC625B">
            <w:pPr>
              <w:pStyle w:val="Zawartotabeli"/>
              <w:rPr>
                <w:sz w:val="20"/>
                <w:szCs w:val="20"/>
              </w:rPr>
            </w:pPr>
          </w:p>
          <w:p w14:paraId="76BD73BC" w14:textId="77777777" w:rsidR="00BC625B" w:rsidRDefault="00BC625B">
            <w:pPr>
              <w:pStyle w:val="Zawartotabeli"/>
            </w:pPr>
            <w:r>
              <w:rPr>
                <w:sz w:val="20"/>
                <w:szCs w:val="20"/>
              </w:rPr>
              <w:t>.............................................................................................................................................</w:t>
            </w:r>
          </w:p>
        </w:tc>
        <w:tc>
          <w:tcPr>
            <w:tcW w:w="60" w:type="dxa"/>
            <w:gridSpan w:val="2"/>
            <w:tcBorders>
              <w:left w:val="single" w:sz="1" w:space="0" w:color="000000"/>
            </w:tcBorders>
            <w:shd w:val="clear" w:color="auto" w:fill="auto"/>
          </w:tcPr>
          <w:p w14:paraId="5D0DEA6E" w14:textId="77777777" w:rsidR="00BC625B" w:rsidRDefault="00BC625B">
            <w:pPr>
              <w:snapToGrid w:val="0"/>
              <w:rPr>
                <w:sz w:val="16"/>
                <w:szCs w:val="16"/>
              </w:rPr>
            </w:pPr>
          </w:p>
        </w:tc>
        <w:tc>
          <w:tcPr>
            <w:tcW w:w="60" w:type="dxa"/>
            <w:shd w:val="clear" w:color="auto" w:fill="auto"/>
          </w:tcPr>
          <w:p w14:paraId="79E776F8" w14:textId="77777777" w:rsidR="00BC625B" w:rsidRDefault="00BC625B">
            <w:pPr>
              <w:snapToGrid w:val="0"/>
              <w:rPr>
                <w:sz w:val="16"/>
                <w:szCs w:val="16"/>
              </w:rPr>
            </w:pPr>
          </w:p>
        </w:tc>
        <w:tc>
          <w:tcPr>
            <w:tcW w:w="60" w:type="dxa"/>
            <w:shd w:val="clear" w:color="auto" w:fill="auto"/>
          </w:tcPr>
          <w:p w14:paraId="3FCBEF58" w14:textId="77777777" w:rsidR="00BC625B" w:rsidRDefault="00BC625B">
            <w:pPr>
              <w:snapToGrid w:val="0"/>
              <w:rPr>
                <w:sz w:val="16"/>
                <w:szCs w:val="16"/>
              </w:rPr>
            </w:pPr>
          </w:p>
        </w:tc>
        <w:tc>
          <w:tcPr>
            <w:tcW w:w="60" w:type="dxa"/>
            <w:shd w:val="clear" w:color="auto" w:fill="auto"/>
          </w:tcPr>
          <w:p w14:paraId="0DA9E880" w14:textId="77777777" w:rsidR="00BC625B" w:rsidRDefault="00BC625B">
            <w:pPr>
              <w:snapToGrid w:val="0"/>
            </w:pPr>
          </w:p>
        </w:tc>
        <w:tc>
          <w:tcPr>
            <w:tcW w:w="23" w:type="dxa"/>
            <w:shd w:val="clear" w:color="auto" w:fill="auto"/>
          </w:tcPr>
          <w:p w14:paraId="4A492EB2" w14:textId="77777777" w:rsidR="00BC625B" w:rsidRDefault="00BC625B">
            <w:pPr>
              <w:snapToGrid w:val="0"/>
            </w:pPr>
          </w:p>
        </w:tc>
      </w:tr>
      <w:tr w:rsidR="00BC625B" w14:paraId="55E2D41E" w14:textId="77777777">
        <w:trPr>
          <w:gridAfter w:val="1"/>
          <w:wAfter w:w="20" w:type="dxa"/>
        </w:trPr>
        <w:tc>
          <w:tcPr>
            <w:tcW w:w="3581" w:type="dxa"/>
            <w:gridSpan w:val="2"/>
            <w:tcBorders>
              <w:left w:val="single" w:sz="8" w:space="0" w:color="000000"/>
              <w:bottom w:val="single" w:sz="8" w:space="0" w:color="000000"/>
            </w:tcBorders>
            <w:shd w:val="clear" w:color="auto" w:fill="E6E6FF"/>
          </w:tcPr>
          <w:p w14:paraId="041E2347" w14:textId="77777777" w:rsidR="00BC625B" w:rsidRDefault="00BC625B">
            <w:pPr>
              <w:pStyle w:val="Zawartotabeli"/>
              <w:shd w:val="clear" w:color="auto" w:fill="E6E6FF"/>
              <w:snapToGrid w:val="0"/>
            </w:pPr>
            <w:r>
              <w:rPr>
                <w:sz w:val="16"/>
                <w:szCs w:val="16"/>
              </w:rPr>
              <w:t>Sezonowość produktu/usługi:</w:t>
            </w:r>
          </w:p>
          <w:p w14:paraId="133C1A43" w14:textId="77777777" w:rsidR="00BC625B" w:rsidRDefault="00BC625B">
            <w:pPr>
              <w:pStyle w:val="Zawartotabeli"/>
              <w:numPr>
                <w:ilvl w:val="0"/>
                <w:numId w:val="2"/>
              </w:numPr>
              <w:shd w:val="clear" w:color="auto" w:fill="E6E6FF"/>
              <w:ind w:left="709" w:hanging="360"/>
              <w:jc w:val="both"/>
            </w:pPr>
            <w:r>
              <w:rPr>
                <w:sz w:val="14"/>
                <w:szCs w:val="14"/>
              </w:rPr>
              <w:t>Czy produkt/usługa będzie się odznaczał sezonowością? Jeżeli tak, to prosimy podać w tym miejscu w jaki sposób równoważone będą negatywne skutki sezonowości?</w:t>
            </w:r>
          </w:p>
        </w:tc>
        <w:tc>
          <w:tcPr>
            <w:tcW w:w="7190" w:type="dxa"/>
            <w:gridSpan w:val="3"/>
            <w:tcBorders>
              <w:left w:val="single" w:sz="8" w:space="0" w:color="000000"/>
              <w:bottom w:val="single" w:sz="1" w:space="0" w:color="000000"/>
            </w:tcBorders>
            <w:shd w:val="clear" w:color="auto" w:fill="auto"/>
          </w:tcPr>
          <w:p w14:paraId="03C82A0D" w14:textId="77777777" w:rsidR="00BC625B" w:rsidRDefault="00BC625B">
            <w:pPr>
              <w:pStyle w:val="Zawartotabeli"/>
              <w:snapToGrid w:val="0"/>
              <w:rPr>
                <w:sz w:val="20"/>
                <w:szCs w:val="20"/>
              </w:rPr>
            </w:pPr>
          </w:p>
          <w:p w14:paraId="3101E08F" w14:textId="77777777" w:rsidR="00BC625B" w:rsidRDefault="00BC625B">
            <w:pPr>
              <w:pStyle w:val="Zawartotabeli"/>
            </w:pPr>
            <w:r>
              <w:rPr>
                <w:sz w:val="20"/>
                <w:szCs w:val="20"/>
              </w:rPr>
              <w:t>.............................................................................................................................................</w:t>
            </w:r>
          </w:p>
          <w:p w14:paraId="30108B64" w14:textId="77777777" w:rsidR="00BC625B" w:rsidRDefault="00BC625B">
            <w:pPr>
              <w:pStyle w:val="Zawartotabeli"/>
              <w:rPr>
                <w:sz w:val="20"/>
                <w:szCs w:val="20"/>
              </w:rPr>
            </w:pPr>
          </w:p>
          <w:p w14:paraId="05C05313" w14:textId="77777777" w:rsidR="00BC625B" w:rsidRDefault="00BC625B">
            <w:pPr>
              <w:pStyle w:val="Zawartotabeli"/>
            </w:pPr>
            <w:r>
              <w:rPr>
                <w:sz w:val="20"/>
                <w:szCs w:val="20"/>
              </w:rPr>
              <w:t>.............................................................................................................................................</w:t>
            </w:r>
          </w:p>
          <w:p w14:paraId="3E3FA7EA" w14:textId="77777777" w:rsidR="00BC625B" w:rsidRDefault="00BC625B">
            <w:pPr>
              <w:pStyle w:val="Zawartotabeli"/>
              <w:rPr>
                <w:sz w:val="20"/>
                <w:szCs w:val="20"/>
              </w:rPr>
            </w:pPr>
          </w:p>
          <w:p w14:paraId="2B1995B3" w14:textId="77777777" w:rsidR="00BC625B" w:rsidRDefault="00BC625B">
            <w:pPr>
              <w:pStyle w:val="Zawartotabeli"/>
            </w:pPr>
            <w:r>
              <w:rPr>
                <w:sz w:val="20"/>
                <w:szCs w:val="20"/>
              </w:rPr>
              <w:t>.............................................................................................................................................</w:t>
            </w:r>
          </w:p>
          <w:p w14:paraId="0F90B7C4" w14:textId="77777777" w:rsidR="00BC625B" w:rsidRDefault="00BC625B">
            <w:pPr>
              <w:pStyle w:val="Zawartotabeli"/>
              <w:rPr>
                <w:sz w:val="20"/>
                <w:szCs w:val="20"/>
              </w:rPr>
            </w:pPr>
          </w:p>
          <w:p w14:paraId="3DE69579" w14:textId="77777777" w:rsidR="00BC625B" w:rsidRDefault="00BC625B">
            <w:pPr>
              <w:pStyle w:val="Zawartotabeli"/>
            </w:pPr>
            <w:r>
              <w:rPr>
                <w:sz w:val="20"/>
                <w:szCs w:val="20"/>
              </w:rPr>
              <w:t>.............................................................................................................................................</w:t>
            </w:r>
          </w:p>
          <w:p w14:paraId="5201106F" w14:textId="77777777" w:rsidR="00BC625B" w:rsidRDefault="00BC625B">
            <w:pPr>
              <w:pStyle w:val="Zawartotabeli"/>
              <w:rPr>
                <w:sz w:val="20"/>
                <w:szCs w:val="20"/>
              </w:rPr>
            </w:pPr>
          </w:p>
          <w:p w14:paraId="0DE04520" w14:textId="77777777" w:rsidR="00BC625B" w:rsidRDefault="00BC625B">
            <w:pPr>
              <w:pStyle w:val="Zawartotabeli"/>
            </w:pPr>
            <w:r>
              <w:rPr>
                <w:sz w:val="20"/>
                <w:szCs w:val="20"/>
              </w:rPr>
              <w:t>.............................................................................................................................................</w:t>
            </w:r>
          </w:p>
          <w:p w14:paraId="6FC88515" w14:textId="77777777" w:rsidR="00BC625B" w:rsidRDefault="00BC625B">
            <w:pPr>
              <w:pStyle w:val="Zawartotabeli"/>
              <w:rPr>
                <w:sz w:val="20"/>
                <w:szCs w:val="20"/>
              </w:rPr>
            </w:pPr>
          </w:p>
          <w:p w14:paraId="7AA67A20" w14:textId="77777777" w:rsidR="00BC625B" w:rsidRDefault="00BC625B">
            <w:pPr>
              <w:pStyle w:val="Zawartotabeli"/>
            </w:pPr>
            <w:r>
              <w:rPr>
                <w:sz w:val="20"/>
                <w:szCs w:val="20"/>
              </w:rPr>
              <w:t>.............................................................................................................................................</w:t>
            </w:r>
          </w:p>
        </w:tc>
        <w:tc>
          <w:tcPr>
            <w:tcW w:w="60" w:type="dxa"/>
            <w:gridSpan w:val="2"/>
            <w:tcBorders>
              <w:left w:val="single" w:sz="1" w:space="0" w:color="000000"/>
            </w:tcBorders>
            <w:shd w:val="clear" w:color="auto" w:fill="auto"/>
          </w:tcPr>
          <w:p w14:paraId="5FA8156F" w14:textId="77777777" w:rsidR="00BC625B" w:rsidRDefault="00BC625B">
            <w:pPr>
              <w:snapToGrid w:val="0"/>
            </w:pPr>
          </w:p>
        </w:tc>
        <w:tc>
          <w:tcPr>
            <w:tcW w:w="60" w:type="dxa"/>
            <w:shd w:val="clear" w:color="auto" w:fill="auto"/>
          </w:tcPr>
          <w:p w14:paraId="4E4B2E3F" w14:textId="77777777" w:rsidR="00BC625B" w:rsidRDefault="00BC625B">
            <w:pPr>
              <w:snapToGrid w:val="0"/>
            </w:pPr>
          </w:p>
        </w:tc>
        <w:tc>
          <w:tcPr>
            <w:tcW w:w="60" w:type="dxa"/>
            <w:shd w:val="clear" w:color="auto" w:fill="auto"/>
          </w:tcPr>
          <w:p w14:paraId="353A0872" w14:textId="77777777" w:rsidR="00BC625B" w:rsidRDefault="00BC625B">
            <w:pPr>
              <w:snapToGrid w:val="0"/>
            </w:pPr>
          </w:p>
        </w:tc>
        <w:tc>
          <w:tcPr>
            <w:tcW w:w="60" w:type="dxa"/>
            <w:shd w:val="clear" w:color="auto" w:fill="auto"/>
          </w:tcPr>
          <w:p w14:paraId="0E62C3ED" w14:textId="77777777" w:rsidR="00BC625B" w:rsidRDefault="00BC625B">
            <w:pPr>
              <w:snapToGrid w:val="0"/>
            </w:pPr>
          </w:p>
        </w:tc>
        <w:tc>
          <w:tcPr>
            <w:tcW w:w="23" w:type="dxa"/>
            <w:shd w:val="clear" w:color="auto" w:fill="auto"/>
          </w:tcPr>
          <w:p w14:paraId="7E030BA6" w14:textId="77777777" w:rsidR="00BC625B" w:rsidRDefault="00BC625B">
            <w:pPr>
              <w:snapToGrid w:val="0"/>
            </w:pPr>
          </w:p>
        </w:tc>
      </w:tr>
    </w:tbl>
    <w:p w14:paraId="79F063A1"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4F5A49BA" w14:textId="77777777">
        <w:tc>
          <w:tcPr>
            <w:tcW w:w="554" w:type="dxa"/>
            <w:tcBorders>
              <w:top w:val="single" w:sz="8" w:space="0" w:color="000000"/>
              <w:left w:val="single" w:sz="8" w:space="0" w:color="000000"/>
              <w:bottom w:val="single" w:sz="8" w:space="0" w:color="000000"/>
            </w:tcBorders>
            <w:shd w:val="clear" w:color="auto" w:fill="E6E6FF"/>
          </w:tcPr>
          <w:p w14:paraId="162B0470" w14:textId="77777777" w:rsidR="00BC625B" w:rsidRDefault="00BC625B">
            <w:pPr>
              <w:pStyle w:val="Zawartotabeli"/>
              <w:snapToGrid w:val="0"/>
              <w:jc w:val="both"/>
            </w:pPr>
            <w:r>
              <w:rPr>
                <w:rFonts w:eastAsia="Tahoma" w:cs="Tahoma"/>
                <w:b/>
                <w:bCs/>
              </w:rPr>
              <w:t>E</w:t>
            </w:r>
          </w:p>
        </w:tc>
        <w:tc>
          <w:tcPr>
            <w:tcW w:w="4845" w:type="dxa"/>
            <w:tcBorders>
              <w:top w:val="single" w:sz="8" w:space="0" w:color="000000"/>
              <w:left w:val="single" w:sz="8" w:space="0" w:color="000000"/>
              <w:bottom w:val="single" w:sz="8" w:space="0" w:color="000000"/>
            </w:tcBorders>
            <w:shd w:val="clear" w:color="auto" w:fill="auto"/>
          </w:tcPr>
          <w:p w14:paraId="0B55F45D" w14:textId="77777777" w:rsidR="00BC625B" w:rsidRDefault="00BC625B">
            <w:pPr>
              <w:snapToGrid w:val="0"/>
            </w:pPr>
            <w:r>
              <w:rPr>
                <w:b/>
                <w:bCs/>
              </w:rPr>
              <w:t>Znajomość branży</w:t>
            </w:r>
          </w:p>
        </w:tc>
        <w:tc>
          <w:tcPr>
            <w:tcW w:w="5385" w:type="dxa"/>
            <w:tcBorders>
              <w:left w:val="single" w:sz="8" w:space="0" w:color="000000"/>
            </w:tcBorders>
            <w:shd w:val="clear" w:color="auto" w:fill="auto"/>
          </w:tcPr>
          <w:p w14:paraId="7B8C45AF" w14:textId="77777777" w:rsidR="00BC625B" w:rsidRDefault="00BC625B">
            <w:pPr>
              <w:snapToGrid w:val="0"/>
            </w:pPr>
          </w:p>
        </w:tc>
      </w:tr>
    </w:tbl>
    <w:p w14:paraId="55CB47D9"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584"/>
        <w:gridCol w:w="7171"/>
        <w:gridCol w:w="38"/>
        <w:gridCol w:w="39"/>
        <w:gridCol w:w="60"/>
        <w:gridCol w:w="60"/>
        <w:gridCol w:w="60"/>
        <w:gridCol w:w="23"/>
        <w:gridCol w:w="20"/>
      </w:tblGrid>
      <w:tr w:rsidR="00BC625B" w14:paraId="4801F546" w14:textId="77777777">
        <w:tc>
          <w:tcPr>
            <w:tcW w:w="10793" w:type="dxa"/>
            <w:gridSpan w:val="3"/>
            <w:tcBorders>
              <w:top w:val="single" w:sz="8" w:space="0" w:color="000000"/>
              <w:left w:val="single" w:sz="8" w:space="0" w:color="000000"/>
              <w:bottom w:val="single" w:sz="8" w:space="0" w:color="000000"/>
            </w:tcBorders>
            <w:shd w:val="clear" w:color="auto" w:fill="E6E6FF"/>
          </w:tcPr>
          <w:p w14:paraId="72904385" w14:textId="77777777" w:rsidR="00BC625B" w:rsidRDefault="00BC625B">
            <w:pPr>
              <w:snapToGrid w:val="0"/>
              <w:jc w:val="both"/>
            </w:pPr>
            <w:r>
              <w:rPr>
                <w:rFonts w:cs="Arial"/>
                <w:sz w:val="16"/>
                <w:szCs w:val="16"/>
              </w:rPr>
              <w:t xml:space="preserve">Prosimy o przedstawienie wstępnej analizy rynku, na którym będzie funkcjonować firma (potencjalnych klientów, wymagań rynku, lokalizacji rynku itp.). </w:t>
            </w:r>
          </w:p>
        </w:tc>
        <w:tc>
          <w:tcPr>
            <w:tcW w:w="262" w:type="dxa"/>
            <w:gridSpan w:val="6"/>
            <w:tcBorders>
              <w:left w:val="single" w:sz="8" w:space="0" w:color="000000"/>
            </w:tcBorders>
            <w:shd w:val="clear" w:color="auto" w:fill="auto"/>
          </w:tcPr>
          <w:p w14:paraId="237B308A" w14:textId="77777777" w:rsidR="00BC625B" w:rsidRDefault="00BC625B">
            <w:pPr>
              <w:snapToGrid w:val="0"/>
            </w:pPr>
          </w:p>
        </w:tc>
      </w:tr>
      <w:tr w:rsidR="00BC625B" w14:paraId="0F25F9E5" w14:textId="77777777">
        <w:tc>
          <w:tcPr>
            <w:tcW w:w="10793" w:type="dxa"/>
            <w:gridSpan w:val="3"/>
            <w:tcBorders>
              <w:top w:val="single" w:sz="8" w:space="0" w:color="000000"/>
              <w:left w:val="single" w:sz="8" w:space="0" w:color="000000"/>
              <w:bottom w:val="single" w:sz="8" w:space="0" w:color="000000"/>
            </w:tcBorders>
            <w:shd w:val="clear" w:color="auto" w:fill="E6E6FF"/>
          </w:tcPr>
          <w:p w14:paraId="0E2B61CA" w14:textId="77777777" w:rsidR="00BC625B" w:rsidRDefault="00BC625B">
            <w:pPr>
              <w:pStyle w:val="Zawartotabeli"/>
              <w:snapToGrid w:val="0"/>
              <w:jc w:val="center"/>
            </w:pPr>
            <w:r>
              <w:rPr>
                <w:b/>
                <w:bCs/>
                <w:sz w:val="16"/>
                <w:szCs w:val="16"/>
              </w:rPr>
              <w:t>Klienci i rynek</w:t>
            </w:r>
          </w:p>
          <w:p w14:paraId="31533051" w14:textId="77777777" w:rsidR="00BC625B" w:rsidRDefault="00BC625B">
            <w:pPr>
              <w:pStyle w:val="Zawartotabeli"/>
              <w:jc w:val="both"/>
            </w:pPr>
            <w:r>
              <w:rPr>
                <w:sz w:val="16"/>
                <w:szCs w:val="16"/>
              </w:rPr>
              <w:t xml:space="preserve">Należy wskazać funkcję, jaką spełnia produkt/usługa oraz jego/jej wartość dla naszego klienta. Jeśli na rynku funkcjonują podobne produkty/usługi oferowane przez konkurencję to trzeba wskazać wartość dodaną, jaką zaoferuje klientom nasz produkt/usługa. </w:t>
            </w:r>
          </w:p>
          <w:p w14:paraId="5F71542A" w14:textId="77777777" w:rsidR="00BC625B" w:rsidRDefault="00BC625B">
            <w:pPr>
              <w:pStyle w:val="Zawartotabeli"/>
              <w:jc w:val="both"/>
            </w:pPr>
            <w:r>
              <w:rPr>
                <w:sz w:val="16"/>
                <w:szCs w:val="16"/>
              </w:rPr>
              <w:t xml:space="preserve">Analizując rynek chcemy uzyskać pewność, że dogłębnie rozumiemy rynek na nasz produkt/usługę i tym samym jesteśmy zdolni skutecznie konkurować z innymi przedsiębiorcami, czyli osiągnąć sukces (zysk). W tym celu należy wykorzystać własne doświadczenie, obserwacje, przeprowadzone badania, </w:t>
            </w:r>
            <w:proofErr w:type="spellStart"/>
            <w:r>
              <w:rPr>
                <w:sz w:val="16"/>
                <w:szCs w:val="16"/>
              </w:rPr>
              <w:t>internet</w:t>
            </w:r>
            <w:proofErr w:type="spellEnd"/>
            <w:r>
              <w:rPr>
                <w:sz w:val="16"/>
                <w:szCs w:val="16"/>
              </w:rPr>
              <w:t xml:space="preserve">, rozmowy ze sprzedawcami, dystrybutorami, klientami i potencjalnymi konkurentami. Analizując rynek powinniśmy wziąć pod uwagę następujące aspekty: rynek docelowy, klientów docelowych, wielkość (pojemność) rynku i </w:t>
            </w:r>
            <w:proofErr w:type="spellStart"/>
            <w:r>
              <w:rPr>
                <w:sz w:val="16"/>
                <w:szCs w:val="16"/>
              </w:rPr>
              <w:t>i</w:t>
            </w:r>
            <w:proofErr w:type="spellEnd"/>
            <w:r>
              <w:rPr>
                <w:sz w:val="16"/>
                <w:szCs w:val="16"/>
              </w:rPr>
              <w:t xml:space="preserve"> trendy rynkowe.</w:t>
            </w:r>
          </w:p>
        </w:tc>
        <w:tc>
          <w:tcPr>
            <w:tcW w:w="262" w:type="dxa"/>
            <w:gridSpan w:val="6"/>
            <w:tcBorders>
              <w:left w:val="single" w:sz="8" w:space="0" w:color="000000"/>
            </w:tcBorders>
            <w:shd w:val="clear" w:color="auto" w:fill="auto"/>
          </w:tcPr>
          <w:p w14:paraId="19B6A6B4" w14:textId="77777777" w:rsidR="00BC625B" w:rsidRDefault="00BC625B">
            <w:pPr>
              <w:snapToGrid w:val="0"/>
            </w:pPr>
          </w:p>
        </w:tc>
      </w:tr>
      <w:tr w:rsidR="00BC625B" w14:paraId="3631E184" w14:textId="77777777">
        <w:trPr>
          <w:gridAfter w:val="1"/>
          <w:wAfter w:w="20" w:type="dxa"/>
        </w:trPr>
        <w:tc>
          <w:tcPr>
            <w:tcW w:w="3584" w:type="dxa"/>
            <w:tcBorders>
              <w:left w:val="single" w:sz="8" w:space="0" w:color="000000"/>
              <w:bottom w:val="single" w:sz="8" w:space="0" w:color="000000"/>
            </w:tcBorders>
            <w:shd w:val="clear" w:color="auto" w:fill="E6E6FF"/>
          </w:tcPr>
          <w:p w14:paraId="3EF08A00" w14:textId="77777777" w:rsidR="00BC625B" w:rsidRDefault="00BC625B">
            <w:pPr>
              <w:pStyle w:val="Zawartotabeli"/>
              <w:shd w:val="clear" w:color="auto" w:fill="E6E6FF"/>
              <w:snapToGrid w:val="0"/>
            </w:pPr>
            <w:r>
              <w:rPr>
                <w:sz w:val="16"/>
                <w:szCs w:val="16"/>
              </w:rPr>
              <w:t>Klient produktu/usługi:</w:t>
            </w:r>
          </w:p>
          <w:p w14:paraId="2CEB0A9A" w14:textId="77777777" w:rsidR="00BC625B" w:rsidRDefault="00BC625B">
            <w:pPr>
              <w:pStyle w:val="Zawartotabeli"/>
              <w:numPr>
                <w:ilvl w:val="0"/>
                <w:numId w:val="2"/>
              </w:numPr>
              <w:shd w:val="clear" w:color="auto" w:fill="E6E6FF"/>
              <w:ind w:left="709" w:hanging="360"/>
              <w:jc w:val="both"/>
            </w:pPr>
            <w:r>
              <w:rPr>
                <w:sz w:val="14"/>
                <w:szCs w:val="14"/>
              </w:rPr>
              <w:t xml:space="preserve">Kim są klienci docelowi? Czy są to konsumenci, przedsiębiorcy, administracja służba </w:t>
            </w:r>
            <w:proofErr w:type="gramStart"/>
            <w:r>
              <w:rPr>
                <w:sz w:val="14"/>
                <w:szCs w:val="14"/>
              </w:rPr>
              <w:t xml:space="preserve">zdrowia,   </w:t>
            </w:r>
            <w:proofErr w:type="gramEnd"/>
            <w:r>
              <w:rPr>
                <w:sz w:val="14"/>
                <w:szCs w:val="14"/>
              </w:rPr>
              <w:t xml:space="preserve"> itp. </w:t>
            </w:r>
          </w:p>
          <w:p w14:paraId="50027F4D" w14:textId="77777777" w:rsidR="00BC625B" w:rsidRDefault="00BC625B">
            <w:pPr>
              <w:pStyle w:val="Zawartotabeli"/>
              <w:numPr>
                <w:ilvl w:val="0"/>
                <w:numId w:val="2"/>
              </w:numPr>
              <w:shd w:val="clear" w:color="auto" w:fill="E6E6FF"/>
              <w:ind w:left="709" w:hanging="360"/>
              <w:jc w:val="both"/>
            </w:pPr>
            <w:r>
              <w:rPr>
                <w:sz w:val="14"/>
                <w:szCs w:val="14"/>
              </w:rPr>
              <w:t>Ilu klientów Wnioskodawca zamierza pozyskać po zrealizowaniu projektu?</w:t>
            </w:r>
          </w:p>
          <w:p w14:paraId="0ADA8026" w14:textId="77777777" w:rsidR="00BC625B" w:rsidRDefault="00BC625B">
            <w:pPr>
              <w:pStyle w:val="Zawartotabeli"/>
              <w:numPr>
                <w:ilvl w:val="0"/>
                <w:numId w:val="2"/>
              </w:numPr>
              <w:shd w:val="clear" w:color="auto" w:fill="E6E6FF"/>
              <w:ind w:left="709" w:hanging="360"/>
              <w:jc w:val="both"/>
            </w:pPr>
            <w:r>
              <w:rPr>
                <w:sz w:val="14"/>
                <w:szCs w:val="14"/>
              </w:rPr>
              <w:t>Jakie są ich potrzeby?</w:t>
            </w:r>
          </w:p>
          <w:p w14:paraId="7B72D6BE" w14:textId="77777777" w:rsidR="00BC625B" w:rsidRDefault="00BC625B">
            <w:pPr>
              <w:pStyle w:val="Zawartotabeli"/>
              <w:numPr>
                <w:ilvl w:val="0"/>
                <w:numId w:val="2"/>
              </w:numPr>
              <w:shd w:val="clear" w:color="auto" w:fill="E6E6FF"/>
              <w:ind w:left="709" w:hanging="360"/>
              <w:jc w:val="both"/>
            </w:pPr>
            <w:r>
              <w:rPr>
                <w:sz w:val="14"/>
                <w:szCs w:val="14"/>
              </w:rPr>
              <w:t>Jaką wartość oferuje klientowi nasz produkt/usługa?</w:t>
            </w:r>
          </w:p>
          <w:p w14:paraId="7FA525EA" w14:textId="77777777" w:rsidR="00BC625B" w:rsidRDefault="00BC625B">
            <w:pPr>
              <w:pStyle w:val="Zawartotabeli"/>
              <w:numPr>
                <w:ilvl w:val="0"/>
                <w:numId w:val="2"/>
              </w:numPr>
              <w:shd w:val="clear" w:color="auto" w:fill="E6E6FF"/>
              <w:ind w:left="709" w:hanging="360"/>
              <w:jc w:val="both"/>
            </w:pPr>
            <w:r>
              <w:rPr>
                <w:sz w:val="14"/>
                <w:szCs w:val="14"/>
              </w:rPr>
              <w:t>Czy i jakie opracowano wersje produktów/usługi dla poszczególnych segmentów docelowych klientów?</w:t>
            </w:r>
          </w:p>
          <w:p w14:paraId="7DAC7B9D" w14:textId="77777777" w:rsidR="00BC625B" w:rsidRDefault="00BC625B">
            <w:pPr>
              <w:pStyle w:val="Zawartotabeli"/>
              <w:numPr>
                <w:ilvl w:val="0"/>
                <w:numId w:val="2"/>
              </w:numPr>
              <w:shd w:val="clear" w:color="auto" w:fill="E6E6FF"/>
              <w:ind w:left="709" w:hanging="360"/>
              <w:jc w:val="both"/>
            </w:pPr>
            <w:r>
              <w:rPr>
                <w:sz w:val="14"/>
                <w:szCs w:val="14"/>
              </w:rPr>
              <w:t>Jakie czynniki są najważniejsze dla naszych klientów? Czy jest to jakość? Czy cena?</w:t>
            </w:r>
          </w:p>
          <w:p w14:paraId="5D0F2EBE" w14:textId="77777777" w:rsidR="00BC625B" w:rsidRDefault="00BC625B">
            <w:pPr>
              <w:pStyle w:val="Zawartotabeli"/>
              <w:numPr>
                <w:ilvl w:val="0"/>
                <w:numId w:val="2"/>
              </w:numPr>
              <w:shd w:val="clear" w:color="auto" w:fill="E6E6FF"/>
              <w:ind w:left="709" w:hanging="360"/>
              <w:jc w:val="both"/>
            </w:pPr>
            <w:r>
              <w:rPr>
                <w:sz w:val="14"/>
                <w:szCs w:val="14"/>
              </w:rPr>
              <w:t>Inne? Jakie? Proszę uzasadnić.</w:t>
            </w:r>
          </w:p>
          <w:p w14:paraId="2A8120D7" w14:textId="77777777" w:rsidR="00BC625B" w:rsidRDefault="00BC625B">
            <w:pPr>
              <w:pStyle w:val="Zawartotabeli"/>
              <w:shd w:val="clear" w:color="auto" w:fill="E6E6FF"/>
            </w:pPr>
            <w:r>
              <w:rPr>
                <w:sz w:val="16"/>
                <w:szCs w:val="16"/>
              </w:rPr>
              <w:t>Rynek docelowy produktu/usługi:</w:t>
            </w:r>
          </w:p>
          <w:p w14:paraId="36D5AE93" w14:textId="77777777" w:rsidR="00BC625B" w:rsidRDefault="00BC625B">
            <w:pPr>
              <w:pStyle w:val="Zawartotabeli"/>
              <w:numPr>
                <w:ilvl w:val="0"/>
                <w:numId w:val="2"/>
              </w:numPr>
              <w:shd w:val="clear" w:color="auto" w:fill="E6E6FF"/>
              <w:ind w:left="709" w:hanging="360"/>
              <w:jc w:val="both"/>
            </w:pPr>
            <w:r>
              <w:rPr>
                <w:sz w:val="14"/>
                <w:szCs w:val="14"/>
              </w:rPr>
              <w:t>Czy występuje zauważalna sezonowość sprzedaży (tygodniowa, miesięczna, ze względu na porę roku)?</w:t>
            </w:r>
          </w:p>
          <w:p w14:paraId="3E970868" w14:textId="77777777" w:rsidR="00BC625B" w:rsidRDefault="00BC625B">
            <w:pPr>
              <w:pStyle w:val="Zawartotabeli"/>
              <w:numPr>
                <w:ilvl w:val="0"/>
                <w:numId w:val="2"/>
              </w:numPr>
              <w:shd w:val="clear" w:color="auto" w:fill="E6E6FF"/>
              <w:ind w:left="709" w:hanging="360"/>
              <w:jc w:val="both"/>
            </w:pPr>
            <w:r>
              <w:rPr>
                <w:sz w:val="14"/>
                <w:szCs w:val="14"/>
              </w:rPr>
              <w:t>Czy istnieją bariery wejścia na rynek? Jeżeli tak to jakie?</w:t>
            </w:r>
          </w:p>
          <w:p w14:paraId="432A50CD" w14:textId="77777777" w:rsidR="00BC625B" w:rsidRDefault="00BC625B">
            <w:pPr>
              <w:pStyle w:val="Zawartotabeli"/>
              <w:numPr>
                <w:ilvl w:val="0"/>
                <w:numId w:val="2"/>
              </w:numPr>
              <w:shd w:val="clear" w:color="auto" w:fill="E6E6FF"/>
              <w:ind w:left="709" w:hanging="360"/>
              <w:jc w:val="both"/>
            </w:pPr>
            <w:r>
              <w:rPr>
                <w:sz w:val="14"/>
                <w:szCs w:val="14"/>
              </w:rPr>
              <w:t>Czy wejście na rynek wymaga dużych nakładów, technologii, wiedzy specjalistycznej?</w:t>
            </w:r>
          </w:p>
          <w:p w14:paraId="496AAC34" w14:textId="77777777" w:rsidR="00BC625B" w:rsidRDefault="00BC625B">
            <w:pPr>
              <w:pStyle w:val="Zawartotabeli"/>
              <w:numPr>
                <w:ilvl w:val="0"/>
                <w:numId w:val="2"/>
              </w:numPr>
              <w:shd w:val="clear" w:color="auto" w:fill="E6E6FF"/>
              <w:ind w:left="709" w:hanging="360"/>
              <w:jc w:val="both"/>
            </w:pPr>
            <w:r>
              <w:rPr>
                <w:sz w:val="14"/>
                <w:szCs w:val="14"/>
              </w:rPr>
              <w:t xml:space="preserve">Czy istnieją ograniczenia prawne związane z wprowadzaniem produktu/usługi na rynek (np. aprobaty techniczne, licencje, patenty itp.)?  </w:t>
            </w:r>
          </w:p>
          <w:p w14:paraId="1C5D17AA" w14:textId="77777777" w:rsidR="00BC625B" w:rsidRDefault="00BC625B">
            <w:pPr>
              <w:pStyle w:val="Zawartotabeli"/>
              <w:numPr>
                <w:ilvl w:val="0"/>
                <w:numId w:val="2"/>
              </w:numPr>
              <w:shd w:val="clear" w:color="auto" w:fill="E6E6FF"/>
              <w:ind w:left="709" w:hanging="360"/>
              <w:jc w:val="both"/>
            </w:pPr>
            <w:r>
              <w:rPr>
                <w:sz w:val="14"/>
                <w:szCs w:val="14"/>
              </w:rPr>
              <w:t>Czy rynek ma charakter rosnący, nasycony, czy też kurczy się?</w:t>
            </w:r>
          </w:p>
        </w:tc>
        <w:tc>
          <w:tcPr>
            <w:tcW w:w="7171" w:type="dxa"/>
            <w:tcBorders>
              <w:left w:val="single" w:sz="8" w:space="0" w:color="000000"/>
              <w:bottom w:val="single" w:sz="1" w:space="0" w:color="000000"/>
            </w:tcBorders>
            <w:shd w:val="clear" w:color="auto" w:fill="auto"/>
          </w:tcPr>
          <w:p w14:paraId="3A61A741" w14:textId="77777777" w:rsidR="00BC625B" w:rsidRDefault="00BC625B">
            <w:pPr>
              <w:pStyle w:val="Zawartotabeli"/>
              <w:snapToGrid w:val="0"/>
            </w:pPr>
          </w:p>
          <w:p w14:paraId="4F5A41ED" w14:textId="77777777" w:rsidR="00BC625B" w:rsidRDefault="00BC625B">
            <w:pPr>
              <w:pStyle w:val="Zawartotabeli"/>
            </w:pPr>
            <w:r>
              <w:rPr>
                <w:sz w:val="20"/>
                <w:szCs w:val="20"/>
              </w:rPr>
              <w:t>.............................................................................................................................................</w:t>
            </w:r>
          </w:p>
          <w:p w14:paraId="54A00EB8" w14:textId="77777777" w:rsidR="00BC625B" w:rsidRDefault="00BC625B">
            <w:pPr>
              <w:pStyle w:val="Zawartotabeli"/>
              <w:rPr>
                <w:sz w:val="20"/>
                <w:szCs w:val="20"/>
              </w:rPr>
            </w:pPr>
          </w:p>
          <w:p w14:paraId="1B6178B8" w14:textId="77777777" w:rsidR="00BC625B" w:rsidRDefault="00BC625B">
            <w:pPr>
              <w:pStyle w:val="Zawartotabeli"/>
            </w:pPr>
            <w:r>
              <w:rPr>
                <w:sz w:val="20"/>
                <w:szCs w:val="20"/>
              </w:rPr>
              <w:t>.............................................................................................................................................</w:t>
            </w:r>
          </w:p>
          <w:p w14:paraId="0560F673" w14:textId="77777777" w:rsidR="00BC625B" w:rsidRDefault="00BC625B">
            <w:pPr>
              <w:pStyle w:val="Zawartotabeli"/>
              <w:rPr>
                <w:sz w:val="20"/>
                <w:szCs w:val="20"/>
              </w:rPr>
            </w:pPr>
          </w:p>
          <w:p w14:paraId="73DB57D1" w14:textId="77777777" w:rsidR="00BC625B" w:rsidRDefault="00BC625B">
            <w:pPr>
              <w:pStyle w:val="Zawartotabeli"/>
            </w:pPr>
            <w:r>
              <w:rPr>
                <w:sz w:val="20"/>
                <w:szCs w:val="20"/>
              </w:rPr>
              <w:t>.............................................................................................................................................</w:t>
            </w:r>
          </w:p>
          <w:p w14:paraId="40C4D60D" w14:textId="77777777" w:rsidR="00BC625B" w:rsidRDefault="00BC625B">
            <w:pPr>
              <w:pStyle w:val="Zawartotabeli"/>
              <w:rPr>
                <w:sz w:val="20"/>
                <w:szCs w:val="20"/>
              </w:rPr>
            </w:pPr>
          </w:p>
          <w:p w14:paraId="5A548491" w14:textId="77777777" w:rsidR="00BC625B" w:rsidRDefault="00BC625B">
            <w:pPr>
              <w:pStyle w:val="Zawartotabeli"/>
            </w:pPr>
            <w:r>
              <w:rPr>
                <w:sz w:val="20"/>
                <w:szCs w:val="20"/>
              </w:rPr>
              <w:t>.............................................................................................................................................</w:t>
            </w:r>
          </w:p>
          <w:p w14:paraId="776E9254" w14:textId="77777777" w:rsidR="00BC625B" w:rsidRDefault="00BC625B">
            <w:pPr>
              <w:pStyle w:val="Zawartotabeli"/>
              <w:rPr>
                <w:sz w:val="20"/>
                <w:szCs w:val="20"/>
              </w:rPr>
            </w:pPr>
          </w:p>
          <w:p w14:paraId="67F090AE" w14:textId="77777777" w:rsidR="00BC625B" w:rsidRDefault="00BC625B">
            <w:pPr>
              <w:pStyle w:val="Zawartotabeli"/>
            </w:pPr>
            <w:r>
              <w:rPr>
                <w:sz w:val="20"/>
                <w:szCs w:val="20"/>
              </w:rPr>
              <w:t>.............................................................................................................................................</w:t>
            </w:r>
          </w:p>
          <w:p w14:paraId="12EB6045" w14:textId="77777777" w:rsidR="00BC625B" w:rsidRDefault="00BC625B">
            <w:pPr>
              <w:pStyle w:val="Zawartotabeli"/>
              <w:rPr>
                <w:sz w:val="20"/>
                <w:szCs w:val="20"/>
              </w:rPr>
            </w:pPr>
          </w:p>
          <w:p w14:paraId="6AD8F09C" w14:textId="77777777" w:rsidR="00BC625B" w:rsidRDefault="00BC625B">
            <w:pPr>
              <w:pStyle w:val="Zawartotabeli"/>
            </w:pPr>
            <w:r>
              <w:rPr>
                <w:sz w:val="20"/>
                <w:szCs w:val="20"/>
              </w:rPr>
              <w:t>.............................................................................................................................................</w:t>
            </w:r>
          </w:p>
          <w:p w14:paraId="1F937DB2" w14:textId="77777777" w:rsidR="00BC625B" w:rsidRDefault="00BC625B">
            <w:pPr>
              <w:pStyle w:val="Zawartotabeli"/>
              <w:rPr>
                <w:sz w:val="20"/>
                <w:szCs w:val="20"/>
              </w:rPr>
            </w:pPr>
          </w:p>
          <w:p w14:paraId="7849D43A" w14:textId="77777777" w:rsidR="00BC625B" w:rsidRDefault="00BC625B">
            <w:pPr>
              <w:pStyle w:val="Zawartotabeli"/>
            </w:pPr>
            <w:r>
              <w:rPr>
                <w:sz w:val="20"/>
                <w:szCs w:val="20"/>
              </w:rPr>
              <w:t>.............................................................................................................................................</w:t>
            </w:r>
          </w:p>
          <w:p w14:paraId="435FA89C" w14:textId="77777777" w:rsidR="00BC625B" w:rsidRDefault="00BC625B">
            <w:pPr>
              <w:pStyle w:val="Zawartotabeli"/>
              <w:rPr>
                <w:sz w:val="20"/>
                <w:szCs w:val="20"/>
              </w:rPr>
            </w:pPr>
          </w:p>
          <w:p w14:paraId="47D4461B" w14:textId="77777777" w:rsidR="00BC625B" w:rsidRDefault="00BC625B">
            <w:pPr>
              <w:pStyle w:val="Zawartotabeli"/>
            </w:pPr>
            <w:r>
              <w:rPr>
                <w:sz w:val="20"/>
                <w:szCs w:val="20"/>
              </w:rPr>
              <w:t>.............................................................................................................................................</w:t>
            </w:r>
          </w:p>
          <w:p w14:paraId="3592670E" w14:textId="77777777" w:rsidR="00BC625B" w:rsidRDefault="00BC625B">
            <w:pPr>
              <w:pStyle w:val="Zawartotabeli"/>
              <w:rPr>
                <w:sz w:val="20"/>
                <w:szCs w:val="20"/>
              </w:rPr>
            </w:pPr>
          </w:p>
          <w:p w14:paraId="4C88577B" w14:textId="77777777" w:rsidR="00BC625B" w:rsidRDefault="00BC625B">
            <w:pPr>
              <w:pStyle w:val="Zawartotabeli"/>
            </w:pPr>
            <w:r>
              <w:rPr>
                <w:sz w:val="20"/>
                <w:szCs w:val="20"/>
              </w:rPr>
              <w:t>.............................................................................................................................................</w:t>
            </w:r>
          </w:p>
          <w:p w14:paraId="2590E9E5" w14:textId="77777777" w:rsidR="00BC625B" w:rsidRDefault="00BC625B">
            <w:pPr>
              <w:pStyle w:val="Zawartotabeli"/>
              <w:rPr>
                <w:sz w:val="20"/>
                <w:szCs w:val="20"/>
              </w:rPr>
            </w:pPr>
          </w:p>
          <w:p w14:paraId="4369B25C" w14:textId="77777777" w:rsidR="00BC625B" w:rsidRDefault="00BC625B">
            <w:pPr>
              <w:pStyle w:val="Zawartotabeli"/>
            </w:pPr>
            <w:r>
              <w:rPr>
                <w:sz w:val="20"/>
                <w:szCs w:val="20"/>
              </w:rPr>
              <w:t>.............................................................................................................................................</w:t>
            </w:r>
          </w:p>
          <w:p w14:paraId="48EC47CA" w14:textId="77777777" w:rsidR="00BC625B" w:rsidRDefault="00BC625B">
            <w:pPr>
              <w:pStyle w:val="Zawartotabeli"/>
              <w:rPr>
                <w:sz w:val="20"/>
                <w:szCs w:val="20"/>
              </w:rPr>
            </w:pPr>
          </w:p>
          <w:p w14:paraId="2B8AFE74" w14:textId="77777777" w:rsidR="00BC625B" w:rsidRDefault="00BC625B">
            <w:pPr>
              <w:pStyle w:val="Zawartotabeli"/>
              <w:rPr>
                <w:sz w:val="20"/>
                <w:szCs w:val="20"/>
              </w:rPr>
            </w:pPr>
          </w:p>
        </w:tc>
        <w:tc>
          <w:tcPr>
            <w:tcW w:w="77" w:type="dxa"/>
            <w:gridSpan w:val="2"/>
            <w:tcBorders>
              <w:left w:val="single" w:sz="1" w:space="0" w:color="000000"/>
            </w:tcBorders>
            <w:shd w:val="clear" w:color="auto" w:fill="auto"/>
          </w:tcPr>
          <w:p w14:paraId="0E507B77" w14:textId="77777777" w:rsidR="00BC625B" w:rsidRDefault="00BC625B">
            <w:pPr>
              <w:snapToGrid w:val="0"/>
              <w:rPr>
                <w:sz w:val="20"/>
                <w:szCs w:val="20"/>
              </w:rPr>
            </w:pPr>
          </w:p>
        </w:tc>
        <w:tc>
          <w:tcPr>
            <w:tcW w:w="60" w:type="dxa"/>
            <w:shd w:val="clear" w:color="auto" w:fill="auto"/>
          </w:tcPr>
          <w:p w14:paraId="409D371B" w14:textId="77777777" w:rsidR="00BC625B" w:rsidRDefault="00BC625B">
            <w:pPr>
              <w:snapToGrid w:val="0"/>
            </w:pPr>
          </w:p>
        </w:tc>
        <w:tc>
          <w:tcPr>
            <w:tcW w:w="60" w:type="dxa"/>
            <w:shd w:val="clear" w:color="auto" w:fill="auto"/>
          </w:tcPr>
          <w:p w14:paraId="6A57ED75" w14:textId="77777777" w:rsidR="00BC625B" w:rsidRDefault="00BC625B">
            <w:pPr>
              <w:snapToGrid w:val="0"/>
            </w:pPr>
          </w:p>
        </w:tc>
        <w:tc>
          <w:tcPr>
            <w:tcW w:w="60" w:type="dxa"/>
            <w:shd w:val="clear" w:color="auto" w:fill="auto"/>
          </w:tcPr>
          <w:p w14:paraId="4A3D9BDD" w14:textId="77777777" w:rsidR="00BC625B" w:rsidRDefault="00BC625B">
            <w:pPr>
              <w:snapToGrid w:val="0"/>
            </w:pPr>
          </w:p>
        </w:tc>
        <w:tc>
          <w:tcPr>
            <w:tcW w:w="23" w:type="dxa"/>
            <w:shd w:val="clear" w:color="auto" w:fill="auto"/>
          </w:tcPr>
          <w:p w14:paraId="38913884" w14:textId="77777777" w:rsidR="00BC625B" w:rsidRDefault="00BC625B">
            <w:pPr>
              <w:snapToGrid w:val="0"/>
            </w:pPr>
          </w:p>
        </w:tc>
      </w:tr>
    </w:tbl>
    <w:p w14:paraId="32A55C52"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6E9E9C40" w14:textId="77777777">
        <w:tc>
          <w:tcPr>
            <w:tcW w:w="554" w:type="dxa"/>
            <w:tcBorders>
              <w:top w:val="single" w:sz="8" w:space="0" w:color="000000"/>
              <w:left w:val="single" w:sz="8" w:space="0" w:color="000000"/>
              <w:bottom w:val="single" w:sz="8" w:space="0" w:color="000000"/>
            </w:tcBorders>
            <w:shd w:val="clear" w:color="auto" w:fill="E6E6FF"/>
          </w:tcPr>
          <w:p w14:paraId="0CD387B0" w14:textId="77777777" w:rsidR="00BC625B" w:rsidRDefault="00BC625B">
            <w:pPr>
              <w:pStyle w:val="Zawartotabeli"/>
              <w:snapToGrid w:val="0"/>
              <w:jc w:val="both"/>
            </w:pPr>
            <w:r>
              <w:rPr>
                <w:rFonts w:eastAsia="Tahoma" w:cs="Tahoma"/>
                <w:b/>
                <w:bCs/>
              </w:rPr>
              <w:lastRenderedPageBreak/>
              <w:t>F</w:t>
            </w:r>
          </w:p>
        </w:tc>
        <w:tc>
          <w:tcPr>
            <w:tcW w:w="4845" w:type="dxa"/>
            <w:tcBorders>
              <w:top w:val="single" w:sz="8" w:space="0" w:color="000000"/>
              <w:left w:val="single" w:sz="8" w:space="0" w:color="000000"/>
              <w:bottom w:val="single" w:sz="8" w:space="0" w:color="000000"/>
            </w:tcBorders>
            <w:shd w:val="clear" w:color="auto" w:fill="auto"/>
          </w:tcPr>
          <w:p w14:paraId="2A0932DF" w14:textId="77777777" w:rsidR="00BC625B" w:rsidRDefault="00BC625B">
            <w:pPr>
              <w:snapToGrid w:val="0"/>
            </w:pPr>
            <w:r>
              <w:rPr>
                <w:b/>
                <w:bCs/>
              </w:rPr>
              <w:t>Znajomość konkurencji</w:t>
            </w:r>
          </w:p>
        </w:tc>
        <w:tc>
          <w:tcPr>
            <w:tcW w:w="5385" w:type="dxa"/>
            <w:tcBorders>
              <w:left w:val="single" w:sz="8" w:space="0" w:color="000000"/>
            </w:tcBorders>
            <w:shd w:val="clear" w:color="auto" w:fill="auto"/>
          </w:tcPr>
          <w:p w14:paraId="3DF156E0" w14:textId="77777777" w:rsidR="00BC625B" w:rsidRDefault="00BC625B">
            <w:pPr>
              <w:snapToGrid w:val="0"/>
            </w:pPr>
          </w:p>
        </w:tc>
      </w:tr>
    </w:tbl>
    <w:p w14:paraId="55DD2B06" w14:textId="77777777" w:rsidR="00BC625B" w:rsidRDefault="00BC625B"/>
    <w:p w14:paraId="20C8750D" w14:textId="77777777" w:rsidR="00BC625B" w:rsidRDefault="00BC625B"/>
    <w:tbl>
      <w:tblPr>
        <w:tblW w:w="0" w:type="auto"/>
        <w:tblInd w:w="10" w:type="dxa"/>
        <w:tblLayout w:type="fixed"/>
        <w:tblCellMar>
          <w:left w:w="0" w:type="dxa"/>
          <w:right w:w="0" w:type="dxa"/>
        </w:tblCellMar>
        <w:tblLook w:val="0000" w:firstRow="0" w:lastRow="0" w:firstColumn="0" w:lastColumn="0" w:noHBand="0" w:noVBand="0"/>
      </w:tblPr>
      <w:tblGrid>
        <w:gridCol w:w="3941"/>
        <w:gridCol w:w="6832"/>
        <w:gridCol w:w="20"/>
        <w:gridCol w:w="34"/>
        <w:gridCol w:w="60"/>
        <w:gridCol w:w="60"/>
        <w:gridCol w:w="60"/>
        <w:gridCol w:w="25"/>
        <w:gridCol w:w="20"/>
      </w:tblGrid>
      <w:tr w:rsidR="00BC625B" w14:paraId="5B161A4F" w14:textId="77777777">
        <w:tc>
          <w:tcPr>
            <w:tcW w:w="10793" w:type="dxa"/>
            <w:gridSpan w:val="3"/>
            <w:tcBorders>
              <w:top w:val="single" w:sz="8" w:space="0" w:color="000000"/>
              <w:left w:val="single" w:sz="8" w:space="0" w:color="000000"/>
              <w:bottom w:val="single" w:sz="8" w:space="0" w:color="000000"/>
            </w:tcBorders>
            <w:shd w:val="clear" w:color="auto" w:fill="E6E6FF"/>
          </w:tcPr>
          <w:p w14:paraId="453F2E77" w14:textId="77777777" w:rsidR="00BC625B" w:rsidRDefault="00BC625B">
            <w:pPr>
              <w:pStyle w:val="Zawartotabeli"/>
              <w:snapToGrid w:val="0"/>
              <w:jc w:val="both"/>
            </w:pPr>
            <w:r>
              <w:rPr>
                <w:sz w:val="16"/>
                <w:szCs w:val="16"/>
              </w:rPr>
              <w:t xml:space="preserve">Poniżej należy zidentyfikować trzech głównych konkurentów. W stosunku </w:t>
            </w:r>
            <w:proofErr w:type="gramStart"/>
            <w:r>
              <w:rPr>
                <w:sz w:val="16"/>
                <w:szCs w:val="16"/>
              </w:rPr>
              <w:t>do  każdego</w:t>
            </w:r>
            <w:proofErr w:type="gramEnd"/>
            <w:r>
              <w:rPr>
                <w:sz w:val="16"/>
                <w:szCs w:val="16"/>
              </w:rPr>
              <w:t xml:space="preserve"> z nich trzeba dokonać realnego oszacowania jego siły rynkowej i oferty produktu/usługi. Dokonując oceny w stosunku do własnej oferty należy wziąć pod uwagę przede wszystkim takie czynniki jak: dostępność, cena, jakość, użyteczność, serwis posprzedażny, gwarancje, itp.</w:t>
            </w:r>
          </w:p>
        </w:tc>
        <w:tc>
          <w:tcPr>
            <w:tcW w:w="259" w:type="dxa"/>
            <w:gridSpan w:val="6"/>
            <w:tcBorders>
              <w:left w:val="single" w:sz="8" w:space="0" w:color="000000"/>
            </w:tcBorders>
            <w:shd w:val="clear" w:color="auto" w:fill="auto"/>
          </w:tcPr>
          <w:p w14:paraId="23E674A8" w14:textId="77777777" w:rsidR="00BC625B" w:rsidRDefault="00BC625B">
            <w:pPr>
              <w:snapToGrid w:val="0"/>
            </w:pPr>
          </w:p>
        </w:tc>
      </w:tr>
      <w:tr w:rsidR="00BC625B" w14:paraId="63331B35" w14:textId="77777777">
        <w:tc>
          <w:tcPr>
            <w:tcW w:w="3941" w:type="dxa"/>
            <w:tcBorders>
              <w:top w:val="single" w:sz="8" w:space="0" w:color="000000"/>
              <w:left w:val="single" w:sz="8" w:space="0" w:color="000000"/>
              <w:bottom w:val="single" w:sz="8" w:space="0" w:color="000000"/>
            </w:tcBorders>
            <w:shd w:val="clear" w:color="auto" w:fill="E6E6FF"/>
          </w:tcPr>
          <w:p w14:paraId="79FC3B43" w14:textId="77777777" w:rsidR="00BC625B" w:rsidRDefault="00BC625B">
            <w:pPr>
              <w:pStyle w:val="Zawartotabeli"/>
              <w:snapToGrid w:val="0"/>
              <w:jc w:val="center"/>
            </w:pPr>
            <w:r>
              <w:rPr>
                <w:b/>
                <w:bCs/>
                <w:sz w:val="16"/>
                <w:szCs w:val="16"/>
              </w:rPr>
              <w:t xml:space="preserve">Firma (nazwa) konkurenta </w:t>
            </w:r>
          </w:p>
        </w:tc>
        <w:tc>
          <w:tcPr>
            <w:tcW w:w="6852" w:type="dxa"/>
            <w:gridSpan w:val="2"/>
            <w:tcBorders>
              <w:top w:val="single" w:sz="8" w:space="0" w:color="000000"/>
              <w:left w:val="single" w:sz="8" w:space="0" w:color="000000"/>
              <w:bottom w:val="single" w:sz="8" w:space="0" w:color="000000"/>
            </w:tcBorders>
            <w:shd w:val="clear" w:color="auto" w:fill="E6E6FF"/>
          </w:tcPr>
          <w:p w14:paraId="5C7A6F20" w14:textId="77777777" w:rsidR="00BC625B" w:rsidRDefault="00BC625B">
            <w:pPr>
              <w:pStyle w:val="Zawartotabeli"/>
              <w:snapToGrid w:val="0"/>
              <w:jc w:val="center"/>
            </w:pPr>
            <w:r>
              <w:rPr>
                <w:b/>
                <w:bCs/>
                <w:sz w:val="16"/>
                <w:szCs w:val="16"/>
              </w:rPr>
              <w:t>Opis</w:t>
            </w:r>
          </w:p>
        </w:tc>
        <w:tc>
          <w:tcPr>
            <w:tcW w:w="259" w:type="dxa"/>
            <w:gridSpan w:val="6"/>
            <w:tcBorders>
              <w:left w:val="single" w:sz="8" w:space="0" w:color="000000"/>
            </w:tcBorders>
            <w:shd w:val="clear" w:color="auto" w:fill="auto"/>
          </w:tcPr>
          <w:p w14:paraId="60060D25" w14:textId="77777777" w:rsidR="00BC625B" w:rsidRDefault="00BC625B">
            <w:pPr>
              <w:snapToGrid w:val="0"/>
            </w:pPr>
          </w:p>
        </w:tc>
      </w:tr>
      <w:tr w:rsidR="00BC625B" w14:paraId="1C616C28" w14:textId="77777777">
        <w:trPr>
          <w:gridAfter w:val="1"/>
          <w:wAfter w:w="20" w:type="dxa"/>
        </w:trPr>
        <w:tc>
          <w:tcPr>
            <w:tcW w:w="3941" w:type="dxa"/>
            <w:tcBorders>
              <w:top w:val="single" w:sz="1" w:space="0" w:color="000000"/>
              <w:left w:val="single" w:sz="1" w:space="0" w:color="000000"/>
              <w:bottom w:val="single" w:sz="1" w:space="0" w:color="000000"/>
            </w:tcBorders>
            <w:shd w:val="clear" w:color="auto" w:fill="auto"/>
          </w:tcPr>
          <w:p w14:paraId="3AA7A722" w14:textId="77777777" w:rsidR="00BC625B" w:rsidRDefault="00BC625B">
            <w:pPr>
              <w:pStyle w:val="Zawartotabeli"/>
              <w:snapToGrid w:val="0"/>
              <w:rPr>
                <w:rFonts w:ascii="Arial" w:hAnsi="Arial" w:cs="Arial"/>
                <w:sz w:val="20"/>
                <w:szCs w:val="20"/>
              </w:rPr>
            </w:pPr>
          </w:p>
          <w:p w14:paraId="4CC385E3" w14:textId="77777777" w:rsidR="00BC625B" w:rsidRDefault="00BC625B">
            <w:pPr>
              <w:pStyle w:val="Zawartotabeli"/>
            </w:pPr>
            <w:r>
              <w:rPr>
                <w:rFonts w:ascii="Arial" w:hAnsi="Arial" w:cs="Arial"/>
                <w:sz w:val="20"/>
                <w:szCs w:val="20"/>
              </w:rPr>
              <w:t>.....................................................................</w:t>
            </w:r>
          </w:p>
          <w:p w14:paraId="03F43AB2" w14:textId="77777777" w:rsidR="00BC625B" w:rsidRDefault="00BC625B">
            <w:pPr>
              <w:pStyle w:val="Zawartotabeli"/>
              <w:rPr>
                <w:rFonts w:ascii="Arial" w:hAnsi="Arial" w:cs="Arial"/>
                <w:sz w:val="20"/>
                <w:szCs w:val="20"/>
              </w:rPr>
            </w:pPr>
          </w:p>
          <w:p w14:paraId="4B7C815A" w14:textId="77777777" w:rsidR="00BC625B" w:rsidRDefault="00BC625B">
            <w:pPr>
              <w:pStyle w:val="Zawartotabeli"/>
            </w:pPr>
            <w:r>
              <w:rPr>
                <w:rFonts w:ascii="Arial" w:hAnsi="Arial" w:cs="Arial"/>
                <w:sz w:val="20"/>
                <w:szCs w:val="20"/>
              </w:rPr>
              <w:t>.....................................................................</w:t>
            </w:r>
          </w:p>
          <w:p w14:paraId="027B2680" w14:textId="77777777" w:rsidR="00BC625B" w:rsidRDefault="00BC625B">
            <w:pPr>
              <w:pStyle w:val="Zawartotabeli"/>
              <w:rPr>
                <w:rFonts w:ascii="Arial" w:hAnsi="Arial" w:cs="Arial"/>
                <w:sz w:val="20"/>
                <w:szCs w:val="20"/>
              </w:rPr>
            </w:pPr>
          </w:p>
          <w:p w14:paraId="4980B6F2"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69F72F77" w14:textId="77777777" w:rsidR="00BC625B" w:rsidRDefault="00BC625B">
            <w:pPr>
              <w:snapToGrid w:val="0"/>
              <w:rPr>
                <w:rFonts w:ascii="Arial" w:hAnsi="Arial" w:cs="Arial"/>
                <w:sz w:val="20"/>
                <w:szCs w:val="20"/>
              </w:rPr>
            </w:pPr>
          </w:p>
          <w:p w14:paraId="4AE4D8FF" w14:textId="77777777" w:rsidR="00BC625B" w:rsidRDefault="00BC625B">
            <w:r>
              <w:rPr>
                <w:rFonts w:ascii="Arial" w:hAnsi="Arial" w:cs="Arial"/>
                <w:sz w:val="20"/>
                <w:szCs w:val="20"/>
              </w:rPr>
              <w:t>.........................................................................................................................</w:t>
            </w:r>
          </w:p>
          <w:p w14:paraId="486596A3" w14:textId="77777777" w:rsidR="00BC625B" w:rsidRDefault="00BC625B">
            <w:pPr>
              <w:rPr>
                <w:rFonts w:ascii="Arial" w:hAnsi="Arial" w:cs="Arial"/>
                <w:sz w:val="20"/>
                <w:szCs w:val="20"/>
              </w:rPr>
            </w:pPr>
          </w:p>
          <w:p w14:paraId="7C50C98C" w14:textId="77777777" w:rsidR="00BC625B" w:rsidRDefault="00BC625B">
            <w:r>
              <w:rPr>
                <w:rFonts w:ascii="Arial" w:hAnsi="Arial" w:cs="Arial"/>
                <w:sz w:val="20"/>
                <w:szCs w:val="20"/>
              </w:rPr>
              <w:t>.........................................................................................................................</w:t>
            </w:r>
          </w:p>
          <w:p w14:paraId="4250F400" w14:textId="77777777" w:rsidR="00BC625B" w:rsidRDefault="00BC625B">
            <w:pPr>
              <w:rPr>
                <w:rFonts w:ascii="Arial" w:hAnsi="Arial" w:cs="Arial"/>
                <w:sz w:val="20"/>
                <w:szCs w:val="20"/>
              </w:rPr>
            </w:pPr>
          </w:p>
          <w:p w14:paraId="36AD6C75" w14:textId="77777777" w:rsidR="00BC625B" w:rsidRDefault="00BC625B">
            <w:r>
              <w:rPr>
                <w:rFonts w:ascii="Arial" w:hAnsi="Arial" w:cs="Arial"/>
                <w:sz w:val="20"/>
                <w:szCs w:val="20"/>
              </w:rPr>
              <w:t>.........................................................................................................................</w:t>
            </w:r>
          </w:p>
          <w:p w14:paraId="362690C8"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008D1F0E" w14:textId="77777777" w:rsidR="00BC625B" w:rsidRDefault="00BC625B">
            <w:pPr>
              <w:snapToGrid w:val="0"/>
              <w:rPr>
                <w:rFonts w:ascii="Arial" w:hAnsi="Arial" w:cs="Arial"/>
                <w:sz w:val="20"/>
                <w:szCs w:val="20"/>
              </w:rPr>
            </w:pPr>
          </w:p>
        </w:tc>
        <w:tc>
          <w:tcPr>
            <w:tcW w:w="60" w:type="dxa"/>
            <w:shd w:val="clear" w:color="auto" w:fill="auto"/>
          </w:tcPr>
          <w:p w14:paraId="40ECF9C2" w14:textId="77777777" w:rsidR="00BC625B" w:rsidRDefault="00BC625B">
            <w:pPr>
              <w:snapToGrid w:val="0"/>
              <w:rPr>
                <w:rFonts w:ascii="Arial" w:hAnsi="Arial" w:cs="Arial"/>
                <w:sz w:val="20"/>
                <w:szCs w:val="20"/>
              </w:rPr>
            </w:pPr>
          </w:p>
        </w:tc>
        <w:tc>
          <w:tcPr>
            <w:tcW w:w="60" w:type="dxa"/>
            <w:shd w:val="clear" w:color="auto" w:fill="auto"/>
          </w:tcPr>
          <w:p w14:paraId="5E365E9E" w14:textId="77777777" w:rsidR="00BC625B" w:rsidRDefault="00BC625B">
            <w:pPr>
              <w:snapToGrid w:val="0"/>
              <w:rPr>
                <w:rFonts w:ascii="Arial" w:hAnsi="Arial" w:cs="Arial"/>
                <w:sz w:val="20"/>
                <w:szCs w:val="20"/>
              </w:rPr>
            </w:pPr>
          </w:p>
        </w:tc>
        <w:tc>
          <w:tcPr>
            <w:tcW w:w="60" w:type="dxa"/>
            <w:shd w:val="clear" w:color="auto" w:fill="auto"/>
          </w:tcPr>
          <w:p w14:paraId="66D8C237" w14:textId="77777777" w:rsidR="00BC625B" w:rsidRDefault="00BC625B">
            <w:pPr>
              <w:snapToGrid w:val="0"/>
            </w:pPr>
          </w:p>
        </w:tc>
        <w:tc>
          <w:tcPr>
            <w:tcW w:w="25" w:type="dxa"/>
            <w:shd w:val="clear" w:color="auto" w:fill="auto"/>
          </w:tcPr>
          <w:p w14:paraId="249FAA9F" w14:textId="77777777" w:rsidR="00BC625B" w:rsidRDefault="00BC625B">
            <w:pPr>
              <w:snapToGrid w:val="0"/>
            </w:pPr>
          </w:p>
        </w:tc>
      </w:tr>
      <w:tr w:rsidR="00BC625B" w14:paraId="039918A0" w14:textId="77777777">
        <w:trPr>
          <w:gridAfter w:val="1"/>
          <w:wAfter w:w="20" w:type="dxa"/>
        </w:trPr>
        <w:tc>
          <w:tcPr>
            <w:tcW w:w="3941" w:type="dxa"/>
            <w:tcBorders>
              <w:left w:val="single" w:sz="4" w:space="0" w:color="000000"/>
              <w:bottom w:val="single" w:sz="1" w:space="0" w:color="000000"/>
            </w:tcBorders>
            <w:shd w:val="clear" w:color="auto" w:fill="auto"/>
          </w:tcPr>
          <w:p w14:paraId="607EFE91" w14:textId="77777777" w:rsidR="00BC625B" w:rsidRDefault="00BC625B">
            <w:pPr>
              <w:pStyle w:val="Zawartotabeli"/>
              <w:snapToGrid w:val="0"/>
              <w:rPr>
                <w:rFonts w:ascii="Arial" w:hAnsi="Arial" w:cs="Arial"/>
                <w:sz w:val="20"/>
                <w:szCs w:val="20"/>
              </w:rPr>
            </w:pPr>
          </w:p>
          <w:p w14:paraId="02F8D7D2" w14:textId="77777777" w:rsidR="00BC625B" w:rsidRDefault="00BC625B">
            <w:pPr>
              <w:pStyle w:val="Zawartotabeli"/>
            </w:pPr>
            <w:r>
              <w:rPr>
                <w:rFonts w:ascii="Arial" w:hAnsi="Arial" w:cs="Arial"/>
                <w:sz w:val="20"/>
                <w:szCs w:val="20"/>
              </w:rPr>
              <w:t>.....................................................................</w:t>
            </w:r>
          </w:p>
          <w:p w14:paraId="1F7C5048" w14:textId="77777777" w:rsidR="00BC625B" w:rsidRDefault="00BC625B">
            <w:pPr>
              <w:pStyle w:val="Zawartotabeli"/>
              <w:rPr>
                <w:rFonts w:ascii="Arial" w:hAnsi="Arial" w:cs="Arial"/>
                <w:sz w:val="20"/>
                <w:szCs w:val="20"/>
              </w:rPr>
            </w:pPr>
          </w:p>
          <w:p w14:paraId="7F20AE73" w14:textId="77777777" w:rsidR="00BC625B" w:rsidRDefault="00BC625B">
            <w:pPr>
              <w:pStyle w:val="Zawartotabeli"/>
            </w:pPr>
            <w:r>
              <w:rPr>
                <w:rFonts w:ascii="Arial" w:hAnsi="Arial" w:cs="Arial"/>
                <w:sz w:val="20"/>
                <w:szCs w:val="20"/>
              </w:rPr>
              <w:t>.....................................................................</w:t>
            </w:r>
          </w:p>
          <w:p w14:paraId="23D16FE2" w14:textId="77777777" w:rsidR="00BC625B" w:rsidRDefault="00BC625B">
            <w:pPr>
              <w:pStyle w:val="Zawartotabeli"/>
              <w:rPr>
                <w:rFonts w:ascii="Arial" w:hAnsi="Arial" w:cs="Arial"/>
                <w:sz w:val="20"/>
                <w:szCs w:val="20"/>
              </w:rPr>
            </w:pPr>
          </w:p>
          <w:p w14:paraId="34BDFF8D"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7801A4E1" w14:textId="77777777" w:rsidR="00BC625B" w:rsidRDefault="00BC625B">
            <w:pPr>
              <w:snapToGrid w:val="0"/>
              <w:rPr>
                <w:rFonts w:ascii="Arial" w:hAnsi="Arial" w:cs="Arial"/>
                <w:sz w:val="20"/>
                <w:szCs w:val="20"/>
              </w:rPr>
            </w:pPr>
          </w:p>
          <w:p w14:paraId="721F31B7" w14:textId="77777777" w:rsidR="00BC625B" w:rsidRDefault="00BC625B">
            <w:r>
              <w:rPr>
                <w:rFonts w:ascii="Arial" w:hAnsi="Arial" w:cs="Arial"/>
                <w:sz w:val="20"/>
                <w:szCs w:val="20"/>
              </w:rPr>
              <w:t>.........................................................................................................................</w:t>
            </w:r>
          </w:p>
          <w:p w14:paraId="31C31B90" w14:textId="77777777" w:rsidR="00BC625B" w:rsidRDefault="00BC625B">
            <w:pPr>
              <w:rPr>
                <w:rFonts w:ascii="Arial" w:hAnsi="Arial" w:cs="Arial"/>
                <w:sz w:val="20"/>
                <w:szCs w:val="20"/>
              </w:rPr>
            </w:pPr>
          </w:p>
          <w:p w14:paraId="25053450" w14:textId="77777777" w:rsidR="00BC625B" w:rsidRDefault="00BC625B">
            <w:r>
              <w:rPr>
                <w:rFonts w:ascii="Arial" w:hAnsi="Arial" w:cs="Arial"/>
                <w:sz w:val="20"/>
                <w:szCs w:val="20"/>
              </w:rPr>
              <w:t>.........................................................................................................................</w:t>
            </w:r>
          </w:p>
          <w:p w14:paraId="53B4A219" w14:textId="77777777" w:rsidR="00BC625B" w:rsidRDefault="00BC625B">
            <w:pPr>
              <w:rPr>
                <w:rFonts w:ascii="Arial" w:hAnsi="Arial" w:cs="Arial"/>
                <w:sz w:val="20"/>
                <w:szCs w:val="20"/>
              </w:rPr>
            </w:pPr>
          </w:p>
          <w:p w14:paraId="53BB8C65" w14:textId="77777777" w:rsidR="00BC625B" w:rsidRDefault="00BC625B">
            <w:r>
              <w:rPr>
                <w:rFonts w:ascii="Arial" w:hAnsi="Arial" w:cs="Arial"/>
                <w:sz w:val="20"/>
                <w:szCs w:val="20"/>
              </w:rPr>
              <w:t>.........................................................................................................................</w:t>
            </w:r>
          </w:p>
          <w:p w14:paraId="5D05ED6F"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4772A6FF" w14:textId="77777777" w:rsidR="00BC625B" w:rsidRDefault="00BC625B">
            <w:pPr>
              <w:snapToGrid w:val="0"/>
              <w:rPr>
                <w:rFonts w:ascii="Arial" w:hAnsi="Arial" w:cs="Arial"/>
                <w:sz w:val="20"/>
                <w:szCs w:val="20"/>
              </w:rPr>
            </w:pPr>
          </w:p>
        </w:tc>
        <w:tc>
          <w:tcPr>
            <w:tcW w:w="60" w:type="dxa"/>
            <w:shd w:val="clear" w:color="auto" w:fill="auto"/>
          </w:tcPr>
          <w:p w14:paraId="147D5F27" w14:textId="77777777" w:rsidR="00BC625B" w:rsidRDefault="00BC625B">
            <w:pPr>
              <w:snapToGrid w:val="0"/>
              <w:rPr>
                <w:rFonts w:ascii="Arial" w:hAnsi="Arial" w:cs="Arial"/>
                <w:sz w:val="20"/>
                <w:szCs w:val="20"/>
              </w:rPr>
            </w:pPr>
          </w:p>
        </w:tc>
        <w:tc>
          <w:tcPr>
            <w:tcW w:w="60" w:type="dxa"/>
            <w:shd w:val="clear" w:color="auto" w:fill="auto"/>
          </w:tcPr>
          <w:p w14:paraId="28B81ED4" w14:textId="77777777" w:rsidR="00BC625B" w:rsidRDefault="00BC625B">
            <w:pPr>
              <w:snapToGrid w:val="0"/>
              <w:rPr>
                <w:rFonts w:ascii="Arial" w:hAnsi="Arial" w:cs="Arial"/>
                <w:sz w:val="20"/>
                <w:szCs w:val="20"/>
              </w:rPr>
            </w:pPr>
          </w:p>
        </w:tc>
        <w:tc>
          <w:tcPr>
            <w:tcW w:w="60" w:type="dxa"/>
            <w:shd w:val="clear" w:color="auto" w:fill="auto"/>
          </w:tcPr>
          <w:p w14:paraId="3A8385AE" w14:textId="77777777" w:rsidR="00BC625B" w:rsidRDefault="00BC625B">
            <w:pPr>
              <w:snapToGrid w:val="0"/>
            </w:pPr>
          </w:p>
        </w:tc>
        <w:tc>
          <w:tcPr>
            <w:tcW w:w="25" w:type="dxa"/>
            <w:shd w:val="clear" w:color="auto" w:fill="auto"/>
          </w:tcPr>
          <w:p w14:paraId="62AC35CE" w14:textId="77777777" w:rsidR="00BC625B" w:rsidRDefault="00BC625B">
            <w:pPr>
              <w:snapToGrid w:val="0"/>
            </w:pPr>
          </w:p>
        </w:tc>
      </w:tr>
      <w:tr w:rsidR="00BC625B" w14:paraId="041A9B03" w14:textId="77777777">
        <w:trPr>
          <w:gridAfter w:val="1"/>
          <w:wAfter w:w="20" w:type="dxa"/>
        </w:trPr>
        <w:tc>
          <w:tcPr>
            <w:tcW w:w="3941" w:type="dxa"/>
            <w:tcBorders>
              <w:left w:val="single" w:sz="4" w:space="0" w:color="000000"/>
              <w:bottom w:val="single" w:sz="1" w:space="0" w:color="000000"/>
            </w:tcBorders>
            <w:shd w:val="clear" w:color="auto" w:fill="auto"/>
          </w:tcPr>
          <w:p w14:paraId="23525E1C" w14:textId="77777777" w:rsidR="00BC625B" w:rsidRDefault="00BC625B">
            <w:pPr>
              <w:pStyle w:val="Zawartotabeli"/>
              <w:snapToGrid w:val="0"/>
              <w:rPr>
                <w:rFonts w:ascii="Arial" w:hAnsi="Arial" w:cs="Arial"/>
                <w:sz w:val="20"/>
                <w:szCs w:val="20"/>
              </w:rPr>
            </w:pPr>
          </w:p>
          <w:p w14:paraId="29F1238D" w14:textId="77777777" w:rsidR="00BC625B" w:rsidRDefault="00BC625B">
            <w:pPr>
              <w:pStyle w:val="Zawartotabeli"/>
            </w:pPr>
            <w:r>
              <w:rPr>
                <w:rFonts w:ascii="Arial" w:hAnsi="Arial" w:cs="Arial"/>
                <w:sz w:val="20"/>
                <w:szCs w:val="20"/>
              </w:rPr>
              <w:t>.....................................................................</w:t>
            </w:r>
          </w:p>
          <w:p w14:paraId="22EDA7B9" w14:textId="77777777" w:rsidR="00BC625B" w:rsidRDefault="00BC625B">
            <w:pPr>
              <w:pStyle w:val="Zawartotabeli"/>
              <w:rPr>
                <w:rFonts w:ascii="Arial" w:hAnsi="Arial" w:cs="Arial"/>
                <w:sz w:val="20"/>
                <w:szCs w:val="20"/>
              </w:rPr>
            </w:pPr>
          </w:p>
          <w:p w14:paraId="12483356" w14:textId="77777777" w:rsidR="00BC625B" w:rsidRDefault="00BC625B">
            <w:pPr>
              <w:pStyle w:val="Zawartotabeli"/>
            </w:pPr>
            <w:r>
              <w:rPr>
                <w:rFonts w:ascii="Arial" w:hAnsi="Arial" w:cs="Arial"/>
                <w:sz w:val="20"/>
                <w:szCs w:val="20"/>
              </w:rPr>
              <w:t>.....................................................................</w:t>
            </w:r>
          </w:p>
          <w:p w14:paraId="76E61686" w14:textId="77777777" w:rsidR="00BC625B" w:rsidRDefault="00BC625B">
            <w:pPr>
              <w:pStyle w:val="Zawartotabeli"/>
              <w:rPr>
                <w:rFonts w:ascii="Arial" w:hAnsi="Arial" w:cs="Arial"/>
                <w:sz w:val="20"/>
                <w:szCs w:val="20"/>
              </w:rPr>
            </w:pPr>
          </w:p>
          <w:p w14:paraId="73FAF9EE" w14:textId="77777777" w:rsidR="00BC625B" w:rsidRDefault="00BC625B">
            <w:pPr>
              <w:pStyle w:val="Zawartotabeli"/>
            </w:pPr>
            <w:r>
              <w:rPr>
                <w:rFonts w:ascii="Arial" w:hAnsi="Arial" w:cs="Arial"/>
                <w:sz w:val="20"/>
                <w:szCs w:val="20"/>
              </w:rPr>
              <w:t>.....................................................................</w:t>
            </w:r>
          </w:p>
        </w:tc>
        <w:tc>
          <w:tcPr>
            <w:tcW w:w="6832" w:type="dxa"/>
            <w:tcBorders>
              <w:left w:val="single" w:sz="1" w:space="0" w:color="000000"/>
              <w:bottom w:val="single" w:sz="1" w:space="0" w:color="000000"/>
            </w:tcBorders>
            <w:shd w:val="clear" w:color="auto" w:fill="auto"/>
          </w:tcPr>
          <w:p w14:paraId="7E5304FC" w14:textId="77777777" w:rsidR="00BC625B" w:rsidRDefault="00BC625B">
            <w:pPr>
              <w:snapToGrid w:val="0"/>
              <w:rPr>
                <w:rFonts w:ascii="Arial" w:hAnsi="Arial" w:cs="Arial"/>
                <w:sz w:val="20"/>
                <w:szCs w:val="20"/>
              </w:rPr>
            </w:pPr>
          </w:p>
          <w:p w14:paraId="51F33C8B" w14:textId="77777777" w:rsidR="00BC625B" w:rsidRDefault="00BC625B">
            <w:r>
              <w:rPr>
                <w:rFonts w:ascii="Arial" w:hAnsi="Arial" w:cs="Arial"/>
                <w:sz w:val="20"/>
                <w:szCs w:val="20"/>
              </w:rPr>
              <w:t>.........................................................................................................................</w:t>
            </w:r>
          </w:p>
          <w:p w14:paraId="7B668A37" w14:textId="77777777" w:rsidR="00BC625B" w:rsidRDefault="00BC625B">
            <w:pPr>
              <w:rPr>
                <w:rFonts w:ascii="Arial" w:hAnsi="Arial" w:cs="Arial"/>
                <w:sz w:val="20"/>
                <w:szCs w:val="20"/>
              </w:rPr>
            </w:pPr>
          </w:p>
          <w:p w14:paraId="27D16B80" w14:textId="77777777" w:rsidR="00BC625B" w:rsidRDefault="00BC625B">
            <w:r>
              <w:rPr>
                <w:rFonts w:ascii="Arial" w:hAnsi="Arial" w:cs="Arial"/>
                <w:sz w:val="20"/>
                <w:szCs w:val="20"/>
              </w:rPr>
              <w:t>.........................................................................................................................</w:t>
            </w:r>
          </w:p>
          <w:p w14:paraId="2815C95F" w14:textId="77777777" w:rsidR="00BC625B" w:rsidRDefault="00BC625B">
            <w:pPr>
              <w:rPr>
                <w:rFonts w:ascii="Arial" w:hAnsi="Arial" w:cs="Arial"/>
                <w:sz w:val="20"/>
                <w:szCs w:val="20"/>
              </w:rPr>
            </w:pPr>
          </w:p>
          <w:p w14:paraId="66DAFA01" w14:textId="77777777" w:rsidR="00BC625B" w:rsidRDefault="00BC625B">
            <w:r>
              <w:rPr>
                <w:rFonts w:ascii="Arial" w:hAnsi="Arial" w:cs="Arial"/>
                <w:sz w:val="20"/>
                <w:szCs w:val="20"/>
              </w:rPr>
              <w:t>.........................................................................................................................</w:t>
            </w:r>
          </w:p>
          <w:p w14:paraId="79B5F6EA" w14:textId="77777777" w:rsidR="00BC625B" w:rsidRDefault="00BC625B">
            <w:pPr>
              <w:rPr>
                <w:rFonts w:ascii="Arial" w:hAnsi="Arial" w:cs="Arial"/>
                <w:sz w:val="20"/>
                <w:szCs w:val="20"/>
              </w:rPr>
            </w:pPr>
          </w:p>
        </w:tc>
        <w:tc>
          <w:tcPr>
            <w:tcW w:w="54" w:type="dxa"/>
            <w:gridSpan w:val="2"/>
            <w:tcBorders>
              <w:left w:val="single" w:sz="1" w:space="0" w:color="000000"/>
            </w:tcBorders>
            <w:shd w:val="clear" w:color="auto" w:fill="auto"/>
          </w:tcPr>
          <w:p w14:paraId="54CE6731" w14:textId="77777777" w:rsidR="00BC625B" w:rsidRDefault="00BC625B">
            <w:pPr>
              <w:snapToGrid w:val="0"/>
              <w:rPr>
                <w:rFonts w:ascii="Arial" w:hAnsi="Arial" w:cs="Arial"/>
                <w:sz w:val="20"/>
                <w:szCs w:val="20"/>
              </w:rPr>
            </w:pPr>
          </w:p>
        </w:tc>
        <w:tc>
          <w:tcPr>
            <w:tcW w:w="60" w:type="dxa"/>
            <w:shd w:val="clear" w:color="auto" w:fill="auto"/>
          </w:tcPr>
          <w:p w14:paraId="0D59AA21" w14:textId="77777777" w:rsidR="00BC625B" w:rsidRDefault="00BC625B">
            <w:pPr>
              <w:snapToGrid w:val="0"/>
            </w:pPr>
          </w:p>
        </w:tc>
        <w:tc>
          <w:tcPr>
            <w:tcW w:w="60" w:type="dxa"/>
            <w:shd w:val="clear" w:color="auto" w:fill="auto"/>
          </w:tcPr>
          <w:p w14:paraId="43E079F9" w14:textId="77777777" w:rsidR="00BC625B" w:rsidRDefault="00BC625B">
            <w:pPr>
              <w:snapToGrid w:val="0"/>
            </w:pPr>
          </w:p>
        </w:tc>
        <w:tc>
          <w:tcPr>
            <w:tcW w:w="60" w:type="dxa"/>
            <w:shd w:val="clear" w:color="auto" w:fill="auto"/>
          </w:tcPr>
          <w:p w14:paraId="15B411F6" w14:textId="77777777" w:rsidR="00BC625B" w:rsidRDefault="00BC625B">
            <w:pPr>
              <w:snapToGrid w:val="0"/>
            </w:pPr>
          </w:p>
        </w:tc>
        <w:tc>
          <w:tcPr>
            <w:tcW w:w="25" w:type="dxa"/>
            <w:shd w:val="clear" w:color="auto" w:fill="auto"/>
          </w:tcPr>
          <w:p w14:paraId="3821CF4D" w14:textId="77777777" w:rsidR="00BC625B" w:rsidRDefault="00BC625B">
            <w:pPr>
              <w:snapToGrid w:val="0"/>
            </w:pPr>
          </w:p>
        </w:tc>
      </w:tr>
    </w:tbl>
    <w:p w14:paraId="0BB973FF" w14:textId="77777777" w:rsidR="00BC625B" w:rsidRDefault="00BC625B"/>
    <w:p w14:paraId="64A3B010" w14:textId="77777777" w:rsidR="00BC625B" w:rsidRDefault="00BC625B"/>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554"/>
        <w:gridCol w:w="4845"/>
        <w:gridCol w:w="5385"/>
      </w:tblGrid>
      <w:tr w:rsidR="00BC625B" w14:paraId="3391AB14" w14:textId="77777777">
        <w:tc>
          <w:tcPr>
            <w:tcW w:w="554" w:type="dxa"/>
            <w:tcBorders>
              <w:top w:val="single" w:sz="8" w:space="0" w:color="000000"/>
              <w:left w:val="single" w:sz="8" w:space="0" w:color="000000"/>
              <w:bottom w:val="single" w:sz="8" w:space="0" w:color="000000"/>
            </w:tcBorders>
            <w:shd w:val="clear" w:color="auto" w:fill="E6E6FF"/>
          </w:tcPr>
          <w:p w14:paraId="76A63904" w14:textId="77777777" w:rsidR="00BC625B" w:rsidRDefault="00BC625B">
            <w:pPr>
              <w:pStyle w:val="Zawartotabeli"/>
              <w:snapToGrid w:val="0"/>
              <w:jc w:val="both"/>
            </w:pPr>
            <w:r>
              <w:rPr>
                <w:rFonts w:eastAsia="Tahoma" w:cs="Tahoma"/>
                <w:b/>
                <w:bCs/>
              </w:rPr>
              <w:t>G</w:t>
            </w:r>
          </w:p>
        </w:tc>
        <w:tc>
          <w:tcPr>
            <w:tcW w:w="4845" w:type="dxa"/>
            <w:tcBorders>
              <w:top w:val="single" w:sz="8" w:space="0" w:color="000000"/>
              <w:left w:val="single" w:sz="8" w:space="0" w:color="000000"/>
              <w:bottom w:val="single" w:sz="8" w:space="0" w:color="000000"/>
            </w:tcBorders>
            <w:shd w:val="clear" w:color="auto" w:fill="auto"/>
          </w:tcPr>
          <w:p w14:paraId="61E63B2C" w14:textId="77777777" w:rsidR="00BC625B" w:rsidRDefault="00BC625B">
            <w:pPr>
              <w:snapToGrid w:val="0"/>
            </w:pPr>
            <w:r>
              <w:rPr>
                <w:b/>
                <w:bCs/>
              </w:rPr>
              <w:t>Realność pomysłu</w:t>
            </w:r>
          </w:p>
        </w:tc>
        <w:tc>
          <w:tcPr>
            <w:tcW w:w="5385" w:type="dxa"/>
            <w:tcBorders>
              <w:left w:val="single" w:sz="8" w:space="0" w:color="000000"/>
            </w:tcBorders>
            <w:shd w:val="clear" w:color="auto" w:fill="auto"/>
          </w:tcPr>
          <w:p w14:paraId="5878F667" w14:textId="77777777" w:rsidR="00BC625B" w:rsidRDefault="00BC625B">
            <w:pPr>
              <w:snapToGrid w:val="0"/>
            </w:pPr>
          </w:p>
        </w:tc>
      </w:tr>
    </w:tbl>
    <w:p w14:paraId="765CFA0D" w14:textId="77777777" w:rsidR="00BC625B" w:rsidRDefault="00BC625B"/>
    <w:tbl>
      <w:tblPr>
        <w:tblW w:w="0" w:type="auto"/>
        <w:tblInd w:w="-182" w:type="dxa"/>
        <w:tblLayout w:type="fixed"/>
        <w:tblCellMar>
          <w:left w:w="0" w:type="dxa"/>
          <w:right w:w="0" w:type="dxa"/>
        </w:tblCellMar>
        <w:tblLook w:val="0000" w:firstRow="0" w:lastRow="0" w:firstColumn="0" w:lastColumn="0" w:noHBand="0" w:noVBand="0"/>
      </w:tblPr>
      <w:tblGrid>
        <w:gridCol w:w="152"/>
        <w:gridCol w:w="4302"/>
        <w:gridCol w:w="6501"/>
        <w:gridCol w:w="20"/>
        <w:gridCol w:w="9"/>
        <w:gridCol w:w="60"/>
        <w:gridCol w:w="23"/>
        <w:gridCol w:w="97"/>
        <w:gridCol w:w="23"/>
        <w:gridCol w:w="20"/>
      </w:tblGrid>
      <w:tr w:rsidR="00BC625B" w14:paraId="6F439955" w14:textId="77777777">
        <w:tc>
          <w:tcPr>
            <w:tcW w:w="152" w:type="dxa"/>
            <w:shd w:val="clear" w:color="auto" w:fill="auto"/>
          </w:tcPr>
          <w:p w14:paraId="67F1B21E" w14:textId="77777777" w:rsidR="00BC625B" w:rsidRDefault="00BC625B">
            <w:pPr>
              <w:pStyle w:val="Nagwektabeli"/>
              <w:snapToGrid w:val="0"/>
            </w:pPr>
          </w:p>
        </w:tc>
        <w:tc>
          <w:tcPr>
            <w:tcW w:w="10823" w:type="dxa"/>
            <w:gridSpan w:val="3"/>
            <w:tcBorders>
              <w:top w:val="single" w:sz="8" w:space="0" w:color="000000"/>
              <w:left w:val="single" w:sz="8" w:space="0" w:color="000000"/>
              <w:bottom w:val="single" w:sz="8" w:space="0" w:color="000000"/>
            </w:tcBorders>
            <w:shd w:val="clear" w:color="auto" w:fill="E6E6FF"/>
          </w:tcPr>
          <w:p w14:paraId="3E4B0A3B" w14:textId="77777777" w:rsidR="00BC625B" w:rsidRDefault="00BC625B">
            <w:pPr>
              <w:snapToGrid w:val="0"/>
              <w:ind w:left="60" w:right="315"/>
              <w:jc w:val="both"/>
            </w:pPr>
            <w:r>
              <w:rPr>
                <w:rFonts w:cs="Arial"/>
                <w:sz w:val="16"/>
                <w:szCs w:val="16"/>
              </w:rPr>
              <w:t xml:space="preserve">Realność planowanego przedsięwzięcia oznacza, że musi ono być możliwe do wykonania przez firmę w rzeczywistych warunkach. Prosimy poniżej </w:t>
            </w:r>
            <w:r>
              <w:rPr>
                <w:rFonts w:cs="Arial"/>
                <w:sz w:val="16"/>
                <w:szCs w:val="16"/>
              </w:rPr>
              <w:br/>
              <w:t>o wskazanie:</w:t>
            </w:r>
          </w:p>
        </w:tc>
        <w:tc>
          <w:tcPr>
            <w:tcW w:w="232" w:type="dxa"/>
            <w:gridSpan w:val="6"/>
            <w:tcBorders>
              <w:left w:val="single" w:sz="8" w:space="0" w:color="000000"/>
            </w:tcBorders>
            <w:shd w:val="clear" w:color="auto" w:fill="auto"/>
          </w:tcPr>
          <w:p w14:paraId="5FD45166" w14:textId="77777777" w:rsidR="00BC625B" w:rsidRDefault="00BC625B">
            <w:pPr>
              <w:snapToGrid w:val="0"/>
            </w:pPr>
          </w:p>
        </w:tc>
      </w:tr>
      <w:tr w:rsidR="00BC625B" w14:paraId="37251B36" w14:textId="77777777">
        <w:trPr>
          <w:gridAfter w:val="1"/>
          <w:wAfter w:w="20" w:type="dxa"/>
        </w:trPr>
        <w:tc>
          <w:tcPr>
            <w:tcW w:w="152" w:type="dxa"/>
            <w:shd w:val="clear" w:color="auto" w:fill="auto"/>
          </w:tcPr>
          <w:p w14:paraId="0F5E4592" w14:textId="77777777" w:rsidR="00BC625B" w:rsidRDefault="00BC625B">
            <w:pPr>
              <w:snapToGrid w:val="0"/>
            </w:pPr>
          </w:p>
        </w:tc>
        <w:tc>
          <w:tcPr>
            <w:tcW w:w="4302" w:type="dxa"/>
            <w:tcBorders>
              <w:left w:val="single" w:sz="8" w:space="0" w:color="000000"/>
              <w:bottom w:val="single" w:sz="8" w:space="0" w:color="000000"/>
            </w:tcBorders>
            <w:shd w:val="clear" w:color="auto" w:fill="E6E6FF"/>
          </w:tcPr>
          <w:p w14:paraId="2E9FB6E6" w14:textId="77777777" w:rsidR="00BC625B" w:rsidRDefault="00BC625B">
            <w:pPr>
              <w:numPr>
                <w:ilvl w:val="0"/>
                <w:numId w:val="2"/>
              </w:numPr>
              <w:shd w:val="clear" w:color="auto" w:fill="E6E6FF"/>
              <w:snapToGrid w:val="0"/>
              <w:ind w:left="709" w:hanging="360"/>
              <w:jc w:val="both"/>
            </w:pPr>
            <w:r>
              <w:rPr>
                <w:rFonts w:cs="Arial"/>
                <w:sz w:val="16"/>
                <w:szCs w:val="16"/>
              </w:rPr>
              <w:t>czynników decydujących o powodzeniu przedsięwzięcia</w:t>
            </w:r>
          </w:p>
        </w:tc>
        <w:tc>
          <w:tcPr>
            <w:tcW w:w="6501" w:type="dxa"/>
            <w:tcBorders>
              <w:left w:val="single" w:sz="8" w:space="0" w:color="000000"/>
              <w:bottom w:val="single" w:sz="1" w:space="0" w:color="000000"/>
            </w:tcBorders>
            <w:shd w:val="clear" w:color="auto" w:fill="auto"/>
          </w:tcPr>
          <w:p w14:paraId="40386C9F" w14:textId="77777777" w:rsidR="00BC625B" w:rsidRDefault="00BC625B">
            <w:pPr>
              <w:pStyle w:val="Zawartotabeli"/>
              <w:snapToGrid w:val="0"/>
              <w:rPr>
                <w:sz w:val="20"/>
                <w:szCs w:val="20"/>
              </w:rPr>
            </w:pPr>
          </w:p>
          <w:p w14:paraId="4FABEC26" w14:textId="77777777" w:rsidR="00BC625B" w:rsidRDefault="00BC625B">
            <w:pPr>
              <w:pStyle w:val="Zawartotabeli"/>
            </w:pPr>
            <w:r>
              <w:rPr>
                <w:sz w:val="20"/>
                <w:szCs w:val="20"/>
              </w:rPr>
              <w:t>...............................................................................................................................</w:t>
            </w:r>
          </w:p>
          <w:p w14:paraId="118F4639" w14:textId="77777777" w:rsidR="00BC625B" w:rsidRDefault="00BC625B">
            <w:pPr>
              <w:pStyle w:val="Zawartotabeli"/>
              <w:rPr>
                <w:sz w:val="20"/>
                <w:szCs w:val="20"/>
              </w:rPr>
            </w:pPr>
          </w:p>
          <w:p w14:paraId="4085B912" w14:textId="77777777" w:rsidR="00BC625B" w:rsidRDefault="00BC625B">
            <w:pPr>
              <w:pStyle w:val="Zawartotabeli"/>
            </w:pPr>
            <w:r>
              <w:rPr>
                <w:sz w:val="20"/>
                <w:szCs w:val="20"/>
              </w:rPr>
              <w:t>...............................................................................................................................</w:t>
            </w:r>
          </w:p>
          <w:p w14:paraId="6519C280" w14:textId="77777777" w:rsidR="00BC625B" w:rsidRDefault="00BC625B">
            <w:pPr>
              <w:pStyle w:val="Zawartotabeli"/>
              <w:rPr>
                <w:sz w:val="20"/>
                <w:szCs w:val="20"/>
              </w:rPr>
            </w:pPr>
          </w:p>
          <w:p w14:paraId="284795F9" w14:textId="77777777" w:rsidR="00BC625B" w:rsidRDefault="00BC625B">
            <w:pPr>
              <w:pStyle w:val="Zawartotabeli"/>
            </w:pPr>
            <w:r>
              <w:rPr>
                <w:sz w:val="20"/>
                <w:szCs w:val="20"/>
              </w:rPr>
              <w:t>...............................................................................................................................</w:t>
            </w:r>
          </w:p>
        </w:tc>
        <w:tc>
          <w:tcPr>
            <w:tcW w:w="29" w:type="dxa"/>
            <w:gridSpan w:val="2"/>
            <w:tcBorders>
              <w:left w:val="single" w:sz="1" w:space="0" w:color="000000"/>
            </w:tcBorders>
            <w:shd w:val="clear" w:color="auto" w:fill="auto"/>
          </w:tcPr>
          <w:p w14:paraId="5D513364" w14:textId="77777777" w:rsidR="00BC625B" w:rsidRDefault="00BC625B">
            <w:pPr>
              <w:snapToGrid w:val="0"/>
              <w:rPr>
                <w:rFonts w:cs="Arial"/>
                <w:sz w:val="16"/>
                <w:szCs w:val="16"/>
              </w:rPr>
            </w:pPr>
          </w:p>
        </w:tc>
        <w:tc>
          <w:tcPr>
            <w:tcW w:w="60" w:type="dxa"/>
            <w:shd w:val="clear" w:color="auto" w:fill="auto"/>
          </w:tcPr>
          <w:p w14:paraId="0F2D7D8A" w14:textId="77777777" w:rsidR="00BC625B" w:rsidRDefault="00BC625B">
            <w:pPr>
              <w:snapToGrid w:val="0"/>
              <w:rPr>
                <w:rFonts w:cs="Arial"/>
                <w:sz w:val="16"/>
                <w:szCs w:val="16"/>
              </w:rPr>
            </w:pPr>
          </w:p>
        </w:tc>
        <w:tc>
          <w:tcPr>
            <w:tcW w:w="23" w:type="dxa"/>
            <w:shd w:val="clear" w:color="auto" w:fill="auto"/>
          </w:tcPr>
          <w:p w14:paraId="5F35D46C" w14:textId="77777777" w:rsidR="00BC625B" w:rsidRDefault="00BC625B">
            <w:pPr>
              <w:snapToGrid w:val="0"/>
              <w:rPr>
                <w:rFonts w:cs="Arial"/>
                <w:sz w:val="16"/>
                <w:szCs w:val="16"/>
              </w:rPr>
            </w:pPr>
          </w:p>
        </w:tc>
        <w:tc>
          <w:tcPr>
            <w:tcW w:w="97" w:type="dxa"/>
            <w:shd w:val="clear" w:color="auto" w:fill="auto"/>
          </w:tcPr>
          <w:p w14:paraId="2F232367" w14:textId="77777777" w:rsidR="00BC625B" w:rsidRDefault="00BC625B">
            <w:pPr>
              <w:snapToGrid w:val="0"/>
            </w:pPr>
          </w:p>
        </w:tc>
        <w:tc>
          <w:tcPr>
            <w:tcW w:w="23" w:type="dxa"/>
            <w:shd w:val="clear" w:color="auto" w:fill="auto"/>
          </w:tcPr>
          <w:p w14:paraId="7211FD08" w14:textId="77777777" w:rsidR="00BC625B" w:rsidRDefault="00BC625B">
            <w:pPr>
              <w:snapToGrid w:val="0"/>
            </w:pPr>
          </w:p>
        </w:tc>
      </w:tr>
      <w:tr w:rsidR="00BC625B" w14:paraId="43BD656B" w14:textId="77777777">
        <w:trPr>
          <w:gridAfter w:val="1"/>
          <w:wAfter w:w="20" w:type="dxa"/>
        </w:trPr>
        <w:tc>
          <w:tcPr>
            <w:tcW w:w="152" w:type="dxa"/>
            <w:shd w:val="clear" w:color="auto" w:fill="auto"/>
          </w:tcPr>
          <w:p w14:paraId="2591B179" w14:textId="77777777" w:rsidR="00BC625B" w:rsidRDefault="00BC625B">
            <w:pPr>
              <w:pStyle w:val="Zawartotabeli"/>
              <w:snapToGrid w:val="0"/>
            </w:pPr>
          </w:p>
        </w:tc>
        <w:tc>
          <w:tcPr>
            <w:tcW w:w="4302" w:type="dxa"/>
            <w:tcBorders>
              <w:left w:val="single" w:sz="8" w:space="0" w:color="000000"/>
              <w:bottom w:val="single" w:sz="8" w:space="0" w:color="000000"/>
            </w:tcBorders>
            <w:shd w:val="clear" w:color="auto" w:fill="E6E6FF"/>
          </w:tcPr>
          <w:p w14:paraId="6152340A" w14:textId="77777777" w:rsidR="00BC625B" w:rsidRDefault="00BC625B">
            <w:pPr>
              <w:numPr>
                <w:ilvl w:val="0"/>
                <w:numId w:val="2"/>
              </w:numPr>
              <w:shd w:val="clear" w:color="auto" w:fill="E6E6FF"/>
              <w:snapToGrid w:val="0"/>
              <w:ind w:left="709" w:hanging="360"/>
              <w:jc w:val="both"/>
            </w:pPr>
            <w:r>
              <w:rPr>
                <w:rFonts w:cs="Arial"/>
                <w:sz w:val="16"/>
                <w:szCs w:val="16"/>
              </w:rPr>
              <w:t>oceny ryzyka, jakie wiąże się z realizacją przedsięwzięcia</w:t>
            </w:r>
          </w:p>
        </w:tc>
        <w:tc>
          <w:tcPr>
            <w:tcW w:w="6501" w:type="dxa"/>
            <w:tcBorders>
              <w:left w:val="single" w:sz="8" w:space="0" w:color="000000"/>
              <w:bottom w:val="single" w:sz="1" w:space="0" w:color="000000"/>
            </w:tcBorders>
            <w:shd w:val="clear" w:color="auto" w:fill="auto"/>
          </w:tcPr>
          <w:p w14:paraId="29A34F9B" w14:textId="77777777" w:rsidR="00BC625B" w:rsidRDefault="00BC625B">
            <w:pPr>
              <w:pStyle w:val="Zawartotabeli"/>
              <w:snapToGrid w:val="0"/>
              <w:rPr>
                <w:sz w:val="20"/>
                <w:szCs w:val="20"/>
              </w:rPr>
            </w:pPr>
          </w:p>
          <w:p w14:paraId="7931BD54" w14:textId="77777777" w:rsidR="00BC625B" w:rsidRDefault="00BC625B">
            <w:pPr>
              <w:pStyle w:val="Zawartotabeli"/>
            </w:pPr>
            <w:r>
              <w:rPr>
                <w:sz w:val="20"/>
                <w:szCs w:val="20"/>
              </w:rPr>
              <w:t>...............................................................................................................................</w:t>
            </w:r>
          </w:p>
          <w:p w14:paraId="04393F6C" w14:textId="77777777" w:rsidR="00BC625B" w:rsidRDefault="00BC625B">
            <w:pPr>
              <w:pStyle w:val="Zawartotabeli"/>
              <w:rPr>
                <w:sz w:val="20"/>
                <w:szCs w:val="20"/>
              </w:rPr>
            </w:pPr>
          </w:p>
          <w:p w14:paraId="2342C81C" w14:textId="77777777" w:rsidR="00BC625B" w:rsidRDefault="00BC625B">
            <w:pPr>
              <w:pStyle w:val="Zawartotabeli"/>
            </w:pPr>
            <w:r>
              <w:rPr>
                <w:sz w:val="20"/>
                <w:szCs w:val="20"/>
              </w:rPr>
              <w:t>...............................................................................................................................</w:t>
            </w:r>
          </w:p>
          <w:p w14:paraId="5403A4A6" w14:textId="77777777" w:rsidR="00BC625B" w:rsidRDefault="00BC625B">
            <w:pPr>
              <w:pStyle w:val="Zawartotabeli"/>
              <w:rPr>
                <w:sz w:val="20"/>
                <w:szCs w:val="20"/>
              </w:rPr>
            </w:pPr>
          </w:p>
          <w:p w14:paraId="2AD06346" w14:textId="77777777" w:rsidR="00BC625B" w:rsidRDefault="00BC625B">
            <w:pPr>
              <w:pStyle w:val="Zawartotabeli"/>
            </w:pPr>
            <w:r>
              <w:rPr>
                <w:sz w:val="20"/>
                <w:szCs w:val="20"/>
              </w:rPr>
              <w:t>...............................................................................................................................</w:t>
            </w:r>
          </w:p>
        </w:tc>
        <w:tc>
          <w:tcPr>
            <w:tcW w:w="29" w:type="dxa"/>
            <w:gridSpan w:val="2"/>
            <w:tcBorders>
              <w:left w:val="single" w:sz="1" w:space="0" w:color="000000"/>
            </w:tcBorders>
            <w:shd w:val="clear" w:color="auto" w:fill="auto"/>
          </w:tcPr>
          <w:p w14:paraId="177D4EA5" w14:textId="77777777" w:rsidR="00BC625B" w:rsidRDefault="00BC625B">
            <w:pPr>
              <w:snapToGrid w:val="0"/>
            </w:pPr>
          </w:p>
        </w:tc>
        <w:tc>
          <w:tcPr>
            <w:tcW w:w="60" w:type="dxa"/>
            <w:shd w:val="clear" w:color="auto" w:fill="auto"/>
          </w:tcPr>
          <w:p w14:paraId="3D3EDE18" w14:textId="77777777" w:rsidR="00BC625B" w:rsidRDefault="00BC625B">
            <w:pPr>
              <w:snapToGrid w:val="0"/>
            </w:pPr>
          </w:p>
        </w:tc>
        <w:tc>
          <w:tcPr>
            <w:tcW w:w="23" w:type="dxa"/>
            <w:shd w:val="clear" w:color="auto" w:fill="auto"/>
          </w:tcPr>
          <w:p w14:paraId="2FDB0381" w14:textId="77777777" w:rsidR="00BC625B" w:rsidRDefault="00BC625B">
            <w:pPr>
              <w:snapToGrid w:val="0"/>
            </w:pPr>
          </w:p>
        </w:tc>
        <w:tc>
          <w:tcPr>
            <w:tcW w:w="97" w:type="dxa"/>
            <w:shd w:val="clear" w:color="auto" w:fill="auto"/>
          </w:tcPr>
          <w:p w14:paraId="00223BF7" w14:textId="77777777" w:rsidR="00BC625B" w:rsidRDefault="00BC625B">
            <w:pPr>
              <w:snapToGrid w:val="0"/>
            </w:pPr>
          </w:p>
        </w:tc>
        <w:tc>
          <w:tcPr>
            <w:tcW w:w="23" w:type="dxa"/>
            <w:shd w:val="clear" w:color="auto" w:fill="auto"/>
          </w:tcPr>
          <w:p w14:paraId="3C632CE0" w14:textId="77777777" w:rsidR="00BC625B" w:rsidRDefault="00BC625B">
            <w:pPr>
              <w:snapToGrid w:val="0"/>
            </w:pPr>
          </w:p>
        </w:tc>
      </w:tr>
    </w:tbl>
    <w:p w14:paraId="53E88C24" w14:textId="77777777" w:rsidR="00BC625B" w:rsidRDefault="00BC625B"/>
    <w:tbl>
      <w:tblPr>
        <w:tblW w:w="0" w:type="auto"/>
        <w:tblInd w:w="-177" w:type="dxa"/>
        <w:tblLayout w:type="fixed"/>
        <w:tblCellMar>
          <w:left w:w="0" w:type="dxa"/>
          <w:right w:w="0" w:type="dxa"/>
        </w:tblCellMar>
        <w:tblLook w:val="0000" w:firstRow="0" w:lastRow="0" w:firstColumn="0" w:lastColumn="0" w:noHBand="0" w:noVBand="0"/>
      </w:tblPr>
      <w:tblGrid>
        <w:gridCol w:w="162"/>
        <w:gridCol w:w="392"/>
        <w:gridCol w:w="4844"/>
        <w:gridCol w:w="150"/>
        <w:gridCol w:w="539"/>
        <w:gridCol w:w="4695"/>
        <w:gridCol w:w="150"/>
        <w:gridCol w:w="23"/>
        <w:gridCol w:w="20"/>
        <w:gridCol w:w="17"/>
        <w:gridCol w:w="60"/>
        <w:gridCol w:w="60"/>
        <w:gridCol w:w="60"/>
        <w:gridCol w:w="62"/>
        <w:gridCol w:w="20"/>
      </w:tblGrid>
      <w:tr w:rsidR="00BC625B" w14:paraId="656D1BF9" w14:textId="77777777">
        <w:tc>
          <w:tcPr>
            <w:tcW w:w="554" w:type="dxa"/>
            <w:gridSpan w:val="2"/>
            <w:tcBorders>
              <w:top w:val="single" w:sz="4" w:space="0" w:color="000000"/>
              <w:left w:val="single" w:sz="4" w:space="0" w:color="000000"/>
              <w:bottom w:val="single" w:sz="4" w:space="0" w:color="000000"/>
            </w:tcBorders>
            <w:shd w:val="clear" w:color="auto" w:fill="E6E6FF"/>
          </w:tcPr>
          <w:p w14:paraId="1B552BDA" w14:textId="77777777" w:rsidR="00BC625B" w:rsidRDefault="00BC625B">
            <w:pPr>
              <w:pStyle w:val="Zawartotabeli"/>
              <w:snapToGrid w:val="0"/>
              <w:jc w:val="both"/>
            </w:pPr>
            <w:r>
              <w:rPr>
                <w:rFonts w:eastAsia="Tahoma" w:cs="Tahoma"/>
                <w:b/>
                <w:bCs/>
              </w:rPr>
              <w:t>H</w:t>
            </w:r>
          </w:p>
        </w:tc>
        <w:tc>
          <w:tcPr>
            <w:tcW w:w="4844" w:type="dxa"/>
            <w:tcBorders>
              <w:top w:val="single" w:sz="4" w:space="0" w:color="000000"/>
              <w:left w:val="single" w:sz="4" w:space="0" w:color="000000"/>
              <w:bottom w:val="single" w:sz="4" w:space="0" w:color="000000"/>
            </w:tcBorders>
            <w:shd w:val="clear" w:color="auto" w:fill="auto"/>
          </w:tcPr>
          <w:p w14:paraId="2D801DD1" w14:textId="77777777" w:rsidR="00BC625B" w:rsidRDefault="00BC625B">
            <w:pPr>
              <w:snapToGrid w:val="0"/>
            </w:pPr>
            <w:r>
              <w:rPr>
                <w:b/>
                <w:bCs/>
              </w:rPr>
              <w:t>Proponowana forma zabezpieczenia przyznanych środków *)</w:t>
            </w:r>
          </w:p>
        </w:tc>
        <w:tc>
          <w:tcPr>
            <w:tcW w:w="5384" w:type="dxa"/>
            <w:gridSpan w:val="3"/>
            <w:tcBorders>
              <w:left w:val="single" w:sz="4" w:space="0" w:color="000000"/>
            </w:tcBorders>
            <w:shd w:val="clear" w:color="auto" w:fill="auto"/>
          </w:tcPr>
          <w:p w14:paraId="2704A9AD" w14:textId="77777777" w:rsidR="00BC625B" w:rsidRDefault="00BC625B">
            <w:pPr>
              <w:snapToGrid w:val="0"/>
            </w:pPr>
          </w:p>
          <w:p w14:paraId="78EE2803" w14:textId="77777777" w:rsidR="00BC625B" w:rsidRDefault="00BC625B">
            <w:pPr>
              <w:snapToGrid w:val="0"/>
            </w:pPr>
          </w:p>
        </w:tc>
        <w:tc>
          <w:tcPr>
            <w:tcW w:w="173" w:type="dxa"/>
            <w:gridSpan w:val="2"/>
            <w:shd w:val="clear" w:color="auto" w:fill="auto"/>
          </w:tcPr>
          <w:p w14:paraId="6381F6F2" w14:textId="77777777" w:rsidR="00BC625B" w:rsidRDefault="00BC625B">
            <w:pPr>
              <w:snapToGrid w:val="0"/>
            </w:pPr>
          </w:p>
        </w:tc>
        <w:tc>
          <w:tcPr>
            <w:tcW w:w="299" w:type="dxa"/>
            <w:gridSpan w:val="7"/>
            <w:shd w:val="clear" w:color="auto" w:fill="auto"/>
          </w:tcPr>
          <w:p w14:paraId="0BEB857F" w14:textId="77777777" w:rsidR="00BC625B" w:rsidRDefault="00BC625B">
            <w:pPr>
              <w:snapToGrid w:val="0"/>
            </w:pPr>
          </w:p>
        </w:tc>
      </w:tr>
      <w:tr w:rsidR="00BC625B" w14:paraId="66E7B33D" w14:textId="77777777">
        <w:tc>
          <w:tcPr>
            <w:tcW w:w="554" w:type="dxa"/>
            <w:gridSpan w:val="2"/>
            <w:tcBorders>
              <w:top w:val="single" w:sz="4" w:space="0" w:color="000000"/>
            </w:tcBorders>
            <w:shd w:val="clear" w:color="auto" w:fill="auto"/>
          </w:tcPr>
          <w:p w14:paraId="25D6FA32" w14:textId="77777777" w:rsidR="00BC625B" w:rsidRDefault="00BC625B">
            <w:pPr>
              <w:pStyle w:val="Zawartotabeli"/>
              <w:snapToGrid w:val="0"/>
              <w:jc w:val="both"/>
              <w:rPr>
                <w:rFonts w:eastAsia="Tahoma" w:cs="Tahoma"/>
                <w:b/>
                <w:bCs/>
              </w:rPr>
            </w:pPr>
          </w:p>
        </w:tc>
        <w:tc>
          <w:tcPr>
            <w:tcW w:w="4844" w:type="dxa"/>
            <w:tcBorders>
              <w:top w:val="single" w:sz="4" w:space="0" w:color="000000"/>
            </w:tcBorders>
            <w:shd w:val="clear" w:color="auto" w:fill="auto"/>
          </w:tcPr>
          <w:p w14:paraId="434928BB" w14:textId="77777777" w:rsidR="00BC625B" w:rsidRDefault="00BC625B">
            <w:pPr>
              <w:snapToGrid w:val="0"/>
              <w:rPr>
                <w:rFonts w:eastAsia="Tahoma" w:cs="Tahoma"/>
                <w:b/>
                <w:bCs/>
              </w:rPr>
            </w:pPr>
          </w:p>
        </w:tc>
        <w:tc>
          <w:tcPr>
            <w:tcW w:w="5384" w:type="dxa"/>
            <w:gridSpan w:val="3"/>
            <w:shd w:val="clear" w:color="auto" w:fill="auto"/>
          </w:tcPr>
          <w:p w14:paraId="68AC5C3B" w14:textId="77777777" w:rsidR="00BC625B" w:rsidRDefault="00BC625B">
            <w:pPr>
              <w:snapToGrid w:val="0"/>
              <w:rPr>
                <w:b/>
                <w:bCs/>
              </w:rPr>
            </w:pPr>
          </w:p>
        </w:tc>
        <w:tc>
          <w:tcPr>
            <w:tcW w:w="173" w:type="dxa"/>
            <w:gridSpan w:val="2"/>
            <w:shd w:val="clear" w:color="auto" w:fill="auto"/>
          </w:tcPr>
          <w:p w14:paraId="375B3C85" w14:textId="77777777" w:rsidR="00BC625B" w:rsidRDefault="00BC625B">
            <w:pPr>
              <w:snapToGrid w:val="0"/>
            </w:pPr>
          </w:p>
        </w:tc>
        <w:tc>
          <w:tcPr>
            <w:tcW w:w="299" w:type="dxa"/>
            <w:gridSpan w:val="7"/>
            <w:shd w:val="clear" w:color="auto" w:fill="auto"/>
          </w:tcPr>
          <w:p w14:paraId="422D822C" w14:textId="77777777" w:rsidR="00BC625B" w:rsidRDefault="00BC625B">
            <w:pPr>
              <w:snapToGrid w:val="0"/>
            </w:pPr>
          </w:p>
        </w:tc>
      </w:tr>
      <w:tr w:rsidR="00BC625B" w14:paraId="0CD10ABA" w14:textId="77777777">
        <w:trPr>
          <w:trHeight w:val="450"/>
        </w:trPr>
        <w:tc>
          <w:tcPr>
            <w:tcW w:w="162" w:type="dxa"/>
            <w:vMerge w:val="restart"/>
            <w:shd w:val="clear" w:color="auto" w:fill="auto"/>
          </w:tcPr>
          <w:p w14:paraId="61D42285" w14:textId="77777777" w:rsidR="00BC625B" w:rsidRDefault="00BC625B">
            <w:pPr>
              <w:pStyle w:val="Zawartotabeli"/>
              <w:snapToGrid w:val="0"/>
            </w:pPr>
          </w:p>
        </w:tc>
        <w:tc>
          <w:tcPr>
            <w:tcW w:w="5386" w:type="dxa"/>
            <w:gridSpan w:val="3"/>
            <w:tcBorders>
              <w:top w:val="single" w:sz="8" w:space="0" w:color="000000"/>
              <w:left w:val="single" w:sz="8" w:space="0" w:color="000000"/>
              <w:bottom w:val="single" w:sz="4" w:space="0" w:color="000000"/>
            </w:tcBorders>
            <w:shd w:val="clear" w:color="auto" w:fill="auto"/>
            <w:vAlign w:val="center"/>
          </w:tcPr>
          <w:p w14:paraId="223D2FB8" w14:textId="77777777" w:rsidR="00BC625B" w:rsidRDefault="00BC625B">
            <w:pPr>
              <w:pStyle w:val="Zawartotabeli"/>
              <w:snapToGrid w:val="0"/>
            </w:pPr>
            <w:r>
              <w:rPr>
                <w:sz w:val="18"/>
                <w:szCs w:val="18"/>
              </w:rPr>
              <w:t>Weksel z poręczeniem wekslowym (</w:t>
            </w:r>
            <w:proofErr w:type="spellStart"/>
            <w:r>
              <w:rPr>
                <w:sz w:val="18"/>
                <w:szCs w:val="18"/>
              </w:rPr>
              <w:t>aval</w:t>
            </w:r>
            <w:proofErr w:type="spellEnd"/>
            <w:r>
              <w:rPr>
                <w:sz w:val="18"/>
                <w:szCs w:val="18"/>
              </w:rPr>
              <w:t>)</w:t>
            </w:r>
          </w:p>
        </w:tc>
        <w:tc>
          <w:tcPr>
            <w:tcW w:w="539" w:type="dxa"/>
            <w:tcBorders>
              <w:top w:val="single" w:sz="8" w:space="0" w:color="000000"/>
              <w:left w:val="single" w:sz="8" w:space="0" w:color="000000"/>
              <w:bottom w:val="single" w:sz="4" w:space="0" w:color="000000"/>
            </w:tcBorders>
            <w:shd w:val="clear" w:color="auto" w:fill="auto"/>
          </w:tcPr>
          <w:p w14:paraId="205C72CC" w14:textId="77777777" w:rsidR="00BC625B" w:rsidRDefault="00BC625B">
            <w:pPr>
              <w:pStyle w:val="Zawartotabeli"/>
              <w:snapToGrid w:val="0"/>
              <w:rPr>
                <w:sz w:val="18"/>
                <w:szCs w:val="18"/>
              </w:rPr>
            </w:pPr>
          </w:p>
        </w:tc>
        <w:tc>
          <w:tcPr>
            <w:tcW w:w="4888" w:type="dxa"/>
            <w:gridSpan w:val="4"/>
            <w:vMerge w:val="restart"/>
            <w:tcBorders>
              <w:left w:val="single" w:sz="8" w:space="0" w:color="000000"/>
            </w:tcBorders>
            <w:shd w:val="clear" w:color="auto" w:fill="auto"/>
          </w:tcPr>
          <w:p w14:paraId="15ACC47E" w14:textId="77777777" w:rsidR="00BC625B" w:rsidRDefault="00BC625B">
            <w:pPr>
              <w:pStyle w:val="Zawartotabeli"/>
              <w:snapToGrid w:val="0"/>
              <w:rPr>
                <w:sz w:val="18"/>
                <w:szCs w:val="18"/>
              </w:rPr>
            </w:pPr>
          </w:p>
          <w:p w14:paraId="1FFADB16" w14:textId="77777777" w:rsidR="00BC625B" w:rsidRDefault="00BC625B">
            <w:pPr>
              <w:pStyle w:val="Zawartotabeli"/>
              <w:snapToGrid w:val="0"/>
              <w:rPr>
                <w:sz w:val="18"/>
                <w:szCs w:val="18"/>
              </w:rPr>
            </w:pPr>
          </w:p>
        </w:tc>
        <w:tc>
          <w:tcPr>
            <w:tcW w:w="279" w:type="dxa"/>
            <w:gridSpan w:val="6"/>
            <w:vMerge w:val="restart"/>
            <w:shd w:val="clear" w:color="auto" w:fill="auto"/>
          </w:tcPr>
          <w:p w14:paraId="75B38F24" w14:textId="77777777" w:rsidR="00BC625B" w:rsidRDefault="00BC625B">
            <w:pPr>
              <w:snapToGrid w:val="0"/>
            </w:pPr>
          </w:p>
          <w:p w14:paraId="0487421B" w14:textId="77777777" w:rsidR="00BC625B" w:rsidRDefault="00BC625B">
            <w:pPr>
              <w:snapToGrid w:val="0"/>
            </w:pPr>
          </w:p>
          <w:p w14:paraId="53FFBA2F" w14:textId="77777777" w:rsidR="00BC625B" w:rsidRDefault="00BC625B">
            <w:pPr>
              <w:snapToGrid w:val="0"/>
            </w:pPr>
          </w:p>
          <w:p w14:paraId="149675A4" w14:textId="77777777" w:rsidR="00BC625B" w:rsidRDefault="00BC625B">
            <w:pPr>
              <w:snapToGrid w:val="0"/>
            </w:pPr>
          </w:p>
          <w:p w14:paraId="6B2BE2E0" w14:textId="77777777" w:rsidR="00BC625B" w:rsidRDefault="00BC625B">
            <w:pPr>
              <w:snapToGrid w:val="0"/>
            </w:pPr>
          </w:p>
          <w:p w14:paraId="0DABA476" w14:textId="77777777" w:rsidR="00BC625B" w:rsidRDefault="00BC625B">
            <w:pPr>
              <w:snapToGrid w:val="0"/>
            </w:pPr>
          </w:p>
        </w:tc>
      </w:tr>
      <w:tr w:rsidR="00BC625B" w14:paraId="1626D7EF" w14:textId="77777777">
        <w:trPr>
          <w:trHeight w:val="424"/>
        </w:trPr>
        <w:tc>
          <w:tcPr>
            <w:tcW w:w="162" w:type="dxa"/>
            <w:vMerge/>
            <w:shd w:val="clear" w:color="auto" w:fill="auto"/>
          </w:tcPr>
          <w:p w14:paraId="4A953C77"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4" w:space="0" w:color="000000"/>
            </w:tcBorders>
            <w:shd w:val="clear" w:color="auto" w:fill="auto"/>
            <w:vAlign w:val="center"/>
          </w:tcPr>
          <w:p w14:paraId="5A3D723A" w14:textId="77777777" w:rsidR="00BC625B" w:rsidRDefault="00BC625B">
            <w:pPr>
              <w:pStyle w:val="Zawartotabeli"/>
              <w:snapToGrid w:val="0"/>
            </w:pPr>
            <w:r>
              <w:rPr>
                <w:sz w:val="18"/>
                <w:szCs w:val="18"/>
              </w:rPr>
              <w:t>Blokada środków na rachunku bankowym</w:t>
            </w:r>
          </w:p>
        </w:tc>
        <w:tc>
          <w:tcPr>
            <w:tcW w:w="539" w:type="dxa"/>
            <w:tcBorders>
              <w:top w:val="single" w:sz="4" w:space="0" w:color="000000"/>
              <w:left w:val="single" w:sz="8" w:space="0" w:color="000000"/>
              <w:bottom w:val="single" w:sz="4" w:space="0" w:color="000000"/>
            </w:tcBorders>
            <w:shd w:val="clear" w:color="auto" w:fill="auto"/>
          </w:tcPr>
          <w:p w14:paraId="0254027A"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6BEFA8E8" w14:textId="77777777" w:rsidR="00BC625B" w:rsidRDefault="00BC625B">
            <w:pPr>
              <w:pStyle w:val="Zawartotabeli"/>
              <w:snapToGrid w:val="0"/>
              <w:rPr>
                <w:sz w:val="18"/>
                <w:szCs w:val="18"/>
              </w:rPr>
            </w:pPr>
          </w:p>
        </w:tc>
        <w:tc>
          <w:tcPr>
            <w:tcW w:w="279" w:type="dxa"/>
            <w:gridSpan w:val="6"/>
            <w:vMerge/>
            <w:shd w:val="clear" w:color="auto" w:fill="auto"/>
          </w:tcPr>
          <w:p w14:paraId="642FBB07" w14:textId="77777777" w:rsidR="00BC625B" w:rsidRDefault="00BC625B">
            <w:pPr>
              <w:snapToGrid w:val="0"/>
              <w:rPr>
                <w:sz w:val="18"/>
                <w:szCs w:val="18"/>
              </w:rPr>
            </w:pPr>
          </w:p>
        </w:tc>
      </w:tr>
      <w:tr w:rsidR="00BC625B" w14:paraId="32F55445" w14:textId="77777777">
        <w:trPr>
          <w:trHeight w:val="416"/>
        </w:trPr>
        <w:tc>
          <w:tcPr>
            <w:tcW w:w="162" w:type="dxa"/>
            <w:vMerge/>
            <w:shd w:val="clear" w:color="auto" w:fill="auto"/>
          </w:tcPr>
          <w:p w14:paraId="6B369DE0"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4" w:space="0" w:color="000000"/>
            </w:tcBorders>
            <w:shd w:val="clear" w:color="auto" w:fill="auto"/>
            <w:vAlign w:val="center"/>
          </w:tcPr>
          <w:p w14:paraId="2953811A" w14:textId="77777777" w:rsidR="00BC625B" w:rsidRDefault="00BC625B">
            <w:pPr>
              <w:pStyle w:val="Zawartotabeli"/>
              <w:snapToGrid w:val="0"/>
            </w:pPr>
            <w:r>
              <w:rPr>
                <w:sz w:val="18"/>
                <w:szCs w:val="18"/>
              </w:rPr>
              <w:t>Gwarancja bankowa</w:t>
            </w:r>
          </w:p>
        </w:tc>
        <w:tc>
          <w:tcPr>
            <w:tcW w:w="539" w:type="dxa"/>
            <w:tcBorders>
              <w:top w:val="single" w:sz="4" w:space="0" w:color="000000"/>
              <w:left w:val="single" w:sz="8" w:space="0" w:color="000000"/>
              <w:bottom w:val="single" w:sz="4" w:space="0" w:color="000000"/>
            </w:tcBorders>
            <w:shd w:val="clear" w:color="auto" w:fill="auto"/>
          </w:tcPr>
          <w:p w14:paraId="038C9D7D"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44826C1F" w14:textId="77777777" w:rsidR="00BC625B" w:rsidRDefault="00BC625B">
            <w:pPr>
              <w:pStyle w:val="Zawartotabeli"/>
              <w:snapToGrid w:val="0"/>
              <w:rPr>
                <w:sz w:val="18"/>
                <w:szCs w:val="18"/>
              </w:rPr>
            </w:pPr>
          </w:p>
        </w:tc>
        <w:tc>
          <w:tcPr>
            <w:tcW w:w="279" w:type="dxa"/>
            <w:gridSpan w:val="6"/>
            <w:vMerge/>
            <w:shd w:val="clear" w:color="auto" w:fill="auto"/>
          </w:tcPr>
          <w:p w14:paraId="5A7AC571" w14:textId="77777777" w:rsidR="00BC625B" w:rsidRDefault="00BC625B">
            <w:pPr>
              <w:snapToGrid w:val="0"/>
              <w:rPr>
                <w:sz w:val="18"/>
                <w:szCs w:val="18"/>
              </w:rPr>
            </w:pPr>
          </w:p>
        </w:tc>
      </w:tr>
      <w:tr w:rsidR="00BC625B" w14:paraId="5331C3ED" w14:textId="77777777">
        <w:trPr>
          <w:trHeight w:val="394"/>
        </w:trPr>
        <w:tc>
          <w:tcPr>
            <w:tcW w:w="162" w:type="dxa"/>
            <w:vMerge/>
            <w:shd w:val="clear" w:color="auto" w:fill="auto"/>
          </w:tcPr>
          <w:p w14:paraId="08AEBB34" w14:textId="77777777" w:rsidR="00BC625B" w:rsidRDefault="00BC625B">
            <w:pPr>
              <w:pStyle w:val="Zawartotabeli"/>
              <w:snapToGrid w:val="0"/>
            </w:pPr>
          </w:p>
        </w:tc>
        <w:tc>
          <w:tcPr>
            <w:tcW w:w="5386" w:type="dxa"/>
            <w:gridSpan w:val="3"/>
            <w:tcBorders>
              <w:top w:val="single" w:sz="4" w:space="0" w:color="000000"/>
              <w:left w:val="single" w:sz="8" w:space="0" w:color="000000"/>
              <w:bottom w:val="single" w:sz="8" w:space="0" w:color="000000"/>
            </w:tcBorders>
            <w:shd w:val="clear" w:color="auto" w:fill="auto"/>
            <w:vAlign w:val="center"/>
          </w:tcPr>
          <w:p w14:paraId="32506F17" w14:textId="372E89A0" w:rsidR="00BC625B" w:rsidRDefault="00BC625B">
            <w:pPr>
              <w:pStyle w:val="Zawartotabeli"/>
              <w:snapToGrid w:val="0"/>
            </w:pPr>
            <w:r>
              <w:rPr>
                <w:sz w:val="18"/>
                <w:szCs w:val="18"/>
              </w:rPr>
              <w:t>Akt notarialny o poddaniu się przez dłużnika egzekucji + weksel (</w:t>
            </w:r>
            <w:proofErr w:type="spellStart"/>
            <w:r>
              <w:rPr>
                <w:sz w:val="18"/>
                <w:szCs w:val="18"/>
              </w:rPr>
              <w:t>aval</w:t>
            </w:r>
            <w:proofErr w:type="spellEnd"/>
            <w:r>
              <w:rPr>
                <w:sz w:val="18"/>
                <w:szCs w:val="18"/>
              </w:rPr>
              <w:t>)</w:t>
            </w:r>
          </w:p>
        </w:tc>
        <w:tc>
          <w:tcPr>
            <w:tcW w:w="539" w:type="dxa"/>
            <w:tcBorders>
              <w:top w:val="single" w:sz="4" w:space="0" w:color="000000"/>
              <w:left w:val="single" w:sz="8" w:space="0" w:color="000000"/>
              <w:bottom w:val="single" w:sz="8" w:space="0" w:color="000000"/>
            </w:tcBorders>
            <w:shd w:val="clear" w:color="auto" w:fill="auto"/>
          </w:tcPr>
          <w:p w14:paraId="52C29DD8" w14:textId="77777777" w:rsidR="00BC625B" w:rsidRDefault="00BC625B">
            <w:pPr>
              <w:pStyle w:val="Zawartotabeli"/>
              <w:snapToGrid w:val="0"/>
              <w:rPr>
                <w:sz w:val="18"/>
                <w:szCs w:val="18"/>
              </w:rPr>
            </w:pPr>
          </w:p>
        </w:tc>
        <w:tc>
          <w:tcPr>
            <w:tcW w:w="4888" w:type="dxa"/>
            <w:gridSpan w:val="4"/>
            <w:vMerge/>
            <w:tcBorders>
              <w:left w:val="single" w:sz="8" w:space="0" w:color="000000"/>
            </w:tcBorders>
            <w:shd w:val="clear" w:color="auto" w:fill="auto"/>
          </w:tcPr>
          <w:p w14:paraId="0F2E552B" w14:textId="77777777" w:rsidR="00BC625B" w:rsidRDefault="00BC625B">
            <w:pPr>
              <w:pStyle w:val="Zawartotabeli"/>
              <w:snapToGrid w:val="0"/>
              <w:rPr>
                <w:sz w:val="18"/>
                <w:szCs w:val="18"/>
              </w:rPr>
            </w:pPr>
          </w:p>
        </w:tc>
        <w:tc>
          <w:tcPr>
            <w:tcW w:w="279" w:type="dxa"/>
            <w:gridSpan w:val="6"/>
            <w:vMerge/>
            <w:shd w:val="clear" w:color="auto" w:fill="auto"/>
          </w:tcPr>
          <w:p w14:paraId="7F860319" w14:textId="77777777" w:rsidR="00BC625B" w:rsidRDefault="00BC625B">
            <w:pPr>
              <w:snapToGrid w:val="0"/>
              <w:rPr>
                <w:sz w:val="18"/>
                <w:szCs w:val="18"/>
              </w:rPr>
            </w:pPr>
          </w:p>
        </w:tc>
      </w:tr>
      <w:tr w:rsidR="00BC625B" w14:paraId="68CE4D74" w14:textId="77777777">
        <w:trPr>
          <w:gridAfter w:val="1"/>
          <w:wAfter w:w="20" w:type="dxa"/>
        </w:trPr>
        <w:tc>
          <w:tcPr>
            <w:tcW w:w="162" w:type="dxa"/>
            <w:shd w:val="clear" w:color="auto" w:fill="auto"/>
          </w:tcPr>
          <w:p w14:paraId="37364007" w14:textId="77777777" w:rsidR="00BC625B" w:rsidRDefault="00BC625B">
            <w:pPr>
              <w:snapToGrid w:val="0"/>
            </w:pPr>
          </w:p>
        </w:tc>
        <w:tc>
          <w:tcPr>
            <w:tcW w:w="10770" w:type="dxa"/>
            <w:gridSpan w:val="6"/>
            <w:shd w:val="clear" w:color="auto" w:fill="auto"/>
          </w:tcPr>
          <w:p w14:paraId="374319B8" w14:textId="77777777" w:rsidR="00BC625B" w:rsidRDefault="00BC625B">
            <w:pPr>
              <w:pStyle w:val="Zawartotabeli"/>
              <w:snapToGrid w:val="0"/>
              <w:rPr>
                <w:sz w:val="18"/>
                <w:szCs w:val="18"/>
              </w:rPr>
            </w:pPr>
          </w:p>
        </w:tc>
        <w:tc>
          <w:tcPr>
            <w:tcW w:w="60" w:type="dxa"/>
            <w:gridSpan w:val="3"/>
            <w:shd w:val="clear" w:color="auto" w:fill="auto"/>
          </w:tcPr>
          <w:p w14:paraId="243E8522" w14:textId="77777777" w:rsidR="00BC625B" w:rsidRDefault="00BC625B">
            <w:pPr>
              <w:snapToGrid w:val="0"/>
              <w:rPr>
                <w:sz w:val="18"/>
                <w:szCs w:val="18"/>
              </w:rPr>
            </w:pPr>
          </w:p>
        </w:tc>
        <w:tc>
          <w:tcPr>
            <w:tcW w:w="60" w:type="dxa"/>
            <w:shd w:val="clear" w:color="auto" w:fill="auto"/>
          </w:tcPr>
          <w:p w14:paraId="0D86224D" w14:textId="77777777" w:rsidR="00BC625B" w:rsidRDefault="00BC625B">
            <w:pPr>
              <w:snapToGrid w:val="0"/>
            </w:pPr>
          </w:p>
        </w:tc>
        <w:tc>
          <w:tcPr>
            <w:tcW w:w="60" w:type="dxa"/>
            <w:shd w:val="clear" w:color="auto" w:fill="auto"/>
          </w:tcPr>
          <w:p w14:paraId="6DDE993F" w14:textId="77777777" w:rsidR="00BC625B" w:rsidRDefault="00BC625B">
            <w:pPr>
              <w:snapToGrid w:val="0"/>
            </w:pPr>
          </w:p>
        </w:tc>
        <w:tc>
          <w:tcPr>
            <w:tcW w:w="60" w:type="dxa"/>
            <w:shd w:val="clear" w:color="auto" w:fill="auto"/>
          </w:tcPr>
          <w:p w14:paraId="0FA9E559" w14:textId="77777777" w:rsidR="00BC625B" w:rsidRDefault="00BC625B">
            <w:pPr>
              <w:snapToGrid w:val="0"/>
            </w:pPr>
          </w:p>
        </w:tc>
        <w:tc>
          <w:tcPr>
            <w:tcW w:w="62" w:type="dxa"/>
            <w:shd w:val="clear" w:color="auto" w:fill="auto"/>
          </w:tcPr>
          <w:p w14:paraId="03D04AB2" w14:textId="77777777" w:rsidR="00BC625B" w:rsidRDefault="00BC625B">
            <w:pPr>
              <w:snapToGrid w:val="0"/>
            </w:pPr>
          </w:p>
        </w:tc>
      </w:tr>
    </w:tbl>
    <w:p w14:paraId="4D7E3D39" w14:textId="77777777" w:rsidR="00BC625B" w:rsidRDefault="00BC625B">
      <w:r>
        <w:rPr>
          <w:b/>
          <w:bCs/>
          <w:sz w:val="20"/>
          <w:szCs w:val="20"/>
        </w:rPr>
        <w:t>*) zaznaczyć „X” we właściwej kratce</w:t>
      </w:r>
    </w:p>
    <w:p w14:paraId="7EFF84A0" w14:textId="77777777" w:rsidR="00BC625B" w:rsidRDefault="00BC625B">
      <w:pPr>
        <w:rPr>
          <w:b/>
          <w:bCs/>
          <w:sz w:val="20"/>
          <w:szCs w:val="20"/>
        </w:rPr>
      </w:pPr>
    </w:p>
    <w:p w14:paraId="2B8FF4EC" w14:textId="77777777" w:rsidR="00BC625B" w:rsidRDefault="00BC625B">
      <w:pPr>
        <w:rPr>
          <w:b/>
          <w:bCs/>
          <w:sz w:val="20"/>
          <w:szCs w:val="20"/>
        </w:rPr>
      </w:pPr>
    </w:p>
    <w:p w14:paraId="4CB3D2E2" w14:textId="77777777" w:rsidR="00BC625B" w:rsidRDefault="00BC625B">
      <w:pPr>
        <w:snapToGrid w:val="0"/>
        <w:jc w:val="center"/>
        <w:rPr>
          <w:rFonts w:eastAsia="Times New Roman"/>
          <w:b/>
          <w:bCs/>
          <w:i/>
          <w:iCs/>
          <w:sz w:val="20"/>
          <w:szCs w:val="20"/>
        </w:rPr>
      </w:pPr>
    </w:p>
    <w:p w14:paraId="29ADF714" w14:textId="77777777" w:rsidR="00BC625B" w:rsidRDefault="00BC625B">
      <w:pPr>
        <w:snapToGrid w:val="0"/>
        <w:jc w:val="center"/>
        <w:rPr>
          <w:rFonts w:eastAsia="Times New Roman"/>
          <w:b/>
          <w:i/>
          <w:iCs/>
        </w:rPr>
      </w:pPr>
    </w:p>
    <w:p w14:paraId="11EC7EFA" w14:textId="77777777" w:rsidR="00BC625B" w:rsidRDefault="00BC625B">
      <w:pPr>
        <w:snapToGrid w:val="0"/>
        <w:jc w:val="center"/>
        <w:rPr>
          <w:rFonts w:eastAsia="Times New Roman"/>
          <w:b/>
          <w:i/>
          <w:iCs/>
        </w:rPr>
      </w:pPr>
    </w:p>
    <w:p w14:paraId="38D005F3" w14:textId="77777777" w:rsidR="00BC625B" w:rsidRDefault="00BC625B">
      <w:pPr>
        <w:snapToGrid w:val="0"/>
        <w:jc w:val="center"/>
        <w:rPr>
          <w:rFonts w:eastAsia="Times New Roman"/>
          <w:b/>
          <w:i/>
          <w:iCs/>
        </w:rPr>
      </w:pPr>
    </w:p>
    <w:p w14:paraId="1F811FE9" w14:textId="77777777" w:rsidR="00BC625B" w:rsidRDefault="00BC625B">
      <w:pPr>
        <w:snapToGrid w:val="0"/>
        <w:jc w:val="center"/>
      </w:pPr>
      <w:r>
        <w:rPr>
          <w:rFonts w:eastAsia="Times New Roman"/>
          <w:b/>
          <w:i/>
          <w:iCs/>
        </w:rPr>
        <w:t>Oświadczenie</w:t>
      </w:r>
    </w:p>
    <w:p w14:paraId="37B1DEF3" w14:textId="77777777" w:rsidR="00BC625B" w:rsidRDefault="00BC625B">
      <w:pPr>
        <w:snapToGrid w:val="0"/>
        <w:jc w:val="both"/>
        <w:rPr>
          <w:rFonts w:eastAsia="Times New Roman"/>
          <w:b/>
        </w:rPr>
      </w:pPr>
    </w:p>
    <w:p w14:paraId="3DC2D7AF" w14:textId="77777777" w:rsidR="00BC625B" w:rsidRDefault="00BC625B">
      <w:pPr>
        <w:snapToGrid w:val="0"/>
        <w:jc w:val="both"/>
      </w:pPr>
      <w:r>
        <w:rPr>
          <w:rFonts w:eastAsia="Times New Roman"/>
          <w:b/>
          <w:sz w:val="20"/>
          <w:szCs w:val="20"/>
        </w:rPr>
        <w:t>Zapoznałem się</w:t>
      </w:r>
      <w:r>
        <w:rPr>
          <w:rFonts w:eastAsia="Times New Roman"/>
          <w:sz w:val="20"/>
          <w:szCs w:val="20"/>
        </w:rPr>
        <w:t xml:space="preserve"> z klauzulą informacyjną dotyczącą przetwarzania danych osobowych w Powiatowym Urzędzie Pracy dla Powiatu Nowosądeckiego dostępnej na stronie internetowej BIP urzędu: bip.malopolska.pl/</w:t>
      </w:r>
      <w:proofErr w:type="spellStart"/>
      <w:proofErr w:type="gramStart"/>
      <w:r>
        <w:rPr>
          <w:rFonts w:eastAsia="Times New Roman"/>
          <w:sz w:val="20"/>
          <w:szCs w:val="20"/>
        </w:rPr>
        <w:t>pupns</w:t>
      </w:r>
      <w:proofErr w:type="spellEnd"/>
      <w:r>
        <w:rPr>
          <w:rFonts w:eastAsia="Times New Roman"/>
          <w:sz w:val="20"/>
          <w:szCs w:val="20"/>
        </w:rPr>
        <w:t>,</w:t>
      </w:r>
      <w:proofErr w:type="gramEnd"/>
      <w:r>
        <w:rPr>
          <w:rFonts w:eastAsia="Times New Roman"/>
          <w:sz w:val="20"/>
          <w:szCs w:val="20"/>
        </w:rPr>
        <w:t xml:space="preserve"> oraz w siedzibie urzędu </w:t>
      </w:r>
      <w:r>
        <w:rPr>
          <w:rFonts w:eastAsia="Times New Roman"/>
          <w:sz w:val="20"/>
          <w:szCs w:val="20"/>
        </w:rPr>
        <w:br/>
        <w:t>(art. 13 ust. 1 i ust. 2 rozporządzenia Parlamentu Europejskiego i Rady (UE) 2016/679 z dnia 27 kwietnia 2016 r.)</w:t>
      </w:r>
    </w:p>
    <w:p w14:paraId="76D93262" w14:textId="77777777" w:rsidR="00BC625B" w:rsidRDefault="00BC625B">
      <w:pPr>
        <w:snapToGrid w:val="0"/>
        <w:jc w:val="both"/>
      </w:pPr>
      <w:r>
        <w:rPr>
          <w:rFonts w:eastAsia="Times New Roman"/>
          <w:b/>
          <w:bCs/>
          <w:sz w:val="20"/>
          <w:szCs w:val="20"/>
        </w:rPr>
        <w:t>Oświadczam</w:t>
      </w:r>
      <w:r>
        <w:rPr>
          <w:rFonts w:eastAsia="Times New Roman"/>
          <w:sz w:val="20"/>
          <w:szCs w:val="20"/>
        </w:rPr>
        <w:t xml:space="preserve">, że znam treść Regulaminu przyznawania bezrobotnym, absolwentom CIZ lub KIZ oraz opiekunom osób niepełnosprawnych przez Starostę Nowosądeckiego środków na podjęcie działalności gospodarczej oraz form zabezpieczenia zwrotu otrzymanych środków. </w:t>
      </w:r>
    </w:p>
    <w:p w14:paraId="056EC354" w14:textId="77777777" w:rsidR="00BC625B" w:rsidRDefault="00BC625B">
      <w:pPr>
        <w:snapToGrid w:val="0"/>
        <w:jc w:val="both"/>
      </w:pPr>
      <w:r>
        <w:rPr>
          <w:rFonts w:eastAsia="Times New Roman"/>
          <w:b/>
          <w:bCs/>
          <w:sz w:val="20"/>
          <w:szCs w:val="20"/>
        </w:rPr>
        <w:t>Przyjmuję również do wiadomości</w:t>
      </w:r>
      <w:r>
        <w:rPr>
          <w:rFonts w:eastAsia="Times New Roman"/>
          <w:sz w:val="20"/>
          <w:szCs w:val="20"/>
        </w:rPr>
        <w:t>, że Dyrektorowi PUP dla Powiatu Nowosądeckiego służy prawo kontroli wiarygodności danych zawartych w niniejszym wniosku, a w szczególności wnioskodawca na każdorazowe wezwanie Dyrektora PUP dla Powiatu Nowosądeckiego zobowiązany jest przedłożyć niezbędne dokumenty oraz umożliwić przeprowadzenie kontroli w miejscu prowadzenia działalności gospodarczej, zarówno przyszłej jak i faktycznej.</w:t>
      </w:r>
    </w:p>
    <w:p w14:paraId="05482C62" w14:textId="77777777" w:rsidR="00BC625B" w:rsidRDefault="00BC625B">
      <w:pPr>
        <w:snapToGrid w:val="0"/>
        <w:jc w:val="both"/>
        <w:rPr>
          <w:rFonts w:eastAsia="Times New Roman"/>
          <w:sz w:val="20"/>
          <w:szCs w:val="20"/>
        </w:rPr>
      </w:pPr>
    </w:p>
    <w:p w14:paraId="3CDB6E4A" w14:textId="77777777" w:rsidR="00BC625B" w:rsidRDefault="00BC625B">
      <w:pPr>
        <w:snapToGrid w:val="0"/>
        <w:rPr>
          <w:rFonts w:eastAsia="Times New Roman"/>
          <w:b/>
          <w:bCs/>
          <w:i/>
          <w:iCs/>
          <w:sz w:val="20"/>
          <w:szCs w:val="20"/>
        </w:rPr>
      </w:pPr>
    </w:p>
    <w:p w14:paraId="4922D9AF" w14:textId="77777777" w:rsidR="00BC625B" w:rsidRDefault="00BC625B">
      <w:pPr>
        <w:snapToGrid w:val="0"/>
        <w:rPr>
          <w:rFonts w:eastAsia="Times New Roman"/>
          <w:b/>
          <w:bCs/>
          <w:i/>
          <w:iCs/>
        </w:rPr>
      </w:pPr>
    </w:p>
    <w:p w14:paraId="5905EF61" w14:textId="77777777" w:rsidR="00BC625B" w:rsidRDefault="00BC625B">
      <w:pPr>
        <w:snapToGrid w:val="0"/>
        <w:jc w:val="center"/>
      </w:pPr>
      <w:r>
        <w:rPr>
          <w:rFonts w:eastAsia="Times New Roman"/>
          <w:b/>
          <w:bCs/>
          <w:i/>
          <w:iCs/>
        </w:rPr>
        <w:t xml:space="preserve">Potwierdzam, że dane zawarte we wniosku oraz treść oświadczeń są zgodne z prawdą. </w:t>
      </w:r>
    </w:p>
    <w:p w14:paraId="53BD5027" w14:textId="77777777" w:rsidR="00BC625B" w:rsidRDefault="00BC625B">
      <w:pPr>
        <w:jc w:val="both"/>
        <w:rPr>
          <w:rFonts w:eastAsia="Times New Roman"/>
          <w:b/>
          <w:bCs/>
          <w:i/>
          <w:iCs/>
        </w:rPr>
      </w:pPr>
    </w:p>
    <w:p w14:paraId="20B8C1EF" w14:textId="77777777" w:rsidR="00BC625B" w:rsidRDefault="00BC625B">
      <w:pPr>
        <w:jc w:val="both"/>
        <w:rPr>
          <w:rFonts w:eastAsia="Times New Roman"/>
          <w:b/>
          <w:bCs/>
          <w:i/>
          <w:iCs/>
          <w:sz w:val="20"/>
          <w:szCs w:val="20"/>
        </w:rPr>
      </w:pPr>
    </w:p>
    <w:p w14:paraId="6AF4B887" w14:textId="77777777" w:rsidR="00BC625B" w:rsidRDefault="00BC625B">
      <w:pPr>
        <w:jc w:val="both"/>
        <w:rPr>
          <w:rFonts w:eastAsia="Times New Roman"/>
          <w:sz w:val="20"/>
          <w:szCs w:val="20"/>
        </w:rPr>
      </w:pPr>
    </w:p>
    <w:p w14:paraId="4957F08E" w14:textId="77777777" w:rsidR="00BC625B" w:rsidRDefault="00BC625B">
      <w:pPr>
        <w:jc w:val="both"/>
        <w:rPr>
          <w:rFonts w:eastAsia="Times New Roman"/>
          <w:sz w:val="20"/>
          <w:szCs w:val="20"/>
        </w:rPr>
      </w:pPr>
    </w:p>
    <w:p w14:paraId="4DB44570" w14:textId="77777777" w:rsidR="00BC625B" w:rsidRDefault="00BC625B">
      <w:pPr>
        <w:jc w:val="both"/>
        <w:rPr>
          <w:rFonts w:eastAsia="Times New Roman"/>
          <w:sz w:val="20"/>
          <w:szCs w:val="20"/>
        </w:rPr>
      </w:pPr>
    </w:p>
    <w:p w14:paraId="17D8A8F7" w14:textId="77777777" w:rsidR="00BC625B" w:rsidRDefault="00BC625B">
      <w:pPr>
        <w:jc w:val="both"/>
      </w:pPr>
      <w:r>
        <w:rPr>
          <w:rFonts w:eastAsia="Times New Roman"/>
          <w:sz w:val="20"/>
          <w:szCs w:val="20"/>
        </w:rPr>
        <w:t>...............................................................                                                  ...........................................................................................</w:t>
      </w:r>
    </w:p>
    <w:p w14:paraId="6DD6C5F3" w14:textId="0F629692" w:rsidR="00BC625B" w:rsidRDefault="00BC625B">
      <w:pPr>
        <w:jc w:val="both"/>
      </w:pPr>
      <w:r>
        <w:rPr>
          <w:rFonts w:eastAsia="Times New Roman"/>
          <w:sz w:val="16"/>
          <w:szCs w:val="16"/>
        </w:rPr>
        <w:t xml:space="preserve">    Miejscowość i data sporządzenia wniosku                                                                                                      czytelny podpis Wnioskodawcy</w:t>
      </w:r>
    </w:p>
    <w:p w14:paraId="6374DA49" w14:textId="77777777" w:rsidR="00BC625B" w:rsidRDefault="00307380">
      <w:pPr>
        <w:jc w:val="both"/>
        <w:rPr>
          <w:rFonts w:eastAsia="Times New Roman"/>
          <w:b/>
          <w:bCs/>
          <w:szCs w:val="20"/>
        </w:rPr>
      </w:pPr>
      <w:r>
        <w:rPr>
          <w:noProof/>
          <w:lang w:eastAsia="pl-PL"/>
        </w:rPr>
        <mc:AlternateContent>
          <mc:Choice Requires="wps">
            <w:drawing>
              <wp:anchor distT="0" distB="0" distL="0" distR="89535" simplePos="0" relativeHeight="251657728" behindDoc="0" locked="0" layoutInCell="1" allowOverlap="1" wp14:anchorId="0140732E" wp14:editId="208F6ABA">
                <wp:simplePos x="0" y="0"/>
                <wp:positionH relativeFrom="margin">
                  <wp:posOffset>-12700</wp:posOffset>
                </wp:positionH>
                <wp:positionV relativeFrom="paragraph">
                  <wp:posOffset>357505</wp:posOffset>
                </wp:positionV>
                <wp:extent cx="6898005" cy="4661535"/>
                <wp:effectExtent l="6350" t="5080"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4661535"/>
                        </a:xfrm>
                        <a:prstGeom prst="rect">
                          <a:avLst/>
                        </a:prstGeom>
                        <a:solidFill>
                          <a:srgbClr val="FFFFFF">
                            <a:alpha val="0"/>
                          </a:srgbClr>
                        </a:solidFill>
                        <a:ln w="635">
                          <a:solidFill>
                            <a:srgbClr val="000000"/>
                          </a:solidFill>
                          <a:miter lim="800000"/>
                          <a:headEnd/>
                          <a:tailEnd/>
                        </a:ln>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07"/>
                              <w:gridCol w:w="9547"/>
                              <w:gridCol w:w="130"/>
                              <w:gridCol w:w="271"/>
                              <w:gridCol w:w="201"/>
                              <w:gridCol w:w="130"/>
                              <w:gridCol w:w="130"/>
                              <w:gridCol w:w="130"/>
                            </w:tblGrid>
                            <w:tr w:rsidR="00BC625B" w14:paraId="2D8912F3" w14:textId="77777777">
                              <w:trPr>
                                <w:trHeight w:val="298"/>
                              </w:trPr>
                              <w:tc>
                                <w:tcPr>
                                  <w:tcW w:w="10855" w:type="dxa"/>
                                  <w:gridSpan w:val="4"/>
                                  <w:tcBorders>
                                    <w:top w:val="single" w:sz="4" w:space="0" w:color="000000"/>
                                    <w:left w:val="single" w:sz="4" w:space="0" w:color="000000"/>
                                    <w:bottom w:val="single" w:sz="4" w:space="0" w:color="000000"/>
                                  </w:tcBorders>
                                  <w:shd w:val="clear" w:color="auto" w:fill="E6E6FF"/>
                                </w:tcPr>
                                <w:p w14:paraId="38FE3232" w14:textId="77777777" w:rsidR="00BC625B" w:rsidRDefault="00BC625B">
                                  <w:pPr>
                                    <w:pStyle w:val="Nagwek"/>
                                    <w:snapToGrid w:val="0"/>
                                    <w:jc w:val="center"/>
                                  </w:pPr>
                                  <w:r>
                                    <w:rPr>
                                      <w:rFonts w:ascii="Times New Roman" w:eastAsia="Times New Roman" w:hAnsi="Times New Roman" w:cs="Times New Roman"/>
                                      <w:b/>
                                      <w:bCs/>
                                      <w:sz w:val="18"/>
                                      <w:szCs w:val="18"/>
                                    </w:rPr>
                                    <w:t>Wykaz niezbędnych załączników do rozpatrzenia wniosku</w:t>
                                  </w:r>
                                </w:p>
                              </w:tc>
                              <w:tc>
                                <w:tcPr>
                                  <w:tcW w:w="591" w:type="dxa"/>
                                  <w:gridSpan w:val="4"/>
                                  <w:tcBorders>
                                    <w:left w:val="single" w:sz="4" w:space="0" w:color="000000"/>
                                  </w:tcBorders>
                                  <w:shd w:val="clear" w:color="auto" w:fill="auto"/>
                                </w:tcPr>
                                <w:p w14:paraId="0AD8783B" w14:textId="77777777" w:rsidR="00BC625B" w:rsidRDefault="00BC625B">
                                  <w:pPr>
                                    <w:snapToGrid w:val="0"/>
                                    <w:rPr>
                                      <w:rFonts w:eastAsia="Arial" w:cs="Arial"/>
                                      <w:sz w:val="18"/>
                                      <w:szCs w:val="18"/>
                                      <w:shd w:val="clear" w:color="auto" w:fill="E6E6FF"/>
                                    </w:rPr>
                                  </w:pPr>
                                </w:p>
                              </w:tc>
                            </w:tr>
                            <w:tr w:rsidR="00BC625B" w14:paraId="10B3770F" w14:textId="77777777">
                              <w:tblPrEx>
                                <w:tblCellMar>
                                  <w:top w:w="55" w:type="dxa"/>
                                  <w:left w:w="55" w:type="dxa"/>
                                  <w:bottom w:w="55" w:type="dxa"/>
                                  <w:right w:w="55" w:type="dxa"/>
                                </w:tblCellMar>
                              </w:tblPrEx>
                              <w:trPr>
                                <w:trHeight w:val="229"/>
                              </w:trPr>
                              <w:tc>
                                <w:tcPr>
                                  <w:tcW w:w="907" w:type="dxa"/>
                                  <w:tcBorders>
                                    <w:top w:val="single" w:sz="4" w:space="0" w:color="000000"/>
                                  </w:tcBorders>
                                  <w:shd w:val="clear" w:color="auto" w:fill="auto"/>
                                </w:tcPr>
                                <w:p w14:paraId="7EA8D1DC" w14:textId="77777777" w:rsidR="00BC625B" w:rsidRDefault="00BC625B">
                                  <w:pPr>
                                    <w:pStyle w:val="Nagwek"/>
                                    <w:tabs>
                                      <w:tab w:val="left" w:pos="720"/>
                                    </w:tabs>
                                    <w:snapToGrid w:val="0"/>
                                    <w:jc w:val="center"/>
                                  </w:pPr>
                                  <w:r>
                                    <w:rPr>
                                      <w:rFonts w:ascii="Times New Roman" w:eastAsia="Times New Roman" w:hAnsi="Times New Roman" w:cs="Times New Roman"/>
                                      <w:sz w:val="18"/>
                                      <w:szCs w:val="18"/>
                                      <w:shd w:val="clear" w:color="auto" w:fill="E6E6FF"/>
                                    </w:rPr>
                                    <w:t>►</w:t>
                                  </w:r>
                                </w:p>
                              </w:tc>
                              <w:tc>
                                <w:tcPr>
                                  <w:tcW w:w="9547" w:type="dxa"/>
                                  <w:tcBorders>
                                    <w:top w:val="single" w:sz="4" w:space="0" w:color="000000"/>
                                  </w:tcBorders>
                                  <w:shd w:val="clear" w:color="auto" w:fill="auto"/>
                                </w:tcPr>
                                <w:p w14:paraId="2D87E01B" w14:textId="6204C610" w:rsidR="00BC625B" w:rsidRDefault="00BC625B">
                                  <w:pPr>
                                    <w:pStyle w:val="Nagwek"/>
                                    <w:tabs>
                                      <w:tab w:val="left" w:pos="720"/>
                                    </w:tabs>
                                    <w:snapToGrid w:val="0"/>
                                    <w:jc w:val="both"/>
                                  </w:pPr>
                                  <w:r>
                                    <w:rPr>
                                      <w:rFonts w:ascii="Times New Roman" w:eastAsia="Times New Roman" w:hAnsi="Times New Roman" w:cs="Times New Roman"/>
                                      <w:sz w:val="18"/>
                                      <w:szCs w:val="18"/>
                                    </w:rPr>
                                    <w:t xml:space="preserve">Kalkulacja kosztów </w:t>
                                  </w:r>
                                  <w:r w:rsidR="00A0129D">
                                    <w:rPr>
                                      <w:rFonts w:ascii="Times New Roman" w:eastAsia="Times New Roman" w:hAnsi="Times New Roman" w:cs="Times New Roman"/>
                                      <w:sz w:val="18"/>
                                      <w:szCs w:val="18"/>
                                    </w:rPr>
                                    <w:t xml:space="preserve">oraz </w:t>
                                  </w:r>
                                  <w:r>
                                    <w:rPr>
                                      <w:rFonts w:ascii="Times New Roman" w:eastAsia="Times New Roman" w:hAnsi="Times New Roman" w:cs="Times New Roman"/>
                                      <w:sz w:val="18"/>
                                      <w:szCs w:val="18"/>
                                    </w:rPr>
                                    <w:t xml:space="preserve">harmonogram zakupów w ramach </w:t>
                                  </w:r>
                                  <w:r w:rsidR="00CF2BC8">
                                    <w:rPr>
                                      <w:rFonts w:ascii="Times New Roman" w:eastAsia="Times New Roman" w:hAnsi="Times New Roman" w:cs="Times New Roman"/>
                                      <w:sz w:val="18"/>
                                      <w:szCs w:val="18"/>
                                    </w:rPr>
                                    <w:t>wnioskowanych</w:t>
                                  </w:r>
                                  <w:r>
                                    <w:rPr>
                                      <w:rFonts w:ascii="Times New Roman" w:eastAsia="Times New Roman" w:hAnsi="Times New Roman" w:cs="Times New Roman"/>
                                      <w:sz w:val="18"/>
                                      <w:szCs w:val="18"/>
                                    </w:rPr>
                                    <w:t xml:space="preserve"> środków</w:t>
                                  </w:r>
                                  <w:r w:rsidR="00A0129D">
                                    <w:rPr>
                                      <w:rFonts w:ascii="Times New Roman" w:eastAsia="Times New Roman" w:hAnsi="Times New Roman" w:cs="Times New Roman"/>
                                      <w:sz w:val="18"/>
                                      <w:szCs w:val="18"/>
                                    </w:rPr>
                                    <w:t xml:space="preserve">, w tym ogólne koszty przedsięwzięcia           i wkład własny wnioskodawcy </w:t>
                                  </w: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zał. nr 1</w:t>
                                  </w:r>
                                </w:p>
                              </w:tc>
                              <w:tc>
                                <w:tcPr>
                                  <w:tcW w:w="130" w:type="dxa"/>
                                  <w:tcBorders>
                                    <w:top w:val="single" w:sz="4" w:space="0" w:color="000000"/>
                                  </w:tcBorders>
                                  <w:shd w:val="clear" w:color="auto" w:fill="auto"/>
                                </w:tcPr>
                                <w:p w14:paraId="50AD36F6" w14:textId="77777777" w:rsidR="00BC625B" w:rsidRDefault="00BC625B">
                                  <w:pPr>
                                    <w:snapToGrid w:val="0"/>
                                    <w:rPr>
                                      <w:rFonts w:eastAsia="Times New Roman"/>
                                      <w:sz w:val="18"/>
                                      <w:szCs w:val="18"/>
                                    </w:rPr>
                                  </w:pPr>
                                </w:p>
                              </w:tc>
                              <w:tc>
                                <w:tcPr>
                                  <w:tcW w:w="271" w:type="dxa"/>
                                  <w:tcBorders>
                                    <w:top w:val="single" w:sz="4" w:space="0" w:color="000000"/>
                                  </w:tcBorders>
                                  <w:shd w:val="clear" w:color="auto" w:fill="auto"/>
                                </w:tcPr>
                                <w:p w14:paraId="20225C54" w14:textId="77777777" w:rsidR="00BC625B" w:rsidRDefault="00BC625B">
                                  <w:pPr>
                                    <w:snapToGrid w:val="0"/>
                                    <w:rPr>
                                      <w:rFonts w:eastAsia="Times New Roman"/>
                                      <w:sz w:val="18"/>
                                      <w:szCs w:val="18"/>
                                    </w:rPr>
                                  </w:pPr>
                                </w:p>
                              </w:tc>
                              <w:tc>
                                <w:tcPr>
                                  <w:tcW w:w="201" w:type="dxa"/>
                                  <w:shd w:val="clear" w:color="auto" w:fill="auto"/>
                                </w:tcPr>
                                <w:p w14:paraId="613CB7A3"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715DE019"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96B10E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B741E18" w14:textId="77777777" w:rsidR="00BC625B" w:rsidRDefault="00BC625B">
                                  <w:pPr>
                                    <w:snapToGrid w:val="0"/>
                                    <w:rPr>
                                      <w:rFonts w:eastAsia="Times New Roman"/>
                                      <w:b/>
                                      <w:bCs/>
                                      <w:sz w:val="18"/>
                                      <w:szCs w:val="18"/>
                                      <w:shd w:val="clear" w:color="auto" w:fill="E6E6FF"/>
                                    </w:rPr>
                                  </w:pPr>
                                </w:p>
                              </w:tc>
                            </w:tr>
                            <w:tr w:rsidR="00BC625B" w14:paraId="651C8FFD" w14:textId="77777777">
                              <w:tblPrEx>
                                <w:tblCellMar>
                                  <w:top w:w="55" w:type="dxa"/>
                                  <w:left w:w="55" w:type="dxa"/>
                                  <w:bottom w:w="55" w:type="dxa"/>
                                  <w:right w:w="55" w:type="dxa"/>
                                </w:tblCellMar>
                              </w:tblPrEx>
                              <w:trPr>
                                <w:trHeight w:val="419"/>
                              </w:trPr>
                              <w:tc>
                                <w:tcPr>
                                  <w:tcW w:w="907" w:type="dxa"/>
                                  <w:shd w:val="clear" w:color="auto" w:fill="auto"/>
                                </w:tcPr>
                                <w:p w14:paraId="4FEB22FC"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0AAA01A8" w14:textId="5FCD94C1" w:rsidR="00BC625B" w:rsidRDefault="00BC625B">
                                  <w:pPr>
                                    <w:pStyle w:val="Nagwek"/>
                                    <w:tabs>
                                      <w:tab w:val="left" w:pos="720"/>
                                    </w:tabs>
                                    <w:snapToGrid w:val="0"/>
                                    <w:jc w:val="both"/>
                                  </w:pPr>
                                  <w:r>
                                    <w:rPr>
                                      <w:rFonts w:ascii="Times New Roman" w:eastAsia="Times New Roman" w:hAnsi="Times New Roman" w:cs="Times New Roman"/>
                                      <w:sz w:val="18"/>
                                      <w:szCs w:val="18"/>
                                    </w:rPr>
                                    <w:t>Oświadczenia wnioskodawcy (</w:t>
                                  </w:r>
                                  <w:r>
                                    <w:rPr>
                                      <w:rFonts w:ascii="Times New Roman" w:eastAsia="Times New Roman" w:hAnsi="Times New Roman" w:cs="Times New Roman"/>
                                      <w:b/>
                                      <w:bCs/>
                                      <w:sz w:val="18"/>
                                      <w:szCs w:val="18"/>
                                    </w:rPr>
                                    <w:t>zał. nr 2</w:t>
                                  </w:r>
                                  <w:r>
                                    <w:rPr>
                                      <w:rFonts w:ascii="Times New Roman" w:eastAsia="Times New Roman" w:hAnsi="Times New Roman" w:cs="Times New Roman"/>
                                      <w:sz w:val="18"/>
                                      <w:szCs w:val="18"/>
                                    </w:rPr>
                                    <w:t xml:space="preserve">) wymagane przepisami rozporządzenia </w:t>
                                  </w:r>
                                  <w:r>
                                    <w:rPr>
                                      <w:rFonts w:ascii="Times New Roman" w:eastAsia="Tahoma" w:hAnsi="Times New Roman" w:cs="Times New Roman"/>
                                      <w:color w:val="000000"/>
                                      <w:sz w:val="18"/>
                                      <w:szCs w:val="18"/>
                                    </w:rPr>
                                    <w:t xml:space="preserve">Ministra Rodziny, Pracy i Polityki Społecznej </w:t>
                                  </w:r>
                                  <w:r>
                                    <w:rPr>
                                      <w:rFonts w:ascii="Times New Roman" w:eastAsia="Tahoma" w:hAnsi="Times New Roman" w:cs="Times New Roman"/>
                                      <w:color w:val="000000"/>
                                      <w:sz w:val="18"/>
                                      <w:szCs w:val="18"/>
                                    </w:rPr>
                                    <w:br/>
                                    <w:t xml:space="preserve">z dnia 14 lipca 2017 r. w sprawie dokonywania z Funduszu Pracy refundacji kosztów wyposażenia lub doposażenia stanowiska pracy dla skierowanego bezrobotnego oraz przyznawania środków na podjęcie działalności gospodarczej </w:t>
                                  </w:r>
                                  <w:r w:rsidR="00A0129D">
                                    <w:rPr>
                                      <w:rFonts w:ascii="Times New Roman" w:eastAsia="Tahoma" w:hAnsi="Times New Roman" w:cs="Times New Roman"/>
                                      <w:color w:val="000000"/>
                                      <w:sz w:val="18"/>
                                      <w:szCs w:val="18"/>
                                    </w:rPr>
                                    <w:t xml:space="preserve">                                              </w:t>
                                  </w:r>
                                  <w:proofErr w:type="gramStart"/>
                                  <w:r w:rsidR="00A0129D">
                                    <w:rPr>
                                      <w:rFonts w:ascii="Times New Roman" w:eastAsia="Tahoma" w:hAnsi="Times New Roman" w:cs="Times New Roman"/>
                                      <w:color w:val="000000"/>
                                      <w:sz w:val="18"/>
                                      <w:szCs w:val="18"/>
                                    </w:rPr>
                                    <w:t xml:space="preserve">   </w:t>
                                  </w:r>
                                  <w:r>
                                    <w:rPr>
                                      <w:rFonts w:ascii="Times New Roman" w:eastAsia="Tahoma" w:hAnsi="Times New Roman" w:cs="Times New Roman"/>
                                      <w:color w:val="000000"/>
                                      <w:sz w:val="18"/>
                                      <w:szCs w:val="18"/>
                                    </w:rPr>
                                    <w:t>(</w:t>
                                  </w:r>
                                  <w:proofErr w:type="gramEnd"/>
                                  <w:r>
                                    <w:rPr>
                                      <w:rFonts w:ascii="Times New Roman" w:eastAsia="Tahoma" w:hAnsi="Times New Roman" w:cs="Times New Roman"/>
                                      <w:color w:val="000000"/>
                                      <w:sz w:val="18"/>
                                      <w:szCs w:val="18"/>
                                    </w:rPr>
                                    <w:t>Dz. U. z 2017 r.,</w:t>
                                  </w:r>
                                  <w:r w:rsidR="00A0129D">
                                    <w:rPr>
                                      <w:rFonts w:ascii="Times New Roman" w:eastAsia="Tahoma" w:hAnsi="Times New Roman" w:cs="Times New Roman"/>
                                      <w:color w:val="000000"/>
                                      <w:sz w:val="18"/>
                                      <w:szCs w:val="18"/>
                                    </w:rPr>
                                    <w:t xml:space="preserve"> </w:t>
                                  </w:r>
                                  <w:r>
                                    <w:rPr>
                                      <w:rFonts w:ascii="Times New Roman" w:eastAsia="Tahoma" w:hAnsi="Times New Roman" w:cs="Times New Roman"/>
                                      <w:color w:val="000000"/>
                                      <w:sz w:val="18"/>
                                      <w:szCs w:val="18"/>
                                    </w:rPr>
                                    <w:t>poz. 1380)</w:t>
                                  </w:r>
                                </w:p>
                              </w:tc>
                              <w:tc>
                                <w:tcPr>
                                  <w:tcW w:w="130" w:type="dxa"/>
                                  <w:shd w:val="clear" w:color="auto" w:fill="auto"/>
                                </w:tcPr>
                                <w:p w14:paraId="370E30EB" w14:textId="77777777" w:rsidR="00BC625B" w:rsidRDefault="00BC625B">
                                  <w:pPr>
                                    <w:snapToGrid w:val="0"/>
                                    <w:rPr>
                                      <w:rFonts w:eastAsia="Times New Roman"/>
                                      <w:sz w:val="18"/>
                                      <w:szCs w:val="18"/>
                                    </w:rPr>
                                  </w:pPr>
                                </w:p>
                              </w:tc>
                              <w:tc>
                                <w:tcPr>
                                  <w:tcW w:w="271" w:type="dxa"/>
                                  <w:shd w:val="clear" w:color="auto" w:fill="auto"/>
                                </w:tcPr>
                                <w:p w14:paraId="36778BA0" w14:textId="77777777" w:rsidR="00BC625B" w:rsidRDefault="00BC625B">
                                  <w:pPr>
                                    <w:snapToGrid w:val="0"/>
                                    <w:rPr>
                                      <w:rFonts w:eastAsia="Times New Roman"/>
                                      <w:sz w:val="18"/>
                                      <w:szCs w:val="18"/>
                                    </w:rPr>
                                  </w:pPr>
                                </w:p>
                              </w:tc>
                              <w:tc>
                                <w:tcPr>
                                  <w:tcW w:w="201" w:type="dxa"/>
                                  <w:shd w:val="clear" w:color="auto" w:fill="auto"/>
                                </w:tcPr>
                                <w:p w14:paraId="23345451"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9935D13"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15667DD8"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17F67614" w14:textId="77777777" w:rsidR="00BC625B" w:rsidRDefault="00BC625B">
                                  <w:pPr>
                                    <w:snapToGrid w:val="0"/>
                                    <w:rPr>
                                      <w:rFonts w:eastAsia="Times New Roman"/>
                                      <w:b/>
                                      <w:bCs/>
                                      <w:sz w:val="18"/>
                                      <w:szCs w:val="18"/>
                                      <w:shd w:val="clear" w:color="auto" w:fill="E6E6FF"/>
                                    </w:rPr>
                                  </w:pPr>
                                </w:p>
                              </w:tc>
                            </w:tr>
                            <w:tr w:rsidR="00BC625B" w14:paraId="1DDC9BC9" w14:textId="77777777">
                              <w:tblPrEx>
                                <w:tblCellMar>
                                  <w:top w:w="55" w:type="dxa"/>
                                  <w:left w:w="55" w:type="dxa"/>
                                  <w:bottom w:w="55" w:type="dxa"/>
                                  <w:right w:w="55" w:type="dxa"/>
                                </w:tblCellMar>
                              </w:tblPrEx>
                              <w:trPr>
                                <w:trHeight w:val="419"/>
                              </w:trPr>
                              <w:tc>
                                <w:tcPr>
                                  <w:tcW w:w="907" w:type="dxa"/>
                                  <w:shd w:val="clear" w:color="auto" w:fill="auto"/>
                                </w:tcPr>
                                <w:p w14:paraId="13CCDBFE"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35205526" w14:textId="5FA8C54E" w:rsidR="00BC625B" w:rsidRDefault="00BC625B">
                                  <w:pPr>
                                    <w:pStyle w:val="Nagwek"/>
                                    <w:tabs>
                                      <w:tab w:val="left" w:pos="720"/>
                                    </w:tabs>
                                    <w:snapToGrid w:val="0"/>
                                    <w:jc w:val="both"/>
                                  </w:pPr>
                                  <w:r>
                                    <w:rPr>
                                      <w:rFonts w:ascii="Times New Roman" w:eastAsia="Times New Roman" w:hAnsi="Times New Roman" w:cs="Times New Roman"/>
                                      <w:sz w:val="18"/>
                                      <w:szCs w:val="18"/>
                                    </w:rPr>
                                    <w:t>Informacja o poręczycielu (</w:t>
                                  </w:r>
                                  <w:r>
                                    <w:rPr>
                                      <w:rFonts w:ascii="Times New Roman" w:eastAsia="Times New Roman" w:hAnsi="Times New Roman" w:cs="Times New Roman"/>
                                      <w:b/>
                                      <w:bCs/>
                                      <w:sz w:val="18"/>
                                      <w:szCs w:val="18"/>
                                    </w:rPr>
                                    <w:t>zał. nr 3</w:t>
                                  </w:r>
                                  <w:r>
                                    <w:rPr>
                                      <w:rFonts w:ascii="Times New Roman" w:eastAsia="Times New Roman" w:hAnsi="Times New Roman" w:cs="Times New Roman"/>
                                      <w:sz w:val="18"/>
                                      <w:szCs w:val="18"/>
                                    </w:rPr>
                                    <w:t>) oraz dokument potwierdzający dochód poręczyciela:</w:t>
                                  </w:r>
                                </w:p>
                                <w:p w14:paraId="346F5D49" w14:textId="3C3C66CA"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 xml:space="preserve">zaświadczenie o wynagrodzeniu </w:t>
                                  </w:r>
                                  <w:r w:rsidR="001E5C5C">
                                    <w:rPr>
                                      <w:rFonts w:eastAsia="Times New Roman"/>
                                      <w:sz w:val="18"/>
                                      <w:szCs w:val="18"/>
                                    </w:rPr>
                                    <w:t xml:space="preserve">– dotyczy </w:t>
                                  </w:r>
                                  <w:r>
                                    <w:rPr>
                                      <w:rFonts w:eastAsia="Times New Roman"/>
                                      <w:sz w:val="18"/>
                                      <w:szCs w:val="18"/>
                                    </w:rPr>
                                    <w:t>zatrudnieni</w:t>
                                  </w:r>
                                  <w:r w:rsidR="001E5C5C">
                                    <w:rPr>
                                      <w:rFonts w:eastAsia="Times New Roman"/>
                                      <w:sz w:val="18"/>
                                      <w:szCs w:val="18"/>
                                    </w:rPr>
                                    <w:t>a</w:t>
                                  </w:r>
                                </w:p>
                                <w:p w14:paraId="2F5A8220" w14:textId="14BD8949"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zaświadczenie z U</w:t>
                                  </w:r>
                                  <w:r w:rsidR="00A0129D">
                                    <w:rPr>
                                      <w:rFonts w:eastAsia="Times New Roman"/>
                                      <w:sz w:val="18"/>
                                      <w:szCs w:val="18"/>
                                    </w:rPr>
                                    <w:t>rzędu Skarbowego</w:t>
                                  </w:r>
                                  <w:r>
                                    <w:rPr>
                                      <w:rFonts w:eastAsia="Times New Roman"/>
                                      <w:sz w:val="18"/>
                                      <w:szCs w:val="18"/>
                                    </w:rPr>
                                    <w:t xml:space="preserve"> </w:t>
                                  </w:r>
                                  <w:r w:rsidR="00A0129D">
                                    <w:rPr>
                                      <w:rFonts w:eastAsia="Times New Roman"/>
                                      <w:sz w:val="18"/>
                                      <w:szCs w:val="18"/>
                                    </w:rPr>
                                    <w:t xml:space="preserve">(o wysokości dochodu) lub PIT za 2022 r. oraz zaświadczenie </w:t>
                                  </w:r>
                                  <w:r>
                                    <w:rPr>
                                      <w:rFonts w:eastAsia="Times New Roman"/>
                                      <w:sz w:val="18"/>
                                      <w:szCs w:val="18"/>
                                    </w:rPr>
                                    <w:t>ZUS</w:t>
                                  </w:r>
                                  <w:r w:rsidR="00A0129D">
                                    <w:rPr>
                                      <w:rFonts w:eastAsia="Times New Roman"/>
                                      <w:sz w:val="18"/>
                                      <w:szCs w:val="18"/>
                                    </w:rPr>
                                    <w:t xml:space="preserve"> o niezaleganiu </w:t>
                                  </w:r>
                                  <w:r w:rsidR="001E5C5C">
                                    <w:rPr>
                                      <w:rFonts w:eastAsia="Times New Roman"/>
                                      <w:sz w:val="18"/>
                                      <w:szCs w:val="18"/>
                                    </w:rPr>
                                    <w:t xml:space="preserve">                            </w:t>
                                  </w:r>
                                  <w:r w:rsidR="00A0129D">
                                    <w:rPr>
                                      <w:rFonts w:eastAsia="Times New Roman"/>
                                      <w:sz w:val="18"/>
                                      <w:szCs w:val="18"/>
                                    </w:rPr>
                                    <w:t xml:space="preserve">z opłaceniem składek - dotyczy </w:t>
                                  </w:r>
                                  <w:r>
                                    <w:rPr>
                                      <w:rFonts w:eastAsia="Times New Roman"/>
                                      <w:sz w:val="18"/>
                                      <w:szCs w:val="18"/>
                                    </w:rPr>
                                    <w:t>działalnoś</w:t>
                                  </w:r>
                                  <w:r w:rsidR="00E54E6F">
                                    <w:rPr>
                                      <w:rFonts w:eastAsia="Times New Roman"/>
                                      <w:sz w:val="18"/>
                                      <w:szCs w:val="18"/>
                                    </w:rPr>
                                    <w:t>ci</w:t>
                                  </w:r>
                                  <w:r>
                                    <w:rPr>
                                      <w:rFonts w:eastAsia="Times New Roman"/>
                                      <w:sz w:val="18"/>
                                      <w:szCs w:val="18"/>
                                    </w:rPr>
                                    <w:t xml:space="preserve"> gospodarcz</w:t>
                                  </w:r>
                                  <w:r w:rsidR="00A0129D">
                                    <w:rPr>
                                      <w:rFonts w:eastAsia="Times New Roman"/>
                                      <w:sz w:val="18"/>
                                      <w:szCs w:val="18"/>
                                    </w:rPr>
                                    <w:t>ej</w:t>
                                  </w:r>
                                </w:p>
                                <w:p w14:paraId="3E3EDFD7" w14:textId="5ED70113"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decyzj</w:t>
                                  </w:r>
                                  <w:r w:rsidR="00F77712">
                                    <w:rPr>
                                      <w:rFonts w:eastAsia="Times New Roman"/>
                                      <w:sz w:val="18"/>
                                      <w:szCs w:val="18"/>
                                    </w:rPr>
                                    <w:t xml:space="preserve">a o </w:t>
                                  </w:r>
                                  <w:r w:rsidR="001E5C5C">
                                    <w:rPr>
                                      <w:rFonts w:eastAsia="Times New Roman"/>
                                      <w:sz w:val="18"/>
                                      <w:szCs w:val="18"/>
                                    </w:rPr>
                                    <w:t xml:space="preserve">przyznaniu lub </w:t>
                                  </w:r>
                                  <w:r w:rsidR="00F77712">
                                    <w:rPr>
                                      <w:rFonts w:eastAsia="Times New Roman"/>
                                      <w:sz w:val="18"/>
                                      <w:szCs w:val="18"/>
                                    </w:rPr>
                                    <w:t>waloryzacji emerytury lub ren</w:t>
                                  </w:r>
                                  <w:r>
                                    <w:rPr>
                                      <w:rFonts w:eastAsia="Times New Roman"/>
                                      <w:sz w:val="18"/>
                                      <w:szCs w:val="18"/>
                                    </w:rPr>
                                    <w:t>ty</w:t>
                                  </w:r>
                                  <w:r w:rsidR="00A0129D">
                                    <w:rPr>
                                      <w:rFonts w:eastAsia="Times New Roman"/>
                                      <w:sz w:val="18"/>
                                      <w:szCs w:val="18"/>
                                    </w:rPr>
                                    <w:t xml:space="preserve"> (ewentualnie zaświadczenie </w:t>
                                  </w:r>
                                  <w:r w:rsidR="001E5C5C">
                                    <w:rPr>
                                      <w:rFonts w:eastAsia="Times New Roman"/>
                                      <w:sz w:val="18"/>
                                      <w:szCs w:val="18"/>
                                    </w:rPr>
                                    <w:t xml:space="preserve">z </w:t>
                                  </w:r>
                                  <w:r w:rsidR="00A0129D">
                                    <w:rPr>
                                      <w:rFonts w:eastAsia="Times New Roman"/>
                                      <w:sz w:val="18"/>
                                      <w:szCs w:val="18"/>
                                    </w:rPr>
                                    <w:t>ZUS)</w:t>
                                  </w:r>
                                </w:p>
                              </w:tc>
                              <w:tc>
                                <w:tcPr>
                                  <w:tcW w:w="130" w:type="dxa"/>
                                  <w:shd w:val="clear" w:color="auto" w:fill="auto"/>
                                </w:tcPr>
                                <w:p w14:paraId="0D1E0942" w14:textId="77777777" w:rsidR="00BC625B" w:rsidRDefault="00BC625B">
                                  <w:pPr>
                                    <w:snapToGrid w:val="0"/>
                                    <w:rPr>
                                      <w:rFonts w:eastAsia="Times New Roman"/>
                                      <w:sz w:val="18"/>
                                      <w:szCs w:val="18"/>
                                    </w:rPr>
                                  </w:pPr>
                                </w:p>
                              </w:tc>
                              <w:tc>
                                <w:tcPr>
                                  <w:tcW w:w="271" w:type="dxa"/>
                                  <w:shd w:val="clear" w:color="auto" w:fill="auto"/>
                                </w:tcPr>
                                <w:p w14:paraId="5455EDC3" w14:textId="77777777" w:rsidR="00BC625B" w:rsidRDefault="00BC625B">
                                  <w:pPr>
                                    <w:snapToGrid w:val="0"/>
                                    <w:rPr>
                                      <w:rFonts w:eastAsia="Times New Roman"/>
                                      <w:sz w:val="18"/>
                                      <w:szCs w:val="18"/>
                                    </w:rPr>
                                  </w:pPr>
                                </w:p>
                              </w:tc>
                              <w:tc>
                                <w:tcPr>
                                  <w:tcW w:w="201" w:type="dxa"/>
                                  <w:shd w:val="clear" w:color="auto" w:fill="auto"/>
                                </w:tcPr>
                                <w:p w14:paraId="7F8F21E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115D4B2"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D8D88B5"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9C24BA4" w14:textId="77777777" w:rsidR="00BC625B" w:rsidRDefault="00BC625B">
                                  <w:pPr>
                                    <w:snapToGrid w:val="0"/>
                                    <w:rPr>
                                      <w:rFonts w:eastAsia="Times New Roman"/>
                                      <w:b/>
                                      <w:bCs/>
                                      <w:sz w:val="18"/>
                                      <w:szCs w:val="18"/>
                                      <w:shd w:val="clear" w:color="auto" w:fill="E6E6FF"/>
                                    </w:rPr>
                                  </w:pPr>
                                </w:p>
                              </w:tc>
                            </w:tr>
                            <w:tr w:rsidR="00BC625B" w14:paraId="3C817B1F" w14:textId="77777777">
                              <w:tblPrEx>
                                <w:tblCellMar>
                                  <w:top w:w="55" w:type="dxa"/>
                                  <w:left w:w="55" w:type="dxa"/>
                                  <w:bottom w:w="55" w:type="dxa"/>
                                  <w:right w:w="55" w:type="dxa"/>
                                </w:tblCellMar>
                              </w:tblPrEx>
                              <w:trPr>
                                <w:trHeight w:val="243"/>
                              </w:trPr>
                              <w:tc>
                                <w:tcPr>
                                  <w:tcW w:w="907" w:type="dxa"/>
                                  <w:shd w:val="clear" w:color="auto" w:fill="auto"/>
                                </w:tcPr>
                                <w:p w14:paraId="33513341"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4D281828" w14:textId="57AFA35B" w:rsidR="00BC625B" w:rsidRDefault="00BC625B">
                                  <w:pPr>
                                    <w:pStyle w:val="Nagwek"/>
                                    <w:tabs>
                                      <w:tab w:val="left" w:pos="720"/>
                                    </w:tabs>
                                    <w:snapToGrid w:val="0"/>
                                    <w:jc w:val="both"/>
                                  </w:pPr>
                                  <w:r>
                                    <w:rPr>
                                      <w:rFonts w:ascii="Times New Roman" w:eastAsia="Tahoma" w:hAnsi="Times New Roman" w:cs="Times New Roman"/>
                                      <w:bCs/>
                                      <w:sz w:val="18"/>
                                      <w:szCs w:val="18"/>
                                    </w:rPr>
                                    <w:t>Faktury proforma</w:t>
                                  </w:r>
                                  <w:r w:rsidR="00A0129D">
                                    <w:rPr>
                                      <w:rFonts w:ascii="Times New Roman" w:eastAsia="Tahoma" w:hAnsi="Times New Roman" w:cs="Times New Roman"/>
                                      <w:bCs/>
                                      <w:sz w:val="18"/>
                                      <w:szCs w:val="18"/>
                                    </w:rPr>
                                    <w:t xml:space="preserve"> </w:t>
                                  </w:r>
                                  <w:r>
                                    <w:rPr>
                                      <w:rFonts w:ascii="Times New Roman" w:eastAsia="Tahoma" w:hAnsi="Times New Roman" w:cs="Times New Roman"/>
                                      <w:bCs/>
                                      <w:sz w:val="18"/>
                                      <w:szCs w:val="18"/>
                                    </w:rPr>
                                    <w:t>na zakupy w ramach wnioskowanych środków</w:t>
                                  </w:r>
                                  <w:r w:rsidR="00A0129D">
                                    <w:rPr>
                                      <w:rFonts w:ascii="Times New Roman" w:eastAsia="Tahoma" w:hAnsi="Times New Roman" w:cs="Times New Roman"/>
                                      <w:bCs/>
                                      <w:sz w:val="18"/>
                                      <w:szCs w:val="18"/>
                                    </w:rPr>
                                    <w:t xml:space="preserve"> (z podziałem na poszczególne kategorie dofinansowania)</w:t>
                                  </w:r>
                                </w:p>
                              </w:tc>
                              <w:tc>
                                <w:tcPr>
                                  <w:tcW w:w="130" w:type="dxa"/>
                                  <w:shd w:val="clear" w:color="auto" w:fill="auto"/>
                                </w:tcPr>
                                <w:p w14:paraId="1633A4AE" w14:textId="77777777" w:rsidR="00BC625B" w:rsidRDefault="00BC625B">
                                  <w:pPr>
                                    <w:snapToGrid w:val="0"/>
                                    <w:rPr>
                                      <w:rFonts w:eastAsia="Times New Roman"/>
                                      <w:sz w:val="18"/>
                                      <w:szCs w:val="18"/>
                                    </w:rPr>
                                  </w:pPr>
                                </w:p>
                              </w:tc>
                              <w:tc>
                                <w:tcPr>
                                  <w:tcW w:w="271" w:type="dxa"/>
                                  <w:shd w:val="clear" w:color="auto" w:fill="auto"/>
                                </w:tcPr>
                                <w:p w14:paraId="56415B23" w14:textId="77777777" w:rsidR="00BC625B" w:rsidRDefault="00BC625B">
                                  <w:pPr>
                                    <w:snapToGrid w:val="0"/>
                                    <w:rPr>
                                      <w:rFonts w:eastAsia="Times New Roman"/>
                                      <w:sz w:val="18"/>
                                      <w:szCs w:val="18"/>
                                    </w:rPr>
                                  </w:pPr>
                                </w:p>
                              </w:tc>
                              <w:tc>
                                <w:tcPr>
                                  <w:tcW w:w="201" w:type="dxa"/>
                                  <w:shd w:val="clear" w:color="auto" w:fill="auto"/>
                                </w:tcPr>
                                <w:p w14:paraId="245222D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7E0F2C67"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7276242"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CF134C0" w14:textId="77777777" w:rsidR="00BC625B" w:rsidRDefault="00BC625B">
                                  <w:pPr>
                                    <w:snapToGrid w:val="0"/>
                                    <w:rPr>
                                      <w:rFonts w:eastAsia="Times New Roman"/>
                                      <w:b/>
                                      <w:bCs/>
                                      <w:sz w:val="18"/>
                                      <w:szCs w:val="18"/>
                                      <w:shd w:val="clear" w:color="auto" w:fill="E6E6FF"/>
                                    </w:rPr>
                                  </w:pPr>
                                </w:p>
                              </w:tc>
                            </w:tr>
                            <w:tr w:rsidR="00BC625B" w14:paraId="4334FBAF" w14:textId="77777777">
                              <w:tblPrEx>
                                <w:tblCellMar>
                                  <w:top w:w="55" w:type="dxa"/>
                                  <w:left w:w="55" w:type="dxa"/>
                                  <w:bottom w:w="55" w:type="dxa"/>
                                  <w:right w:w="55" w:type="dxa"/>
                                </w:tblCellMar>
                              </w:tblPrEx>
                              <w:trPr>
                                <w:trHeight w:val="424"/>
                              </w:trPr>
                              <w:tc>
                                <w:tcPr>
                                  <w:tcW w:w="907" w:type="dxa"/>
                                  <w:shd w:val="clear" w:color="auto" w:fill="auto"/>
                                </w:tcPr>
                                <w:p w14:paraId="4E5D3824"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693F9BC9" w14:textId="77777777" w:rsidR="00BC625B" w:rsidRDefault="00BC625B">
                                  <w:pPr>
                                    <w:pStyle w:val="Nagwek"/>
                                    <w:tabs>
                                      <w:tab w:val="left" w:pos="720"/>
                                    </w:tabs>
                                    <w:snapToGrid w:val="0"/>
                                    <w:jc w:val="both"/>
                                  </w:pPr>
                                  <w:r>
                                    <w:rPr>
                                      <w:rFonts w:ascii="Times New Roman" w:eastAsia="Tahoma" w:hAnsi="Times New Roman" w:cs="Times New Roman"/>
                                      <w:sz w:val="18"/>
                                      <w:szCs w:val="18"/>
                                    </w:rPr>
                                    <w:t>Kserokopie dokumentów potwierdzających kwalifikacje wnioskodawcy do prowadzenia zamierzonej działalności gospodarczej takie, jak:</w:t>
                                  </w:r>
                                  <w:r>
                                    <w:rPr>
                                      <w:rFonts w:ascii="Times New Roman" w:eastAsia="Times New Roman" w:hAnsi="Times New Roman" w:cs="Times New Roman"/>
                                      <w:color w:val="000000"/>
                                      <w:sz w:val="18"/>
                                      <w:szCs w:val="18"/>
                                    </w:rPr>
                                    <w:t xml:space="preserve"> dyplomy, świadectwa pracy, zaświadczenia instytucji szkoleniowych, certyfikaty, licencje, pozwolenie, koncesje lub inne dokumenty uprawniające do wykonywania zawodu </w:t>
                                  </w:r>
                                  <w:r>
                                    <w:rPr>
                                      <w:rFonts w:ascii="Times New Roman" w:eastAsia="Times New Roman" w:hAnsi="Times New Roman" w:cs="Times New Roman"/>
                                      <w:b/>
                                      <w:bCs/>
                                      <w:color w:val="000000"/>
                                      <w:sz w:val="18"/>
                                      <w:szCs w:val="18"/>
                                    </w:rPr>
                                    <w:t>(należy dołączyć w sytuacji, gdy nie były składane w tutejszym Urzędzie)</w:t>
                                  </w:r>
                                  <w:r>
                                    <w:rPr>
                                      <w:rFonts w:ascii="Times New Roman" w:eastAsia="Times New Roman" w:hAnsi="Times New Roman" w:cs="Times New Roman"/>
                                      <w:color w:val="000000"/>
                                      <w:sz w:val="18"/>
                                      <w:szCs w:val="18"/>
                                    </w:rPr>
                                    <w:t>.</w:t>
                                  </w:r>
                                </w:p>
                              </w:tc>
                              <w:tc>
                                <w:tcPr>
                                  <w:tcW w:w="130" w:type="dxa"/>
                                  <w:shd w:val="clear" w:color="auto" w:fill="auto"/>
                                </w:tcPr>
                                <w:p w14:paraId="48485EA3" w14:textId="77777777" w:rsidR="00BC625B" w:rsidRDefault="00BC625B">
                                  <w:pPr>
                                    <w:snapToGrid w:val="0"/>
                                    <w:rPr>
                                      <w:rFonts w:eastAsia="Times New Roman"/>
                                      <w:sz w:val="18"/>
                                      <w:szCs w:val="18"/>
                                    </w:rPr>
                                  </w:pPr>
                                </w:p>
                              </w:tc>
                              <w:tc>
                                <w:tcPr>
                                  <w:tcW w:w="271" w:type="dxa"/>
                                  <w:shd w:val="clear" w:color="auto" w:fill="auto"/>
                                </w:tcPr>
                                <w:p w14:paraId="1B636D48" w14:textId="77777777" w:rsidR="00BC625B" w:rsidRDefault="00BC625B">
                                  <w:pPr>
                                    <w:snapToGrid w:val="0"/>
                                    <w:rPr>
                                      <w:rFonts w:eastAsia="Times New Roman"/>
                                      <w:sz w:val="18"/>
                                      <w:szCs w:val="18"/>
                                    </w:rPr>
                                  </w:pPr>
                                </w:p>
                              </w:tc>
                              <w:tc>
                                <w:tcPr>
                                  <w:tcW w:w="201" w:type="dxa"/>
                                  <w:shd w:val="clear" w:color="auto" w:fill="auto"/>
                                </w:tcPr>
                                <w:p w14:paraId="5064235E"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CADC08A"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0C03D7C"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0A037F3D" w14:textId="77777777" w:rsidR="00BC625B" w:rsidRDefault="00BC625B">
                                  <w:pPr>
                                    <w:snapToGrid w:val="0"/>
                                    <w:rPr>
                                      <w:rFonts w:eastAsia="Times New Roman"/>
                                      <w:b/>
                                      <w:bCs/>
                                      <w:sz w:val="18"/>
                                      <w:szCs w:val="18"/>
                                      <w:shd w:val="clear" w:color="auto" w:fill="E6E6FF"/>
                                    </w:rPr>
                                  </w:pPr>
                                </w:p>
                              </w:tc>
                            </w:tr>
                            <w:tr w:rsidR="00BC625B" w14:paraId="766B1141" w14:textId="77777777">
                              <w:tblPrEx>
                                <w:tblCellMar>
                                  <w:top w:w="55" w:type="dxa"/>
                                  <w:left w:w="55" w:type="dxa"/>
                                  <w:bottom w:w="55" w:type="dxa"/>
                                  <w:right w:w="55" w:type="dxa"/>
                                </w:tblCellMar>
                              </w:tblPrEx>
                              <w:trPr>
                                <w:trHeight w:val="331"/>
                              </w:trPr>
                              <w:tc>
                                <w:tcPr>
                                  <w:tcW w:w="907" w:type="dxa"/>
                                  <w:shd w:val="clear" w:color="auto" w:fill="auto"/>
                                </w:tcPr>
                                <w:p w14:paraId="62A84F13"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6DEE7852" w14:textId="46487C2D" w:rsidR="00BC625B" w:rsidRDefault="00BC625B">
                                  <w:pPr>
                                    <w:pStyle w:val="Nagwek"/>
                                    <w:tabs>
                                      <w:tab w:val="left" w:pos="720"/>
                                    </w:tabs>
                                    <w:snapToGrid w:val="0"/>
                                    <w:jc w:val="both"/>
                                  </w:pPr>
                                  <w:r>
                                    <w:rPr>
                                      <w:rFonts w:ascii="Times New Roman" w:eastAsia="Tahoma" w:hAnsi="Times New Roman" w:cs="Times New Roman"/>
                                      <w:sz w:val="18"/>
                                      <w:szCs w:val="18"/>
                                    </w:rPr>
                                    <w:t>Kserokopia tytułu prawnego do lokalu lub obiektu, w którym będzie prowadzona działalność gospodarcza (akt własności, umowa najmu, umowa użyczenia)</w:t>
                                  </w:r>
                                </w:p>
                                <w:p w14:paraId="708ADB9F" w14:textId="77777777" w:rsidR="00BC625B" w:rsidRDefault="00BC625B">
                                  <w:pPr>
                                    <w:pStyle w:val="Tekstpodstawowy"/>
                                    <w:rPr>
                                      <w:rFonts w:eastAsia="Tahoma"/>
                                      <w:sz w:val="18"/>
                                      <w:szCs w:val="18"/>
                                    </w:rPr>
                                  </w:pPr>
                                </w:p>
                                <w:p w14:paraId="1A184A17" w14:textId="77777777" w:rsidR="00BC625B" w:rsidRDefault="00BC625B">
                                  <w:pPr>
                                    <w:pStyle w:val="Tekstpodstawowy"/>
                                  </w:pPr>
                                </w:p>
                                <w:p w14:paraId="30DF1A6A" w14:textId="77777777" w:rsidR="00BC625B" w:rsidRDefault="00BC625B">
                                  <w:pPr>
                                    <w:pStyle w:val="Tekstpodstawowy"/>
                                  </w:pPr>
                                </w:p>
                                <w:p w14:paraId="7A0527FA" w14:textId="77777777" w:rsidR="00BC625B" w:rsidRDefault="00BC625B">
                                  <w:pPr>
                                    <w:pStyle w:val="Tekstpodstawowy"/>
                                  </w:pPr>
                                </w:p>
                                <w:p w14:paraId="32DB88FF" w14:textId="77777777" w:rsidR="00BC625B" w:rsidRDefault="00BC625B">
                                  <w:pPr>
                                    <w:pStyle w:val="Tekstpodstawowy"/>
                                  </w:pPr>
                                </w:p>
                                <w:p w14:paraId="2B237D1F" w14:textId="77777777" w:rsidR="00BC625B" w:rsidRDefault="00BC625B">
                                  <w:pPr>
                                    <w:pStyle w:val="Tekstpodstawowy"/>
                                  </w:pPr>
                                </w:p>
                                <w:p w14:paraId="0B83E9FA" w14:textId="77777777" w:rsidR="00BC625B" w:rsidRDefault="00BC625B">
                                  <w:pPr>
                                    <w:pStyle w:val="Tekstpodstawowy"/>
                                  </w:pPr>
                                </w:p>
                                <w:p w14:paraId="5EB3DBE2" w14:textId="77777777" w:rsidR="00BC625B" w:rsidRDefault="00BC625B">
                                  <w:pPr>
                                    <w:pStyle w:val="Tekstpodstawowy"/>
                                  </w:pPr>
                                </w:p>
                                <w:p w14:paraId="3507528E" w14:textId="77777777" w:rsidR="00BC625B" w:rsidRDefault="00BC625B">
                                  <w:pPr>
                                    <w:pStyle w:val="Tekstpodstawowy"/>
                                  </w:pPr>
                                </w:p>
                              </w:tc>
                              <w:tc>
                                <w:tcPr>
                                  <w:tcW w:w="130" w:type="dxa"/>
                                  <w:shd w:val="clear" w:color="auto" w:fill="auto"/>
                                </w:tcPr>
                                <w:p w14:paraId="74F6E92D" w14:textId="77777777" w:rsidR="00BC625B" w:rsidRDefault="00BC625B">
                                  <w:pPr>
                                    <w:snapToGrid w:val="0"/>
                                    <w:rPr>
                                      <w:rFonts w:eastAsia="Times New Roman"/>
                                      <w:sz w:val="18"/>
                                      <w:szCs w:val="18"/>
                                    </w:rPr>
                                  </w:pPr>
                                </w:p>
                              </w:tc>
                              <w:tc>
                                <w:tcPr>
                                  <w:tcW w:w="271" w:type="dxa"/>
                                  <w:shd w:val="clear" w:color="auto" w:fill="auto"/>
                                </w:tcPr>
                                <w:p w14:paraId="3F5C4A26" w14:textId="77777777" w:rsidR="00BC625B" w:rsidRDefault="00BC625B">
                                  <w:pPr>
                                    <w:snapToGrid w:val="0"/>
                                    <w:rPr>
                                      <w:rFonts w:eastAsia="Times New Roman"/>
                                      <w:sz w:val="18"/>
                                      <w:szCs w:val="18"/>
                                    </w:rPr>
                                  </w:pPr>
                                </w:p>
                              </w:tc>
                              <w:tc>
                                <w:tcPr>
                                  <w:tcW w:w="201" w:type="dxa"/>
                                  <w:shd w:val="clear" w:color="auto" w:fill="auto"/>
                                </w:tcPr>
                                <w:p w14:paraId="529575BC"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4AD296A5"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0BEA209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FF21DB9" w14:textId="77777777" w:rsidR="00BC625B" w:rsidRDefault="00BC625B">
                                  <w:pPr>
                                    <w:snapToGrid w:val="0"/>
                                    <w:rPr>
                                      <w:rFonts w:eastAsia="Times New Roman"/>
                                      <w:b/>
                                      <w:bCs/>
                                      <w:sz w:val="18"/>
                                      <w:szCs w:val="18"/>
                                      <w:shd w:val="clear" w:color="auto" w:fill="E6E6FF"/>
                                    </w:rPr>
                                  </w:pPr>
                                </w:p>
                              </w:tc>
                            </w:tr>
                            <w:tr w:rsidR="00BC625B" w14:paraId="6D127BEB" w14:textId="77777777">
                              <w:tblPrEx>
                                <w:tblCellMar>
                                  <w:top w:w="55" w:type="dxa"/>
                                  <w:left w:w="55" w:type="dxa"/>
                                  <w:bottom w:w="55" w:type="dxa"/>
                                  <w:right w:w="55" w:type="dxa"/>
                                </w:tblCellMar>
                              </w:tblPrEx>
                              <w:trPr>
                                <w:trHeight w:val="1403"/>
                              </w:trPr>
                              <w:tc>
                                <w:tcPr>
                                  <w:tcW w:w="907" w:type="dxa"/>
                                  <w:shd w:val="clear" w:color="auto" w:fill="auto"/>
                                </w:tcPr>
                                <w:p w14:paraId="0481DCA8"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04FADE32" w14:textId="77777777" w:rsidR="00BC625B" w:rsidRDefault="00BC625B">
                                  <w:pPr>
                                    <w:pStyle w:val="Nagwek"/>
                                    <w:tabs>
                                      <w:tab w:val="left" w:pos="720"/>
                                    </w:tabs>
                                    <w:snapToGrid w:val="0"/>
                                    <w:jc w:val="both"/>
                                  </w:pPr>
                                  <w:r>
                                    <w:rPr>
                                      <w:rFonts w:ascii="Times New Roman" w:eastAsia="Tahoma" w:hAnsi="Times New Roman" w:cs="Times New Roman"/>
                                      <w:sz w:val="18"/>
                                      <w:szCs w:val="18"/>
                                    </w:rPr>
                                    <w:t>Wszelkie niewymienione wyżej dokumenty dotyczące działań ujętych w pkt. C-E wniosku</w:t>
                                  </w:r>
                                </w:p>
                              </w:tc>
                              <w:tc>
                                <w:tcPr>
                                  <w:tcW w:w="130" w:type="dxa"/>
                                  <w:shd w:val="clear" w:color="auto" w:fill="auto"/>
                                </w:tcPr>
                                <w:p w14:paraId="272ACA61" w14:textId="77777777" w:rsidR="00BC625B" w:rsidRDefault="00BC625B">
                                  <w:pPr>
                                    <w:snapToGrid w:val="0"/>
                                    <w:rPr>
                                      <w:rFonts w:eastAsia="Times New Roman"/>
                                      <w:sz w:val="18"/>
                                      <w:szCs w:val="18"/>
                                    </w:rPr>
                                  </w:pPr>
                                </w:p>
                              </w:tc>
                              <w:tc>
                                <w:tcPr>
                                  <w:tcW w:w="271" w:type="dxa"/>
                                  <w:shd w:val="clear" w:color="auto" w:fill="auto"/>
                                </w:tcPr>
                                <w:p w14:paraId="2FA2B724" w14:textId="77777777" w:rsidR="00BC625B" w:rsidRDefault="00BC625B">
                                  <w:pPr>
                                    <w:snapToGrid w:val="0"/>
                                    <w:rPr>
                                      <w:rFonts w:eastAsia="Times New Roman"/>
                                      <w:sz w:val="18"/>
                                      <w:szCs w:val="18"/>
                                    </w:rPr>
                                  </w:pPr>
                                </w:p>
                              </w:tc>
                              <w:tc>
                                <w:tcPr>
                                  <w:tcW w:w="201" w:type="dxa"/>
                                  <w:shd w:val="clear" w:color="auto" w:fill="auto"/>
                                </w:tcPr>
                                <w:p w14:paraId="1058B9F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6E41DEA"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685C6F4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D25C565" w14:textId="77777777" w:rsidR="00BC625B" w:rsidRDefault="00BC625B">
                                  <w:pPr>
                                    <w:snapToGrid w:val="0"/>
                                    <w:rPr>
                                      <w:rFonts w:eastAsia="Times New Roman"/>
                                      <w:b/>
                                      <w:bCs/>
                                      <w:sz w:val="18"/>
                                      <w:szCs w:val="18"/>
                                      <w:shd w:val="clear" w:color="auto" w:fill="E6E6FF"/>
                                    </w:rPr>
                                  </w:pPr>
                                </w:p>
                              </w:tc>
                            </w:tr>
                            <w:tr w:rsidR="00BC625B" w14:paraId="5FAF982D" w14:textId="77777777">
                              <w:tblPrEx>
                                <w:tblCellMar>
                                  <w:top w:w="55" w:type="dxa"/>
                                  <w:left w:w="55" w:type="dxa"/>
                                  <w:bottom w:w="55" w:type="dxa"/>
                                  <w:right w:w="55" w:type="dxa"/>
                                </w:tblCellMar>
                              </w:tblPrEx>
                              <w:trPr>
                                <w:trHeight w:val="429"/>
                              </w:trPr>
                              <w:tc>
                                <w:tcPr>
                                  <w:tcW w:w="907" w:type="dxa"/>
                                  <w:shd w:val="clear" w:color="auto" w:fill="auto"/>
                                </w:tcPr>
                                <w:p w14:paraId="7928EA77"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31B7E06D" w14:textId="77777777" w:rsidR="00BC625B" w:rsidRDefault="00BC625B">
                                  <w:pPr>
                                    <w:pStyle w:val="Nagwek"/>
                                    <w:tabs>
                                      <w:tab w:val="left" w:pos="720"/>
                                    </w:tabs>
                                    <w:snapToGrid w:val="0"/>
                                    <w:jc w:val="both"/>
                                  </w:pPr>
                                  <w:r>
                                    <w:rPr>
                                      <w:rFonts w:ascii="Times New Roman" w:eastAsia="Tahoma" w:hAnsi="Times New Roman" w:cs="Times New Roman"/>
                                      <w:sz w:val="18"/>
                                      <w:szCs w:val="18"/>
                                    </w:rPr>
                                    <w:t xml:space="preserve">W przypadku wcześniejszego prowadzenia działalności gospodarczej należy do wniosku </w:t>
                                  </w:r>
                                  <w:proofErr w:type="gramStart"/>
                                  <w:r>
                                    <w:rPr>
                                      <w:rFonts w:ascii="Times New Roman" w:eastAsia="Tahoma" w:hAnsi="Times New Roman" w:cs="Times New Roman"/>
                                      <w:sz w:val="18"/>
                                      <w:szCs w:val="18"/>
                                    </w:rPr>
                                    <w:t xml:space="preserve">dołączyć </w:t>
                                  </w:r>
                                  <w:r>
                                    <w:rPr>
                                      <w:rFonts w:ascii="Times New Roman" w:eastAsia="Times New Roman" w:hAnsi="Times New Roman" w:cs="Times New Roman"/>
                                      <w:sz w:val="18"/>
                                      <w:szCs w:val="18"/>
                                    </w:rPr>
                                    <w:t xml:space="preserve"> decyzje</w:t>
                                  </w:r>
                                  <w:proofErr w:type="gramEnd"/>
                                  <w:r>
                                    <w:rPr>
                                      <w:rFonts w:ascii="Times New Roman" w:eastAsia="Times New Roman" w:hAnsi="Times New Roman" w:cs="Times New Roman"/>
                                      <w:sz w:val="18"/>
                                      <w:szCs w:val="18"/>
                                    </w:rPr>
                                    <w:t xml:space="preserve"> o wpisie i  wykreśleniu (tłumaczenia przez tłumacza przysięgłego z języka obcego) z Ewidencji Działalności Gospodarczej </w:t>
                                  </w:r>
                                  <w:r>
                                    <w:rPr>
                                      <w:rFonts w:ascii="Times New Roman" w:eastAsia="Times New Roman" w:hAnsi="Times New Roman" w:cs="Times New Roman"/>
                                      <w:b/>
                                      <w:bCs/>
                                      <w:color w:val="000000"/>
                                      <w:sz w:val="18"/>
                                      <w:szCs w:val="18"/>
                                    </w:rPr>
                                    <w:t>(należy dołączyć w sytuacji, gdy nie były składane w tutejszym Urzędzie)</w:t>
                                  </w:r>
                                </w:p>
                              </w:tc>
                              <w:tc>
                                <w:tcPr>
                                  <w:tcW w:w="130" w:type="dxa"/>
                                  <w:shd w:val="clear" w:color="auto" w:fill="auto"/>
                                </w:tcPr>
                                <w:p w14:paraId="76297F8D" w14:textId="77777777" w:rsidR="00BC625B" w:rsidRDefault="00BC625B">
                                  <w:pPr>
                                    <w:snapToGrid w:val="0"/>
                                    <w:rPr>
                                      <w:rFonts w:eastAsia="Times New Roman"/>
                                      <w:sz w:val="18"/>
                                      <w:szCs w:val="18"/>
                                    </w:rPr>
                                  </w:pPr>
                                </w:p>
                              </w:tc>
                              <w:tc>
                                <w:tcPr>
                                  <w:tcW w:w="271" w:type="dxa"/>
                                  <w:shd w:val="clear" w:color="auto" w:fill="auto"/>
                                </w:tcPr>
                                <w:p w14:paraId="310F28C7" w14:textId="77777777" w:rsidR="00BC625B" w:rsidRDefault="00BC625B">
                                  <w:pPr>
                                    <w:snapToGrid w:val="0"/>
                                    <w:rPr>
                                      <w:rFonts w:eastAsia="Times New Roman"/>
                                      <w:sz w:val="18"/>
                                      <w:szCs w:val="18"/>
                                    </w:rPr>
                                  </w:pPr>
                                </w:p>
                              </w:tc>
                              <w:tc>
                                <w:tcPr>
                                  <w:tcW w:w="201" w:type="dxa"/>
                                  <w:shd w:val="clear" w:color="auto" w:fill="auto"/>
                                </w:tcPr>
                                <w:p w14:paraId="2D9C2B24"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B2FDD8B"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652F2B0"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473537EF" w14:textId="77777777" w:rsidR="00BC625B" w:rsidRDefault="00BC625B">
                                  <w:pPr>
                                    <w:snapToGrid w:val="0"/>
                                    <w:rPr>
                                      <w:rFonts w:eastAsia="Times New Roman"/>
                                      <w:b/>
                                      <w:bCs/>
                                      <w:sz w:val="18"/>
                                      <w:szCs w:val="18"/>
                                      <w:shd w:val="clear" w:color="auto" w:fill="E6E6FF"/>
                                    </w:rPr>
                                  </w:pPr>
                                </w:p>
                              </w:tc>
                            </w:tr>
                          </w:tbl>
                          <w:p w14:paraId="6E6DD3B5" w14:textId="77777777" w:rsidR="00BC625B" w:rsidRDefault="00BC625B">
                            <w:r>
                              <w:rPr>
                                <w:rFonts w:eastAsia="Times New Roman"/>
                              </w:rPr>
                              <w:t xml:space="preserve"> </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732E" id="_x0000_t202" coordsize="21600,21600" o:spt="202" path="m,l,21600r21600,l21600,xe">
                <v:stroke joinstyle="miter"/>
                <v:path gradientshapeok="t" o:connecttype="rect"/>
              </v:shapetype>
              <v:shape id="Text Box 2" o:spid="_x0000_s1026" type="#_x0000_t202" style="position:absolute;left:0;text-align:left;margin-left:-1pt;margin-top:28.15pt;width:543.15pt;height:367.0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" strokeweight=".05pt">
                <v:fill opacity="0"/>
                <v:textbox inset=".75pt,.75pt,.75pt,.75pt">
                  <w:txbxContent>
                    <w:tbl>
                      <w:tblPr>
                        <w:tblW w:w="0" w:type="auto"/>
                        <w:tblInd w:w="5" w:type="dxa"/>
                        <w:tblLayout w:type="fixed"/>
                        <w:tblCellMar>
                          <w:left w:w="0" w:type="dxa"/>
                          <w:right w:w="0" w:type="dxa"/>
                        </w:tblCellMar>
                        <w:tblLook w:val="0000" w:firstRow="0" w:lastRow="0" w:firstColumn="0" w:lastColumn="0" w:noHBand="0" w:noVBand="0"/>
                      </w:tblPr>
                      <w:tblGrid>
                        <w:gridCol w:w="907"/>
                        <w:gridCol w:w="9547"/>
                        <w:gridCol w:w="130"/>
                        <w:gridCol w:w="271"/>
                        <w:gridCol w:w="201"/>
                        <w:gridCol w:w="130"/>
                        <w:gridCol w:w="130"/>
                        <w:gridCol w:w="130"/>
                      </w:tblGrid>
                      <w:tr w:rsidR="00BC625B" w14:paraId="2D8912F3" w14:textId="77777777">
                        <w:trPr>
                          <w:trHeight w:val="298"/>
                        </w:trPr>
                        <w:tc>
                          <w:tcPr>
                            <w:tcW w:w="10855" w:type="dxa"/>
                            <w:gridSpan w:val="4"/>
                            <w:tcBorders>
                              <w:top w:val="single" w:sz="4" w:space="0" w:color="000000"/>
                              <w:left w:val="single" w:sz="4" w:space="0" w:color="000000"/>
                              <w:bottom w:val="single" w:sz="4" w:space="0" w:color="000000"/>
                            </w:tcBorders>
                            <w:shd w:val="clear" w:color="auto" w:fill="E6E6FF"/>
                          </w:tcPr>
                          <w:p w14:paraId="38FE3232" w14:textId="77777777" w:rsidR="00BC625B" w:rsidRDefault="00BC625B">
                            <w:pPr>
                              <w:pStyle w:val="Nagwek"/>
                              <w:snapToGrid w:val="0"/>
                              <w:jc w:val="center"/>
                            </w:pPr>
                            <w:r>
                              <w:rPr>
                                <w:rFonts w:ascii="Times New Roman" w:eastAsia="Times New Roman" w:hAnsi="Times New Roman" w:cs="Times New Roman"/>
                                <w:b/>
                                <w:bCs/>
                                <w:sz w:val="18"/>
                                <w:szCs w:val="18"/>
                              </w:rPr>
                              <w:t>Wykaz niezbędnych załączników do rozpatrzenia wniosku</w:t>
                            </w:r>
                          </w:p>
                        </w:tc>
                        <w:tc>
                          <w:tcPr>
                            <w:tcW w:w="591" w:type="dxa"/>
                            <w:gridSpan w:val="4"/>
                            <w:tcBorders>
                              <w:left w:val="single" w:sz="4" w:space="0" w:color="000000"/>
                            </w:tcBorders>
                            <w:shd w:val="clear" w:color="auto" w:fill="auto"/>
                          </w:tcPr>
                          <w:p w14:paraId="0AD8783B" w14:textId="77777777" w:rsidR="00BC625B" w:rsidRDefault="00BC625B">
                            <w:pPr>
                              <w:snapToGrid w:val="0"/>
                              <w:rPr>
                                <w:rFonts w:eastAsia="Arial" w:cs="Arial"/>
                                <w:sz w:val="18"/>
                                <w:szCs w:val="18"/>
                                <w:shd w:val="clear" w:color="auto" w:fill="E6E6FF"/>
                              </w:rPr>
                            </w:pPr>
                          </w:p>
                        </w:tc>
                      </w:tr>
                      <w:tr w:rsidR="00BC625B" w14:paraId="10B3770F" w14:textId="77777777">
                        <w:tblPrEx>
                          <w:tblCellMar>
                            <w:top w:w="55" w:type="dxa"/>
                            <w:left w:w="55" w:type="dxa"/>
                            <w:bottom w:w="55" w:type="dxa"/>
                            <w:right w:w="55" w:type="dxa"/>
                          </w:tblCellMar>
                        </w:tblPrEx>
                        <w:trPr>
                          <w:trHeight w:val="229"/>
                        </w:trPr>
                        <w:tc>
                          <w:tcPr>
                            <w:tcW w:w="907" w:type="dxa"/>
                            <w:tcBorders>
                              <w:top w:val="single" w:sz="4" w:space="0" w:color="000000"/>
                            </w:tcBorders>
                            <w:shd w:val="clear" w:color="auto" w:fill="auto"/>
                          </w:tcPr>
                          <w:p w14:paraId="7EA8D1DC" w14:textId="77777777" w:rsidR="00BC625B" w:rsidRDefault="00BC625B">
                            <w:pPr>
                              <w:pStyle w:val="Nagwek"/>
                              <w:tabs>
                                <w:tab w:val="left" w:pos="720"/>
                              </w:tabs>
                              <w:snapToGrid w:val="0"/>
                              <w:jc w:val="center"/>
                            </w:pPr>
                            <w:r>
                              <w:rPr>
                                <w:rFonts w:ascii="Times New Roman" w:eastAsia="Times New Roman" w:hAnsi="Times New Roman" w:cs="Times New Roman"/>
                                <w:sz w:val="18"/>
                                <w:szCs w:val="18"/>
                                <w:shd w:val="clear" w:color="auto" w:fill="E6E6FF"/>
                              </w:rPr>
                              <w:t>►</w:t>
                            </w:r>
                          </w:p>
                        </w:tc>
                        <w:tc>
                          <w:tcPr>
                            <w:tcW w:w="9547" w:type="dxa"/>
                            <w:tcBorders>
                              <w:top w:val="single" w:sz="4" w:space="0" w:color="000000"/>
                            </w:tcBorders>
                            <w:shd w:val="clear" w:color="auto" w:fill="auto"/>
                          </w:tcPr>
                          <w:p w14:paraId="2D87E01B" w14:textId="6204C610" w:rsidR="00BC625B" w:rsidRDefault="00BC625B">
                            <w:pPr>
                              <w:pStyle w:val="Nagwek"/>
                              <w:tabs>
                                <w:tab w:val="left" w:pos="720"/>
                              </w:tabs>
                              <w:snapToGrid w:val="0"/>
                              <w:jc w:val="both"/>
                            </w:pPr>
                            <w:r>
                              <w:rPr>
                                <w:rFonts w:ascii="Times New Roman" w:eastAsia="Times New Roman" w:hAnsi="Times New Roman" w:cs="Times New Roman"/>
                                <w:sz w:val="18"/>
                                <w:szCs w:val="18"/>
                              </w:rPr>
                              <w:t xml:space="preserve">Kalkulacja kosztów </w:t>
                            </w:r>
                            <w:r w:rsidR="00A0129D">
                              <w:rPr>
                                <w:rFonts w:ascii="Times New Roman" w:eastAsia="Times New Roman" w:hAnsi="Times New Roman" w:cs="Times New Roman"/>
                                <w:sz w:val="18"/>
                                <w:szCs w:val="18"/>
                              </w:rPr>
                              <w:t xml:space="preserve">oraz </w:t>
                            </w:r>
                            <w:r>
                              <w:rPr>
                                <w:rFonts w:ascii="Times New Roman" w:eastAsia="Times New Roman" w:hAnsi="Times New Roman" w:cs="Times New Roman"/>
                                <w:sz w:val="18"/>
                                <w:szCs w:val="18"/>
                              </w:rPr>
                              <w:t xml:space="preserve">harmonogram zakupów w ramach </w:t>
                            </w:r>
                            <w:r w:rsidR="00CF2BC8">
                              <w:rPr>
                                <w:rFonts w:ascii="Times New Roman" w:eastAsia="Times New Roman" w:hAnsi="Times New Roman" w:cs="Times New Roman"/>
                                <w:sz w:val="18"/>
                                <w:szCs w:val="18"/>
                              </w:rPr>
                              <w:t>wnioskowanych</w:t>
                            </w:r>
                            <w:r>
                              <w:rPr>
                                <w:rFonts w:ascii="Times New Roman" w:eastAsia="Times New Roman" w:hAnsi="Times New Roman" w:cs="Times New Roman"/>
                                <w:sz w:val="18"/>
                                <w:szCs w:val="18"/>
                              </w:rPr>
                              <w:t xml:space="preserve"> środków</w:t>
                            </w:r>
                            <w:r w:rsidR="00A0129D">
                              <w:rPr>
                                <w:rFonts w:ascii="Times New Roman" w:eastAsia="Times New Roman" w:hAnsi="Times New Roman" w:cs="Times New Roman"/>
                                <w:sz w:val="18"/>
                                <w:szCs w:val="18"/>
                              </w:rPr>
                              <w:t xml:space="preserve">, w tym ogólne koszty przedsięwzięcia           i wkład własny wnioskodawcy </w:t>
                            </w: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zał. nr 1</w:t>
                            </w:r>
                          </w:p>
                        </w:tc>
                        <w:tc>
                          <w:tcPr>
                            <w:tcW w:w="130" w:type="dxa"/>
                            <w:tcBorders>
                              <w:top w:val="single" w:sz="4" w:space="0" w:color="000000"/>
                            </w:tcBorders>
                            <w:shd w:val="clear" w:color="auto" w:fill="auto"/>
                          </w:tcPr>
                          <w:p w14:paraId="50AD36F6" w14:textId="77777777" w:rsidR="00BC625B" w:rsidRDefault="00BC625B">
                            <w:pPr>
                              <w:snapToGrid w:val="0"/>
                              <w:rPr>
                                <w:rFonts w:eastAsia="Times New Roman"/>
                                <w:sz w:val="18"/>
                                <w:szCs w:val="18"/>
                              </w:rPr>
                            </w:pPr>
                          </w:p>
                        </w:tc>
                        <w:tc>
                          <w:tcPr>
                            <w:tcW w:w="271" w:type="dxa"/>
                            <w:tcBorders>
                              <w:top w:val="single" w:sz="4" w:space="0" w:color="000000"/>
                            </w:tcBorders>
                            <w:shd w:val="clear" w:color="auto" w:fill="auto"/>
                          </w:tcPr>
                          <w:p w14:paraId="20225C54" w14:textId="77777777" w:rsidR="00BC625B" w:rsidRDefault="00BC625B">
                            <w:pPr>
                              <w:snapToGrid w:val="0"/>
                              <w:rPr>
                                <w:rFonts w:eastAsia="Times New Roman"/>
                                <w:sz w:val="18"/>
                                <w:szCs w:val="18"/>
                              </w:rPr>
                            </w:pPr>
                          </w:p>
                        </w:tc>
                        <w:tc>
                          <w:tcPr>
                            <w:tcW w:w="201" w:type="dxa"/>
                            <w:shd w:val="clear" w:color="auto" w:fill="auto"/>
                          </w:tcPr>
                          <w:p w14:paraId="613CB7A3"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715DE019"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96B10E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B741E18" w14:textId="77777777" w:rsidR="00BC625B" w:rsidRDefault="00BC625B">
                            <w:pPr>
                              <w:snapToGrid w:val="0"/>
                              <w:rPr>
                                <w:rFonts w:eastAsia="Times New Roman"/>
                                <w:b/>
                                <w:bCs/>
                                <w:sz w:val="18"/>
                                <w:szCs w:val="18"/>
                                <w:shd w:val="clear" w:color="auto" w:fill="E6E6FF"/>
                              </w:rPr>
                            </w:pPr>
                          </w:p>
                        </w:tc>
                      </w:tr>
                      <w:tr w:rsidR="00BC625B" w14:paraId="651C8FFD" w14:textId="77777777">
                        <w:tblPrEx>
                          <w:tblCellMar>
                            <w:top w:w="55" w:type="dxa"/>
                            <w:left w:w="55" w:type="dxa"/>
                            <w:bottom w:w="55" w:type="dxa"/>
                            <w:right w:w="55" w:type="dxa"/>
                          </w:tblCellMar>
                        </w:tblPrEx>
                        <w:trPr>
                          <w:trHeight w:val="419"/>
                        </w:trPr>
                        <w:tc>
                          <w:tcPr>
                            <w:tcW w:w="907" w:type="dxa"/>
                            <w:shd w:val="clear" w:color="auto" w:fill="auto"/>
                          </w:tcPr>
                          <w:p w14:paraId="4FEB22FC"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0AAA01A8" w14:textId="5FCD94C1" w:rsidR="00BC625B" w:rsidRDefault="00BC625B">
                            <w:pPr>
                              <w:pStyle w:val="Nagwek"/>
                              <w:tabs>
                                <w:tab w:val="left" w:pos="720"/>
                              </w:tabs>
                              <w:snapToGrid w:val="0"/>
                              <w:jc w:val="both"/>
                            </w:pPr>
                            <w:r>
                              <w:rPr>
                                <w:rFonts w:ascii="Times New Roman" w:eastAsia="Times New Roman" w:hAnsi="Times New Roman" w:cs="Times New Roman"/>
                                <w:sz w:val="18"/>
                                <w:szCs w:val="18"/>
                              </w:rPr>
                              <w:t>Oświadczenia wnioskodawcy (</w:t>
                            </w:r>
                            <w:r>
                              <w:rPr>
                                <w:rFonts w:ascii="Times New Roman" w:eastAsia="Times New Roman" w:hAnsi="Times New Roman" w:cs="Times New Roman"/>
                                <w:b/>
                                <w:bCs/>
                                <w:sz w:val="18"/>
                                <w:szCs w:val="18"/>
                              </w:rPr>
                              <w:t>zał. nr 2</w:t>
                            </w:r>
                            <w:r>
                              <w:rPr>
                                <w:rFonts w:ascii="Times New Roman" w:eastAsia="Times New Roman" w:hAnsi="Times New Roman" w:cs="Times New Roman"/>
                                <w:sz w:val="18"/>
                                <w:szCs w:val="18"/>
                              </w:rPr>
                              <w:t xml:space="preserve">) wymagane przepisami rozporządzenia </w:t>
                            </w:r>
                            <w:r>
                              <w:rPr>
                                <w:rFonts w:ascii="Times New Roman" w:eastAsia="Tahoma" w:hAnsi="Times New Roman" w:cs="Times New Roman"/>
                                <w:color w:val="000000"/>
                                <w:sz w:val="18"/>
                                <w:szCs w:val="18"/>
                              </w:rPr>
                              <w:t xml:space="preserve">Ministra Rodziny, Pracy i Polityki Społecznej </w:t>
                            </w:r>
                            <w:r>
                              <w:rPr>
                                <w:rFonts w:ascii="Times New Roman" w:eastAsia="Tahoma" w:hAnsi="Times New Roman" w:cs="Times New Roman"/>
                                <w:color w:val="000000"/>
                                <w:sz w:val="18"/>
                                <w:szCs w:val="18"/>
                              </w:rPr>
                              <w:br/>
                              <w:t xml:space="preserve">z dnia 14 lipca 2017 r. w sprawie dokonywania z Funduszu Pracy refundacji kosztów wyposażenia lub doposażenia stanowiska pracy dla skierowanego bezrobotnego oraz przyznawania środków na podjęcie działalności gospodarczej </w:t>
                            </w:r>
                            <w:r w:rsidR="00A0129D">
                              <w:rPr>
                                <w:rFonts w:ascii="Times New Roman" w:eastAsia="Tahoma" w:hAnsi="Times New Roman" w:cs="Times New Roman"/>
                                <w:color w:val="000000"/>
                                <w:sz w:val="18"/>
                                <w:szCs w:val="18"/>
                              </w:rPr>
                              <w:t xml:space="preserve">                                              </w:t>
                            </w:r>
                            <w:proofErr w:type="gramStart"/>
                            <w:r w:rsidR="00A0129D">
                              <w:rPr>
                                <w:rFonts w:ascii="Times New Roman" w:eastAsia="Tahoma" w:hAnsi="Times New Roman" w:cs="Times New Roman"/>
                                <w:color w:val="000000"/>
                                <w:sz w:val="18"/>
                                <w:szCs w:val="18"/>
                              </w:rPr>
                              <w:t xml:space="preserve">   </w:t>
                            </w:r>
                            <w:r>
                              <w:rPr>
                                <w:rFonts w:ascii="Times New Roman" w:eastAsia="Tahoma" w:hAnsi="Times New Roman" w:cs="Times New Roman"/>
                                <w:color w:val="000000"/>
                                <w:sz w:val="18"/>
                                <w:szCs w:val="18"/>
                              </w:rPr>
                              <w:t>(</w:t>
                            </w:r>
                            <w:proofErr w:type="gramEnd"/>
                            <w:r>
                              <w:rPr>
                                <w:rFonts w:ascii="Times New Roman" w:eastAsia="Tahoma" w:hAnsi="Times New Roman" w:cs="Times New Roman"/>
                                <w:color w:val="000000"/>
                                <w:sz w:val="18"/>
                                <w:szCs w:val="18"/>
                              </w:rPr>
                              <w:t>Dz. U. z 2017 r.,</w:t>
                            </w:r>
                            <w:r w:rsidR="00A0129D">
                              <w:rPr>
                                <w:rFonts w:ascii="Times New Roman" w:eastAsia="Tahoma" w:hAnsi="Times New Roman" w:cs="Times New Roman"/>
                                <w:color w:val="000000"/>
                                <w:sz w:val="18"/>
                                <w:szCs w:val="18"/>
                              </w:rPr>
                              <w:t xml:space="preserve"> </w:t>
                            </w:r>
                            <w:r>
                              <w:rPr>
                                <w:rFonts w:ascii="Times New Roman" w:eastAsia="Tahoma" w:hAnsi="Times New Roman" w:cs="Times New Roman"/>
                                <w:color w:val="000000"/>
                                <w:sz w:val="18"/>
                                <w:szCs w:val="18"/>
                              </w:rPr>
                              <w:t>poz. 1380)</w:t>
                            </w:r>
                          </w:p>
                        </w:tc>
                        <w:tc>
                          <w:tcPr>
                            <w:tcW w:w="130" w:type="dxa"/>
                            <w:shd w:val="clear" w:color="auto" w:fill="auto"/>
                          </w:tcPr>
                          <w:p w14:paraId="370E30EB" w14:textId="77777777" w:rsidR="00BC625B" w:rsidRDefault="00BC625B">
                            <w:pPr>
                              <w:snapToGrid w:val="0"/>
                              <w:rPr>
                                <w:rFonts w:eastAsia="Times New Roman"/>
                                <w:sz w:val="18"/>
                                <w:szCs w:val="18"/>
                              </w:rPr>
                            </w:pPr>
                          </w:p>
                        </w:tc>
                        <w:tc>
                          <w:tcPr>
                            <w:tcW w:w="271" w:type="dxa"/>
                            <w:shd w:val="clear" w:color="auto" w:fill="auto"/>
                          </w:tcPr>
                          <w:p w14:paraId="36778BA0" w14:textId="77777777" w:rsidR="00BC625B" w:rsidRDefault="00BC625B">
                            <w:pPr>
                              <w:snapToGrid w:val="0"/>
                              <w:rPr>
                                <w:rFonts w:eastAsia="Times New Roman"/>
                                <w:sz w:val="18"/>
                                <w:szCs w:val="18"/>
                              </w:rPr>
                            </w:pPr>
                          </w:p>
                        </w:tc>
                        <w:tc>
                          <w:tcPr>
                            <w:tcW w:w="201" w:type="dxa"/>
                            <w:shd w:val="clear" w:color="auto" w:fill="auto"/>
                          </w:tcPr>
                          <w:p w14:paraId="23345451"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9935D13"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15667DD8"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17F67614" w14:textId="77777777" w:rsidR="00BC625B" w:rsidRDefault="00BC625B">
                            <w:pPr>
                              <w:snapToGrid w:val="0"/>
                              <w:rPr>
                                <w:rFonts w:eastAsia="Times New Roman"/>
                                <w:b/>
                                <w:bCs/>
                                <w:sz w:val="18"/>
                                <w:szCs w:val="18"/>
                                <w:shd w:val="clear" w:color="auto" w:fill="E6E6FF"/>
                              </w:rPr>
                            </w:pPr>
                          </w:p>
                        </w:tc>
                      </w:tr>
                      <w:tr w:rsidR="00BC625B" w14:paraId="1DDC9BC9" w14:textId="77777777">
                        <w:tblPrEx>
                          <w:tblCellMar>
                            <w:top w:w="55" w:type="dxa"/>
                            <w:left w:w="55" w:type="dxa"/>
                            <w:bottom w:w="55" w:type="dxa"/>
                            <w:right w:w="55" w:type="dxa"/>
                          </w:tblCellMar>
                        </w:tblPrEx>
                        <w:trPr>
                          <w:trHeight w:val="419"/>
                        </w:trPr>
                        <w:tc>
                          <w:tcPr>
                            <w:tcW w:w="907" w:type="dxa"/>
                            <w:shd w:val="clear" w:color="auto" w:fill="auto"/>
                          </w:tcPr>
                          <w:p w14:paraId="13CCDBFE"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35205526" w14:textId="5FA8C54E" w:rsidR="00BC625B" w:rsidRDefault="00BC625B">
                            <w:pPr>
                              <w:pStyle w:val="Nagwek"/>
                              <w:tabs>
                                <w:tab w:val="left" w:pos="720"/>
                              </w:tabs>
                              <w:snapToGrid w:val="0"/>
                              <w:jc w:val="both"/>
                            </w:pPr>
                            <w:r>
                              <w:rPr>
                                <w:rFonts w:ascii="Times New Roman" w:eastAsia="Times New Roman" w:hAnsi="Times New Roman" w:cs="Times New Roman"/>
                                <w:sz w:val="18"/>
                                <w:szCs w:val="18"/>
                              </w:rPr>
                              <w:t>Informacja o poręczycielu (</w:t>
                            </w:r>
                            <w:r>
                              <w:rPr>
                                <w:rFonts w:ascii="Times New Roman" w:eastAsia="Times New Roman" w:hAnsi="Times New Roman" w:cs="Times New Roman"/>
                                <w:b/>
                                <w:bCs/>
                                <w:sz w:val="18"/>
                                <w:szCs w:val="18"/>
                              </w:rPr>
                              <w:t>zał. nr 3</w:t>
                            </w:r>
                            <w:r>
                              <w:rPr>
                                <w:rFonts w:ascii="Times New Roman" w:eastAsia="Times New Roman" w:hAnsi="Times New Roman" w:cs="Times New Roman"/>
                                <w:sz w:val="18"/>
                                <w:szCs w:val="18"/>
                              </w:rPr>
                              <w:t>) oraz dokument potwierdzający dochód poręczyciela:</w:t>
                            </w:r>
                          </w:p>
                          <w:p w14:paraId="346F5D49" w14:textId="3C3C66CA"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 xml:space="preserve">zaświadczenie o wynagrodzeniu </w:t>
                            </w:r>
                            <w:r w:rsidR="001E5C5C">
                              <w:rPr>
                                <w:rFonts w:eastAsia="Times New Roman"/>
                                <w:sz w:val="18"/>
                                <w:szCs w:val="18"/>
                              </w:rPr>
                              <w:t xml:space="preserve">– dotyczy </w:t>
                            </w:r>
                            <w:r>
                              <w:rPr>
                                <w:rFonts w:eastAsia="Times New Roman"/>
                                <w:sz w:val="18"/>
                                <w:szCs w:val="18"/>
                              </w:rPr>
                              <w:t>zatrudnieni</w:t>
                            </w:r>
                            <w:r w:rsidR="001E5C5C">
                              <w:rPr>
                                <w:rFonts w:eastAsia="Times New Roman"/>
                                <w:sz w:val="18"/>
                                <w:szCs w:val="18"/>
                              </w:rPr>
                              <w:t>a</w:t>
                            </w:r>
                          </w:p>
                          <w:p w14:paraId="2F5A8220" w14:textId="14BD8949"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zaświadczenie z U</w:t>
                            </w:r>
                            <w:r w:rsidR="00A0129D">
                              <w:rPr>
                                <w:rFonts w:eastAsia="Times New Roman"/>
                                <w:sz w:val="18"/>
                                <w:szCs w:val="18"/>
                              </w:rPr>
                              <w:t>rzędu Skarbowego</w:t>
                            </w:r>
                            <w:r>
                              <w:rPr>
                                <w:rFonts w:eastAsia="Times New Roman"/>
                                <w:sz w:val="18"/>
                                <w:szCs w:val="18"/>
                              </w:rPr>
                              <w:t xml:space="preserve"> </w:t>
                            </w:r>
                            <w:r w:rsidR="00A0129D">
                              <w:rPr>
                                <w:rFonts w:eastAsia="Times New Roman"/>
                                <w:sz w:val="18"/>
                                <w:szCs w:val="18"/>
                              </w:rPr>
                              <w:t xml:space="preserve">(o wysokości dochodu) lub PIT za 2022 r. oraz zaświadczenie </w:t>
                            </w:r>
                            <w:r>
                              <w:rPr>
                                <w:rFonts w:eastAsia="Times New Roman"/>
                                <w:sz w:val="18"/>
                                <w:szCs w:val="18"/>
                              </w:rPr>
                              <w:t>ZUS</w:t>
                            </w:r>
                            <w:r w:rsidR="00A0129D">
                              <w:rPr>
                                <w:rFonts w:eastAsia="Times New Roman"/>
                                <w:sz w:val="18"/>
                                <w:szCs w:val="18"/>
                              </w:rPr>
                              <w:t xml:space="preserve"> o niezaleganiu </w:t>
                            </w:r>
                            <w:r w:rsidR="001E5C5C">
                              <w:rPr>
                                <w:rFonts w:eastAsia="Times New Roman"/>
                                <w:sz w:val="18"/>
                                <w:szCs w:val="18"/>
                              </w:rPr>
                              <w:t xml:space="preserve">                            </w:t>
                            </w:r>
                            <w:r w:rsidR="00A0129D">
                              <w:rPr>
                                <w:rFonts w:eastAsia="Times New Roman"/>
                                <w:sz w:val="18"/>
                                <w:szCs w:val="18"/>
                              </w:rPr>
                              <w:t xml:space="preserve">z opłaceniem składek - dotyczy </w:t>
                            </w:r>
                            <w:r>
                              <w:rPr>
                                <w:rFonts w:eastAsia="Times New Roman"/>
                                <w:sz w:val="18"/>
                                <w:szCs w:val="18"/>
                              </w:rPr>
                              <w:t>działalnoś</w:t>
                            </w:r>
                            <w:r w:rsidR="00E54E6F">
                              <w:rPr>
                                <w:rFonts w:eastAsia="Times New Roman"/>
                                <w:sz w:val="18"/>
                                <w:szCs w:val="18"/>
                              </w:rPr>
                              <w:t>ci</w:t>
                            </w:r>
                            <w:r>
                              <w:rPr>
                                <w:rFonts w:eastAsia="Times New Roman"/>
                                <w:sz w:val="18"/>
                                <w:szCs w:val="18"/>
                              </w:rPr>
                              <w:t xml:space="preserve"> gospodarcz</w:t>
                            </w:r>
                            <w:r w:rsidR="00A0129D">
                              <w:rPr>
                                <w:rFonts w:eastAsia="Times New Roman"/>
                                <w:sz w:val="18"/>
                                <w:szCs w:val="18"/>
                              </w:rPr>
                              <w:t>ej</w:t>
                            </w:r>
                          </w:p>
                          <w:p w14:paraId="3E3EDFD7" w14:textId="5ED70113" w:rsidR="00BC625B" w:rsidRDefault="00BC625B">
                            <w:pPr>
                              <w:pStyle w:val="Tekstpodstawowy"/>
                              <w:tabs>
                                <w:tab w:val="left" w:pos="720"/>
                              </w:tabs>
                              <w:snapToGrid w:val="0"/>
                              <w:jc w:val="both"/>
                            </w:pPr>
                            <w:r>
                              <w:rPr>
                                <w:rFonts w:eastAsia="Times New Roman"/>
                                <w:sz w:val="18"/>
                                <w:szCs w:val="18"/>
                              </w:rPr>
                              <w:t>-</w:t>
                            </w:r>
                            <w:r w:rsidR="00401822">
                              <w:rPr>
                                <w:rFonts w:eastAsia="Times New Roman"/>
                                <w:sz w:val="18"/>
                                <w:szCs w:val="18"/>
                              </w:rPr>
                              <w:t xml:space="preserve"> </w:t>
                            </w:r>
                            <w:r>
                              <w:rPr>
                                <w:rFonts w:eastAsia="Times New Roman"/>
                                <w:sz w:val="18"/>
                                <w:szCs w:val="18"/>
                              </w:rPr>
                              <w:t>decyzj</w:t>
                            </w:r>
                            <w:r w:rsidR="00F77712">
                              <w:rPr>
                                <w:rFonts w:eastAsia="Times New Roman"/>
                                <w:sz w:val="18"/>
                                <w:szCs w:val="18"/>
                              </w:rPr>
                              <w:t xml:space="preserve">a o </w:t>
                            </w:r>
                            <w:r w:rsidR="001E5C5C">
                              <w:rPr>
                                <w:rFonts w:eastAsia="Times New Roman"/>
                                <w:sz w:val="18"/>
                                <w:szCs w:val="18"/>
                              </w:rPr>
                              <w:t xml:space="preserve">przyznaniu lub </w:t>
                            </w:r>
                            <w:r w:rsidR="00F77712">
                              <w:rPr>
                                <w:rFonts w:eastAsia="Times New Roman"/>
                                <w:sz w:val="18"/>
                                <w:szCs w:val="18"/>
                              </w:rPr>
                              <w:t>waloryzacji emerytury lub ren</w:t>
                            </w:r>
                            <w:r>
                              <w:rPr>
                                <w:rFonts w:eastAsia="Times New Roman"/>
                                <w:sz w:val="18"/>
                                <w:szCs w:val="18"/>
                              </w:rPr>
                              <w:t>ty</w:t>
                            </w:r>
                            <w:r w:rsidR="00A0129D">
                              <w:rPr>
                                <w:rFonts w:eastAsia="Times New Roman"/>
                                <w:sz w:val="18"/>
                                <w:szCs w:val="18"/>
                              </w:rPr>
                              <w:t xml:space="preserve"> (ewentualnie zaświadczenie </w:t>
                            </w:r>
                            <w:r w:rsidR="001E5C5C">
                              <w:rPr>
                                <w:rFonts w:eastAsia="Times New Roman"/>
                                <w:sz w:val="18"/>
                                <w:szCs w:val="18"/>
                              </w:rPr>
                              <w:t xml:space="preserve">z </w:t>
                            </w:r>
                            <w:r w:rsidR="00A0129D">
                              <w:rPr>
                                <w:rFonts w:eastAsia="Times New Roman"/>
                                <w:sz w:val="18"/>
                                <w:szCs w:val="18"/>
                              </w:rPr>
                              <w:t>ZUS)</w:t>
                            </w:r>
                          </w:p>
                        </w:tc>
                        <w:tc>
                          <w:tcPr>
                            <w:tcW w:w="130" w:type="dxa"/>
                            <w:shd w:val="clear" w:color="auto" w:fill="auto"/>
                          </w:tcPr>
                          <w:p w14:paraId="0D1E0942" w14:textId="77777777" w:rsidR="00BC625B" w:rsidRDefault="00BC625B">
                            <w:pPr>
                              <w:snapToGrid w:val="0"/>
                              <w:rPr>
                                <w:rFonts w:eastAsia="Times New Roman"/>
                                <w:sz w:val="18"/>
                                <w:szCs w:val="18"/>
                              </w:rPr>
                            </w:pPr>
                          </w:p>
                        </w:tc>
                        <w:tc>
                          <w:tcPr>
                            <w:tcW w:w="271" w:type="dxa"/>
                            <w:shd w:val="clear" w:color="auto" w:fill="auto"/>
                          </w:tcPr>
                          <w:p w14:paraId="5455EDC3" w14:textId="77777777" w:rsidR="00BC625B" w:rsidRDefault="00BC625B">
                            <w:pPr>
                              <w:snapToGrid w:val="0"/>
                              <w:rPr>
                                <w:rFonts w:eastAsia="Times New Roman"/>
                                <w:sz w:val="18"/>
                                <w:szCs w:val="18"/>
                              </w:rPr>
                            </w:pPr>
                          </w:p>
                        </w:tc>
                        <w:tc>
                          <w:tcPr>
                            <w:tcW w:w="201" w:type="dxa"/>
                            <w:shd w:val="clear" w:color="auto" w:fill="auto"/>
                          </w:tcPr>
                          <w:p w14:paraId="7F8F21E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115D4B2"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D8D88B5"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9C24BA4" w14:textId="77777777" w:rsidR="00BC625B" w:rsidRDefault="00BC625B">
                            <w:pPr>
                              <w:snapToGrid w:val="0"/>
                              <w:rPr>
                                <w:rFonts w:eastAsia="Times New Roman"/>
                                <w:b/>
                                <w:bCs/>
                                <w:sz w:val="18"/>
                                <w:szCs w:val="18"/>
                                <w:shd w:val="clear" w:color="auto" w:fill="E6E6FF"/>
                              </w:rPr>
                            </w:pPr>
                          </w:p>
                        </w:tc>
                      </w:tr>
                      <w:tr w:rsidR="00BC625B" w14:paraId="3C817B1F" w14:textId="77777777">
                        <w:tblPrEx>
                          <w:tblCellMar>
                            <w:top w:w="55" w:type="dxa"/>
                            <w:left w:w="55" w:type="dxa"/>
                            <w:bottom w:w="55" w:type="dxa"/>
                            <w:right w:w="55" w:type="dxa"/>
                          </w:tblCellMar>
                        </w:tblPrEx>
                        <w:trPr>
                          <w:trHeight w:val="243"/>
                        </w:trPr>
                        <w:tc>
                          <w:tcPr>
                            <w:tcW w:w="907" w:type="dxa"/>
                            <w:shd w:val="clear" w:color="auto" w:fill="auto"/>
                          </w:tcPr>
                          <w:p w14:paraId="33513341"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4D281828" w14:textId="57AFA35B" w:rsidR="00BC625B" w:rsidRDefault="00BC625B">
                            <w:pPr>
                              <w:pStyle w:val="Nagwek"/>
                              <w:tabs>
                                <w:tab w:val="left" w:pos="720"/>
                              </w:tabs>
                              <w:snapToGrid w:val="0"/>
                              <w:jc w:val="both"/>
                            </w:pPr>
                            <w:r>
                              <w:rPr>
                                <w:rFonts w:ascii="Times New Roman" w:eastAsia="Tahoma" w:hAnsi="Times New Roman" w:cs="Times New Roman"/>
                                <w:bCs/>
                                <w:sz w:val="18"/>
                                <w:szCs w:val="18"/>
                              </w:rPr>
                              <w:t>Faktury proforma</w:t>
                            </w:r>
                            <w:r w:rsidR="00A0129D">
                              <w:rPr>
                                <w:rFonts w:ascii="Times New Roman" w:eastAsia="Tahoma" w:hAnsi="Times New Roman" w:cs="Times New Roman"/>
                                <w:bCs/>
                                <w:sz w:val="18"/>
                                <w:szCs w:val="18"/>
                              </w:rPr>
                              <w:t xml:space="preserve"> </w:t>
                            </w:r>
                            <w:r>
                              <w:rPr>
                                <w:rFonts w:ascii="Times New Roman" w:eastAsia="Tahoma" w:hAnsi="Times New Roman" w:cs="Times New Roman"/>
                                <w:bCs/>
                                <w:sz w:val="18"/>
                                <w:szCs w:val="18"/>
                              </w:rPr>
                              <w:t>na zakupy w ramach wnioskowanych środków</w:t>
                            </w:r>
                            <w:r w:rsidR="00A0129D">
                              <w:rPr>
                                <w:rFonts w:ascii="Times New Roman" w:eastAsia="Tahoma" w:hAnsi="Times New Roman" w:cs="Times New Roman"/>
                                <w:bCs/>
                                <w:sz w:val="18"/>
                                <w:szCs w:val="18"/>
                              </w:rPr>
                              <w:t xml:space="preserve"> (z podziałem na poszczególne kategorie dofinansowania)</w:t>
                            </w:r>
                          </w:p>
                        </w:tc>
                        <w:tc>
                          <w:tcPr>
                            <w:tcW w:w="130" w:type="dxa"/>
                            <w:shd w:val="clear" w:color="auto" w:fill="auto"/>
                          </w:tcPr>
                          <w:p w14:paraId="1633A4AE" w14:textId="77777777" w:rsidR="00BC625B" w:rsidRDefault="00BC625B">
                            <w:pPr>
                              <w:snapToGrid w:val="0"/>
                              <w:rPr>
                                <w:rFonts w:eastAsia="Times New Roman"/>
                                <w:sz w:val="18"/>
                                <w:szCs w:val="18"/>
                              </w:rPr>
                            </w:pPr>
                          </w:p>
                        </w:tc>
                        <w:tc>
                          <w:tcPr>
                            <w:tcW w:w="271" w:type="dxa"/>
                            <w:shd w:val="clear" w:color="auto" w:fill="auto"/>
                          </w:tcPr>
                          <w:p w14:paraId="56415B23" w14:textId="77777777" w:rsidR="00BC625B" w:rsidRDefault="00BC625B">
                            <w:pPr>
                              <w:snapToGrid w:val="0"/>
                              <w:rPr>
                                <w:rFonts w:eastAsia="Times New Roman"/>
                                <w:sz w:val="18"/>
                                <w:szCs w:val="18"/>
                              </w:rPr>
                            </w:pPr>
                          </w:p>
                        </w:tc>
                        <w:tc>
                          <w:tcPr>
                            <w:tcW w:w="201" w:type="dxa"/>
                            <w:shd w:val="clear" w:color="auto" w:fill="auto"/>
                          </w:tcPr>
                          <w:p w14:paraId="245222D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7E0F2C67"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7276242"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CF134C0" w14:textId="77777777" w:rsidR="00BC625B" w:rsidRDefault="00BC625B">
                            <w:pPr>
                              <w:snapToGrid w:val="0"/>
                              <w:rPr>
                                <w:rFonts w:eastAsia="Times New Roman"/>
                                <w:b/>
                                <w:bCs/>
                                <w:sz w:val="18"/>
                                <w:szCs w:val="18"/>
                                <w:shd w:val="clear" w:color="auto" w:fill="E6E6FF"/>
                              </w:rPr>
                            </w:pPr>
                          </w:p>
                        </w:tc>
                      </w:tr>
                      <w:tr w:rsidR="00BC625B" w14:paraId="4334FBAF" w14:textId="77777777">
                        <w:tblPrEx>
                          <w:tblCellMar>
                            <w:top w:w="55" w:type="dxa"/>
                            <w:left w:w="55" w:type="dxa"/>
                            <w:bottom w:w="55" w:type="dxa"/>
                            <w:right w:w="55" w:type="dxa"/>
                          </w:tblCellMar>
                        </w:tblPrEx>
                        <w:trPr>
                          <w:trHeight w:val="424"/>
                        </w:trPr>
                        <w:tc>
                          <w:tcPr>
                            <w:tcW w:w="907" w:type="dxa"/>
                            <w:shd w:val="clear" w:color="auto" w:fill="auto"/>
                          </w:tcPr>
                          <w:p w14:paraId="4E5D3824"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693F9BC9" w14:textId="77777777" w:rsidR="00BC625B" w:rsidRDefault="00BC625B">
                            <w:pPr>
                              <w:pStyle w:val="Nagwek"/>
                              <w:tabs>
                                <w:tab w:val="left" w:pos="720"/>
                              </w:tabs>
                              <w:snapToGrid w:val="0"/>
                              <w:jc w:val="both"/>
                            </w:pPr>
                            <w:r>
                              <w:rPr>
                                <w:rFonts w:ascii="Times New Roman" w:eastAsia="Tahoma" w:hAnsi="Times New Roman" w:cs="Times New Roman"/>
                                <w:sz w:val="18"/>
                                <w:szCs w:val="18"/>
                              </w:rPr>
                              <w:t>Kserokopie dokumentów potwierdzających kwalifikacje wnioskodawcy do prowadzenia zamierzonej działalności gospodarczej takie, jak:</w:t>
                            </w:r>
                            <w:r>
                              <w:rPr>
                                <w:rFonts w:ascii="Times New Roman" w:eastAsia="Times New Roman" w:hAnsi="Times New Roman" w:cs="Times New Roman"/>
                                <w:color w:val="000000"/>
                                <w:sz w:val="18"/>
                                <w:szCs w:val="18"/>
                              </w:rPr>
                              <w:t xml:space="preserve"> dyplomy, świadectwa pracy, zaświadczenia instytucji szkoleniowych, certyfikaty, licencje, pozwolenie, koncesje lub inne dokumenty uprawniające do wykonywania zawodu </w:t>
                            </w:r>
                            <w:r>
                              <w:rPr>
                                <w:rFonts w:ascii="Times New Roman" w:eastAsia="Times New Roman" w:hAnsi="Times New Roman" w:cs="Times New Roman"/>
                                <w:b/>
                                <w:bCs/>
                                <w:color w:val="000000"/>
                                <w:sz w:val="18"/>
                                <w:szCs w:val="18"/>
                              </w:rPr>
                              <w:t>(należy dołączyć w sytuacji, gdy nie były składane w tutejszym Urzędzie)</w:t>
                            </w:r>
                            <w:r>
                              <w:rPr>
                                <w:rFonts w:ascii="Times New Roman" w:eastAsia="Times New Roman" w:hAnsi="Times New Roman" w:cs="Times New Roman"/>
                                <w:color w:val="000000"/>
                                <w:sz w:val="18"/>
                                <w:szCs w:val="18"/>
                              </w:rPr>
                              <w:t>.</w:t>
                            </w:r>
                          </w:p>
                        </w:tc>
                        <w:tc>
                          <w:tcPr>
                            <w:tcW w:w="130" w:type="dxa"/>
                            <w:shd w:val="clear" w:color="auto" w:fill="auto"/>
                          </w:tcPr>
                          <w:p w14:paraId="48485EA3" w14:textId="77777777" w:rsidR="00BC625B" w:rsidRDefault="00BC625B">
                            <w:pPr>
                              <w:snapToGrid w:val="0"/>
                              <w:rPr>
                                <w:rFonts w:eastAsia="Times New Roman"/>
                                <w:sz w:val="18"/>
                                <w:szCs w:val="18"/>
                              </w:rPr>
                            </w:pPr>
                          </w:p>
                        </w:tc>
                        <w:tc>
                          <w:tcPr>
                            <w:tcW w:w="271" w:type="dxa"/>
                            <w:shd w:val="clear" w:color="auto" w:fill="auto"/>
                          </w:tcPr>
                          <w:p w14:paraId="1B636D48" w14:textId="77777777" w:rsidR="00BC625B" w:rsidRDefault="00BC625B">
                            <w:pPr>
                              <w:snapToGrid w:val="0"/>
                              <w:rPr>
                                <w:rFonts w:eastAsia="Times New Roman"/>
                                <w:sz w:val="18"/>
                                <w:szCs w:val="18"/>
                              </w:rPr>
                            </w:pPr>
                          </w:p>
                        </w:tc>
                        <w:tc>
                          <w:tcPr>
                            <w:tcW w:w="201" w:type="dxa"/>
                            <w:shd w:val="clear" w:color="auto" w:fill="auto"/>
                          </w:tcPr>
                          <w:p w14:paraId="5064235E"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CADC08A"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0C03D7C"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0A037F3D" w14:textId="77777777" w:rsidR="00BC625B" w:rsidRDefault="00BC625B">
                            <w:pPr>
                              <w:snapToGrid w:val="0"/>
                              <w:rPr>
                                <w:rFonts w:eastAsia="Times New Roman"/>
                                <w:b/>
                                <w:bCs/>
                                <w:sz w:val="18"/>
                                <w:szCs w:val="18"/>
                                <w:shd w:val="clear" w:color="auto" w:fill="E6E6FF"/>
                              </w:rPr>
                            </w:pPr>
                          </w:p>
                        </w:tc>
                      </w:tr>
                      <w:tr w:rsidR="00BC625B" w14:paraId="766B1141" w14:textId="77777777">
                        <w:tblPrEx>
                          <w:tblCellMar>
                            <w:top w:w="55" w:type="dxa"/>
                            <w:left w:w="55" w:type="dxa"/>
                            <w:bottom w:w="55" w:type="dxa"/>
                            <w:right w:w="55" w:type="dxa"/>
                          </w:tblCellMar>
                        </w:tblPrEx>
                        <w:trPr>
                          <w:trHeight w:val="331"/>
                        </w:trPr>
                        <w:tc>
                          <w:tcPr>
                            <w:tcW w:w="907" w:type="dxa"/>
                            <w:shd w:val="clear" w:color="auto" w:fill="auto"/>
                          </w:tcPr>
                          <w:p w14:paraId="62A84F13"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6DEE7852" w14:textId="46487C2D" w:rsidR="00BC625B" w:rsidRDefault="00BC625B">
                            <w:pPr>
                              <w:pStyle w:val="Nagwek"/>
                              <w:tabs>
                                <w:tab w:val="left" w:pos="720"/>
                              </w:tabs>
                              <w:snapToGrid w:val="0"/>
                              <w:jc w:val="both"/>
                            </w:pPr>
                            <w:r>
                              <w:rPr>
                                <w:rFonts w:ascii="Times New Roman" w:eastAsia="Tahoma" w:hAnsi="Times New Roman" w:cs="Times New Roman"/>
                                <w:sz w:val="18"/>
                                <w:szCs w:val="18"/>
                              </w:rPr>
                              <w:t>Kserokopia tytułu prawnego do lokalu lub obiektu, w którym będzie prowadzona działalność gospodarcza (akt własności, umowa najmu, umowa użyczenia)</w:t>
                            </w:r>
                          </w:p>
                          <w:p w14:paraId="708ADB9F" w14:textId="77777777" w:rsidR="00BC625B" w:rsidRDefault="00BC625B">
                            <w:pPr>
                              <w:pStyle w:val="Tekstpodstawowy"/>
                              <w:rPr>
                                <w:rFonts w:eastAsia="Tahoma"/>
                                <w:sz w:val="18"/>
                                <w:szCs w:val="18"/>
                              </w:rPr>
                            </w:pPr>
                          </w:p>
                          <w:p w14:paraId="1A184A17" w14:textId="77777777" w:rsidR="00BC625B" w:rsidRDefault="00BC625B">
                            <w:pPr>
                              <w:pStyle w:val="Tekstpodstawowy"/>
                            </w:pPr>
                          </w:p>
                          <w:p w14:paraId="30DF1A6A" w14:textId="77777777" w:rsidR="00BC625B" w:rsidRDefault="00BC625B">
                            <w:pPr>
                              <w:pStyle w:val="Tekstpodstawowy"/>
                            </w:pPr>
                          </w:p>
                          <w:p w14:paraId="7A0527FA" w14:textId="77777777" w:rsidR="00BC625B" w:rsidRDefault="00BC625B">
                            <w:pPr>
                              <w:pStyle w:val="Tekstpodstawowy"/>
                            </w:pPr>
                          </w:p>
                          <w:p w14:paraId="32DB88FF" w14:textId="77777777" w:rsidR="00BC625B" w:rsidRDefault="00BC625B">
                            <w:pPr>
                              <w:pStyle w:val="Tekstpodstawowy"/>
                            </w:pPr>
                          </w:p>
                          <w:p w14:paraId="2B237D1F" w14:textId="77777777" w:rsidR="00BC625B" w:rsidRDefault="00BC625B">
                            <w:pPr>
                              <w:pStyle w:val="Tekstpodstawowy"/>
                            </w:pPr>
                          </w:p>
                          <w:p w14:paraId="0B83E9FA" w14:textId="77777777" w:rsidR="00BC625B" w:rsidRDefault="00BC625B">
                            <w:pPr>
                              <w:pStyle w:val="Tekstpodstawowy"/>
                            </w:pPr>
                          </w:p>
                          <w:p w14:paraId="5EB3DBE2" w14:textId="77777777" w:rsidR="00BC625B" w:rsidRDefault="00BC625B">
                            <w:pPr>
                              <w:pStyle w:val="Tekstpodstawowy"/>
                            </w:pPr>
                          </w:p>
                          <w:p w14:paraId="3507528E" w14:textId="77777777" w:rsidR="00BC625B" w:rsidRDefault="00BC625B">
                            <w:pPr>
                              <w:pStyle w:val="Tekstpodstawowy"/>
                            </w:pPr>
                          </w:p>
                        </w:tc>
                        <w:tc>
                          <w:tcPr>
                            <w:tcW w:w="130" w:type="dxa"/>
                            <w:shd w:val="clear" w:color="auto" w:fill="auto"/>
                          </w:tcPr>
                          <w:p w14:paraId="74F6E92D" w14:textId="77777777" w:rsidR="00BC625B" w:rsidRDefault="00BC625B">
                            <w:pPr>
                              <w:snapToGrid w:val="0"/>
                              <w:rPr>
                                <w:rFonts w:eastAsia="Times New Roman"/>
                                <w:sz w:val="18"/>
                                <w:szCs w:val="18"/>
                              </w:rPr>
                            </w:pPr>
                          </w:p>
                        </w:tc>
                        <w:tc>
                          <w:tcPr>
                            <w:tcW w:w="271" w:type="dxa"/>
                            <w:shd w:val="clear" w:color="auto" w:fill="auto"/>
                          </w:tcPr>
                          <w:p w14:paraId="3F5C4A26" w14:textId="77777777" w:rsidR="00BC625B" w:rsidRDefault="00BC625B">
                            <w:pPr>
                              <w:snapToGrid w:val="0"/>
                              <w:rPr>
                                <w:rFonts w:eastAsia="Times New Roman"/>
                                <w:sz w:val="18"/>
                                <w:szCs w:val="18"/>
                              </w:rPr>
                            </w:pPr>
                          </w:p>
                        </w:tc>
                        <w:tc>
                          <w:tcPr>
                            <w:tcW w:w="201" w:type="dxa"/>
                            <w:shd w:val="clear" w:color="auto" w:fill="auto"/>
                          </w:tcPr>
                          <w:p w14:paraId="529575BC"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4AD296A5"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0BEA209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2FF21DB9" w14:textId="77777777" w:rsidR="00BC625B" w:rsidRDefault="00BC625B">
                            <w:pPr>
                              <w:snapToGrid w:val="0"/>
                              <w:rPr>
                                <w:rFonts w:eastAsia="Times New Roman"/>
                                <w:b/>
                                <w:bCs/>
                                <w:sz w:val="18"/>
                                <w:szCs w:val="18"/>
                                <w:shd w:val="clear" w:color="auto" w:fill="E6E6FF"/>
                              </w:rPr>
                            </w:pPr>
                          </w:p>
                        </w:tc>
                      </w:tr>
                      <w:tr w:rsidR="00BC625B" w14:paraId="6D127BEB" w14:textId="77777777">
                        <w:tblPrEx>
                          <w:tblCellMar>
                            <w:top w:w="55" w:type="dxa"/>
                            <w:left w:w="55" w:type="dxa"/>
                            <w:bottom w:w="55" w:type="dxa"/>
                            <w:right w:w="55" w:type="dxa"/>
                          </w:tblCellMar>
                        </w:tblPrEx>
                        <w:trPr>
                          <w:trHeight w:val="1403"/>
                        </w:trPr>
                        <w:tc>
                          <w:tcPr>
                            <w:tcW w:w="907" w:type="dxa"/>
                            <w:shd w:val="clear" w:color="auto" w:fill="auto"/>
                          </w:tcPr>
                          <w:p w14:paraId="0481DCA8"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04FADE32" w14:textId="77777777" w:rsidR="00BC625B" w:rsidRDefault="00BC625B">
                            <w:pPr>
                              <w:pStyle w:val="Nagwek"/>
                              <w:tabs>
                                <w:tab w:val="left" w:pos="720"/>
                              </w:tabs>
                              <w:snapToGrid w:val="0"/>
                              <w:jc w:val="both"/>
                            </w:pPr>
                            <w:r>
                              <w:rPr>
                                <w:rFonts w:ascii="Times New Roman" w:eastAsia="Tahoma" w:hAnsi="Times New Roman" w:cs="Times New Roman"/>
                                <w:sz w:val="18"/>
                                <w:szCs w:val="18"/>
                              </w:rPr>
                              <w:t>Wszelkie niewymienione wyżej dokumenty dotyczące działań ujętych w pkt. C-E wniosku</w:t>
                            </w:r>
                          </w:p>
                        </w:tc>
                        <w:tc>
                          <w:tcPr>
                            <w:tcW w:w="130" w:type="dxa"/>
                            <w:shd w:val="clear" w:color="auto" w:fill="auto"/>
                          </w:tcPr>
                          <w:p w14:paraId="272ACA61" w14:textId="77777777" w:rsidR="00BC625B" w:rsidRDefault="00BC625B">
                            <w:pPr>
                              <w:snapToGrid w:val="0"/>
                              <w:rPr>
                                <w:rFonts w:eastAsia="Times New Roman"/>
                                <w:sz w:val="18"/>
                                <w:szCs w:val="18"/>
                              </w:rPr>
                            </w:pPr>
                          </w:p>
                        </w:tc>
                        <w:tc>
                          <w:tcPr>
                            <w:tcW w:w="271" w:type="dxa"/>
                            <w:shd w:val="clear" w:color="auto" w:fill="auto"/>
                          </w:tcPr>
                          <w:p w14:paraId="2FA2B724" w14:textId="77777777" w:rsidR="00BC625B" w:rsidRDefault="00BC625B">
                            <w:pPr>
                              <w:snapToGrid w:val="0"/>
                              <w:rPr>
                                <w:rFonts w:eastAsia="Times New Roman"/>
                                <w:sz w:val="18"/>
                                <w:szCs w:val="18"/>
                              </w:rPr>
                            </w:pPr>
                          </w:p>
                        </w:tc>
                        <w:tc>
                          <w:tcPr>
                            <w:tcW w:w="201" w:type="dxa"/>
                            <w:shd w:val="clear" w:color="auto" w:fill="auto"/>
                          </w:tcPr>
                          <w:p w14:paraId="1058B9FF"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6E41DEA"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685C6F46"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3D25C565" w14:textId="77777777" w:rsidR="00BC625B" w:rsidRDefault="00BC625B">
                            <w:pPr>
                              <w:snapToGrid w:val="0"/>
                              <w:rPr>
                                <w:rFonts w:eastAsia="Times New Roman"/>
                                <w:b/>
                                <w:bCs/>
                                <w:sz w:val="18"/>
                                <w:szCs w:val="18"/>
                                <w:shd w:val="clear" w:color="auto" w:fill="E6E6FF"/>
                              </w:rPr>
                            </w:pPr>
                          </w:p>
                        </w:tc>
                      </w:tr>
                      <w:tr w:rsidR="00BC625B" w14:paraId="5FAF982D" w14:textId="77777777">
                        <w:tblPrEx>
                          <w:tblCellMar>
                            <w:top w:w="55" w:type="dxa"/>
                            <w:left w:w="55" w:type="dxa"/>
                            <w:bottom w:w="55" w:type="dxa"/>
                            <w:right w:w="55" w:type="dxa"/>
                          </w:tblCellMar>
                        </w:tblPrEx>
                        <w:trPr>
                          <w:trHeight w:val="429"/>
                        </w:trPr>
                        <w:tc>
                          <w:tcPr>
                            <w:tcW w:w="907" w:type="dxa"/>
                            <w:shd w:val="clear" w:color="auto" w:fill="auto"/>
                          </w:tcPr>
                          <w:p w14:paraId="7928EA77" w14:textId="77777777" w:rsidR="00BC625B" w:rsidRDefault="00BC625B">
                            <w:pPr>
                              <w:pStyle w:val="Nagwek"/>
                              <w:tabs>
                                <w:tab w:val="left" w:pos="720"/>
                              </w:tabs>
                              <w:snapToGrid w:val="0"/>
                              <w:jc w:val="center"/>
                            </w:pPr>
                            <w:r>
                              <w:rPr>
                                <w:rFonts w:ascii="Times New Roman" w:eastAsia="Times New Roman" w:hAnsi="Times New Roman" w:cs="Times New Roman"/>
                                <w:b/>
                                <w:bCs/>
                                <w:sz w:val="18"/>
                                <w:szCs w:val="18"/>
                                <w:shd w:val="clear" w:color="auto" w:fill="E6E6FF"/>
                              </w:rPr>
                              <w:t>►</w:t>
                            </w:r>
                          </w:p>
                        </w:tc>
                        <w:tc>
                          <w:tcPr>
                            <w:tcW w:w="9547" w:type="dxa"/>
                            <w:shd w:val="clear" w:color="auto" w:fill="auto"/>
                          </w:tcPr>
                          <w:p w14:paraId="31B7E06D" w14:textId="77777777" w:rsidR="00BC625B" w:rsidRDefault="00BC625B">
                            <w:pPr>
                              <w:pStyle w:val="Nagwek"/>
                              <w:tabs>
                                <w:tab w:val="left" w:pos="720"/>
                              </w:tabs>
                              <w:snapToGrid w:val="0"/>
                              <w:jc w:val="both"/>
                            </w:pPr>
                            <w:r>
                              <w:rPr>
                                <w:rFonts w:ascii="Times New Roman" w:eastAsia="Tahoma" w:hAnsi="Times New Roman" w:cs="Times New Roman"/>
                                <w:sz w:val="18"/>
                                <w:szCs w:val="18"/>
                              </w:rPr>
                              <w:t xml:space="preserve">W przypadku wcześniejszego prowadzenia działalności gospodarczej należy do wniosku </w:t>
                            </w:r>
                            <w:proofErr w:type="gramStart"/>
                            <w:r>
                              <w:rPr>
                                <w:rFonts w:ascii="Times New Roman" w:eastAsia="Tahoma" w:hAnsi="Times New Roman" w:cs="Times New Roman"/>
                                <w:sz w:val="18"/>
                                <w:szCs w:val="18"/>
                              </w:rPr>
                              <w:t xml:space="preserve">dołączyć </w:t>
                            </w:r>
                            <w:r>
                              <w:rPr>
                                <w:rFonts w:ascii="Times New Roman" w:eastAsia="Times New Roman" w:hAnsi="Times New Roman" w:cs="Times New Roman"/>
                                <w:sz w:val="18"/>
                                <w:szCs w:val="18"/>
                              </w:rPr>
                              <w:t xml:space="preserve"> decyzje</w:t>
                            </w:r>
                            <w:proofErr w:type="gramEnd"/>
                            <w:r>
                              <w:rPr>
                                <w:rFonts w:ascii="Times New Roman" w:eastAsia="Times New Roman" w:hAnsi="Times New Roman" w:cs="Times New Roman"/>
                                <w:sz w:val="18"/>
                                <w:szCs w:val="18"/>
                              </w:rPr>
                              <w:t xml:space="preserve"> o wpisie i  wykreśleniu (tłumaczenia przez tłumacza przysięgłego z języka obcego) z Ewidencji Działalności Gospodarczej </w:t>
                            </w:r>
                            <w:r>
                              <w:rPr>
                                <w:rFonts w:ascii="Times New Roman" w:eastAsia="Times New Roman" w:hAnsi="Times New Roman" w:cs="Times New Roman"/>
                                <w:b/>
                                <w:bCs/>
                                <w:color w:val="000000"/>
                                <w:sz w:val="18"/>
                                <w:szCs w:val="18"/>
                              </w:rPr>
                              <w:t>(należy dołączyć w sytuacji, gdy nie były składane w tutejszym Urzędzie)</w:t>
                            </w:r>
                          </w:p>
                        </w:tc>
                        <w:tc>
                          <w:tcPr>
                            <w:tcW w:w="130" w:type="dxa"/>
                            <w:shd w:val="clear" w:color="auto" w:fill="auto"/>
                          </w:tcPr>
                          <w:p w14:paraId="76297F8D" w14:textId="77777777" w:rsidR="00BC625B" w:rsidRDefault="00BC625B">
                            <w:pPr>
                              <w:snapToGrid w:val="0"/>
                              <w:rPr>
                                <w:rFonts w:eastAsia="Times New Roman"/>
                                <w:sz w:val="18"/>
                                <w:szCs w:val="18"/>
                              </w:rPr>
                            </w:pPr>
                          </w:p>
                        </w:tc>
                        <w:tc>
                          <w:tcPr>
                            <w:tcW w:w="271" w:type="dxa"/>
                            <w:shd w:val="clear" w:color="auto" w:fill="auto"/>
                          </w:tcPr>
                          <w:p w14:paraId="310F28C7" w14:textId="77777777" w:rsidR="00BC625B" w:rsidRDefault="00BC625B">
                            <w:pPr>
                              <w:snapToGrid w:val="0"/>
                              <w:rPr>
                                <w:rFonts w:eastAsia="Times New Roman"/>
                                <w:sz w:val="18"/>
                                <w:szCs w:val="18"/>
                              </w:rPr>
                            </w:pPr>
                          </w:p>
                        </w:tc>
                        <w:tc>
                          <w:tcPr>
                            <w:tcW w:w="201" w:type="dxa"/>
                            <w:shd w:val="clear" w:color="auto" w:fill="auto"/>
                          </w:tcPr>
                          <w:p w14:paraId="2D9C2B24"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B2FDD8B"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5652F2B0" w14:textId="77777777" w:rsidR="00BC625B" w:rsidRDefault="00BC625B">
                            <w:pPr>
                              <w:snapToGrid w:val="0"/>
                              <w:rPr>
                                <w:rFonts w:eastAsia="Times New Roman"/>
                                <w:b/>
                                <w:bCs/>
                                <w:sz w:val="18"/>
                                <w:szCs w:val="18"/>
                                <w:shd w:val="clear" w:color="auto" w:fill="E6E6FF"/>
                              </w:rPr>
                            </w:pPr>
                          </w:p>
                        </w:tc>
                        <w:tc>
                          <w:tcPr>
                            <w:tcW w:w="130" w:type="dxa"/>
                            <w:shd w:val="clear" w:color="auto" w:fill="auto"/>
                          </w:tcPr>
                          <w:p w14:paraId="473537EF" w14:textId="77777777" w:rsidR="00BC625B" w:rsidRDefault="00BC625B">
                            <w:pPr>
                              <w:snapToGrid w:val="0"/>
                              <w:rPr>
                                <w:rFonts w:eastAsia="Times New Roman"/>
                                <w:b/>
                                <w:bCs/>
                                <w:sz w:val="18"/>
                                <w:szCs w:val="18"/>
                                <w:shd w:val="clear" w:color="auto" w:fill="E6E6FF"/>
                              </w:rPr>
                            </w:pPr>
                          </w:p>
                        </w:tc>
                      </w:tr>
                    </w:tbl>
                    <w:p w14:paraId="6E6DD3B5" w14:textId="77777777" w:rsidR="00BC625B" w:rsidRDefault="00BC625B">
                      <w:r>
                        <w:rPr>
                          <w:rFonts w:eastAsia="Times New Roman"/>
                        </w:rPr>
                        <w:t xml:space="preserve"> </w:t>
                      </w:r>
                    </w:p>
                  </w:txbxContent>
                </v:textbox>
                <w10:wrap type="square" anchorx="margin"/>
              </v:shape>
            </w:pict>
          </mc:Fallback>
        </mc:AlternateContent>
      </w:r>
    </w:p>
    <w:p w14:paraId="14E708A6" w14:textId="77777777" w:rsidR="00BC625B" w:rsidRDefault="00BC625B">
      <w:pPr>
        <w:pStyle w:val="Tekstpodstawowy"/>
        <w:rPr>
          <w:rFonts w:eastAsia="Times New Roman"/>
          <w:b/>
          <w:bCs/>
          <w:szCs w:val="20"/>
        </w:rPr>
      </w:pPr>
    </w:p>
    <w:p w14:paraId="7E4391E1" w14:textId="77777777" w:rsidR="00BC625B" w:rsidRDefault="00BC625B">
      <w:pPr>
        <w:pStyle w:val="Tekstpodstawowy"/>
      </w:pPr>
    </w:p>
    <w:sectPr w:rsidR="00BC625B">
      <w:pgSz w:w="11906" w:h="16838"/>
      <w:pgMar w:top="794" w:right="567" w:bottom="284" w:left="56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OpenSymbol"/>
        <w:color w:val="000000"/>
        <w:sz w:val="14"/>
        <w:szCs w:val="14"/>
        <w:shd w:val="clear" w:color="auto" w:fill="auto"/>
        <w:lang w:val="pl-PL"/>
      </w:rPr>
    </w:lvl>
    <w:lvl w:ilvl="1">
      <w:start w:val="1"/>
      <w:numFmt w:val="decimal"/>
      <w:lvlText w:val="%2."/>
      <w:lvlJc w:val="left"/>
      <w:pPr>
        <w:tabs>
          <w:tab w:val="num" w:pos="1080"/>
        </w:tabs>
        <w:ind w:left="0" w:firstLine="0"/>
      </w:pPr>
      <w:rPr>
        <w:rFonts w:ascii="OpenSymbol" w:hAnsi="OpenSymbol" w:cs="OpenSymbol"/>
        <w:sz w:val="14"/>
        <w:szCs w:val="14"/>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color w:val="000000"/>
        <w:sz w:val="18"/>
        <w:szCs w:val="18"/>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color w:val="000000"/>
        <w:sz w:val="18"/>
        <w:szCs w:val="18"/>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color w:val="000000"/>
        <w:sz w:val="18"/>
        <w:szCs w:val="18"/>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443064355">
    <w:abstractNumId w:val="0"/>
  </w:num>
  <w:num w:numId="2" w16cid:durableId="1577782811">
    <w:abstractNumId w:val="1"/>
  </w:num>
  <w:num w:numId="3" w16cid:durableId="545606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12"/>
    <w:rsid w:val="001E5C5C"/>
    <w:rsid w:val="002D72AB"/>
    <w:rsid w:val="00307380"/>
    <w:rsid w:val="003B6964"/>
    <w:rsid w:val="00401822"/>
    <w:rsid w:val="00433473"/>
    <w:rsid w:val="005D245A"/>
    <w:rsid w:val="0063403F"/>
    <w:rsid w:val="00746E07"/>
    <w:rsid w:val="007F1900"/>
    <w:rsid w:val="008A2EC5"/>
    <w:rsid w:val="008B6F8C"/>
    <w:rsid w:val="0091331A"/>
    <w:rsid w:val="00A0129D"/>
    <w:rsid w:val="00A422AE"/>
    <w:rsid w:val="00BC625B"/>
    <w:rsid w:val="00CF2BC8"/>
    <w:rsid w:val="00DA2EFE"/>
    <w:rsid w:val="00DC553C"/>
    <w:rsid w:val="00E54E6F"/>
    <w:rsid w:val="00F1118D"/>
    <w:rsid w:val="00F77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C8A1F"/>
  <w15:docId w15:val="{344072EE-79B1-42A0-ACF8-F9372B24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2"/>
      <w:sz w:val="24"/>
      <w:szCs w:val="24"/>
      <w:lang w:eastAsia="zh-CN"/>
    </w:rPr>
  </w:style>
  <w:style w:type="paragraph" w:styleId="Nagwek1">
    <w:name w:val="heading 1"/>
    <w:basedOn w:val="Normalny"/>
    <w:next w:val="Normalny"/>
    <w:qFormat/>
    <w:pPr>
      <w:keepNext/>
      <w:widowControl/>
      <w:numPr>
        <w:numId w:val="1"/>
      </w:numPr>
      <w:suppressAutoHyphens w:val="0"/>
      <w:jc w:val="both"/>
      <w:outlineLvl w:val="0"/>
    </w:pPr>
    <w:rPr>
      <w:rFonts w:eastAsia="Times New Roman"/>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OpenSymbol"/>
      <w:color w:val="000000"/>
      <w:sz w:val="14"/>
      <w:szCs w:val="14"/>
      <w:shd w:val="clear" w:color="auto" w:fill="auto"/>
      <w:lang w:val="pl-PL"/>
    </w:rPr>
  </w:style>
  <w:style w:type="character" w:customStyle="1" w:styleId="WW8Num2z1">
    <w:name w:val="WW8Num2z1"/>
    <w:rPr>
      <w:rFonts w:ascii="OpenSymbol" w:hAnsi="OpenSymbol" w:cs="OpenSymbol"/>
      <w:sz w:val="14"/>
      <w:szCs w:val="1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ahoma" w:hAnsi="Symbol" w:cs="Tahoma"/>
      <w:color w:val="000000"/>
      <w:sz w:val="18"/>
      <w:szCs w:val="18"/>
      <w:lang w:val="pl-PL"/>
    </w:rPr>
  </w:style>
  <w:style w:type="character" w:customStyle="1" w:styleId="WW8Num3z1">
    <w:name w:val="WW8Num3z1"/>
    <w:rPr>
      <w:rFonts w:ascii="OpenSymbol" w:hAnsi="OpenSymbol" w:cs="OpenSymbol"/>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ymbolewypunktowania">
    <w:name w:val="Symbole wypunktowania"/>
    <w:rPr>
      <w:rFonts w:ascii="OpenSymbol" w:eastAsia="OpenSymbol" w:hAnsi="OpenSymbol" w:cs="OpenSymbol"/>
      <w:sz w:val="14"/>
      <w:szCs w:val="14"/>
    </w:rPr>
  </w:style>
  <w:style w:type="character" w:customStyle="1" w:styleId="Znakinumeracji">
    <w:name w:val="Znaki numeracji"/>
  </w:style>
  <w:style w:type="character" w:customStyle="1" w:styleId="Nagwek1Znak">
    <w:name w:val="Nagłówek 1 Znak"/>
    <w:rPr>
      <w:sz w:val="24"/>
      <w:lang w:val="x-none"/>
    </w:rPr>
  </w:style>
  <w:style w:type="character" w:customStyle="1" w:styleId="TekstdymkaZnak">
    <w:name w:val="Tekst dymka Znak"/>
    <w:rPr>
      <w:rFonts w:ascii="Tahoma" w:eastAsia="Lucida Sans Unicode" w:hAnsi="Tahoma" w:cs="Tahoma"/>
      <w:kern w:val="2"/>
      <w:sz w:val="16"/>
      <w:szCs w:val="16"/>
    </w:rPr>
  </w:style>
  <w:style w:type="character" w:styleId="Hipercze">
    <w:name w:val="Hyperlink"/>
    <w:rPr>
      <w:color w:val="000080"/>
      <w:u w:val="single"/>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next w:val="Tekstpodstawowy"/>
    <w:pPr>
      <w:keepNext/>
      <w:spacing w:before="240" w:after="120"/>
    </w:pPr>
    <w:rPr>
      <w:rFonts w:ascii="Arial" w:hAnsi="Arial" w:cs="Tahoma"/>
      <w:sz w:val="28"/>
      <w:szCs w:val="28"/>
    </w:rPr>
  </w:style>
  <w:style w:type="paragraph" w:styleId="Tekstprzypisudolnego">
    <w:name w:val="foot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3846</Words>
  <Characters>23078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Pękala</dc:creator>
  <cp:lastModifiedBy>Robert Dominik</cp:lastModifiedBy>
  <cp:revision>6</cp:revision>
  <cp:lastPrinted>2022-04-07T10:57:00Z</cp:lastPrinted>
  <dcterms:created xsi:type="dcterms:W3CDTF">2023-01-02T08:17:00Z</dcterms:created>
  <dcterms:modified xsi:type="dcterms:W3CDTF">2023-01-02T10:24:00Z</dcterms:modified>
</cp:coreProperties>
</file>